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72"/>
        <w:tblW w:w="0" w:type="auto"/>
        <w:tblLayout w:type="fixed"/>
        <w:tblLook w:val="0000" w:firstRow="0" w:lastRow="0" w:firstColumn="0" w:lastColumn="0" w:noHBand="0" w:noVBand="0"/>
      </w:tblPr>
      <w:tblGrid>
        <w:gridCol w:w="5922"/>
        <w:gridCol w:w="3432"/>
      </w:tblGrid>
      <w:tr w:rsidR="0064215D">
        <w:trPr>
          <w:trHeight w:val="1464"/>
        </w:trPr>
        <w:tc>
          <w:tcPr>
            <w:tcW w:w="5922" w:type="dxa"/>
          </w:tcPr>
          <w:p w:rsidR="0064215D" w:rsidRDefault="0064215D" w:rsidP="0064215D">
            <w:pPr>
              <w:overflowPunct w:val="0"/>
              <w:textAlignment w:val="baseline"/>
            </w:pPr>
          </w:p>
        </w:tc>
        <w:tc>
          <w:tcPr>
            <w:tcW w:w="3432" w:type="dxa"/>
          </w:tcPr>
          <w:p w:rsidR="0064215D" w:rsidRDefault="0064215D" w:rsidP="0064215D">
            <w:pPr>
              <w:overflowPunct w:val="0"/>
              <w:textAlignment w:val="baseline"/>
            </w:pPr>
          </w:p>
          <w:p w:rsidR="00296DED" w:rsidRPr="00ED62BC" w:rsidRDefault="0064215D" w:rsidP="00296DED">
            <w:pPr>
              <w:rPr>
                <w:color w:val="000000" w:themeColor="text1"/>
                <w:sz w:val="24"/>
                <w:szCs w:val="24"/>
              </w:rPr>
            </w:pPr>
            <w:r w:rsidRPr="00ED62BC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  <w:r w:rsidR="002545BB" w:rsidRPr="00ED62BC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ED62BC">
              <w:rPr>
                <w:color w:val="000000" w:themeColor="text1"/>
                <w:sz w:val="24"/>
                <w:szCs w:val="24"/>
              </w:rPr>
              <w:t xml:space="preserve">к приказу </w:t>
            </w:r>
            <w:r w:rsidR="00282921">
              <w:rPr>
                <w:color w:val="000000" w:themeColor="text1"/>
                <w:sz w:val="24"/>
                <w:szCs w:val="24"/>
              </w:rPr>
              <w:t>от 08</w:t>
            </w:r>
            <w:r w:rsidR="0080526F">
              <w:rPr>
                <w:color w:val="000000" w:themeColor="text1"/>
                <w:sz w:val="24"/>
                <w:szCs w:val="24"/>
              </w:rPr>
              <w:t>.09.2021</w:t>
            </w:r>
            <w:r w:rsidR="00EF3E88" w:rsidRPr="00ED62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7588" w:rsidRPr="00ED62BC">
              <w:rPr>
                <w:color w:val="000000" w:themeColor="text1"/>
                <w:sz w:val="24"/>
                <w:szCs w:val="24"/>
              </w:rPr>
              <w:t>г. №</w:t>
            </w:r>
            <w:r w:rsidR="008108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921">
              <w:rPr>
                <w:color w:val="000000" w:themeColor="text1"/>
                <w:sz w:val="24"/>
                <w:szCs w:val="24"/>
              </w:rPr>
              <w:t>134Б</w:t>
            </w:r>
          </w:p>
          <w:p w:rsidR="00DE1D33" w:rsidRPr="00ED62BC" w:rsidRDefault="00296DED" w:rsidP="0064215D">
            <w:pPr>
              <w:overflowPunct w:val="0"/>
              <w:autoSpaceDE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D62BC">
              <w:rPr>
                <w:color w:val="000000" w:themeColor="text1"/>
                <w:sz w:val="24"/>
                <w:szCs w:val="24"/>
              </w:rPr>
              <w:t xml:space="preserve"> МБОУ «Средняя общеобразовательная школа №3 г. Йошкар-Олы»</w:t>
            </w:r>
          </w:p>
          <w:p w:rsidR="0064215D" w:rsidRDefault="0064215D" w:rsidP="0064215D">
            <w:pPr>
              <w:overflowPunct w:val="0"/>
              <w:autoSpaceDE/>
              <w:textAlignment w:val="baseline"/>
            </w:pPr>
          </w:p>
        </w:tc>
      </w:tr>
    </w:tbl>
    <w:p w:rsidR="0064215D" w:rsidRDefault="0064215D" w:rsidP="0064215D"/>
    <w:p w:rsidR="0064215D" w:rsidRDefault="0064215D" w:rsidP="0064215D">
      <w:pPr>
        <w:tabs>
          <w:tab w:val="left" w:pos="645"/>
        </w:tabs>
        <w:jc w:val="right"/>
        <w:rPr>
          <w:b/>
          <w:bCs/>
          <w:sz w:val="24"/>
          <w:szCs w:val="24"/>
        </w:rPr>
      </w:pPr>
    </w:p>
    <w:p w:rsidR="00DE1D33" w:rsidRDefault="00DE1D33" w:rsidP="0064215D">
      <w:pPr>
        <w:tabs>
          <w:tab w:val="left" w:pos="645"/>
        </w:tabs>
        <w:jc w:val="right"/>
        <w:rPr>
          <w:b/>
          <w:bCs/>
          <w:sz w:val="24"/>
          <w:szCs w:val="24"/>
        </w:rPr>
      </w:pPr>
    </w:p>
    <w:p w:rsidR="0064215D" w:rsidRDefault="0064215D" w:rsidP="0064215D">
      <w:pPr>
        <w:tabs>
          <w:tab w:val="left" w:pos="645"/>
        </w:tabs>
        <w:jc w:val="right"/>
        <w:rPr>
          <w:b/>
          <w:bCs/>
          <w:sz w:val="24"/>
          <w:szCs w:val="24"/>
        </w:rPr>
      </w:pPr>
    </w:p>
    <w:p w:rsidR="0064215D" w:rsidRPr="00B24A5D" w:rsidRDefault="0064215D" w:rsidP="0064215D">
      <w:pPr>
        <w:jc w:val="center"/>
        <w:rPr>
          <w:b/>
          <w:bCs/>
          <w:sz w:val="24"/>
          <w:szCs w:val="24"/>
        </w:rPr>
      </w:pPr>
      <w:r w:rsidRPr="00B24A5D">
        <w:rPr>
          <w:b/>
          <w:bCs/>
          <w:sz w:val="24"/>
          <w:szCs w:val="24"/>
        </w:rPr>
        <w:t>ПОЛОЖЕНИЕ</w:t>
      </w:r>
    </w:p>
    <w:p w:rsidR="0064215D" w:rsidRPr="00296DED" w:rsidRDefault="00296329" w:rsidP="00296DED">
      <w:pPr>
        <w:jc w:val="center"/>
        <w:rPr>
          <w:sz w:val="28"/>
          <w:szCs w:val="28"/>
        </w:rPr>
      </w:pPr>
      <w:r w:rsidRPr="008365F0">
        <w:rPr>
          <w:sz w:val="28"/>
          <w:szCs w:val="28"/>
        </w:rPr>
        <w:t>о доходах и расходах</w:t>
      </w:r>
      <w:r w:rsidR="00AF12A1">
        <w:rPr>
          <w:sz w:val="28"/>
          <w:szCs w:val="28"/>
        </w:rPr>
        <w:t xml:space="preserve"> </w:t>
      </w:r>
      <w:r w:rsidR="008365F0">
        <w:rPr>
          <w:sz w:val="28"/>
          <w:szCs w:val="28"/>
        </w:rPr>
        <w:t>сред</w:t>
      </w:r>
      <w:r w:rsidR="0064215D" w:rsidRPr="008365F0">
        <w:rPr>
          <w:sz w:val="28"/>
          <w:szCs w:val="28"/>
        </w:rPr>
        <w:t>ств</w:t>
      </w:r>
      <w:r w:rsidR="008365F0">
        <w:rPr>
          <w:sz w:val="28"/>
          <w:szCs w:val="28"/>
        </w:rPr>
        <w:t>, полученных</w:t>
      </w:r>
      <w:r w:rsidR="0064215D" w:rsidRPr="008365F0">
        <w:rPr>
          <w:sz w:val="28"/>
          <w:szCs w:val="28"/>
        </w:rPr>
        <w:t xml:space="preserve"> от оказания платных образовательных услуг</w:t>
      </w:r>
      <w:r w:rsidR="003F440D">
        <w:rPr>
          <w:sz w:val="28"/>
          <w:szCs w:val="28"/>
        </w:rPr>
        <w:t xml:space="preserve"> </w:t>
      </w:r>
      <w:r w:rsidR="00296DED">
        <w:rPr>
          <w:sz w:val="28"/>
          <w:szCs w:val="28"/>
        </w:rPr>
        <w:t>в МБОУ «Средняя общеобразовательная школа №</w:t>
      </w:r>
      <w:r w:rsidR="00810868">
        <w:rPr>
          <w:sz w:val="28"/>
          <w:szCs w:val="28"/>
        </w:rPr>
        <w:t xml:space="preserve"> </w:t>
      </w:r>
      <w:r w:rsidR="00296DED">
        <w:rPr>
          <w:sz w:val="28"/>
          <w:szCs w:val="28"/>
        </w:rPr>
        <w:t>3 г.</w:t>
      </w:r>
      <w:r w:rsidR="00AF12A1">
        <w:rPr>
          <w:sz w:val="28"/>
          <w:szCs w:val="28"/>
        </w:rPr>
        <w:t xml:space="preserve"> </w:t>
      </w:r>
      <w:r w:rsidR="00296DED">
        <w:rPr>
          <w:sz w:val="28"/>
          <w:szCs w:val="28"/>
        </w:rPr>
        <w:t>Йошкар-Олы»</w:t>
      </w:r>
    </w:p>
    <w:p w:rsidR="0064215D" w:rsidRPr="00B24A5D" w:rsidRDefault="0064215D" w:rsidP="0064215D">
      <w:pPr>
        <w:rPr>
          <w:b/>
          <w:sz w:val="24"/>
          <w:szCs w:val="24"/>
        </w:rPr>
      </w:pPr>
    </w:p>
    <w:p w:rsidR="0064215D" w:rsidRDefault="0064215D" w:rsidP="0064215D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64215D" w:rsidRDefault="0064215D" w:rsidP="0064215D">
      <w:pPr>
        <w:ind w:left="2520"/>
        <w:rPr>
          <w:b/>
          <w:bCs/>
          <w:sz w:val="24"/>
          <w:szCs w:val="24"/>
        </w:rPr>
      </w:pPr>
    </w:p>
    <w:p w:rsidR="0064215D" w:rsidRDefault="0064215D" w:rsidP="00D67859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</w:t>
      </w:r>
      <w:r w:rsidR="008108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Положение</w:t>
      </w:r>
      <w:r w:rsidR="00D67859">
        <w:rPr>
          <w:sz w:val="24"/>
          <w:szCs w:val="24"/>
        </w:rPr>
        <w:t xml:space="preserve"> о доходах и расходах денежных средств, полученных от оказания платных образовательных услуг</w:t>
      </w:r>
      <w:r w:rsidR="003F440D">
        <w:rPr>
          <w:sz w:val="24"/>
          <w:szCs w:val="24"/>
        </w:rPr>
        <w:t xml:space="preserve"> </w:t>
      </w:r>
      <w:r w:rsidR="00296DED">
        <w:rPr>
          <w:bCs/>
          <w:sz w:val="24"/>
          <w:szCs w:val="24"/>
        </w:rPr>
        <w:t>МБОУ «Средняя общеобразовательная школа №3 г.</w:t>
      </w:r>
      <w:r w:rsidR="00810868">
        <w:rPr>
          <w:bCs/>
          <w:sz w:val="24"/>
          <w:szCs w:val="24"/>
        </w:rPr>
        <w:t xml:space="preserve"> </w:t>
      </w:r>
      <w:r w:rsidR="00296DED">
        <w:rPr>
          <w:bCs/>
          <w:sz w:val="24"/>
          <w:szCs w:val="24"/>
        </w:rPr>
        <w:t xml:space="preserve">Йошкар-Олы» </w:t>
      </w:r>
      <w:r w:rsidR="00D67859">
        <w:rPr>
          <w:sz w:val="24"/>
          <w:szCs w:val="24"/>
        </w:rPr>
        <w:t>(далее</w:t>
      </w:r>
      <w:r w:rsidR="003F440D">
        <w:rPr>
          <w:sz w:val="24"/>
          <w:szCs w:val="24"/>
        </w:rPr>
        <w:t xml:space="preserve"> </w:t>
      </w:r>
      <w:r w:rsidR="004A6CD4">
        <w:rPr>
          <w:sz w:val="24"/>
          <w:szCs w:val="24"/>
        </w:rPr>
        <w:t>-</w:t>
      </w:r>
      <w:r w:rsidR="003F440D">
        <w:rPr>
          <w:sz w:val="24"/>
          <w:szCs w:val="24"/>
        </w:rPr>
        <w:t xml:space="preserve"> </w:t>
      </w:r>
      <w:r w:rsidR="00D67859">
        <w:rPr>
          <w:sz w:val="24"/>
          <w:szCs w:val="24"/>
        </w:rPr>
        <w:t>Положение)</w:t>
      </w:r>
      <w:r w:rsidR="00810868">
        <w:rPr>
          <w:sz w:val="24"/>
          <w:szCs w:val="24"/>
        </w:rPr>
        <w:t xml:space="preserve"> </w:t>
      </w:r>
      <w:r w:rsidR="00D67859">
        <w:rPr>
          <w:sz w:val="24"/>
          <w:szCs w:val="24"/>
        </w:rPr>
        <w:t>разработано в соответс</w:t>
      </w:r>
      <w:r w:rsidR="004A6CD4">
        <w:rPr>
          <w:sz w:val="24"/>
          <w:szCs w:val="24"/>
        </w:rPr>
        <w:t>т</w:t>
      </w:r>
      <w:r w:rsidR="00D67859">
        <w:rPr>
          <w:sz w:val="24"/>
          <w:szCs w:val="24"/>
        </w:rPr>
        <w:t>вии</w:t>
      </w:r>
      <w:r w:rsidR="004A6CD4">
        <w:rPr>
          <w:sz w:val="24"/>
          <w:szCs w:val="24"/>
        </w:rPr>
        <w:t xml:space="preserve"> с</w:t>
      </w:r>
      <w:r w:rsidR="003A646C">
        <w:rPr>
          <w:sz w:val="24"/>
          <w:szCs w:val="24"/>
        </w:rPr>
        <w:t>о следующими нормативными документами:</w:t>
      </w:r>
    </w:p>
    <w:p w:rsidR="0064215D" w:rsidRDefault="003A646C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 w:rsidRPr="00F84706">
        <w:rPr>
          <w:sz w:val="24"/>
          <w:szCs w:val="24"/>
        </w:rPr>
        <w:t>Бюджетным кодексом Российской Федерации</w:t>
      </w:r>
      <w:r w:rsidR="0064215D" w:rsidRPr="00A63C0F">
        <w:rPr>
          <w:sz w:val="24"/>
          <w:szCs w:val="24"/>
        </w:rPr>
        <w:t>;</w:t>
      </w:r>
    </w:p>
    <w:p w:rsidR="0064215D" w:rsidRPr="00A63C0F" w:rsidRDefault="003A646C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>
        <w:rPr>
          <w:sz w:val="24"/>
          <w:szCs w:val="24"/>
        </w:rPr>
        <w:t>Налоговым кодексом Российской Федерации;</w:t>
      </w:r>
    </w:p>
    <w:p w:rsidR="0064215D" w:rsidRDefault="003A646C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- </w:t>
      </w:r>
      <w:r w:rsidR="0064215D" w:rsidRPr="009E0034">
        <w:rPr>
          <w:sz w:val="24"/>
          <w:szCs w:val="28"/>
        </w:rPr>
        <w:t xml:space="preserve">Федеральным </w:t>
      </w:r>
      <w:r w:rsidR="0064215D">
        <w:rPr>
          <w:sz w:val="24"/>
          <w:szCs w:val="28"/>
        </w:rPr>
        <w:t>з</w:t>
      </w:r>
      <w:r w:rsidR="0064215D" w:rsidRPr="009E0034">
        <w:rPr>
          <w:sz w:val="24"/>
          <w:szCs w:val="28"/>
        </w:rPr>
        <w:t>аконом от 2</w:t>
      </w:r>
      <w:r w:rsidR="0064215D">
        <w:rPr>
          <w:sz w:val="24"/>
          <w:szCs w:val="28"/>
        </w:rPr>
        <w:t>9</w:t>
      </w:r>
      <w:r w:rsidR="0064215D" w:rsidRPr="009E0034">
        <w:rPr>
          <w:sz w:val="24"/>
          <w:szCs w:val="28"/>
        </w:rPr>
        <w:t>.12.2012 г. № 273-ФЗ «Об образовании в Российской Федерации»</w:t>
      </w:r>
      <w:r w:rsidR="0064215D" w:rsidRPr="00A63C0F">
        <w:rPr>
          <w:sz w:val="24"/>
          <w:szCs w:val="24"/>
        </w:rPr>
        <w:t>;</w:t>
      </w:r>
    </w:p>
    <w:p w:rsidR="00FE35A6" w:rsidRPr="00A63C0F" w:rsidRDefault="00FE35A6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034">
        <w:rPr>
          <w:sz w:val="24"/>
          <w:szCs w:val="28"/>
        </w:rPr>
        <w:t xml:space="preserve">Федеральным </w:t>
      </w:r>
      <w:r>
        <w:rPr>
          <w:sz w:val="24"/>
          <w:szCs w:val="28"/>
        </w:rPr>
        <w:t>з</w:t>
      </w:r>
      <w:r w:rsidRPr="009E0034">
        <w:rPr>
          <w:sz w:val="24"/>
          <w:szCs w:val="28"/>
        </w:rPr>
        <w:t xml:space="preserve">аконом от </w:t>
      </w:r>
      <w:r>
        <w:rPr>
          <w:sz w:val="24"/>
          <w:szCs w:val="28"/>
        </w:rPr>
        <w:t>12</w:t>
      </w:r>
      <w:r w:rsidRPr="009E0034">
        <w:rPr>
          <w:sz w:val="24"/>
          <w:szCs w:val="28"/>
        </w:rPr>
        <w:t>.</w:t>
      </w:r>
      <w:r>
        <w:rPr>
          <w:sz w:val="24"/>
          <w:szCs w:val="28"/>
        </w:rPr>
        <w:t>01</w:t>
      </w:r>
      <w:r w:rsidRPr="009E0034">
        <w:rPr>
          <w:sz w:val="24"/>
          <w:szCs w:val="28"/>
        </w:rPr>
        <w:t>.</w:t>
      </w:r>
      <w:r>
        <w:rPr>
          <w:sz w:val="24"/>
          <w:szCs w:val="28"/>
        </w:rPr>
        <w:t>1996</w:t>
      </w:r>
      <w:r w:rsidRPr="009E0034">
        <w:rPr>
          <w:sz w:val="24"/>
          <w:szCs w:val="28"/>
        </w:rPr>
        <w:t xml:space="preserve"> г. № 7-ФЗ</w:t>
      </w:r>
      <w:r>
        <w:rPr>
          <w:sz w:val="24"/>
          <w:szCs w:val="28"/>
        </w:rPr>
        <w:t xml:space="preserve"> «О некоммерческих организациях»;</w:t>
      </w:r>
    </w:p>
    <w:p w:rsidR="0064215D" w:rsidRPr="00A63C0F" w:rsidRDefault="003A646C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 w:rsidRPr="00F84706">
        <w:rPr>
          <w:sz w:val="24"/>
          <w:szCs w:val="24"/>
        </w:rPr>
        <w:t>Законом Российской Федерации «О защите прав потребителей»</w:t>
      </w:r>
      <w:r w:rsidR="00810868">
        <w:rPr>
          <w:sz w:val="24"/>
          <w:szCs w:val="24"/>
        </w:rPr>
        <w:t xml:space="preserve"> </w:t>
      </w:r>
      <w:r w:rsidR="0064215D" w:rsidRPr="00A63C0F">
        <w:rPr>
          <w:sz w:val="24"/>
          <w:szCs w:val="24"/>
        </w:rPr>
        <w:t>от 07.02.1992 г. № 2300-1;</w:t>
      </w:r>
    </w:p>
    <w:p w:rsidR="0064215D" w:rsidRPr="00A63C0F" w:rsidRDefault="003A646C" w:rsidP="003A64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>
        <w:rPr>
          <w:sz w:val="24"/>
          <w:szCs w:val="24"/>
        </w:rPr>
        <w:t xml:space="preserve">Постановлением Правительства Российской Федерации от </w:t>
      </w:r>
      <w:r w:rsidR="00F82F0E" w:rsidRPr="00F82F0E">
        <w:rPr>
          <w:color w:val="000000"/>
          <w:sz w:val="24"/>
          <w:szCs w:val="24"/>
        </w:rPr>
        <w:t>15.09.2020 г. № 1441</w:t>
      </w:r>
      <w:r w:rsidR="00F82F0E">
        <w:rPr>
          <w:sz w:val="24"/>
          <w:szCs w:val="24"/>
        </w:rPr>
        <w:t xml:space="preserve"> </w:t>
      </w:r>
      <w:r w:rsidR="0064215D">
        <w:rPr>
          <w:sz w:val="24"/>
          <w:szCs w:val="24"/>
        </w:rPr>
        <w:t>«Об утверждении Правил оказания платных образовательных услуг».</w:t>
      </w:r>
    </w:p>
    <w:p w:rsidR="003A646C" w:rsidRDefault="0064215D" w:rsidP="00D67859">
      <w:pPr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1.2. </w:t>
      </w:r>
      <w:r w:rsidR="003A646C">
        <w:rPr>
          <w:snapToGrid w:val="0"/>
          <w:sz w:val="24"/>
        </w:rPr>
        <w:t xml:space="preserve">Положение </w:t>
      </w:r>
      <w:r w:rsidR="003A646C">
        <w:rPr>
          <w:sz w:val="24"/>
          <w:szCs w:val="24"/>
        </w:rPr>
        <w:t>определяет порядок учета и использования денежных средств, полученных от оказания платных образовательных услуг</w:t>
      </w:r>
      <w:r w:rsidR="003F440D">
        <w:rPr>
          <w:sz w:val="24"/>
          <w:szCs w:val="24"/>
        </w:rPr>
        <w:t xml:space="preserve"> </w:t>
      </w:r>
      <w:r w:rsidR="00405BDA">
        <w:rPr>
          <w:bCs/>
          <w:sz w:val="24"/>
          <w:szCs w:val="24"/>
        </w:rPr>
        <w:t>МБОУ «Средняя общеобразовательная школа №3 г.</w:t>
      </w:r>
      <w:r w:rsidR="00810868">
        <w:rPr>
          <w:bCs/>
          <w:sz w:val="24"/>
          <w:szCs w:val="24"/>
        </w:rPr>
        <w:t xml:space="preserve"> </w:t>
      </w:r>
      <w:r w:rsidR="00405BDA">
        <w:rPr>
          <w:bCs/>
          <w:sz w:val="24"/>
          <w:szCs w:val="24"/>
        </w:rPr>
        <w:t>Йошкар-Олы»</w:t>
      </w:r>
      <w:r w:rsidR="003E1B1B">
        <w:rPr>
          <w:sz w:val="24"/>
          <w:szCs w:val="24"/>
        </w:rPr>
        <w:t>.</w:t>
      </w:r>
    </w:p>
    <w:p w:rsidR="0064215D" w:rsidRDefault="0064215D" w:rsidP="00D67859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1.3. Настоящее Положение является обязательным для исполнения, принимается </w:t>
      </w:r>
      <w:r w:rsidRPr="00C16D1D">
        <w:rPr>
          <w:snapToGrid w:val="0"/>
          <w:sz w:val="24"/>
          <w:shd w:val="clear" w:color="auto" w:fill="FFFFFF"/>
        </w:rPr>
        <w:t>на</w:t>
      </w:r>
      <w:r w:rsidR="00825DDF">
        <w:rPr>
          <w:snapToGrid w:val="0"/>
          <w:sz w:val="24"/>
          <w:shd w:val="clear" w:color="auto" w:fill="FFFFFF"/>
        </w:rPr>
        <w:t xml:space="preserve"> </w:t>
      </w:r>
      <w:r w:rsidR="00F82F0E">
        <w:rPr>
          <w:snapToGrid w:val="0"/>
          <w:sz w:val="24"/>
        </w:rPr>
        <w:t>08.09.2021 год – 31.05.2022</w:t>
      </w:r>
      <w:bookmarkStart w:id="0" w:name="_GoBack"/>
      <w:bookmarkEnd w:id="0"/>
      <w:r w:rsidR="00790EDC">
        <w:rPr>
          <w:snapToGrid w:val="0"/>
          <w:sz w:val="24"/>
        </w:rPr>
        <w:t xml:space="preserve"> </w:t>
      </w:r>
      <w:r w:rsidR="00405BDA">
        <w:rPr>
          <w:snapToGrid w:val="0"/>
          <w:sz w:val="24"/>
        </w:rPr>
        <w:t>год</w:t>
      </w:r>
      <w:r w:rsidRPr="008E3D97">
        <w:rPr>
          <w:snapToGrid w:val="0"/>
          <w:sz w:val="24"/>
          <w:szCs w:val="24"/>
        </w:rPr>
        <w:t xml:space="preserve">. Изменения и дополнения к Положению принимаются </w:t>
      </w:r>
      <w:r>
        <w:rPr>
          <w:snapToGrid w:val="0"/>
          <w:sz w:val="24"/>
          <w:szCs w:val="24"/>
        </w:rPr>
        <w:t xml:space="preserve">и утверждаются </w:t>
      </w:r>
      <w:r w:rsidR="00405BDA" w:rsidRPr="00405BDA">
        <w:rPr>
          <w:snapToGrid w:val="0"/>
          <w:color w:val="000000" w:themeColor="text1"/>
          <w:sz w:val="24"/>
          <w:szCs w:val="24"/>
        </w:rPr>
        <w:t>директором</w:t>
      </w:r>
      <w:r w:rsidR="003F440D">
        <w:rPr>
          <w:snapToGrid w:val="0"/>
          <w:color w:val="000000" w:themeColor="text1"/>
          <w:sz w:val="24"/>
          <w:szCs w:val="24"/>
        </w:rPr>
        <w:t xml:space="preserve"> </w:t>
      </w:r>
      <w:r w:rsidR="00405BDA">
        <w:rPr>
          <w:bCs/>
          <w:sz w:val="24"/>
          <w:szCs w:val="24"/>
        </w:rPr>
        <w:t>МБОУ «Средняя общеобразовательная школа №3 г. Йошкар-Олы»</w:t>
      </w:r>
      <w:r w:rsidR="00087F23" w:rsidRPr="00405BDA">
        <w:rPr>
          <w:color w:val="000000" w:themeColor="text1"/>
          <w:sz w:val="24"/>
          <w:szCs w:val="24"/>
        </w:rPr>
        <w:t>.</w:t>
      </w:r>
    </w:p>
    <w:p w:rsidR="0064215D" w:rsidRPr="008E3D97" w:rsidRDefault="0064215D" w:rsidP="00D67859">
      <w:pPr>
        <w:ind w:firstLine="709"/>
        <w:jc w:val="both"/>
        <w:rPr>
          <w:snapToGrid w:val="0"/>
          <w:sz w:val="24"/>
          <w:szCs w:val="24"/>
        </w:rPr>
      </w:pPr>
    </w:p>
    <w:p w:rsidR="0064215D" w:rsidRDefault="00AB2E76" w:rsidP="00AB2E76">
      <w:pPr>
        <w:autoSpaceDE/>
        <w:ind w:left="1276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2. </w:t>
      </w:r>
      <w:r w:rsidR="0064215D">
        <w:rPr>
          <w:b/>
          <w:bCs/>
          <w:snapToGrid w:val="0"/>
          <w:sz w:val="24"/>
          <w:szCs w:val="24"/>
        </w:rPr>
        <w:t>УЧЕТ ПРИВЛЕЧЕННЫХ СРЕДСТВ ОТ ОКАЗАНИЯ ПЛАТНЫХ  ОБРАЗОВАТЕЛЬНЫХ УСЛУГ</w:t>
      </w:r>
    </w:p>
    <w:p w:rsidR="0064215D" w:rsidRDefault="0064215D" w:rsidP="00D67859">
      <w:pPr>
        <w:autoSpaceDE/>
        <w:ind w:firstLine="709"/>
        <w:jc w:val="both"/>
        <w:rPr>
          <w:b/>
          <w:bCs/>
          <w:snapToGrid w:val="0"/>
          <w:sz w:val="24"/>
          <w:szCs w:val="24"/>
        </w:rPr>
      </w:pPr>
    </w:p>
    <w:p w:rsidR="00405BDA" w:rsidRDefault="0064215D" w:rsidP="00405BDA">
      <w:pPr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2.1. Доходы </w:t>
      </w:r>
      <w:r w:rsidR="00405BDA">
        <w:rPr>
          <w:bCs/>
          <w:sz w:val="24"/>
          <w:szCs w:val="24"/>
        </w:rPr>
        <w:t>МБОУ «Средняя общеобразовательная школа №3 г.</w:t>
      </w:r>
      <w:r w:rsidR="00810868">
        <w:rPr>
          <w:bCs/>
          <w:sz w:val="24"/>
          <w:szCs w:val="24"/>
        </w:rPr>
        <w:t xml:space="preserve"> </w:t>
      </w:r>
      <w:r w:rsidR="00405BDA">
        <w:rPr>
          <w:bCs/>
          <w:sz w:val="24"/>
          <w:szCs w:val="24"/>
        </w:rPr>
        <w:t>Йошкар-Олы»</w:t>
      </w:r>
    </w:p>
    <w:p w:rsidR="0064215D" w:rsidRDefault="0064215D" w:rsidP="00D67859">
      <w:pPr>
        <w:autoSpaceDE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от оказания платных о</w:t>
      </w:r>
      <w:r w:rsidR="00DE660D">
        <w:rPr>
          <w:snapToGrid w:val="0"/>
          <w:sz w:val="24"/>
          <w:szCs w:val="24"/>
        </w:rPr>
        <w:t xml:space="preserve">бразовательных услуг являются </w:t>
      </w:r>
      <w:r w:rsidR="00B12F1F">
        <w:rPr>
          <w:snapToGrid w:val="0"/>
          <w:sz w:val="24"/>
          <w:szCs w:val="24"/>
        </w:rPr>
        <w:t>собственными доходами учреждения от приносящей доход деятельности.</w:t>
      </w:r>
    </w:p>
    <w:p w:rsidR="00087F23" w:rsidRDefault="00087F23" w:rsidP="00D67859">
      <w:pPr>
        <w:autoSpaceDE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2.2. </w:t>
      </w:r>
      <w:r w:rsidR="00200C14">
        <w:rPr>
          <w:snapToGrid w:val="0"/>
          <w:sz w:val="24"/>
          <w:szCs w:val="24"/>
        </w:rPr>
        <w:t>Ответственным з</w:t>
      </w:r>
      <w:r w:rsidR="00294221">
        <w:rPr>
          <w:snapToGrid w:val="0"/>
          <w:sz w:val="24"/>
          <w:szCs w:val="24"/>
        </w:rPr>
        <w:t>а организацию бухгалтерского учета</w:t>
      </w:r>
      <w:r w:rsidR="00B73584">
        <w:rPr>
          <w:snapToGrid w:val="0"/>
          <w:sz w:val="24"/>
          <w:szCs w:val="24"/>
        </w:rPr>
        <w:t>, в том числе по платным услугам, за соблюдением законодательства при выполнении финансово-хозяйственных операций является руководитель учреждения.</w:t>
      </w:r>
    </w:p>
    <w:p w:rsidR="0064215D" w:rsidRDefault="0064215D" w:rsidP="00D678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3584">
        <w:rPr>
          <w:sz w:val="24"/>
          <w:szCs w:val="24"/>
        </w:rPr>
        <w:t>3</w:t>
      </w:r>
      <w:r w:rsidRPr="008E3D97">
        <w:rPr>
          <w:sz w:val="24"/>
          <w:szCs w:val="24"/>
        </w:rPr>
        <w:t>. Работа по ведению бухгалтер</w:t>
      </w:r>
      <w:r w:rsidR="00D949AE">
        <w:rPr>
          <w:sz w:val="24"/>
          <w:szCs w:val="24"/>
        </w:rPr>
        <w:t>ского учета</w:t>
      </w:r>
      <w:r w:rsidR="00B73584">
        <w:rPr>
          <w:sz w:val="24"/>
          <w:szCs w:val="24"/>
        </w:rPr>
        <w:t>, своевременного предоставления полной и достоверной бухгалтерской отчетности, в том числе по платным услугам</w:t>
      </w:r>
      <w:r w:rsidR="003F440D">
        <w:rPr>
          <w:sz w:val="24"/>
          <w:szCs w:val="24"/>
        </w:rPr>
        <w:t xml:space="preserve"> </w:t>
      </w:r>
      <w:r w:rsidRPr="008E3D97">
        <w:rPr>
          <w:sz w:val="24"/>
          <w:szCs w:val="24"/>
        </w:rPr>
        <w:t xml:space="preserve">производится централизованной бухгалтерией управления </w:t>
      </w:r>
      <w:r>
        <w:rPr>
          <w:sz w:val="24"/>
          <w:szCs w:val="24"/>
        </w:rPr>
        <w:t>образования</w:t>
      </w:r>
      <w:r w:rsidRPr="008E3D97">
        <w:rPr>
          <w:sz w:val="24"/>
          <w:szCs w:val="24"/>
        </w:rPr>
        <w:t xml:space="preserve"> администрации город</w:t>
      </w:r>
      <w:r w:rsidR="00D949AE">
        <w:rPr>
          <w:sz w:val="24"/>
          <w:szCs w:val="24"/>
        </w:rPr>
        <w:t xml:space="preserve">ского округа «Город Йошкар-Ола» на основании </w:t>
      </w:r>
      <w:r w:rsidR="00B73584">
        <w:rPr>
          <w:sz w:val="24"/>
          <w:szCs w:val="24"/>
        </w:rPr>
        <w:t>Соглашения о передаче полномочий по ведению бухгалтерского учета.</w:t>
      </w:r>
    </w:p>
    <w:p w:rsidR="00B73584" w:rsidRDefault="00B73584" w:rsidP="00D67859">
      <w:pPr>
        <w:ind w:firstLine="709"/>
        <w:jc w:val="both"/>
        <w:rPr>
          <w:snapToGrid w:val="0"/>
        </w:rPr>
      </w:pPr>
    </w:p>
    <w:p w:rsidR="00B73584" w:rsidRDefault="00B73584" w:rsidP="00D67859">
      <w:pPr>
        <w:ind w:firstLine="709"/>
        <w:jc w:val="both"/>
        <w:rPr>
          <w:snapToGrid w:val="0"/>
        </w:rPr>
      </w:pPr>
    </w:p>
    <w:p w:rsidR="0064215D" w:rsidRDefault="00AB2E76" w:rsidP="00AB2E76">
      <w:pPr>
        <w:autoSpaceDE/>
        <w:ind w:left="709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 xml:space="preserve">     3.   </w:t>
      </w:r>
      <w:r w:rsidR="00D949AE">
        <w:rPr>
          <w:b/>
          <w:bCs/>
          <w:snapToGrid w:val="0"/>
          <w:sz w:val="24"/>
          <w:szCs w:val="24"/>
        </w:rPr>
        <w:t>ПОРЯДОК ПОЛУЧЕНИЯ</w:t>
      </w:r>
      <w:r w:rsidR="0064215D">
        <w:rPr>
          <w:b/>
          <w:bCs/>
          <w:snapToGrid w:val="0"/>
          <w:sz w:val="24"/>
          <w:szCs w:val="24"/>
        </w:rPr>
        <w:t xml:space="preserve"> СРЕДСТВ ОТ ОКАЗАНИЯ ПЛАТНЫХ ОБРАЗОВАТЕЛЬНЫХ УСЛУГ</w:t>
      </w:r>
    </w:p>
    <w:p w:rsidR="00FE35A6" w:rsidRDefault="00FE35A6" w:rsidP="00C03BF7">
      <w:pPr>
        <w:autoSpaceDE/>
        <w:ind w:firstLine="709"/>
        <w:jc w:val="both"/>
        <w:rPr>
          <w:snapToGrid w:val="0"/>
          <w:sz w:val="24"/>
          <w:szCs w:val="24"/>
        </w:rPr>
      </w:pPr>
    </w:p>
    <w:p w:rsidR="00437F9D" w:rsidRDefault="0064215D" w:rsidP="00C03BF7">
      <w:pPr>
        <w:autoSpaceDE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3.1.</w:t>
      </w:r>
      <w:r w:rsidR="00810868">
        <w:rPr>
          <w:snapToGrid w:val="0"/>
          <w:sz w:val="24"/>
          <w:szCs w:val="24"/>
        </w:rPr>
        <w:t xml:space="preserve"> </w:t>
      </w:r>
      <w:r w:rsidR="00FE35A6">
        <w:rPr>
          <w:snapToGrid w:val="0"/>
          <w:sz w:val="24"/>
          <w:szCs w:val="24"/>
        </w:rPr>
        <w:t>Платные образовательные услуги оказываются учреждением по ценам,</w:t>
      </w:r>
      <w:r w:rsidR="003F440D">
        <w:rPr>
          <w:snapToGrid w:val="0"/>
          <w:sz w:val="24"/>
          <w:szCs w:val="24"/>
        </w:rPr>
        <w:t xml:space="preserve"> </w:t>
      </w:r>
      <w:r w:rsidR="003946C2" w:rsidRPr="003946C2">
        <w:rPr>
          <w:rStyle w:val="apple-converted-space"/>
          <w:color w:val="000000"/>
          <w:sz w:val="24"/>
          <w:szCs w:val="24"/>
          <w:shd w:val="clear" w:color="auto" w:fill="FFFFFF"/>
        </w:rPr>
        <w:t>которые</w:t>
      </w:r>
      <w:r w:rsidR="003946C2" w:rsidRPr="003946C2">
        <w:rPr>
          <w:color w:val="000000"/>
          <w:sz w:val="24"/>
          <w:szCs w:val="24"/>
          <w:shd w:val="clear" w:color="auto" w:fill="FFFFFF"/>
        </w:rPr>
        <w:t xml:space="preserve"> формируются исходя из фактических расходов, связанных с их оказанием</w:t>
      </w:r>
      <w:r w:rsidR="003946C2">
        <w:rPr>
          <w:color w:val="000000"/>
          <w:sz w:val="24"/>
          <w:szCs w:val="24"/>
          <w:shd w:val="clear" w:color="auto" w:fill="FFFFFF"/>
        </w:rPr>
        <w:t>.</w:t>
      </w:r>
      <w:r w:rsidR="004B3379">
        <w:rPr>
          <w:snapToGrid w:val="0"/>
          <w:sz w:val="24"/>
          <w:szCs w:val="24"/>
        </w:rPr>
        <w:t xml:space="preserve"> Цены устанавливаются по соглашению </w:t>
      </w:r>
      <w:r w:rsidR="004B3379" w:rsidRPr="00405BDA">
        <w:rPr>
          <w:snapToGrid w:val="0"/>
          <w:sz w:val="24"/>
          <w:szCs w:val="24"/>
        </w:rPr>
        <w:t>между</w:t>
      </w:r>
      <w:r w:rsidR="003F440D">
        <w:rPr>
          <w:snapToGrid w:val="0"/>
          <w:sz w:val="24"/>
          <w:szCs w:val="24"/>
        </w:rPr>
        <w:t xml:space="preserve"> </w:t>
      </w:r>
      <w:r w:rsidR="004B3379" w:rsidRPr="00405BDA">
        <w:rPr>
          <w:snapToGrid w:val="0"/>
          <w:sz w:val="24"/>
          <w:szCs w:val="24"/>
        </w:rPr>
        <w:t xml:space="preserve">образовательным </w:t>
      </w:r>
      <w:r w:rsidR="004B3379">
        <w:rPr>
          <w:snapToGrid w:val="0"/>
          <w:sz w:val="24"/>
          <w:szCs w:val="24"/>
        </w:rPr>
        <w:t>учреждением и родителями (законными представителями) с учетом наличия платежеспособного спроса на каждый вид оказываемых платных образовательных услуг.</w:t>
      </w:r>
    </w:p>
    <w:p w:rsidR="0064215D" w:rsidRDefault="009927E8" w:rsidP="00C03BF7">
      <w:pPr>
        <w:ind w:firstLine="709"/>
        <w:jc w:val="both"/>
        <w:rPr>
          <w:snapToGrid w:val="0"/>
          <w:sz w:val="24"/>
        </w:rPr>
      </w:pPr>
      <w:r w:rsidRPr="009927E8">
        <w:rPr>
          <w:rStyle w:val="apple-converted-space"/>
          <w:color w:val="000000"/>
          <w:sz w:val="24"/>
          <w:szCs w:val="24"/>
          <w:shd w:val="clear" w:color="auto" w:fill="FFFFFF"/>
        </w:rPr>
        <w:t>3.2</w:t>
      </w:r>
      <w:r w:rsidR="00DB6A53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="0081086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4215D">
        <w:rPr>
          <w:snapToGrid w:val="0"/>
          <w:sz w:val="24"/>
        </w:rPr>
        <w:t>Для расчета цен</w:t>
      </w:r>
      <w:r w:rsidR="00C03BF7">
        <w:rPr>
          <w:snapToGrid w:val="0"/>
          <w:sz w:val="24"/>
        </w:rPr>
        <w:t>ы</w:t>
      </w:r>
      <w:r w:rsidR="0064215D">
        <w:rPr>
          <w:snapToGrid w:val="0"/>
          <w:sz w:val="24"/>
        </w:rPr>
        <w:t xml:space="preserve"> на платные образовательные услуг</w:t>
      </w:r>
      <w:r w:rsidR="00C03BF7">
        <w:rPr>
          <w:snapToGrid w:val="0"/>
          <w:sz w:val="24"/>
        </w:rPr>
        <w:t xml:space="preserve">и </w:t>
      </w:r>
      <w:r>
        <w:rPr>
          <w:snapToGrid w:val="0"/>
          <w:sz w:val="24"/>
        </w:rPr>
        <w:t>составляется калькуляция на оказание одной платной образовательной услуги в расчете на одного получателя.</w:t>
      </w:r>
    </w:p>
    <w:p w:rsidR="0064215D" w:rsidRDefault="0064215D" w:rsidP="00C03BF7">
      <w:pPr>
        <w:ind w:firstLine="709"/>
        <w:jc w:val="both"/>
        <w:rPr>
          <w:snapToGrid w:val="0"/>
        </w:rPr>
      </w:pPr>
      <w:r>
        <w:rPr>
          <w:snapToGrid w:val="0"/>
          <w:sz w:val="24"/>
        </w:rPr>
        <w:t>Калькуляция составляется по каждому виду оказываемых платных образовательных услуг, в которой себестоимость услуги подразделяется на следующие элементы:</w:t>
      </w:r>
    </w:p>
    <w:p w:rsidR="0064215D" w:rsidRPr="00E17DA7" w:rsidRDefault="0064215D" w:rsidP="00C03BF7">
      <w:pPr>
        <w:numPr>
          <w:ilvl w:val="0"/>
          <w:numId w:val="5"/>
        </w:numPr>
        <w:autoSpaceDE/>
        <w:ind w:left="0" w:firstLine="709"/>
        <w:jc w:val="both"/>
        <w:rPr>
          <w:snapToGrid w:val="0"/>
          <w:sz w:val="24"/>
          <w:szCs w:val="24"/>
        </w:rPr>
      </w:pPr>
      <w:r w:rsidRPr="00E17DA7">
        <w:rPr>
          <w:b/>
          <w:i/>
          <w:snapToGrid w:val="0"/>
          <w:sz w:val="24"/>
          <w:szCs w:val="24"/>
        </w:rPr>
        <w:t>затраты на оплату оказанных услуг</w:t>
      </w:r>
      <w:r w:rsidR="001E7FC5">
        <w:rPr>
          <w:snapToGrid w:val="0"/>
          <w:sz w:val="24"/>
          <w:szCs w:val="24"/>
        </w:rPr>
        <w:t xml:space="preserve"> – 75</w:t>
      </w:r>
      <w:r w:rsidRPr="00E17DA7">
        <w:rPr>
          <w:snapToGrid w:val="0"/>
          <w:sz w:val="24"/>
          <w:szCs w:val="24"/>
        </w:rPr>
        <w:t xml:space="preserve"> % от</w:t>
      </w:r>
      <w:r w:rsidR="003F440D">
        <w:rPr>
          <w:snapToGrid w:val="0"/>
          <w:sz w:val="24"/>
          <w:szCs w:val="24"/>
        </w:rPr>
        <w:t xml:space="preserve"> </w:t>
      </w:r>
      <w:r w:rsidR="005308B5">
        <w:rPr>
          <w:snapToGrid w:val="0"/>
          <w:sz w:val="24"/>
          <w:szCs w:val="24"/>
        </w:rPr>
        <w:t xml:space="preserve">суммы </w:t>
      </w:r>
      <w:r w:rsidR="00DB6A53">
        <w:rPr>
          <w:snapToGrid w:val="0"/>
          <w:sz w:val="24"/>
          <w:szCs w:val="24"/>
        </w:rPr>
        <w:t>оказанных платных образовательных услуг</w:t>
      </w:r>
      <w:r w:rsidRPr="00E17DA7">
        <w:rPr>
          <w:snapToGrid w:val="0"/>
          <w:sz w:val="24"/>
          <w:szCs w:val="24"/>
        </w:rPr>
        <w:t xml:space="preserve"> (в т</w:t>
      </w:r>
      <w:r w:rsidR="003946C2">
        <w:rPr>
          <w:snapToGrid w:val="0"/>
          <w:sz w:val="24"/>
          <w:szCs w:val="24"/>
        </w:rPr>
        <w:t xml:space="preserve">ом числе 30,2 %, взносы </w:t>
      </w:r>
      <w:r w:rsidRPr="00E17DA7">
        <w:rPr>
          <w:snapToGrid w:val="0"/>
          <w:sz w:val="24"/>
          <w:szCs w:val="24"/>
        </w:rPr>
        <w:t>на обязательн</w:t>
      </w:r>
      <w:r w:rsidR="003946C2">
        <w:rPr>
          <w:snapToGrid w:val="0"/>
          <w:sz w:val="24"/>
          <w:szCs w:val="24"/>
        </w:rPr>
        <w:t xml:space="preserve">ое медицинское и пенсионное </w:t>
      </w:r>
      <w:r w:rsidRPr="00E17DA7">
        <w:rPr>
          <w:snapToGrid w:val="0"/>
          <w:sz w:val="24"/>
          <w:szCs w:val="24"/>
        </w:rPr>
        <w:t>стра</w:t>
      </w:r>
      <w:r w:rsidR="00790EDC">
        <w:rPr>
          <w:snapToGrid w:val="0"/>
          <w:sz w:val="24"/>
          <w:szCs w:val="24"/>
        </w:rPr>
        <w:t>хование</w:t>
      </w:r>
      <w:r w:rsidR="003F440D">
        <w:rPr>
          <w:snapToGrid w:val="0"/>
          <w:sz w:val="24"/>
          <w:szCs w:val="24"/>
        </w:rPr>
        <w:t xml:space="preserve"> </w:t>
      </w:r>
      <w:r w:rsidR="003946C2">
        <w:rPr>
          <w:snapToGrid w:val="0"/>
          <w:sz w:val="24"/>
          <w:szCs w:val="24"/>
        </w:rPr>
        <w:t xml:space="preserve">и </w:t>
      </w:r>
      <w:r w:rsidRPr="00E17DA7">
        <w:rPr>
          <w:snapToGrid w:val="0"/>
          <w:sz w:val="24"/>
          <w:szCs w:val="24"/>
        </w:rPr>
        <w:t>взносы</w:t>
      </w:r>
      <w:r w:rsidR="003946C2">
        <w:rPr>
          <w:snapToGrid w:val="0"/>
          <w:sz w:val="24"/>
          <w:szCs w:val="24"/>
        </w:rPr>
        <w:t xml:space="preserve"> на социальное страхование</w:t>
      </w:r>
      <w:r w:rsidR="003F440D">
        <w:rPr>
          <w:snapToGrid w:val="0"/>
          <w:sz w:val="24"/>
          <w:szCs w:val="24"/>
        </w:rPr>
        <w:t xml:space="preserve"> и 17 % для резерва отпускных и б/л</w:t>
      </w:r>
      <w:r w:rsidR="003946C2">
        <w:rPr>
          <w:snapToGrid w:val="0"/>
          <w:sz w:val="24"/>
          <w:szCs w:val="24"/>
        </w:rPr>
        <w:t>), из них</w:t>
      </w:r>
      <w:r w:rsidRPr="00E17DA7">
        <w:rPr>
          <w:snapToGrid w:val="0"/>
          <w:sz w:val="24"/>
          <w:szCs w:val="24"/>
        </w:rPr>
        <w:t>:</w:t>
      </w:r>
    </w:p>
    <w:p w:rsidR="0064215D" w:rsidRPr="00E17DA7" w:rsidRDefault="0064215D" w:rsidP="00C03BF7">
      <w:pPr>
        <w:numPr>
          <w:ilvl w:val="0"/>
          <w:numId w:val="2"/>
        </w:numPr>
        <w:autoSpaceDE/>
        <w:ind w:left="0" w:firstLine="709"/>
        <w:jc w:val="both"/>
        <w:rPr>
          <w:snapToGrid w:val="0"/>
          <w:sz w:val="24"/>
          <w:szCs w:val="24"/>
        </w:rPr>
      </w:pPr>
      <w:r w:rsidRPr="00E17DA7">
        <w:rPr>
          <w:snapToGrid w:val="0"/>
          <w:sz w:val="24"/>
          <w:szCs w:val="24"/>
        </w:rPr>
        <w:t>для административного персонала</w:t>
      </w:r>
      <w:r w:rsidR="00790EDC">
        <w:rPr>
          <w:snapToGrid w:val="0"/>
          <w:sz w:val="24"/>
          <w:szCs w:val="24"/>
        </w:rPr>
        <w:t xml:space="preserve">– </w:t>
      </w:r>
      <w:r w:rsidR="00EF3E88">
        <w:rPr>
          <w:snapToGrid w:val="0"/>
          <w:sz w:val="24"/>
          <w:szCs w:val="24"/>
        </w:rPr>
        <w:t>20</w:t>
      </w:r>
      <w:r w:rsidRPr="00E17DA7">
        <w:rPr>
          <w:snapToGrid w:val="0"/>
          <w:sz w:val="24"/>
          <w:szCs w:val="24"/>
        </w:rPr>
        <w:t xml:space="preserve"> % от суммы, направленной на оплату </w:t>
      </w:r>
      <w:r w:rsidR="005308B5">
        <w:rPr>
          <w:snapToGrid w:val="0"/>
          <w:sz w:val="24"/>
          <w:szCs w:val="24"/>
        </w:rPr>
        <w:t xml:space="preserve">оказанных </w:t>
      </w:r>
      <w:r w:rsidRPr="00E17DA7">
        <w:rPr>
          <w:snapToGrid w:val="0"/>
          <w:sz w:val="24"/>
          <w:szCs w:val="24"/>
        </w:rPr>
        <w:t>услуг (</w:t>
      </w:r>
      <w:r w:rsidR="003946C2" w:rsidRPr="00E17DA7">
        <w:rPr>
          <w:snapToGrid w:val="0"/>
          <w:sz w:val="24"/>
          <w:szCs w:val="24"/>
        </w:rPr>
        <w:t>в т</w:t>
      </w:r>
      <w:r w:rsidR="003946C2">
        <w:rPr>
          <w:snapToGrid w:val="0"/>
          <w:sz w:val="24"/>
          <w:szCs w:val="24"/>
        </w:rPr>
        <w:t xml:space="preserve">ом числе 30,2 %, взносы </w:t>
      </w:r>
      <w:r w:rsidR="003946C2" w:rsidRPr="00E17DA7">
        <w:rPr>
          <w:snapToGrid w:val="0"/>
          <w:sz w:val="24"/>
          <w:szCs w:val="24"/>
        </w:rPr>
        <w:t>на обязательн</w:t>
      </w:r>
      <w:r w:rsidR="003946C2">
        <w:rPr>
          <w:snapToGrid w:val="0"/>
          <w:sz w:val="24"/>
          <w:szCs w:val="24"/>
        </w:rPr>
        <w:t xml:space="preserve">ое медицинское и пенсионное </w:t>
      </w:r>
      <w:r w:rsidR="00790EDC">
        <w:rPr>
          <w:snapToGrid w:val="0"/>
          <w:sz w:val="24"/>
          <w:szCs w:val="24"/>
        </w:rPr>
        <w:t>страхование</w:t>
      </w:r>
      <w:r w:rsidR="003F440D">
        <w:rPr>
          <w:snapToGrid w:val="0"/>
          <w:sz w:val="24"/>
          <w:szCs w:val="24"/>
        </w:rPr>
        <w:t xml:space="preserve"> </w:t>
      </w:r>
      <w:r w:rsidR="003946C2">
        <w:rPr>
          <w:snapToGrid w:val="0"/>
          <w:sz w:val="24"/>
          <w:szCs w:val="24"/>
        </w:rPr>
        <w:t xml:space="preserve">и </w:t>
      </w:r>
      <w:r w:rsidR="003946C2" w:rsidRPr="00E17DA7">
        <w:rPr>
          <w:snapToGrid w:val="0"/>
          <w:sz w:val="24"/>
          <w:szCs w:val="24"/>
        </w:rPr>
        <w:t>взносы</w:t>
      </w:r>
      <w:r w:rsidR="003946C2">
        <w:rPr>
          <w:snapToGrid w:val="0"/>
          <w:sz w:val="24"/>
          <w:szCs w:val="24"/>
        </w:rPr>
        <w:t xml:space="preserve"> на социальное страхование</w:t>
      </w:r>
      <w:r w:rsidR="003F440D">
        <w:rPr>
          <w:snapToGrid w:val="0"/>
          <w:sz w:val="24"/>
          <w:szCs w:val="24"/>
        </w:rPr>
        <w:t xml:space="preserve"> и 17 % для резерва отпускных и б/л</w:t>
      </w:r>
      <w:r w:rsidRPr="00E17DA7">
        <w:rPr>
          <w:snapToGrid w:val="0"/>
          <w:sz w:val="24"/>
          <w:szCs w:val="24"/>
        </w:rPr>
        <w:t>)</w:t>
      </w:r>
      <w:r w:rsidR="003946C2">
        <w:rPr>
          <w:snapToGrid w:val="0"/>
          <w:sz w:val="24"/>
          <w:szCs w:val="24"/>
        </w:rPr>
        <w:t>;</w:t>
      </w:r>
    </w:p>
    <w:p w:rsidR="0064215D" w:rsidRDefault="005308B5" w:rsidP="00C03BF7">
      <w:pPr>
        <w:numPr>
          <w:ilvl w:val="0"/>
          <w:numId w:val="2"/>
        </w:numPr>
        <w:autoSpaceDE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для педагогического персонала</w:t>
      </w:r>
      <w:r w:rsidR="00EF74AF">
        <w:rPr>
          <w:snapToGrid w:val="0"/>
          <w:sz w:val="24"/>
          <w:szCs w:val="24"/>
        </w:rPr>
        <w:t xml:space="preserve"> – 78</w:t>
      </w:r>
      <w:r w:rsidR="0064215D" w:rsidRPr="00E17DA7">
        <w:rPr>
          <w:snapToGrid w:val="0"/>
          <w:sz w:val="24"/>
          <w:szCs w:val="24"/>
        </w:rPr>
        <w:t xml:space="preserve"> % от суммы, направленной на оплату </w:t>
      </w:r>
      <w:r>
        <w:rPr>
          <w:snapToGrid w:val="0"/>
          <w:sz w:val="24"/>
          <w:szCs w:val="24"/>
        </w:rPr>
        <w:t xml:space="preserve">оказанных </w:t>
      </w:r>
      <w:r w:rsidR="0064215D" w:rsidRPr="00E17DA7">
        <w:rPr>
          <w:snapToGrid w:val="0"/>
          <w:sz w:val="24"/>
          <w:szCs w:val="24"/>
        </w:rPr>
        <w:t xml:space="preserve">услуг </w:t>
      </w:r>
      <w:r>
        <w:rPr>
          <w:snapToGrid w:val="0"/>
          <w:sz w:val="24"/>
          <w:szCs w:val="24"/>
        </w:rPr>
        <w:t>(</w:t>
      </w:r>
      <w:r w:rsidRPr="00E17DA7">
        <w:rPr>
          <w:snapToGrid w:val="0"/>
          <w:sz w:val="24"/>
          <w:szCs w:val="24"/>
        </w:rPr>
        <w:t>в т</w:t>
      </w:r>
      <w:r>
        <w:rPr>
          <w:snapToGrid w:val="0"/>
          <w:sz w:val="24"/>
          <w:szCs w:val="24"/>
        </w:rPr>
        <w:t xml:space="preserve">ом числе 30,2 %, взносы </w:t>
      </w:r>
      <w:r w:rsidRPr="00E17DA7">
        <w:rPr>
          <w:snapToGrid w:val="0"/>
          <w:sz w:val="24"/>
          <w:szCs w:val="24"/>
        </w:rPr>
        <w:t>на обязательн</w:t>
      </w:r>
      <w:r>
        <w:rPr>
          <w:snapToGrid w:val="0"/>
          <w:sz w:val="24"/>
          <w:szCs w:val="24"/>
        </w:rPr>
        <w:t xml:space="preserve">ое медицинское и пенсионное </w:t>
      </w:r>
      <w:r w:rsidR="00790EDC">
        <w:rPr>
          <w:snapToGrid w:val="0"/>
          <w:sz w:val="24"/>
          <w:szCs w:val="24"/>
        </w:rPr>
        <w:t>страхование</w:t>
      </w:r>
      <w:r w:rsidR="003F440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и </w:t>
      </w:r>
      <w:r w:rsidRPr="00E17DA7">
        <w:rPr>
          <w:snapToGrid w:val="0"/>
          <w:sz w:val="24"/>
          <w:szCs w:val="24"/>
        </w:rPr>
        <w:t>взносы</w:t>
      </w:r>
      <w:r>
        <w:rPr>
          <w:snapToGrid w:val="0"/>
          <w:sz w:val="24"/>
          <w:szCs w:val="24"/>
        </w:rPr>
        <w:t xml:space="preserve"> на социальное страхование</w:t>
      </w:r>
      <w:r w:rsidR="003F440D">
        <w:rPr>
          <w:snapToGrid w:val="0"/>
          <w:sz w:val="24"/>
          <w:szCs w:val="24"/>
        </w:rPr>
        <w:t xml:space="preserve"> и 17 % для резерва отпускных и б/л</w:t>
      </w:r>
      <w:r>
        <w:rPr>
          <w:snapToGrid w:val="0"/>
          <w:sz w:val="24"/>
          <w:szCs w:val="24"/>
        </w:rPr>
        <w:t>)</w:t>
      </w:r>
      <w:r w:rsidR="0064215D" w:rsidRPr="00E17DA7">
        <w:rPr>
          <w:snapToGrid w:val="0"/>
          <w:sz w:val="24"/>
          <w:szCs w:val="24"/>
        </w:rPr>
        <w:t>,</w:t>
      </w:r>
    </w:p>
    <w:p w:rsidR="00790EDC" w:rsidRDefault="00790EDC" w:rsidP="00790EDC">
      <w:pPr>
        <w:numPr>
          <w:ilvl w:val="0"/>
          <w:numId w:val="2"/>
        </w:numPr>
        <w:autoSpaceDE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для технического </w:t>
      </w:r>
      <w:r w:rsidR="00EF3E88">
        <w:rPr>
          <w:snapToGrid w:val="0"/>
          <w:sz w:val="24"/>
          <w:szCs w:val="24"/>
        </w:rPr>
        <w:t xml:space="preserve">персонала – 2 </w:t>
      </w:r>
      <w:r>
        <w:rPr>
          <w:snapToGrid w:val="0"/>
          <w:sz w:val="24"/>
          <w:szCs w:val="24"/>
        </w:rPr>
        <w:t>%</w:t>
      </w:r>
      <w:r w:rsidR="00DF3354">
        <w:rPr>
          <w:snapToGrid w:val="0"/>
          <w:sz w:val="24"/>
          <w:szCs w:val="24"/>
        </w:rPr>
        <w:t xml:space="preserve"> </w:t>
      </w:r>
      <w:r w:rsidRPr="00E17DA7">
        <w:rPr>
          <w:snapToGrid w:val="0"/>
          <w:sz w:val="24"/>
          <w:szCs w:val="24"/>
        </w:rPr>
        <w:t xml:space="preserve">от суммы, направленной на оплату </w:t>
      </w:r>
      <w:r>
        <w:rPr>
          <w:snapToGrid w:val="0"/>
          <w:sz w:val="24"/>
          <w:szCs w:val="24"/>
        </w:rPr>
        <w:t xml:space="preserve">оказанных </w:t>
      </w:r>
      <w:r w:rsidRPr="00E17DA7">
        <w:rPr>
          <w:snapToGrid w:val="0"/>
          <w:sz w:val="24"/>
          <w:szCs w:val="24"/>
        </w:rPr>
        <w:t xml:space="preserve">услуг </w:t>
      </w:r>
      <w:r>
        <w:rPr>
          <w:snapToGrid w:val="0"/>
          <w:sz w:val="24"/>
          <w:szCs w:val="24"/>
        </w:rPr>
        <w:t>(</w:t>
      </w:r>
      <w:r w:rsidRPr="00E17DA7">
        <w:rPr>
          <w:snapToGrid w:val="0"/>
          <w:sz w:val="24"/>
          <w:szCs w:val="24"/>
        </w:rPr>
        <w:t>в т</w:t>
      </w:r>
      <w:r>
        <w:rPr>
          <w:snapToGrid w:val="0"/>
          <w:sz w:val="24"/>
          <w:szCs w:val="24"/>
        </w:rPr>
        <w:t xml:space="preserve">ом числе 30,2 %, взносы </w:t>
      </w:r>
      <w:r w:rsidRPr="00E17DA7">
        <w:rPr>
          <w:snapToGrid w:val="0"/>
          <w:sz w:val="24"/>
          <w:szCs w:val="24"/>
        </w:rPr>
        <w:t>на обязательн</w:t>
      </w:r>
      <w:r>
        <w:rPr>
          <w:snapToGrid w:val="0"/>
          <w:sz w:val="24"/>
          <w:szCs w:val="24"/>
        </w:rPr>
        <w:t>ое медицинское и пенсионное</w:t>
      </w:r>
      <w:r w:rsidR="003F440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страхование</w:t>
      </w:r>
      <w:r w:rsidR="003F440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и </w:t>
      </w:r>
      <w:r w:rsidRPr="00E17DA7">
        <w:rPr>
          <w:snapToGrid w:val="0"/>
          <w:sz w:val="24"/>
          <w:szCs w:val="24"/>
        </w:rPr>
        <w:t>взносы</w:t>
      </w:r>
      <w:r>
        <w:rPr>
          <w:snapToGrid w:val="0"/>
          <w:sz w:val="24"/>
          <w:szCs w:val="24"/>
        </w:rPr>
        <w:t xml:space="preserve"> на социальное страхование</w:t>
      </w:r>
      <w:r w:rsidR="003F440D">
        <w:rPr>
          <w:snapToGrid w:val="0"/>
          <w:sz w:val="24"/>
          <w:szCs w:val="24"/>
        </w:rPr>
        <w:t xml:space="preserve"> и 17 % для резерва отпускных и б/л</w:t>
      </w:r>
      <w:r>
        <w:rPr>
          <w:snapToGrid w:val="0"/>
          <w:sz w:val="24"/>
          <w:szCs w:val="24"/>
        </w:rPr>
        <w:t>)</w:t>
      </w:r>
      <w:r w:rsidRPr="00E17DA7">
        <w:rPr>
          <w:snapToGrid w:val="0"/>
          <w:sz w:val="24"/>
          <w:szCs w:val="24"/>
        </w:rPr>
        <w:t>,</w:t>
      </w:r>
    </w:p>
    <w:p w:rsidR="0064215D" w:rsidRDefault="00B12F1F" w:rsidP="00C03BF7">
      <w:pPr>
        <w:autoSpaceDE/>
        <w:ind w:firstLine="709"/>
        <w:jc w:val="both"/>
        <w:rPr>
          <w:snapToGrid w:val="0"/>
          <w:sz w:val="24"/>
          <w:szCs w:val="24"/>
        </w:rPr>
      </w:pPr>
      <w:r w:rsidRPr="00B12F1F">
        <w:rPr>
          <w:snapToGrid w:val="0"/>
          <w:sz w:val="24"/>
          <w:szCs w:val="24"/>
        </w:rPr>
        <w:t>2)</w:t>
      </w:r>
      <w:r w:rsidR="005308B5">
        <w:rPr>
          <w:b/>
          <w:i/>
          <w:snapToGrid w:val="0"/>
          <w:sz w:val="24"/>
          <w:szCs w:val="24"/>
        </w:rPr>
        <w:t xml:space="preserve">возмещение </w:t>
      </w:r>
      <w:r w:rsidR="0064215D" w:rsidRPr="00E17DA7">
        <w:rPr>
          <w:b/>
          <w:i/>
          <w:snapToGrid w:val="0"/>
          <w:sz w:val="24"/>
          <w:szCs w:val="24"/>
        </w:rPr>
        <w:t>коммунальны</w:t>
      </w:r>
      <w:r w:rsidR="005308B5">
        <w:rPr>
          <w:b/>
          <w:i/>
          <w:snapToGrid w:val="0"/>
          <w:sz w:val="24"/>
          <w:szCs w:val="24"/>
        </w:rPr>
        <w:t>х</w:t>
      </w:r>
      <w:r w:rsidR="0064215D" w:rsidRPr="00E17DA7">
        <w:rPr>
          <w:b/>
          <w:i/>
          <w:snapToGrid w:val="0"/>
          <w:sz w:val="24"/>
          <w:szCs w:val="24"/>
        </w:rPr>
        <w:t xml:space="preserve"> расход</w:t>
      </w:r>
      <w:r w:rsidR="005308B5">
        <w:rPr>
          <w:b/>
          <w:i/>
          <w:snapToGrid w:val="0"/>
          <w:sz w:val="24"/>
          <w:szCs w:val="24"/>
        </w:rPr>
        <w:t>ов</w:t>
      </w:r>
      <w:r w:rsidR="0064215D" w:rsidRPr="00E17DA7">
        <w:rPr>
          <w:snapToGrid w:val="0"/>
          <w:sz w:val="24"/>
          <w:szCs w:val="24"/>
        </w:rPr>
        <w:t xml:space="preserve"> – 2,2 % от </w:t>
      </w:r>
      <w:r w:rsidR="005308B5">
        <w:rPr>
          <w:snapToGrid w:val="0"/>
          <w:sz w:val="24"/>
          <w:szCs w:val="24"/>
        </w:rPr>
        <w:t xml:space="preserve">суммы </w:t>
      </w:r>
      <w:r w:rsidR="00DB6A53">
        <w:rPr>
          <w:snapToGrid w:val="0"/>
          <w:sz w:val="24"/>
          <w:szCs w:val="24"/>
        </w:rPr>
        <w:t>оказанных платных образовательных услуг;</w:t>
      </w:r>
    </w:p>
    <w:p w:rsidR="00405BDA" w:rsidRDefault="00A8274F" w:rsidP="00405BDA">
      <w:pPr>
        <w:ind w:firstLine="709"/>
        <w:jc w:val="both"/>
        <w:rPr>
          <w:snapToGrid w:val="0"/>
          <w:sz w:val="24"/>
        </w:rPr>
      </w:pPr>
      <w:r>
        <w:rPr>
          <w:sz w:val="24"/>
          <w:szCs w:val="24"/>
        </w:rPr>
        <w:t>3</w:t>
      </w:r>
      <w:r w:rsidR="00DB6A53" w:rsidRPr="003F2AD4">
        <w:rPr>
          <w:sz w:val="24"/>
          <w:szCs w:val="24"/>
        </w:rPr>
        <w:t xml:space="preserve">) </w:t>
      </w:r>
      <w:r w:rsidR="003F2AD4" w:rsidRPr="003F2AD4">
        <w:rPr>
          <w:sz w:val="24"/>
          <w:szCs w:val="24"/>
        </w:rPr>
        <w:t xml:space="preserve">денежные </w:t>
      </w:r>
      <w:r w:rsidR="0064215D" w:rsidRPr="003F2AD4">
        <w:rPr>
          <w:sz w:val="24"/>
          <w:szCs w:val="24"/>
        </w:rPr>
        <w:t>средства</w:t>
      </w:r>
      <w:r w:rsidR="00D949AE" w:rsidRPr="003F2AD4">
        <w:rPr>
          <w:sz w:val="24"/>
          <w:szCs w:val="24"/>
        </w:rPr>
        <w:t xml:space="preserve">, </w:t>
      </w:r>
      <w:r w:rsidR="00FE32EB">
        <w:rPr>
          <w:sz w:val="24"/>
          <w:szCs w:val="24"/>
        </w:rPr>
        <w:t xml:space="preserve">оставшиеся после оплаты выше указанных </w:t>
      </w:r>
      <w:r w:rsidR="003F2AD4" w:rsidRPr="003F2AD4">
        <w:rPr>
          <w:sz w:val="24"/>
          <w:szCs w:val="24"/>
        </w:rPr>
        <w:t>расходов направляются</w:t>
      </w:r>
      <w:r w:rsidR="003F440D">
        <w:rPr>
          <w:sz w:val="24"/>
          <w:szCs w:val="24"/>
        </w:rPr>
        <w:t xml:space="preserve"> </w:t>
      </w:r>
      <w:r w:rsidR="0064215D" w:rsidRPr="003F2AD4">
        <w:rPr>
          <w:sz w:val="24"/>
          <w:szCs w:val="24"/>
        </w:rPr>
        <w:t xml:space="preserve">на содержание и развитие, другие текущие расходы </w:t>
      </w:r>
      <w:r w:rsidR="00405BDA">
        <w:rPr>
          <w:bCs/>
          <w:sz w:val="24"/>
          <w:szCs w:val="24"/>
        </w:rPr>
        <w:t>МБОУ «Средняя общеобразовательная школа №3 г. Йошкар-Олы»</w:t>
      </w:r>
      <w:r w:rsidR="00405BDA">
        <w:rPr>
          <w:sz w:val="24"/>
          <w:szCs w:val="24"/>
        </w:rPr>
        <w:t xml:space="preserve">. </w:t>
      </w:r>
    </w:p>
    <w:p w:rsidR="0064215D" w:rsidRPr="008E3D97" w:rsidRDefault="0064215D" w:rsidP="00C03BF7">
      <w:pPr>
        <w:ind w:firstLine="709"/>
        <w:jc w:val="both"/>
        <w:rPr>
          <w:sz w:val="24"/>
          <w:szCs w:val="24"/>
        </w:rPr>
      </w:pPr>
      <w:r w:rsidRPr="003F2AD4">
        <w:rPr>
          <w:sz w:val="24"/>
          <w:szCs w:val="24"/>
        </w:rPr>
        <w:t>3.</w:t>
      </w:r>
      <w:r w:rsidR="00A8274F">
        <w:rPr>
          <w:sz w:val="24"/>
          <w:szCs w:val="24"/>
        </w:rPr>
        <w:t>1</w:t>
      </w:r>
      <w:r w:rsidR="003F2AD4">
        <w:rPr>
          <w:sz w:val="24"/>
          <w:szCs w:val="24"/>
        </w:rPr>
        <w:t>.</w:t>
      </w:r>
      <w:r w:rsidRPr="003F2AD4">
        <w:rPr>
          <w:sz w:val="24"/>
          <w:szCs w:val="24"/>
        </w:rPr>
        <w:t xml:space="preserve"> Цены на платные образовательные</w:t>
      </w:r>
      <w:r w:rsidRPr="008E3D97">
        <w:rPr>
          <w:sz w:val="24"/>
          <w:szCs w:val="24"/>
        </w:rPr>
        <w:t xml:space="preserve"> услуги утверждаются 1 раз в год. Согласованные цены являются для по</w:t>
      </w:r>
      <w:r>
        <w:rPr>
          <w:sz w:val="24"/>
          <w:szCs w:val="24"/>
        </w:rPr>
        <w:t>требителя платных</w:t>
      </w:r>
      <w:r w:rsidRPr="008E3D97">
        <w:rPr>
          <w:sz w:val="24"/>
          <w:szCs w:val="24"/>
        </w:rPr>
        <w:t xml:space="preserve"> образовательных услуг фиксированными и не могут быть изменены независимо от источников поступления денежных средств.</w:t>
      </w:r>
    </w:p>
    <w:p w:rsidR="0064215D" w:rsidRDefault="00A8274F" w:rsidP="00C03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2B4F6C">
        <w:rPr>
          <w:sz w:val="24"/>
          <w:szCs w:val="24"/>
        </w:rPr>
        <w:t xml:space="preserve">. </w:t>
      </w:r>
      <w:r w:rsidR="0064215D">
        <w:rPr>
          <w:sz w:val="24"/>
          <w:szCs w:val="24"/>
        </w:rPr>
        <w:t>Оказание платных образовательных услуг оформляется договором с родителями (законными представителями).</w:t>
      </w:r>
    </w:p>
    <w:p w:rsidR="0064215D" w:rsidRDefault="0064215D" w:rsidP="00C03BF7">
      <w:pPr>
        <w:ind w:firstLine="709"/>
        <w:jc w:val="both"/>
        <w:rPr>
          <w:sz w:val="24"/>
        </w:rPr>
      </w:pPr>
      <w:r>
        <w:rPr>
          <w:sz w:val="24"/>
        </w:rPr>
        <w:t>Родители (законные представители) обязаны оплатить оказываемые платные образовательные услуги в порядке и в сроки, указанные в договоре и в соответствии с законодательством Российской Федерации</w:t>
      </w:r>
      <w:r w:rsidR="00C164E7">
        <w:rPr>
          <w:sz w:val="24"/>
        </w:rPr>
        <w:t>,</w:t>
      </w:r>
      <w:r>
        <w:rPr>
          <w:sz w:val="24"/>
        </w:rPr>
        <w:t xml:space="preserve"> получить документ, подтверждающий оплату услуг.</w:t>
      </w:r>
    </w:p>
    <w:p w:rsidR="00405BDA" w:rsidRDefault="00A8274F" w:rsidP="00405BDA">
      <w:pPr>
        <w:ind w:firstLine="709"/>
        <w:jc w:val="both"/>
        <w:rPr>
          <w:snapToGrid w:val="0"/>
          <w:sz w:val="24"/>
        </w:rPr>
      </w:pPr>
      <w:r>
        <w:rPr>
          <w:sz w:val="24"/>
        </w:rPr>
        <w:t>3.3</w:t>
      </w:r>
      <w:r w:rsidR="002B4F6C">
        <w:rPr>
          <w:sz w:val="24"/>
        </w:rPr>
        <w:t xml:space="preserve">. </w:t>
      </w:r>
      <w:r w:rsidR="0064215D">
        <w:rPr>
          <w:sz w:val="24"/>
        </w:rPr>
        <w:t xml:space="preserve">Оплата платных образовательных услуг производится </w:t>
      </w:r>
      <w:r w:rsidR="003F2AD4">
        <w:rPr>
          <w:sz w:val="24"/>
        </w:rPr>
        <w:t xml:space="preserve">по </w:t>
      </w:r>
      <w:r w:rsidR="0064215D" w:rsidRPr="0075385A">
        <w:rPr>
          <w:sz w:val="24"/>
        </w:rPr>
        <w:t>безналично</w:t>
      </w:r>
      <w:r w:rsidR="00602F14" w:rsidRPr="0075385A">
        <w:rPr>
          <w:sz w:val="24"/>
        </w:rPr>
        <w:t xml:space="preserve">му расчету </w:t>
      </w:r>
      <w:r w:rsidR="0075385A">
        <w:rPr>
          <w:sz w:val="24"/>
        </w:rPr>
        <w:t xml:space="preserve">через учреждения </w:t>
      </w:r>
      <w:r w:rsidR="00BE364A">
        <w:rPr>
          <w:sz w:val="24"/>
        </w:rPr>
        <w:t xml:space="preserve">банка </w:t>
      </w:r>
      <w:r w:rsidR="0075385A">
        <w:rPr>
          <w:sz w:val="24"/>
        </w:rPr>
        <w:t xml:space="preserve">на лицевой </w:t>
      </w:r>
      <w:r w:rsidR="0075385A" w:rsidRPr="00405BDA">
        <w:rPr>
          <w:sz w:val="24"/>
        </w:rPr>
        <w:t>счет</w:t>
      </w:r>
      <w:r w:rsidR="00810868">
        <w:rPr>
          <w:sz w:val="24"/>
        </w:rPr>
        <w:t xml:space="preserve"> </w:t>
      </w:r>
      <w:r w:rsidR="00BE364A" w:rsidRPr="00405BDA">
        <w:rPr>
          <w:sz w:val="24"/>
        </w:rPr>
        <w:t>образовательного</w:t>
      </w:r>
      <w:r w:rsidR="00BE364A">
        <w:rPr>
          <w:sz w:val="24"/>
        </w:rPr>
        <w:t xml:space="preserve"> учреждения, открытый в органах казначейства. </w:t>
      </w:r>
      <w:r w:rsidR="0064215D">
        <w:rPr>
          <w:sz w:val="24"/>
        </w:rPr>
        <w:t>Моментом оплаты платных образовательных услуг считается дата поступления средств на лицевой счет</w:t>
      </w:r>
      <w:r w:rsidR="003F440D">
        <w:rPr>
          <w:sz w:val="24"/>
        </w:rPr>
        <w:t xml:space="preserve"> </w:t>
      </w:r>
      <w:r w:rsidR="00405BDA">
        <w:rPr>
          <w:bCs/>
          <w:sz w:val="24"/>
          <w:szCs w:val="24"/>
        </w:rPr>
        <w:t>МБОУ «Средняя общеобразовательная школа №3 г. Йошкар-Олы»</w:t>
      </w:r>
      <w:r w:rsidR="00405BDA">
        <w:rPr>
          <w:sz w:val="24"/>
          <w:szCs w:val="24"/>
        </w:rPr>
        <w:t xml:space="preserve">. </w:t>
      </w:r>
    </w:p>
    <w:p w:rsidR="0064215D" w:rsidRDefault="0064215D" w:rsidP="00BE364A">
      <w:pPr>
        <w:ind w:firstLine="709"/>
        <w:jc w:val="both"/>
        <w:rPr>
          <w:sz w:val="24"/>
          <w:szCs w:val="24"/>
        </w:rPr>
      </w:pPr>
    </w:p>
    <w:p w:rsidR="00BE364A" w:rsidRDefault="00BE364A" w:rsidP="00BE364A">
      <w:pPr>
        <w:ind w:firstLine="709"/>
        <w:jc w:val="both"/>
        <w:rPr>
          <w:color w:val="0000FF"/>
          <w:sz w:val="24"/>
          <w:szCs w:val="24"/>
        </w:rPr>
      </w:pPr>
    </w:p>
    <w:p w:rsidR="0064215D" w:rsidRDefault="00AB2E76" w:rsidP="00AB2E76">
      <w:pPr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4.   </w:t>
      </w:r>
      <w:r w:rsidR="0064215D">
        <w:rPr>
          <w:b/>
          <w:bCs/>
          <w:sz w:val="24"/>
          <w:szCs w:val="24"/>
        </w:rPr>
        <w:t>ПОРЯДОК РАСХОДОВАНИЯ СРЕДСТВ ОТ ОКАЗАНИЯ ПЛАТНЫХ ОБРАЗОВАТЕЛЬНЫХ УСЛУГ</w:t>
      </w:r>
    </w:p>
    <w:p w:rsidR="0064215D" w:rsidRDefault="0064215D" w:rsidP="00C03BF7">
      <w:pPr>
        <w:autoSpaceDE/>
        <w:ind w:firstLine="709"/>
        <w:jc w:val="both"/>
        <w:rPr>
          <w:sz w:val="24"/>
          <w:szCs w:val="24"/>
        </w:rPr>
      </w:pPr>
    </w:p>
    <w:p w:rsidR="00405BDA" w:rsidRDefault="00D949AE" w:rsidP="00405BDA">
      <w:pPr>
        <w:ind w:firstLine="709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4.1. Привлеченные </w:t>
      </w:r>
      <w:r w:rsidR="0064215D">
        <w:rPr>
          <w:sz w:val="24"/>
          <w:szCs w:val="24"/>
        </w:rPr>
        <w:t xml:space="preserve">средства используются </w:t>
      </w:r>
      <w:r w:rsidR="00405BDA">
        <w:rPr>
          <w:bCs/>
          <w:sz w:val="24"/>
          <w:szCs w:val="24"/>
        </w:rPr>
        <w:t>МБОУ «Средняя общеобразовательная школа №3 г. Йошкар-Олы»</w:t>
      </w:r>
      <w:r w:rsidR="00405BDA">
        <w:rPr>
          <w:sz w:val="24"/>
          <w:szCs w:val="24"/>
        </w:rPr>
        <w:t xml:space="preserve">. </w:t>
      </w:r>
    </w:p>
    <w:p w:rsidR="00DC395A" w:rsidRDefault="0064215D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уставными целями, в том числе</w:t>
      </w:r>
      <w:r w:rsidR="00DC395A">
        <w:rPr>
          <w:sz w:val="24"/>
          <w:szCs w:val="24"/>
        </w:rPr>
        <w:t>: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оплату услуг </w:t>
      </w:r>
      <w:r w:rsidR="009F2CC7">
        <w:rPr>
          <w:sz w:val="24"/>
          <w:szCs w:val="24"/>
        </w:rPr>
        <w:t>педагогов, оказываемых платные образовательные услуги</w:t>
      </w:r>
      <w:r>
        <w:rPr>
          <w:sz w:val="24"/>
          <w:szCs w:val="24"/>
        </w:rPr>
        <w:t>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-денежное поощрение сотрудников учреждения;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>
        <w:rPr>
          <w:sz w:val="24"/>
          <w:szCs w:val="24"/>
        </w:rPr>
        <w:t>на приобретение оборудования, хозяйственных товаров, расходных материалов</w:t>
      </w:r>
      <w:r>
        <w:rPr>
          <w:sz w:val="24"/>
          <w:szCs w:val="24"/>
        </w:rPr>
        <w:t>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15D">
        <w:rPr>
          <w:sz w:val="24"/>
          <w:szCs w:val="24"/>
        </w:rPr>
        <w:t xml:space="preserve"> оплату командировочных расходов</w:t>
      </w:r>
      <w:r>
        <w:rPr>
          <w:sz w:val="24"/>
          <w:szCs w:val="24"/>
        </w:rPr>
        <w:t>, курсов повышения квалификации и переподготовки кадров;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15D">
        <w:rPr>
          <w:sz w:val="24"/>
          <w:szCs w:val="24"/>
        </w:rPr>
        <w:t xml:space="preserve"> транспортных у</w:t>
      </w:r>
      <w:r>
        <w:rPr>
          <w:sz w:val="24"/>
          <w:szCs w:val="24"/>
        </w:rPr>
        <w:t>слуг;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15D">
        <w:rPr>
          <w:sz w:val="24"/>
          <w:szCs w:val="24"/>
        </w:rPr>
        <w:t xml:space="preserve"> строительные и ремонтно-восстановительные работы</w:t>
      </w:r>
      <w:r>
        <w:rPr>
          <w:sz w:val="24"/>
          <w:szCs w:val="24"/>
        </w:rPr>
        <w:t>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15D">
        <w:rPr>
          <w:sz w:val="24"/>
          <w:szCs w:val="24"/>
        </w:rPr>
        <w:t xml:space="preserve"> приобретение подписных изданий и методической литературы</w:t>
      </w:r>
      <w:r>
        <w:rPr>
          <w:sz w:val="24"/>
          <w:szCs w:val="24"/>
        </w:rPr>
        <w:t>;</w:t>
      </w:r>
    </w:p>
    <w:p w:rsidR="00DC395A" w:rsidRDefault="00DC395A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поддержка обучающихся и сотрудников</w:t>
      </w:r>
      <w:r w:rsidR="00BE364A">
        <w:rPr>
          <w:sz w:val="24"/>
          <w:szCs w:val="24"/>
        </w:rPr>
        <w:t xml:space="preserve">. </w:t>
      </w:r>
    </w:p>
    <w:p w:rsidR="00BE364A" w:rsidRDefault="002B4F6C" w:rsidP="00C03BF7">
      <w:pPr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E364A">
        <w:rPr>
          <w:sz w:val="24"/>
          <w:szCs w:val="24"/>
        </w:rPr>
        <w:t>Учреждение самостоятельно разрабатывает и утверждает смету доходов и расходов по приносящей доход деятельности, где отдельно указывает средства, полученные от оказания платных образовательных услуг.</w:t>
      </w:r>
      <w:r w:rsidR="00453CA5">
        <w:rPr>
          <w:sz w:val="24"/>
          <w:szCs w:val="24"/>
        </w:rPr>
        <w:t xml:space="preserve"> На основании сметы составляется План финансово-хозяйственной деятельности.</w:t>
      </w:r>
    </w:p>
    <w:p w:rsidR="00453CA5" w:rsidRDefault="00453CA5" w:rsidP="00C03BF7">
      <w:pPr>
        <w:autoSpaceDE/>
        <w:ind w:firstLine="709"/>
        <w:jc w:val="both"/>
        <w:rPr>
          <w:sz w:val="24"/>
          <w:szCs w:val="24"/>
        </w:rPr>
      </w:pPr>
    </w:p>
    <w:p w:rsidR="0064215D" w:rsidRPr="005762EB" w:rsidRDefault="00AB2E76" w:rsidP="00AB2E76">
      <w:pPr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EF3E88">
        <w:rPr>
          <w:b/>
          <w:sz w:val="24"/>
          <w:szCs w:val="24"/>
        </w:rPr>
        <w:t>ПОРЯДОК КОНТРОЛЯ  ПОСТУПЛЕНИЯ</w:t>
      </w:r>
      <w:r w:rsidR="00D949AE">
        <w:rPr>
          <w:b/>
          <w:sz w:val="24"/>
          <w:szCs w:val="24"/>
        </w:rPr>
        <w:t xml:space="preserve">И РАСХОДОВАНИЕМ </w:t>
      </w:r>
      <w:r w:rsidR="0064215D">
        <w:rPr>
          <w:b/>
          <w:sz w:val="24"/>
          <w:szCs w:val="24"/>
        </w:rPr>
        <w:t>СРЕДСТВ ОТ ОКАЗАНИЯ ПЛАТНЫХ ОБРАЗОВАТЕЛЬНЫХ УСЛУГ</w:t>
      </w:r>
    </w:p>
    <w:p w:rsidR="0064215D" w:rsidRDefault="0064215D" w:rsidP="00C03BF7">
      <w:pPr>
        <w:ind w:firstLine="709"/>
        <w:jc w:val="both"/>
        <w:rPr>
          <w:sz w:val="24"/>
          <w:szCs w:val="24"/>
        </w:rPr>
      </w:pPr>
    </w:p>
    <w:p w:rsidR="0064215D" w:rsidRPr="00405BDA" w:rsidRDefault="00EF3E88" w:rsidP="00C03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Общий контроль поступления</w:t>
      </w:r>
      <w:r w:rsidR="00DE1D33">
        <w:rPr>
          <w:sz w:val="24"/>
          <w:szCs w:val="24"/>
        </w:rPr>
        <w:t xml:space="preserve"> и </w:t>
      </w:r>
      <w:r>
        <w:rPr>
          <w:sz w:val="24"/>
          <w:szCs w:val="24"/>
        </w:rPr>
        <w:t>расходования</w:t>
      </w:r>
      <w:r w:rsidR="00DE1D33">
        <w:rPr>
          <w:sz w:val="24"/>
          <w:szCs w:val="24"/>
        </w:rPr>
        <w:t xml:space="preserve"> средств от оказания</w:t>
      </w:r>
      <w:r w:rsidR="0064215D">
        <w:rPr>
          <w:sz w:val="24"/>
          <w:szCs w:val="24"/>
        </w:rPr>
        <w:t xml:space="preserve"> платных образовательных услуг учреждения осуществляют в пределах своей компетенции управление образования администрации городского округа «Город Йошкар-Ола»,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учреж</w:t>
      </w:r>
      <w:r w:rsidR="0064215D" w:rsidRPr="00405BDA">
        <w:rPr>
          <w:sz w:val="24"/>
          <w:szCs w:val="24"/>
        </w:rPr>
        <w:t>дений.</w:t>
      </w:r>
    </w:p>
    <w:p w:rsidR="0064215D" w:rsidRDefault="001B5038" w:rsidP="00C03BF7">
      <w:pPr>
        <w:ind w:firstLine="709"/>
        <w:jc w:val="both"/>
        <w:rPr>
          <w:sz w:val="24"/>
          <w:szCs w:val="24"/>
        </w:rPr>
      </w:pPr>
      <w:r w:rsidRPr="00405BDA">
        <w:rPr>
          <w:sz w:val="24"/>
          <w:szCs w:val="24"/>
        </w:rPr>
        <w:t xml:space="preserve">5.2. </w:t>
      </w:r>
      <w:r w:rsidRPr="00AB2E76">
        <w:rPr>
          <w:sz w:val="24"/>
          <w:szCs w:val="24"/>
        </w:rPr>
        <w:t>Директор</w:t>
      </w:r>
      <w:r w:rsidR="0064215D">
        <w:rPr>
          <w:sz w:val="24"/>
          <w:szCs w:val="24"/>
        </w:rPr>
        <w:t xml:space="preserve"> обязан не менее 1-го</w:t>
      </w:r>
      <w:r w:rsidR="0064215D" w:rsidRPr="00A975F9">
        <w:rPr>
          <w:sz w:val="24"/>
          <w:szCs w:val="24"/>
        </w:rPr>
        <w:t xml:space="preserve"> раз</w:t>
      </w:r>
      <w:r w:rsidR="0064215D">
        <w:rPr>
          <w:sz w:val="24"/>
          <w:szCs w:val="24"/>
        </w:rPr>
        <w:t>а в год предоставлять</w:t>
      </w:r>
      <w:r w:rsidR="0064215D" w:rsidRPr="00A975F9">
        <w:rPr>
          <w:sz w:val="24"/>
          <w:szCs w:val="24"/>
        </w:rPr>
        <w:t xml:space="preserve"> Педагогическому </w:t>
      </w:r>
      <w:r w:rsidR="00453CA5">
        <w:rPr>
          <w:sz w:val="24"/>
          <w:szCs w:val="24"/>
        </w:rPr>
        <w:t>с</w:t>
      </w:r>
      <w:r w:rsidR="0064215D">
        <w:rPr>
          <w:sz w:val="24"/>
          <w:szCs w:val="24"/>
        </w:rPr>
        <w:t>овету</w:t>
      </w:r>
      <w:r w:rsidR="0064215D" w:rsidRPr="00A975F9">
        <w:rPr>
          <w:sz w:val="24"/>
          <w:szCs w:val="24"/>
        </w:rPr>
        <w:t xml:space="preserve"> отчет о доходах и расходовании </w:t>
      </w:r>
      <w:r w:rsidR="0064215D">
        <w:rPr>
          <w:sz w:val="24"/>
          <w:szCs w:val="24"/>
        </w:rPr>
        <w:t>средств, полученных</w:t>
      </w:r>
      <w:r w:rsidR="0064215D" w:rsidRPr="00A975F9">
        <w:rPr>
          <w:sz w:val="24"/>
          <w:szCs w:val="24"/>
        </w:rPr>
        <w:t xml:space="preserve"> от </w:t>
      </w:r>
      <w:r w:rsidR="0064215D">
        <w:rPr>
          <w:sz w:val="24"/>
          <w:szCs w:val="24"/>
        </w:rPr>
        <w:t xml:space="preserve">оказания платных </w:t>
      </w:r>
      <w:r w:rsidR="0064215D" w:rsidRPr="00A975F9">
        <w:rPr>
          <w:sz w:val="24"/>
          <w:szCs w:val="24"/>
        </w:rPr>
        <w:t>образовательных услуг.</w:t>
      </w:r>
    </w:p>
    <w:p w:rsidR="0064215D" w:rsidRPr="00A975F9" w:rsidRDefault="0064215D" w:rsidP="00C03BF7">
      <w:pPr>
        <w:ind w:firstLine="709"/>
        <w:jc w:val="both"/>
        <w:rPr>
          <w:sz w:val="24"/>
          <w:szCs w:val="24"/>
        </w:rPr>
      </w:pPr>
    </w:p>
    <w:p w:rsidR="0064215D" w:rsidRPr="00405BDA" w:rsidRDefault="00AB2E76" w:rsidP="00AB2E76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6.      </w:t>
      </w:r>
      <w:r w:rsidR="0064215D" w:rsidRPr="00405BDA">
        <w:rPr>
          <w:b/>
          <w:sz w:val="24"/>
          <w:szCs w:val="24"/>
        </w:rPr>
        <w:t>ПОРЯДОК РАССМОТРЕНИЯ СПОРОВ</w:t>
      </w:r>
    </w:p>
    <w:p w:rsidR="0064215D" w:rsidRDefault="0064215D" w:rsidP="00C03BF7">
      <w:pPr>
        <w:ind w:firstLine="709"/>
        <w:jc w:val="both"/>
        <w:rPr>
          <w:sz w:val="24"/>
          <w:szCs w:val="24"/>
        </w:rPr>
      </w:pPr>
    </w:p>
    <w:p w:rsidR="00AB2E76" w:rsidRDefault="0064215D" w:rsidP="00AB2E76">
      <w:pPr>
        <w:numPr>
          <w:ilvl w:val="1"/>
          <w:numId w:val="7"/>
        </w:numPr>
        <w:spacing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Споры, возникающие при оказании платных образовательных услуг, разрешаются:</w:t>
      </w:r>
      <w:r w:rsidR="003F440D">
        <w:rPr>
          <w:sz w:val="24"/>
          <w:szCs w:val="24"/>
        </w:rPr>
        <w:t xml:space="preserve"> </w:t>
      </w:r>
      <w:r w:rsidR="001B5038" w:rsidRPr="00AB2E76">
        <w:rPr>
          <w:sz w:val="24"/>
          <w:szCs w:val="24"/>
        </w:rPr>
        <w:t>директором</w:t>
      </w:r>
      <w:r w:rsidR="003F440D">
        <w:rPr>
          <w:sz w:val="24"/>
          <w:szCs w:val="24"/>
        </w:rPr>
        <w:t xml:space="preserve"> </w:t>
      </w:r>
      <w:r w:rsidR="00AB2E76" w:rsidRPr="00AB2E76">
        <w:rPr>
          <w:bCs/>
          <w:sz w:val="24"/>
          <w:szCs w:val="24"/>
        </w:rPr>
        <w:t>МБОУ «Средняя общеобразовательная школа №3 г. Йошкар-Олы»</w:t>
      </w:r>
    </w:p>
    <w:p w:rsidR="00AB2E76" w:rsidRDefault="00AB2E76" w:rsidP="00AB2E7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 w:rsidRPr="00AB2E76">
        <w:rPr>
          <w:sz w:val="24"/>
          <w:szCs w:val="24"/>
        </w:rPr>
        <w:t>по соглашению сторон;</w:t>
      </w:r>
    </w:p>
    <w:p w:rsidR="0064215D" w:rsidRPr="00AB2E76" w:rsidRDefault="00AB2E76" w:rsidP="00AB2E7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 w:rsidRPr="00AB2E76">
        <w:rPr>
          <w:sz w:val="24"/>
          <w:szCs w:val="24"/>
        </w:rPr>
        <w:t xml:space="preserve">управлением образования администрации городского округа «Город Йошкар-Ола»; </w:t>
      </w:r>
    </w:p>
    <w:p w:rsidR="0064215D" w:rsidRPr="00A975F9" w:rsidRDefault="00AB2E76" w:rsidP="00AB2E7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5D" w:rsidRPr="00A975F9">
        <w:rPr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D51804" w:rsidRPr="0064215D" w:rsidRDefault="00D51804" w:rsidP="00D67859">
      <w:pPr>
        <w:ind w:firstLine="709"/>
        <w:rPr>
          <w:szCs w:val="24"/>
        </w:rPr>
      </w:pPr>
    </w:p>
    <w:sectPr w:rsidR="00D51804" w:rsidRPr="0064215D" w:rsidSect="00EB2DF4">
      <w:footerReference w:type="default" r:id="rId7"/>
      <w:type w:val="continuous"/>
      <w:pgSz w:w="11906" w:h="16838"/>
      <w:pgMar w:top="1134" w:right="851" w:bottom="1134" w:left="158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E6" w:rsidRDefault="009347E6">
      <w:r>
        <w:separator/>
      </w:r>
    </w:p>
  </w:endnote>
  <w:endnote w:type="continuationSeparator" w:id="0">
    <w:p w:rsidR="009347E6" w:rsidRDefault="0093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6C" w:rsidRDefault="00017001">
    <w:pPr>
      <w:pStyle w:val="ad"/>
      <w:framePr w:w="380" w:h="23" w:wrap="auto" w:vAnchor="text" w:hAnchor="text" w:xAlign="right" w:y="1"/>
      <w:tabs>
        <w:tab w:val="clear" w:pos="4320"/>
        <w:tab w:val="clear" w:pos="8640"/>
        <w:tab w:val="center" w:pos="4153"/>
        <w:tab w:val="right" w:pos="8306"/>
      </w:tabs>
      <w:rPr>
        <w:sz w:val="24"/>
        <w:szCs w:val="24"/>
      </w:rPr>
    </w:pPr>
    <w:r>
      <w:rPr>
        <w:sz w:val="24"/>
        <w:szCs w:val="24"/>
      </w:rPr>
      <w:fldChar w:fldCharType="begin"/>
    </w:r>
    <w:r w:rsidR="002B4F6C">
      <w:rPr>
        <w:sz w:val="24"/>
        <w:szCs w:val="24"/>
      </w:rPr>
      <w:instrText>\page\* ARABIC</w:instrText>
    </w:r>
    <w:r>
      <w:rPr>
        <w:sz w:val="24"/>
        <w:szCs w:val="24"/>
      </w:rPr>
      <w:fldChar w:fldCharType="separate"/>
    </w:r>
    <w:r w:rsidR="002B4F6C">
      <w:rPr>
        <w:sz w:val="24"/>
        <w:szCs w:val="24"/>
      </w:rPr>
      <w:t>2</w:t>
    </w:r>
    <w:r>
      <w:rPr>
        <w:sz w:val="24"/>
        <w:szCs w:val="24"/>
      </w:rPr>
      <w:fldChar w:fldCharType="end"/>
    </w:r>
  </w:p>
  <w:p w:rsidR="002B4F6C" w:rsidRDefault="002B4F6C">
    <w:pPr>
      <w:pStyle w:val="ad"/>
      <w:tabs>
        <w:tab w:val="clear" w:pos="4320"/>
        <w:tab w:val="clear" w:pos="8640"/>
        <w:tab w:val="center" w:pos="4153"/>
        <w:tab w:val="right" w:pos="8306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E6" w:rsidRDefault="009347E6">
      <w:r>
        <w:separator/>
      </w:r>
    </w:p>
  </w:footnote>
  <w:footnote w:type="continuationSeparator" w:id="0">
    <w:p w:rsidR="009347E6" w:rsidRDefault="0093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name w:val="RTF_Num 4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  <w:color w:val="000000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  <w:b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  <w:color w:val="000000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3" w15:restartNumberingAfterBreak="0">
    <w:nsid w:val="00000004"/>
    <w:multiLevelType w:val="multilevel"/>
    <w:tmpl w:val="00000004"/>
    <w:name w:val="RTF_Num 19"/>
    <w:lvl w:ilvl="0">
      <w:start w:val="2"/>
      <w:numFmt w:val="decimal"/>
      <w:lvlText w:val="%1."/>
      <w:lvlJc w:val="left"/>
      <w:pPr>
        <w:ind w:left="567" w:hanging="567"/>
      </w:pPr>
      <w:rPr>
        <w:rFonts w:cs="Times New Roman"/>
        <w:color w:val="000000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ascii="Symbol" w:hAnsi="Symbol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RTF_Num 18"/>
    <w:lvl w:ilvl="0">
      <w:start w:val="1"/>
      <w:numFmt w:val="decimal"/>
      <w:lvlText w:val="%1)"/>
      <w:lvlJc w:val="left"/>
      <w:pPr>
        <w:ind w:left="710" w:hanging="284"/>
      </w:pPr>
      <w:rPr>
        <w:rFonts w:cs="Times New Roman"/>
        <w:color w:val="000000"/>
        <w:sz w:val="24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14"/>
    <w:lvl w:ilvl="0">
      <w:start w:val="1"/>
      <w:numFmt w:val="bullet"/>
      <w:lvlText w:val=""/>
      <w:lvlJc w:val="left"/>
      <w:pPr>
        <w:ind w:left="931" w:hanging="363"/>
      </w:pPr>
      <w:rPr>
        <w:rFonts w:ascii="Symbol" w:hAnsi="Symbol"/>
        <w:color w:val="00000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RTF_Num 13"/>
    <w:lvl w:ilvl="0">
      <w:start w:val="6"/>
      <w:numFmt w:val="decimal"/>
      <w:lvlText w:val="%1."/>
      <w:lvlJc w:val="left"/>
      <w:pPr>
        <w:ind w:left="567" w:hanging="567"/>
      </w:pPr>
      <w:rPr>
        <w:rFonts w:cs="Times New Roman"/>
        <w:b/>
        <w:color w:val="000000"/>
        <w:sz w:val="24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cs="Times New Roman"/>
        <w:color w:val="000000"/>
        <w:sz w:val="24"/>
      </w:rPr>
    </w:lvl>
    <w:lvl w:ilvl="2">
      <w:start w:val="1"/>
      <w:numFmt w:val="bullet"/>
      <w:lvlText w:val=""/>
      <w:lvlJc w:val="left"/>
      <w:pPr>
        <w:ind w:left="931" w:hanging="363"/>
      </w:pPr>
      <w:rPr>
        <w:rFonts w:ascii="Symbol" w:hAnsi="Symbol"/>
        <w:b/>
        <w:color w:val="00000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RTF_Num 12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RTF_Num 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4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RTF_Num 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color w:val="000000"/>
      </w:rPr>
    </w:lvl>
    <w:lvl w:ilvl="1">
      <w:start w:val="3"/>
      <w:numFmt w:val="decimal"/>
      <w:lvlText w:val="%2."/>
      <w:lvlJc w:val="left"/>
      <w:pPr>
        <w:ind w:left="567" w:hanging="5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RTF_Num 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 w15:restartNumberingAfterBreak="0">
    <w:nsid w:val="5AFE78FE"/>
    <w:multiLevelType w:val="hybridMultilevel"/>
    <w:tmpl w:val="ECFC1970"/>
    <w:lvl w:ilvl="0" w:tplc="412242F2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2" w15:restartNumberingAfterBreak="0">
    <w:nsid w:val="779B3604"/>
    <w:multiLevelType w:val="hybridMultilevel"/>
    <w:tmpl w:val="090EC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D97"/>
    <w:rsid w:val="00007BE2"/>
    <w:rsid w:val="00017001"/>
    <w:rsid w:val="0002173F"/>
    <w:rsid w:val="000602CE"/>
    <w:rsid w:val="00087F23"/>
    <w:rsid w:val="000A720F"/>
    <w:rsid w:val="000B1A24"/>
    <w:rsid w:val="000B500F"/>
    <w:rsid w:val="000E1B13"/>
    <w:rsid w:val="000E7F02"/>
    <w:rsid w:val="001161C0"/>
    <w:rsid w:val="001461A8"/>
    <w:rsid w:val="00175B4D"/>
    <w:rsid w:val="001763CB"/>
    <w:rsid w:val="001867AA"/>
    <w:rsid w:val="00196D50"/>
    <w:rsid w:val="001B5038"/>
    <w:rsid w:val="001C426F"/>
    <w:rsid w:val="001E23EE"/>
    <w:rsid w:val="001E7FC5"/>
    <w:rsid w:val="001F3987"/>
    <w:rsid w:val="00200C14"/>
    <w:rsid w:val="002128D2"/>
    <w:rsid w:val="00216D1A"/>
    <w:rsid w:val="002545BB"/>
    <w:rsid w:val="00260C38"/>
    <w:rsid w:val="00262A59"/>
    <w:rsid w:val="00282921"/>
    <w:rsid w:val="00294221"/>
    <w:rsid w:val="00296329"/>
    <w:rsid w:val="00296DED"/>
    <w:rsid w:val="002B0A50"/>
    <w:rsid w:val="002B4F6C"/>
    <w:rsid w:val="002E2C7A"/>
    <w:rsid w:val="00317575"/>
    <w:rsid w:val="00354FB2"/>
    <w:rsid w:val="00377F07"/>
    <w:rsid w:val="00385062"/>
    <w:rsid w:val="00387588"/>
    <w:rsid w:val="003946C2"/>
    <w:rsid w:val="003A646C"/>
    <w:rsid w:val="003C103E"/>
    <w:rsid w:val="003C10B0"/>
    <w:rsid w:val="003C780E"/>
    <w:rsid w:val="003E043C"/>
    <w:rsid w:val="003E1B1B"/>
    <w:rsid w:val="003F2AD4"/>
    <w:rsid w:val="003F38E7"/>
    <w:rsid w:val="003F440D"/>
    <w:rsid w:val="00405BDA"/>
    <w:rsid w:val="00417901"/>
    <w:rsid w:val="00437F9D"/>
    <w:rsid w:val="004517C0"/>
    <w:rsid w:val="00453CA5"/>
    <w:rsid w:val="004A6CD4"/>
    <w:rsid w:val="004B3379"/>
    <w:rsid w:val="004E71B4"/>
    <w:rsid w:val="00525244"/>
    <w:rsid w:val="005308B5"/>
    <w:rsid w:val="00541739"/>
    <w:rsid w:val="005762EB"/>
    <w:rsid w:val="0059711F"/>
    <w:rsid w:val="005A0C0E"/>
    <w:rsid w:val="00602F14"/>
    <w:rsid w:val="00604024"/>
    <w:rsid w:val="006243DF"/>
    <w:rsid w:val="00630A24"/>
    <w:rsid w:val="0064215D"/>
    <w:rsid w:val="006715EB"/>
    <w:rsid w:val="006C1F7E"/>
    <w:rsid w:val="006F5F99"/>
    <w:rsid w:val="00717ACA"/>
    <w:rsid w:val="0075385A"/>
    <w:rsid w:val="007802A2"/>
    <w:rsid w:val="00790EDC"/>
    <w:rsid w:val="007A3C07"/>
    <w:rsid w:val="007A7980"/>
    <w:rsid w:val="007C2240"/>
    <w:rsid w:val="00800A6D"/>
    <w:rsid w:val="0080526F"/>
    <w:rsid w:val="00810868"/>
    <w:rsid w:val="00812B6D"/>
    <w:rsid w:val="00825DDF"/>
    <w:rsid w:val="00831679"/>
    <w:rsid w:val="008365F0"/>
    <w:rsid w:val="00847698"/>
    <w:rsid w:val="00873674"/>
    <w:rsid w:val="00896332"/>
    <w:rsid w:val="008B4316"/>
    <w:rsid w:val="008E3D97"/>
    <w:rsid w:val="009347E6"/>
    <w:rsid w:val="009367E9"/>
    <w:rsid w:val="009411ED"/>
    <w:rsid w:val="0098056C"/>
    <w:rsid w:val="00982009"/>
    <w:rsid w:val="009927E8"/>
    <w:rsid w:val="009A2813"/>
    <w:rsid w:val="009D370E"/>
    <w:rsid w:val="009D51BE"/>
    <w:rsid w:val="009E0034"/>
    <w:rsid w:val="009E5CD0"/>
    <w:rsid w:val="009F2CC7"/>
    <w:rsid w:val="009F6D96"/>
    <w:rsid w:val="00A25042"/>
    <w:rsid w:val="00A25A3C"/>
    <w:rsid w:val="00A4257A"/>
    <w:rsid w:val="00A53478"/>
    <w:rsid w:val="00A63C0F"/>
    <w:rsid w:val="00A66C56"/>
    <w:rsid w:val="00A722E0"/>
    <w:rsid w:val="00A8274F"/>
    <w:rsid w:val="00A86FF1"/>
    <w:rsid w:val="00A975F9"/>
    <w:rsid w:val="00AB0AD9"/>
    <w:rsid w:val="00AB2E76"/>
    <w:rsid w:val="00AE25D7"/>
    <w:rsid w:val="00AF12A1"/>
    <w:rsid w:val="00AF586F"/>
    <w:rsid w:val="00B12F1F"/>
    <w:rsid w:val="00B201F7"/>
    <w:rsid w:val="00B24A5D"/>
    <w:rsid w:val="00B36B76"/>
    <w:rsid w:val="00B40430"/>
    <w:rsid w:val="00B73584"/>
    <w:rsid w:val="00B835AE"/>
    <w:rsid w:val="00B85D9C"/>
    <w:rsid w:val="00B904D8"/>
    <w:rsid w:val="00BC4C54"/>
    <w:rsid w:val="00BE364A"/>
    <w:rsid w:val="00C03BF7"/>
    <w:rsid w:val="00C164E7"/>
    <w:rsid w:val="00C16D1D"/>
    <w:rsid w:val="00C40B7C"/>
    <w:rsid w:val="00CE7C69"/>
    <w:rsid w:val="00D142CA"/>
    <w:rsid w:val="00D16CE3"/>
    <w:rsid w:val="00D27E9C"/>
    <w:rsid w:val="00D41DCC"/>
    <w:rsid w:val="00D51804"/>
    <w:rsid w:val="00D67859"/>
    <w:rsid w:val="00D949AE"/>
    <w:rsid w:val="00DA16B5"/>
    <w:rsid w:val="00DA5019"/>
    <w:rsid w:val="00DB6A53"/>
    <w:rsid w:val="00DC395A"/>
    <w:rsid w:val="00DD236F"/>
    <w:rsid w:val="00DE1D33"/>
    <w:rsid w:val="00DE4BD0"/>
    <w:rsid w:val="00DE660D"/>
    <w:rsid w:val="00DF2C35"/>
    <w:rsid w:val="00DF3354"/>
    <w:rsid w:val="00E17DA7"/>
    <w:rsid w:val="00E2172D"/>
    <w:rsid w:val="00E42616"/>
    <w:rsid w:val="00E55A9C"/>
    <w:rsid w:val="00E836FE"/>
    <w:rsid w:val="00EB2DF4"/>
    <w:rsid w:val="00EB554C"/>
    <w:rsid w:val="00EB58E2"/>
    <w:rsid w:val="00ED62BC"/>
    <w:rsid w:val="00EE78AE"/>
    <w:rsid w:val="00EF3E88"/>
    <w:rsid w:val="00EF74AF"/>
    <w:rsid w:val="00F11A5B"/>
    <w:rsid w:val="00F25039"/>
    <w:rsid w:val="00F41E41"/>
    <w:rsid w:val="00F74B67"/>
    <w:rsid w:val="00F75F53"/>
    <w:rsid w:val="00F82F0E"/>
    <w:rsid w:val="00F84706"/>
    <w:rsid w:val="00FB1CFE"/>
    <w:rsid w:val="00FD6793"/>
    <w:rsid w:val="00FE32EB"/>
    <w:rsid w:val="00FE35A6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75CC79"/>
  <w15:docId w15:val="{F097FBDE-E063-4A17-BBE3-E9BA481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B0A5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locked/>
    <w:rsid w:val="002B0A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rsid w:val="002B0A50"/>
    <w:pPr>
      <w:spacing w:after="120"/>
    </w:pPr>
  </w:style>
  <w:style w:type="character" w:customStyle="1" w:styleId="a6">
    <w:name w:val="Основной текст Знак"/>
    <w:basedOn w:val="a0"/>
    <w:link w:val="a4"/>
    <w:semiHidden/>
    <w:locked/>
    <w:rsid w:val="002B0A50"/>
    <w:rPr>
      <w:rFonts w:cs="Times New Roman"/>
      <w:sz w:val="20"/>
      <w:szCs w:val="20"/>
    </w:rPr>
  </w:style>
  <w:style w:type="paragraph" w:styleId="a7">
    <w:name w:val="List"/>
    <w:basedOn w:val="a4"/>
    <w:rsid w:val="002B0A50"/>
  </w:style>
  <w:style w:type="paragraph" w:styleId="a8">
    <w:name w:val="caption"/>
    <w:basedOn w:val="a"/>
    <w:qFormat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B0A50"/>
  </w:style>
  <w:style w:type="paragraph" w:styleId="a9">
    <w:name w:val="Subtitle"/>
    <w:basedOn w:val="WW-Title"/>
    <w:next w:val="a4"/>
    <w:link w:val="aa"/>
    <w:qFormat/>
    <w:rsid w:val="002B0A5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locked/>
    <w:rsid w:val="002B0A50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rsid w:val="002B0A50"/>
  </w:style>
  <w:style w:type="paragraph" w:customStyle="1" w:styleId="WW-Title">
    <w:name w:val="WW-Title"/>
    <w:basedOn w:val="a"/>
    <w:next w:val="a4"/>
    <w:rsid w:val="002B0A5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">
    <w:name w:val="WW-caption"/>
    <w:basedOn w:val="a"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2B0A50"/>
  </w:style>
  <w:style w:type="paragraph" w:customStyle="1" w:styleId="WW-Title1">
    <w:name w:val="WW-Title1"/>
    <w:basedOn w:val="a"/>
    <w:next w:val="a4"/>
    <w:rsid w:val="002B0A5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">
    <w:name w:val="WW-caption1"/>
    <w:basedOn w:val="a"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2B0A50"/>
  </w:style>
  <w:style w:type="paragraph" w:customStyle="1" w:styleId="WW-Title11">
    <w:name w:val="WW-Title11"/>
    <w:basedOn w:val="a"/>
    <w:next w:val="a4"/>
    <w:rsid w:val="002B0A5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1">
    <w:name w:val="WW-caption11"/>
    <w:basedOn w:val="a"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2B0A50"/>
  </w:style>
  <w:style w:type="paragraph" w:customStyle="1" w:styleId="WW-caption111">
    <w:name w:val="WW-caption111"/>
    <w:basedOn w:val="a"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2B0A50"/>
  </w:style>
  <w:style w:type="paragraph" w:customStyle="1" w:styleId="WW-Title111">
    <w:name w:val="WW-Title111"/>
    <w:basedOn w:val="a"/>
    <w:next w:val="a4"/>
    <w:rsid w:val="002B0A5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1111">
    <w:name w:val="WW-caption1111"/>
    <w:basedOn w:val="a"/>
    <w:rsid w:val="002B0A50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2B0A50"/>
  </w:style>
  <w:style w:type="paragraph" w:styleId="ab">
    <w:name w:val="header"/>
    <w:basedOn w:val="a"/>
    <w:link w:val="ac"/>
    <w:rsid w:val="002B0A5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2B0A50"/>
    <w:rPr>
      <w:rFonts w:cs="Times New Roman"/>
      <w:sz w:val="20"/>
      <w:szCs w:val="20"/>
    </w:rPr>
  </w:style>
  <w:style w:type="paragraph" w:styleId="ad">
    <w:name w:val="footer"/>
    <w:basedOn w:val="a"/>
    <w:link w:val="ae"/>
    <w:rsid w:val="002B0A50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2B0A50"/>
    <w:rPr>
      <w:rFonts w:cs="Times New Roman"/>
      <w:sz w:val="20"/>
      <w:szCs w:val="20"/>
    </w:rPr>
  </w:style>
  <w:style w:type="paragraph" w:styleId="af">
    <w:name w:val="footnote text"/>
    <w:basedOn w:val="a"/>
    <w:link w:val="af0"/>
    <w:semiHidden/>
    <w:rsid w:val="002B0A50"/>
  </w:style>
  <w:style w:type="character" w:customStyle="1" w:styleId="af0">
    <w:name w:val="Текст сноски Знак"/>
    <w:basedOn w:val="a0"/>
    <w:link w:val="af"/>
    <w:semiHidden/>
    <w:locked/>
    <w:rsid w:val="002B0A50"/>
    <w:rPr>
      <w:rFonts w:cs="Times New Roman"/>
      <w:sz w:val="20"/>
      <w:szCs w:val="20"/>
    </w:rPr>
  </w:style>
  <w:style w:type="paragraph" w:customStyle="1" w:styleId="3f3f3f3f">
    <w:name w:val="З3fн3fа3fк3f"/>
    <w:basedOn w:val="a"/>
    <w:rsid w:val="002B0A50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f3f3f3f1">
    <w:name w:val="З3fн3fа3fк3f1"/>
    <w:basedOn w:val="a"/>
    <w:rsid w:val="002B0A50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B0A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f3f3f3f2">
    <w:name w:val="З3fн3fа3fк3f2"/>
    <w:basedOn w:val="a"/>
    <w:rsid w:val="002B0A50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B0A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2B0A50"/>
    <w:rPr>
      <w:rFonts w:ascii="Tahoma" w:hAnsi="Tahoma" w:cs="Tahoma"/>
      <w:sz w:val="16"/>
      <w:szCs w:val="16"/>
    </w:rPr>
  </w:style>
  <w:style w:type="paragraph" w:customStyle="1" w:styleId="3f3f3f3f3">
    <w:name w:val="З3fн3fа3fк3f3"/>
    <w:basedOn w:val="a"/>
    <w:rsid w:val="002B0A50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2B0A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0A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2B0A50"/>
    <w:pPr>
      <w:overflowPunct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locked/>
    <w:rsid w:val="002B0A50"/>
    <w:rPr>
      <w:rFonts w:cs="Times New Roman"/>
      <w:sz w:val="20"/>
      <w:szCs w:val="20"/>
    </w:rPr>
  </w:style>
  <w:style w:type="paragraph" w:customStyle="1" w:styleId="3f3f3f3f4">
    <w:name w:val="З3fн3fа3fк3f4"/>
    <w:basedOn w:val="a"/>
    <w:rsid w:val="002B0A50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rmal (Web)"/>
    <w:basedOn w:val="a"/>
    <w:rsid w:val="002B0A50"/>
    <w:pPr>
      <w:autoSpaceDE/>
      <w:spacing w:before="15" w:after="15"/>
      <w:ind w:left="15" w:right="15" w:firstLine="225"/>
    </w:pPr>
    <w:rPr>
      <w:sz w:val="24"/>
      <w:szCs w:val="24"/>
    </w:rPr>
  </w:style>
  <w:style w:type="paragraph" w:customStyle="1" w:styleId="WW-footer">
    <w:name w:val="WW-footer"/>
    <w:basedOn w:val="a"/>
    <w:rsid w:val="002B0A50"/>
    <w:pPr>
      <w:tabs>
        <w:tab w:val="center" w:pos="4677"/>
        <w:tab w:val="right" w:pos="9354"/>
      </w:tabs>
    </w:pPr>
  </w:style>
  <w:style w:type="paragraph" w:customStyle="1" w:styleId="TableContents">
    <w:name w:val="Table Contents"/>
    <w:basedOn w:val="a"/>
    <w:rsid w:val="002B0A50"/>
  </w:style>
  <w:style w:type="paragraph" w:customStyle="1" w:styleId="TableHeading">
    <w:name w:val="Table Heading"/>
    <w:basedOn w:val="TableContents"/>
    <w:rsid w:val="002B0A50"/>
    <w:pPr>
      <w:jc w:val="center"/>
    </w:pPr>
    <w:rPr>
      <w:b/>
      <w:bCs/>
    </w:rPr>
  </w:style>
  <w:style w:type="paragraph" w:customStyle="1" w:styleId="WW-footer1">
    <w:name w:val="WW-footer1"/>
    <w:basedOn w:val="a"/>
    <w:rsid w:val="002B0A50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2B0A50"/>
  </w:style>
  <w:style w:type="paragraph" w:customStyle="1" w:styleId="WW-TableHeading">
    <w:name w:val="WW-Table Heading"/>
    <w:basedOn w:val="WW-TableContents"/>
    <w:rsid w:val="002B0A50"/>
    <w:pPr>
      <w:jc w:val="center"/>
    </w:pPr>
    <w:rPr>
      <w:b/>
      <w:bCs/>
    </w:rPr>
  </w:style>
  <w:style w:type="paragraph" w:customStyle="1" w:styleId="WW-footer12">
    <w:name w:val="WW-footer12"/>
    <w:basedOn w:val="a"/>
    <w:rsid w:val="002B0A50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2B0A50"/>
  </w:style>
  <w:style w:type="paragraph" w:customStyle="1" w:styleId="WW-TableHeading1">
    <w:name w:val="WW-Table Heading1"/>
    <w:basedOn w:val="WW-TableContents1"/>
    <w:rsid w:val="002B0A50"/>
    <w:pPr>
      <w:jc w:val="center"/>
    </w:pPr>
    <w:rPr>
      <w:b/>
      <w:bCs/>
    </w:rPr>
  </w:style>
  <w:style w:type="paragraph" w:customStyle="1" w:styleId="WW-footer123">
    <w:name w:val="WW-footer123"/>
    <w:basedOn w:val="a"/>
    <w:rsid w:val="002B0A50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2B0A50"/>
  </w:style>
  <w:style w:type="paragraph" w:customStyle="1" w:styleId="WW-TableHeading12">
    <w:name w:val="WW-Table Heading12"/>
    <w:basedOn w:val="WW-TableContents12"/>
    <w:rsid w:val="002B0A50"/>
    <w:pPr>
      <w:jc w:val="center"/>
    </w:pPr>
    <w:rPr>
      <w:b/>
      <w:bCs/>
    </w:rPr>
  </w:style>
  <w:style w:type="paragraph" w:customStyle="1" w:styleId="WW-footer1234">
    <w:name w:val="WW-footer1234"/>
    <w:basedOn w:val="a"/>
    <w:rsid w:val="002B0A50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rsid w:val="002B0A50"/>
  </w:style>
  <w:style w:type="paragraph" w:customStyle="1" w:styleId="WW-TableHeading123">
    <w:name w:val="WW-Table Heading123"/>
    <w:basedOn w:val="WW-TableContents123"/>
    <w:rsid w:val="002B0A50"/>
    <w:pPr>
      <w:jc w:val="center"/>
    </w:pPr>
    <w:rPr>
      <w:b/>
      <w:bCs/>
    </w:rPr>
  </w:style>
  <w:style w:type="paragraph" w:customStyle="1" w:styleId="WW-footer12345">
    <w:name w:val="WW-footer12345"/>
    <w:basedOn w:val="a"/>
    <w:rsid w:val="002B0A50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rsid w:val="002B0A50"/>
  </w:style>
  <w:style w:type="paragraph" w:customStyle="1" w:styleId="WW-TableHeading1234">
    <w:name w:val="WW-Table Heading1234"/>
    <w:basedOn w:val="WW-TableContents1234"/>
    <w:rsid w:val="002B0A50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2B0A50"/>
  </w:style>
  <w:style w:type="paragraph" w:customStyle="1" w:styleId="TableHeading1">
    <w:name w:val="Table Heading1"/>
    <w:basedOn w:val="TableContents1"/>
    <w:rsid w:val="002B0A50"/>
    <w:pPr>
      <w:jc w:val="center"/>
    </w:pPr>
    <w:rPr>
      <w:b/>
      <w:bCs/>
    </w:rPr>
  </w:style>
  <w:style w:type="character" w:customStyle="1" w:styleId="RTFNum21">
    <w:name w:val="RTF_Num 2 1"/>
    <w:rsid w:val="002B0A50"/>
  </w:style>
  <w:style w:type="character" w:customStyle="1" w:styleId="RTFNum22">
    <w:name w:val="RTF_Num 2 2"/>
    <w:rsid w:val="002B0A50"/>
  </w:style>
  <w:style w:type="character" w:customStyle="1" w:styleId="RTFNum23">
    <w:name w:val="RTF_Num 2 3"/>
    <w:rsid w:val="002B0A50"/>
  </w:style>
  <w:style w:type="character" w:customStyle="1" w:styleId="RTFNum24">
    <w:name w:val="RTF_Num 2 4"/>
    <w:rsid w:val="002B0A50"/>
  </w:style>
  <w:style w:type="character" w:customStyle="1" w:styleId="RTFNum25">
    <w:name w:val="RTF_Num 2 5"/>
    <w:rsid w:val="002B0A50"/>
  </w:style>
  <w:style w:type="character" w:customStyle="1" w:styleId="RTFNum26">
    <w:name w:val="RTF_Num 2 6"/>
    <w:rsid w:val="002B0A50"/>
  </w:style>
  <w:style w:type="character" w:customStyle="1" w:styleId="RTFNum27">
    <w:name w:val="RTF_Num 2 7"/>
    <w:rsid w:val="002B0A50"/>
  </w:style>
  <w:style w:type="character" w:customStyle="1" w:styleId="RTFNum28">
    <w:name w:val="RTF_Num 2 8"/>
    <w:rsid w:val="002B0A50"/>
  </w:style>
  <w:style w:type="character" w:customStyle="1" w:styleId="RTFNum29">
    <w:name w:val="RTF_Num 2 9"/>
    <w:rsid w:val="002B0A50"/>
  </w:style>
  <w:style w:type="character" w:customStyle="1" w:styleId="RTFNum2110">
    <w:name w:val="RTF_Num 2 110"/>
    <w:rsid w:val="002B0A50"/>
    <w:rPr>
      <w:color w:val="000000"/>
    </w:rPr>
  </w:style>
  <w:style w:type="character" w:customStyle="1" w:styleId="RTFNum2210">
    <w:name w:val="RTF_Num 2 210"/>
    <w:rsid w:val="002B0A50"/>
  </w:style>
  <w:style w:type="character" w:customStyle="1" w:styleId="RTFNum2310">
    <w:name w:val="RTF_Num 2 310"/>
    <w:rsid w:val="002B0A50"/>
  </w:style>
  <w:style w:type="character" w:customStyle="1" w:styleId="RTFNum2410">
    <w:name w:val="RTF_Num 2 410"/>
    <w:rsid w:val="002B0A50"/>
  </w:style>
  <w:style w:type="character" w:customStyle="1" w:styleId="RTFNum2510">
    <w:name w:val="RTF_Num 2 510"/>
    <w:rsid w:val="002B0A50"/>
  </w:style>
  <w:style w:type="character" w:customStyle="1" w:styleId="RTFNum2610">
    <w:name w:val="RTF_Num 2 610"/>
    <w:rsid w:val="002B0A50"/>
  </w:style>
  <w:style w:type="character" w:customStyle="1" w:styleId="RTFNum2710">
    <w:name w:val="RTF_Num 2 710"/>
    <w:rsid w:val="002B0A50"/>
  </w:style>
  <w:style w:type="character" w:customStyle="1" w:styleId="RTFNum2810">
    <w:name w:val="RTF_Num 2 810"/>
    <w:rsid w:val="002B0A50"/>
  </w:style>
  <w:style w:type="character" w:customStyle="1" w:styleId="RTFNum2910">
    <w:name w:val="RTF_Num 2 910"/>
    <w:rsid w:val="002B0A50"/>
  </w:style>
  <w:style w:type="character" w:customStyle="1" w:styleId="RTFNum219">
    <w:name w:val="RTF_Num 2 19"/>
    <w:rsid w:val="002B0A50"/>
    <w:rPr>
      <w:b/>
      <w:color w:val="000000"/>
    </w:rPr>
  </w:style>
  <w:style w:type="character" w:customStyle="1" w:styleId="RTFNum229">
    <w:name w:val="RTF_Num 2 29"/>
    <w:rsid w:val="002B0A50"/>
    <w:rPr>
      <w:color w:val="000000"/>
    </w:rPr>
  </w:style>
  <w:style w:type="character" w:customStyle="1" w:styleId="RTFNum239">
    <w:name w:val="RTF_Num 2 39"/>
    <w:rsid w:val="002B0A50"/>
  </w:style>
  <w:style w:type="character" w:customStyle="1" w:styleId="RTFNum249">
    <w:name w:val="RTF_Num 2 49"/>
    <w:rsid w:val="002B0A50"/>
  </w:style>
  <w:style w:type="character" w:customStyle="1" w:styleId="RTFNum259">
    <w:name w:val="RTF_Num 2 59"/>
    <w:rsid w:val="002B0A50"/>
  </w:style>
  <w:style w:type="character" w:customStyle="1" w:styleId="RTFNum269">
    <w:name w:val="RTF_Num 2 69"/>
    <w:rsid w:val="002B0A50"/>
  </w:style>
  <w:style w:type="character" w:customStyle="1" w:styleId="RTFNum279">
    <w:name w:val="RTF_Num 2 79"/>
    <w:rsid w:val="002B0A50"/>
  </w:style>
  <w:style w:type="character" w:customStyle="1" w:styleId="RTFNum289">
    <w:name w:val="RTF_Num 2 89"/>
    <w:rsid w:val="002B0A50"/>
  </w:style>
  <w:style w:type="character" w:customStyle="1" w:styleId="RTFNum299">
    <w:name w:val="RTF_Num 2 99"/>
    <w:rsid w:val="002B0A50"/>
  </w:style>
  <w:style w:type="character" w:customStyle="1" w:styleId="RTFNum218">
    <w:name w:val="RTF_Num 2 18"/>
    <w:rsid w:val="002B0A50"/>
    <w:rPr>
      <w:color w:val="000000"/>
    </w:rPr>
  </w:style>
  <w:style w:type="character" w:customStyle="1" w:styleId="RTFNum228">
    <w:name w:val="RTF_Num 2 28"/>
    <w:rsid w:val="002B0A50"/>
  </w:style>
  <w:style w:type="character" w:customStyle="1" w:styleId="RTFNum238">
    <w:name w:val="RTF_Num 2 38"/>
    <w:rsid w:val="002B0A50"/>
  </w:style>
  <w:style w:type="character" w:customStyle="1" w:styleId="RTFNum248">
    <w:name w:val="RTF_Num 2 48"/>
    <w:rsid w:val="002B0A50"/>
  </w:style>
  <w:style w:type="character" w:customStyle="1" w:styleId="RTFNum258">
    <w:name w:val="RTF_Num 2 58"/>
    <w:rsid w:val="002B0A50"/>
  </w:style>
  <w:style w:type="character" w:customStyle="1" w:styleId="RTFNum268">
    <w:name w:val="RTF_Num 2 68"/>
    <w:rsid w:val="002B0A50"/>
  </w:style>
  <w:style w:type="character" w:customStyle="1" w:styleId="RTFNum278">
    <w:name w:val="RTF_Num 2 78"/>
    <w:rsid w:val="002B0A50"/>
  </w:style>
  <w:style w:type="character" w:customStyle="1" w:styleId="RTFNum288">
    <w:name w:val="RTF_Num 2 88"/>
    <w:rsid w:val="002B0A50"/>
  </w:style>
  <w:style w:type="character" w:customStyle="1" w:styleId="RTFNum298">
    <w:name w:val="RTF_Num 2 98"/>
    <w:rsid w:val="002B0A50"/>
  </w:style>
  <w:style w:type="character" w:customStyle="1" w:styleId="RTFNum217">
    <w:name w:val="RTF_Num 2 17"/>
    <w:rsid w:val="002B0A50"/>
    <w:rPr>
      <w:b/>
      <w:color w:val="000000"/>
    </w:rPr>
  </w:style>
  <w:style w:type="character" w:customStyle="1" w:styleId="RTFNum227">
    <w:name w:val="RTF_Num 2 27"/>
    <w:rsid w:val="002B0A50"/>
    <w:rPr>
      <w:color w:val="000000"/>
    </w:rPr>
  </w:style>
  <w:style w:type="character" w:customStyle="1" w:styleId="RTFNum237">
    <w:name w:val="RTF_Num 2 37"/>
    <w:rsid w:val="002B0A50"/>
    <w:rPr>
      <w:rFonts w:ascii="Symbol" w:hAnsi="Symbol"/>
      <w:b/>
      <w:color w:val="000000"/>
    </w:rPr>
  </w:style>
  <w:style w:type="character" w:customStyle="1" w:styleId="RTFNum247">
    <w:name w:val="RTF_Num 2 47"/>
    <w:rsid w:val="002B0A50"/>
  </w:style>
  <w:style w:type="character" w:customStyle="1" w:styleId="RTFNum257">
    <w:name w:val="RTF_Num 2 57"/>
    <w:rsid w:val="002B0A50"/>
  </w:style>
  <w:style w:type="character" w:customStyle="1" w:styleId="RTFNum267">
    <w:name w:val="RTF_Num 2 67"/>
    <w:rsid w:val="002B0A50"/>
  </w:style>
  <w:style w:type="character" w:customStyle="1" w:styleId="RTFNum277">
    <w:name w:val="RTF_Num 2 77"/>
    <w:rsid w:val="002B0A50"/>
  </w:style>
  <w:style w:type="character" w:customStyle="1" w:styleId="RTFNum287">
    <w:name w:val="RTF_Num 2 87"/>
    <w:rsid w:val="002B0A50"/>
  </w:style>
  <w:style w:type="character" w:customStyle="1" w:styleId="RTFNum297">
    <w:name w:val="RTF_Num 2 97"/>
    <w:rsid w:val="002B0A50"/>
  </w:style>
  <w:style w:type="character" w:customStyle="1" w:styleId="RTFNum216">
    <w:name w:val="RTF_Num 2 16"/>
    <w:rsid w:val="002B0A50"/>
    <w:rPr>
      <w:rFonts w:ascii="Symbol" w:hAnsi="Symbol"/>
      <w:color w:val="000000"/>
    </w:rPr>
  </w:style>
  <w:style w:type="character" w:customStyle="1" w:styleId="RTFNum226">
    <w:name w:val="RTF_Num 2 26"/>
    <w:rsid w:val="002B0A50"/>
  </w:style>
  <w:style w:type="character" w:customStyle="1" w:styleId="RTFNum236">
    <w:name w:val="RTF_Num 2 36"/>
    <w:rsid w:val="002B0A50"/>
  </w:style>
  <w:style w:type="character" w:customStyle="1" w:styleId="RTFNum246">
    <w:name w:val="RTF_Num 2 46"/>
    <w:rsid w:val="002B0A50"/>
  </w:style>
  <w:style w:type="character" w:customStyle="1" w:styleId="RTFNum256">
    <w:name w:val="RTF_Num 2 56"/>
    <w:rsid w:val="002B0A50"/>
  </w:style>
  <w:style w:type="character" w:customStyle="1" w:styleId="RTFNum266">
    <w:name w:val="RTF_Num 2 66"/>
    <w:rsid w:val="002B0A50"/>
  </w:style>
  <w:style w:type="character" w:customStyle="1" w:styleId="RTFNum276">
    <w:name w:val="RTF_Num 2 76"/>
    <w:rsid w:val="002B0A50"/>
  </w:style>
  <w:style w:type="character" w:customStyle="1" w:styleId="RTFNum286">
    <w:name w:val="RTF_Num 2 86"/>
    <w:rsid w:val="002B0A50"/>
  </w:style>
  <w:style w:type="character" w:customStyle="1" w:styleId="RTFNum296">
    <w:name w:val="RTF_Num 2 96"/>
    <w:rsid w:val="002B0A50"/>
  </w:style>
  <w:style w:type="character" w:customStyle="1" w:styleId="RTFNum215">
    <w:name w:val="RTF_Num 2 15"/>
    <w:rsid w:val="002B0A50"/>
    <w:rPr>
      <w:color w:val="000000"/>
    </w:rPr>
  </w:style>
  <w:style w:type="character" w:customStyle="1" w:styleId="RTFNum225">
    <w:name w:val="RTF_Num 2 25"/>
    <w:rsid w:val="002B0A50"/>
    <w:rPr>
      <w:rFonts w:ascii="Symbol" w:hAnsi="Symbol"/>
      <w:color w:val="000000"/>
    </w:rPr>
  </w:style>
  <w:style w:type="character" w:customStyle="1" w:styleId="RTFNum235">
    <w:name w:val="RTF_Num 2 35"/>
    <w:rsid w:val="002B0A50"/>
  </w:style>
  <w:style w:type="character" w:customStyle="1" w:styleId="RTFNum245">
    <w:name w:val="RTF_Num 2 45"/>
    <w:rsid w:val="002B0A50"/>
  </w:style>
  <w:style w:type="character" w:customStyle="1" w:styleId="RTFNum255">
    <w:name w:val="RTF_Num 2 55"/>
    <w:rsid w:val="002B0A50"/>
  </w:style>
  <w:style w:type="character" w:customStyle="1" w:styleId="RTFNum265">
    <w:name w:val="RTF_Num 2 65"/>
    <w:rsid w:val="002B0A50"/>
  </w:style>
  <w:style w:type="character" w:customStyle="1" w:styleId="RTFNum275">
    <w:name w:val="RTF_Num 2 75"/>
    <w:rsid w:val="002B0A50"/>
  </w:style>
  <w:style w:type="character" w:customStyle="1" w:styleId="RTFNum285">
    <w:name w:val="RTF_Num 2 85"/>
    <w:rsid w:val="002B0A50"/>
  </w:style>
  <w:style w:type="character" w:customStyle="1" w:styleId="RTFNum295">
    <w:name w:val="RTF_Num 2 95"/>
    <w:rsid w:val="002B0A50"/>
  </w:style>
  <w:style w:type="character" w:customStyle="1" w:styleId="RTFNum214">
    <w:name w:val="RTF_Num 2 14"/>
    <w:rsid w:val="002B0A50"/>
    <w:rPr>
      <w:color w:val="000000"/>
    </w:rPr>
  </w:style>
  <w:style w:type="character" w:customStyle="1" w:styleId="RTFNum224">
    <w:name w:val="RTF_Num 2 24"/>
    <w:rsid w:val="002B0A50"/>
    <w:rPr>
      <w:rFonts w:ascii="Symbol" w:hAnsi="Symbol"/>
      <w:color w:val="000000"/>
    </w:rPr>
  </w:style>
  <w:style w:type="character" w:customStyle="1" w:styleId="RTFNum234">
    <w:name w:val="RTF_Num 2 34"/>
    <w:rsid w:val="002B0A50"/>
  </w:style>
  <w:style w:type="character" w:customStyle="1" w:styleId="RTFNum244">
    <w:name w:val="RTF_Num 2 44"/>
    <w:rsid w:val="002B0A50"/>
  </w:style>
  <w:style w:type="character" w:customStyle="1" w:styleId="RTFNum254">
    <w:name w:val="RTF_Num 2 54"/>
    <w:rsid w:val="002B0A50"/>
  </w:style>
  <w:style w:type="character" w:customStyle="1" w:styleId="RTFNum264">
    <w:name w:val="RTF_Num 2 64"/>
    <w:rsid w:val="002B0A50"/>
  </w:style>
  <w:style w:type="character" w:customStyle="1" w:styleId="RTFNum274">
    <w:name w:val="RTF_Num 2 74"/>
    <w:rsid w:val="002B0A50"/>
  </w:style>
  <w:style w:type="character" w:customStyle="1" w:styleId="RTFNum284">
    <w:name w:val="RTF_Num 2 84"/>
    <w:rsid w:val="002B0A50"/>
  </w:style>
  <w:style w:type="character" w:customStyle="1" w:styleId="RTFNum294">
    <w:name w:val="RTF_Num 2 94"/>
    <w:rsid w:val="002B0A50"/>
  </w:style>
  <w:style w:type="character" w:customStyle="1" w:styleId="RTFNum213">
    <w:name w:val="RTF_Num 2 13"/>
    <w:rsid w:val="002B0A50"/>
    <w:rPr>
      <w:rFonts w:ascii="OpenSymbol" w:eastAsia="OpenSymbol" w:hAnsi="OpenSymbol"/>
      <w:color w:val="000000"/>
    </w:rPr>
  </w:style>
  <w:style w:type="character" w:customStyle="1" w:styleId="RTFNum223">
    <w:name w:val="RTF_Num 2 23"/>
    <w:rsid w:val="002B0A50"/>
    <w:rPr>
      <w:rFonts w:ascii="OpenSymbol" w:eastAsia="OpenSymbol" w:hAnsi="OpenSymbol"/>
    </w:rPr>
  </w:style>
  <w:style w:type="character" w:customStyle="1" w:styleId="RTFNum233">
    <w:name w:val="RTF_Num 2 33"/>
    <w:rsid w:val="002B0A50"/>
    <w:rPr>
      <w:rFonts w:ascii="OpenSymbol" w:eastAsia="OpenSymbol" w:hAnsi="OpenSymbol"/>
    </w:rPr>
  </w:style>
  <w:style w:type="character" w:customStyle="1" w:styleId="RTFNum243">
    <w:name w:val="RTF_Num 2 43"/>
    <w:rsid w:val="002B0A50"/>
    <w:rPr>
      <w:rFonts w:ascii="OpenSymbol" w:eastAsia="OpenSymbol" w:hAnsi="OpenSymbol"/>
    </w:rPr>
  </w:style>
  <w:style w:type="character" w:customStyle="1" w:styleId="RTFNum253">
    <w:name w:val="RTF_Num 2 53"/>
    <w:rsid w:val="002B0A50"/>
    <w:rPr>
      <w:rFonts w:ascii="OpenSymbol" w:eastAsia="OpenSymbol" w:hAnsi="OpenSymbol"/>
    </w:rPr>
  </w:style>
  <w:style w:type="character" w:customStyle="1" w:styleId="RTFNum263">
    <w:name w:val="RTF_Num 2 63"/>
    <w:rsid w:val="002B0A50"/>
    <w:rPr>
      <w:rFonts w:ascii="OpenSymbol" w:eastAsia="OpenSymbol" w:hAnsi="OpenSymbol"/>
    </w:rPr>
  </w:style>
  <w:style w:type="character" w:customStyle="1" w:styleId="RTFNum273">
    <w:name w:val="RTF_Num 2 73"/>
    <w:rsid w:val="002B0A50"/>
    <w:rPr>
      <w:rFonts w:ascii="OpenSymbol" w:eastAsia="OpenSymbol" w:hAnsi="OpenSymbol"/>
    </w:rPr>
  </w:style>
  <w:style w:type="character" w:customStyle="1" w:styleId="RTFNum283">
    <w:name w:val="RTF_Num 2 83"/>
    <w:rsid w:val="002B0A50"/>
    <w:rPr>
      <w:rFonts w:ascii="OpenSymbol" w:eastAsia="OpenSymbol" w:hAnsi="OpenSymbol"/>
    </w:rPr>
  </w:style>
  <w:style w:type="character" w:customStyle="1" w:styleId="RTFNum293">
    <w:name w:val="RTF_Num 2 93"/>
    <w:rsid w:val="002B0A50"/>
    <w:rPr>
      <w:rFonts w:ascii="OpenSymbol" w:eastAsia="OpenSymbol" w:hAnsi="OpenSymbol"/>
    </w:rPr>
  </w:style>
  <w:style w:type="character" w:customStyle="1" w:styleId="RTFNum210">
    <w:name w:val="RTF_Num 2 10"/>
    <w:rsid w:val="002B0A50"/>
    <w:rPr>
      <w:rFonts w:ascii="OpenSymbol" w:eastAsia="OpenSymbol" w:hAnsi="OpenSymbol"/>
    </w:rPr>
  </w:style>
  <w:style w:type="character" w:customStyle="1" w:styleId="RTFNum212">
    <w:name w:val="RTF_Num 2 12"/>
    <w:rsid w:val="002B0A50"/>
    <w:rPr>
      <w:rFonts w:ascii="OpenSymbol" w:eastAsia="OpenSymbol" w:hAnsi="OpenSymbol"/>
      <w:color w:val="000000"/>
    </w:rPr>
  </w:style>
  <w:style w:type="character" w:customStyle="1" w:styleId="RTFNum222">
    <w:name w:val="RTF_Num 2 22"/>
    <w:rsid w:val="002B0A50"/>
    <w:rPr>
      <w:rFonts w:ascii="OpenSymbol" w:eastAsia="OpenSymbol" w:hAnsi="OpenSymbol"/>
      <w:b/>
      <w:color w:val="000000"/>
    </w:rPr>
  </w:style>
  <w:style w:type="character" w:customStyle="1" w:styleId="RTFNum232">
    <w:name w:val="RTF_Num 2 32"/>
    <w:rsid w:val="002B0A50"/>
    <w:rPr>
      <w:rFonts w:ascii="OpenSymbol" w:eastAsia="OpenSymbol" w:hAnsi="OpenSymbol"/>
    </w:rPr>
  </w:style>
  <w:style w:type="character" w:customStyle="1" w:styleId="RTFNum242">
    <w:name w:val="RTF_Num 2 42"/>
    <w:rsid w:val="002B0A50"/>
    <w:rPr>
      <w:rFonts w:ascii="OpenSymbol" w:eastAsia="OpenSymbol" w:hAnsi="OpenSymbol"/>
    </w:rPr>
  </w:style>
  <w:style w:type="character" w:customStyle="1" w:styleId="RTFNum252">
    <w:name w:val="RTF_Num 2 52"/>
    <w:rsid w:val="002B0A50"/>
    <w:rPr>
      <w:rFonts w:ascii="OpenSymbol" w:eastAsia="OpenSymbol" w:hAnsi="OpenSymbol"/>
    </w:rPr>
  </w:style>
  <w:style w:type="character" w:customStyle="1" w:styleId="RTFNum262">
    <w:name w:val="RTF_Num 2 62"/>
    <w:rsid w:val="002B0A50"/>
    <w:rPr>
      <w:rFonts w:ascii="OpenSymbol" w:eastAsia="OpenSymbol" w:hAnsi="OpenSymbol"/>
    </w:rPr>
  </w:style>
  <w:style w:type="character" w:customStyle="1" w:styleId="RTFNum272">
    <w:name w:val="RTF_Num 2 72"/>
    <w:rsid w:val="002B0A50"/>
    <w:rPr>
      <w:rFonts w:ascii="OpenSymbol" w:eastAsia="OpenSymbol" w:hAnsi="OpenSymbol"/>
    </w:rPr>
  </w:style>
  <w:style w:type="character" w:customStyle="1" w:styleId="RTFNum282">
    <w:name w:val="RTF_Num 2 82"/>
    <w:rsid w:val="002B0A50"/>
    <w:rPr>
      <w:rFonts w:ascii="OpenSymbol" w:eastAsia="OpenSymbol" w:hAnsi="OpenSymbol"/>
    </w:rPr>
  </w:style>
  <w:style w:type="character" w:customStyle="1" w:styleId="RTFNum292">
    <w:name w:val="RTF_Num 2 92"/>
    <w:rsid w:val="002B0A50"/>
    <w:rPr>
      <w:rFonts w:ascii="OpenSymbol" w:eastAsia="OpenSymbol" w:hAnsi="OpenSymbol"/>
    </w:rPr>
  </w:style>
  <w:style w:type="character" w:customStyle="1" w:styleId="RTFNum2102">
    <w:name w:val="RTF_Num 2 102"/>
    <w:rsid w:val="002B0A50"/>
    <w:rPr>
      <w:rFonts w:ascii="OpenSymbol" w:eastAsia="OpenSymbol" w:hAnsi="OpenSymbol"/>
    </w:rPr>
  </w:style>
  <w:style w:type="character" w:customStyle="1" w:styleId="RTFNum211">
    <w:name w:val="RTF_Num 2 11"/>
    <w:rsid w:val="002B0A50"/>
    <w:rPr>
      <w:rFonts w:ascii="OpenSymbol" w:eastAsia="OpenSymbol" w:hAnsi="OpenSymbol"/>
    </w:rPr>
  </w:style>
  <w:style w:type="character" w:customStyle="1" w:styleId="RTFNum221">
    <w:name w:val="RTF_Num 2 21"/>
    <w:rsid w:val="002B0A50"/>
    <w:rPr>
      <w:rFonts w:ascii="OpenSymbol" w:eastAsia="OpenSymbol" w:hAnsi="OpenSymbol"/>
    </w:rPr>
  </w:style>
  <w:style w:type="character" w:customStyle="1" w:styleId="RTFNum231">
    <w:name w:val="RTF_Num 2 31"/>
    <w:rsid w:val="002B0A50"/>
    <w:rPr>
      <w:rFonts w:ascii="OpenSymbol" w:eastAsia="OpenSymbol" w:hAnsi="OpenSymbol"/>
    </w:rPr>
  </w:style>
  <w:style w:type="character" w:customStyle="1" w:styleId="RTFNum241">
    <w:name w:val="RTF_Num 2 41"/>
    <w:rsid w:val="002B0A50"/>
    <w:rPr>
      <w:rFonts w:ascii="OpenSymbol" w:eastAsia="OpenSymbol" w:hAnsi="OpenSymbol"/>
    </w:rPr>
  </w:style>
  <w:style w:type="character" w:customStyle="1" w:styleId="RTFNum251">
    <w:name w:val="RTF_Num 2 51"/>
    <w:rsid w:val="002B0A50"/>
    <w:rPr>
      <w:rFonts w:ascii="OpenSymbol" w:eastAsia="OpenSymbol" w:hAnsi="OpenSymbol"/>
    </w:rPr>
  </w:style>
  <w:style w:type="character" w:customStyle="1" w:styleId="RTFNum261">
    <w:name w:val="RTF_Num 2 61"/>
    <w:rsid w:val="002B0A50"/>
    <w:rPr>
      <w:rFonts w:ascii="OpenSymbol" w:eastAsia="OpenSymbol" w:hAnsi="OpenSymbol"/>
    </w:rPr>
  </w:style>
  <w:style w:type="character" w:customStyle="1" w:styleId="RTFNum271">
    <w:name w:val="RTF_Num 2 71"/>
    <w:rsid w:val="002B0A50"/>
    <w:rPr>
      <w:rFonts w:ascii="OpenSymbol" w:eastAsia="OpenSymbol" w:hAnsi="OpenSymbol"/>
    </w:rPr>
  </w:style>
  <w:style w:type="character" w:customStyle="1" w:styleId="RTFNum281">
    <w:name w:val="RTF_Num 2 81"/>
    <w:rsid w:val="002B0A50"/>
    <w:rPr>
      <w:rFonts w:ascii="OpenSymbol" w:eastAsia="OpenSymbol" w:hAnsi="OpenSymbol"/>
    </w:rPr>
  </w:style>
  <w:style w:type="character" w:customStyle="1" w:styleId="RTFNum291">
    <w:name w:val="RTF_Num 2 91"/>
    <w:rsid w:val="002B0A50"/>
    <w:rPr>
      <w:rFonts w:ascii="OpenSymbol" w:eastAsia="OpenSymbol" w:hAnsi="OpenSymbol"/>
    </w:rPr>
  </w:style>
  <w:style w:type="character" w:customStyle="1" w:styleId="RTFNum2101">
    <w:name w:val="RTF_Num 2 101"/>
    <w:rsid w:val="002B0A50"/>
    <w:rPr>
      <w:rFonts w:ascii="OpenSymbol" w:eastAsia="OpenSymbol" w:hAnsi="OpenSymbol"/>
    </w:rPr>
  </w:style>
  <w:style w:type="character" w:customStyle="1" w:styleId="RTFNum31">
    <w:name w:val="RTF_Num 3 1"/>
    <w:rsid w:val="002B0A50"/>
    <w:rPr>
      <w:color w:val="000000"/>
    </w:rPr>
  </w:style>
  <w:style w:type="character" w:customStyle="1" w:styleId="RTFNum32">
    <w:name w:val="RTF_Num 3 2"/>
    <w:rsid w:val="002B0A50"/>
  </w:style>
  <w:style w:type="character" w:customStyle="1" w:styleId="RTFNum33">
    <w:name w:val="RTF_Num 3 3"/>
    <w:rsid w:val="002B0A50"/>
  </w:style>
  <w:style w:type="character" w:customStyle="1" w:styleId="RTFNum34">
    <w:name w:val="RTF_Num 3 4"/>
    <w:rsid w:val="002B0A50"/>
  </w:style>
  <w:style w:type="character" w:customStyle="1" w:styleId="RTFNum35">
    <w:name w:val="RTF_Num 3 5"/>
    <w:rsid w:val="002B0A50"/>
  </w:style>
  <w:style w:type="character" w:customStyle="1" w:styleId="RTFNum36">
    <w:name w:val="RTF_Num 3 6"/>
    <w:rsid w:val="002B0A50"/>
  </w:style>
  <w:style w:type="character" w:customStyle="1" w:styleId="RTFNum37">
    <w:name w:val="RTF_Num 3 7"/>
    <w:rsid w:val="002B0A50"/>
  </w:style>
  <w:style w:type="character" w:customStyle="1" w:styleId="RTFNum38">
    <w:name w:val="RTF_Num 3 8"/>
    <w:rsid w:val="002B0A50"/>
  </w:style>
  <w:style w:type="character" w:customStyle="1" w:styleId="RTFNum39">
    <w:name w:val="RTF_Num 3 9"/>
    <w:rsid w:val="002B0A50"/>
  </w:style>
  <w:style w:type="character" w:customStyle="1" w:styleId="RTFNum310">
    <w:name w:val="RTF_Num 3 10"/>
    <w:rsid w:val="002B0A50"/>
    <w:rPr>
      <w:rFonts w:ascii="OpenSymbol" w:eastAsia="OpenSymbol" w:hAnsi="OpenSymbol"/>
    </w:rPr>
  </w:style>
  <w:style w:type="character" w:customStyle="1" w:styleId="RTFNum41">
    <w:name w:val="RTF_Num 4 1"/>
    <w:rsid w:val="002B0A50"/>
    <w:rPr>
      <w:color w:val="000000"/>
    </w:rPr>
  </w:style>
  <w:style w:type="character" w:customStyle="1" w:styleId="RTFNum42">
    <w:name w:val="RTF_Num 4 2"/>
    <w:rsid w:val="002B0A50"/>
    <w:rPr>
      <w:b/>
      <w:color w:val="000000"/>
    </w:rPr>
  </w:style>
  <w:style w:type="character" w:customStyle="1" w:styleId="RTFNum43">
    <w:name w:val="RTF_Num 4 3"/>
    <w:rsid w:val="002B0A50"/>
  </w:style>
  <w:style w:type="character" w:customStyle="1" w:styleId="RTFNum44">
    <w:name w:val="RTF_Num 4 4"/>
    <w:rsid w:val="002B0A50"/>
  </w:style>
  <w:style w:type="character" w:customStyle="1" w:styleId="RTFNum45">
    <w:name w:val="RTF_Num 4 5"/>
    <w:rsid w:val="002B0A50"/>
  </w:style>
  <w:style w:type="character" w:customStyle="1" w:styleId="RTFNum46">
    <w:name w:val="RTF_Num 4 6"/>
    <w:rsid w:val="002B0A50"/>
  </w:style>
  <w:style w:type="character" w:customStyle="1" w:styleId="RTFNum47">
    <w:name w:val="RTF_Num 4 7"/>
    <w:rsid w:val="002B0A50"/>
  </w:style>
  <w:style w:type="character" w:customStyle="1" w:styleId="RTFNum48">
    <w:name w:val="RTF_Num 4 8"/>
    <w:rsid w:val="002B0A50"/>
  </w:style>
  <w:style w:type="character" w:customStyle="1" w:styleId="RTFNum49">
    <w:name w:val="RTF_Num 4 9"/>
    <w:rsid w:val="002B0A50"/>
  </w:style>
  <w:style w:type="character" w:customStyle="1" w:styleId="RTFNum410">
    <w:name w:val="RTF_Num 4 10"/>
    <w:rsid w:val="002B0A50"/>
    <w:rPr>
      <w:rFonts w:ascii="OpenSymbol" w:eastAsia="OpenSymbol" w:hAnsi="OpenSymbol"/>
    </w:rPr>
  </w:style>
  <w:style w:type="character" w:customStyle="1" w:styleId="RTFNum51">
    <w:name w:val="RTF_Num 5 1"/>
    <w:rsid w:val="002B0A50"/>
    <w:rPr>
      <w:color w:val="000000"/>
    </w:rPr>
  </w:style>
  <w:style w:type="character" w:customStyle="1" w:styleId="RTFNum52">
    <w:name w:val="RTF_Num 5 2"/>
    <w:rsid w:val="002B0A50"/>
  </w:style>
  <w:style w:type="character" w:customStyle="1" w:styleId="RTFNum53">
    <w:name w:val="RTF_Num 5 3"/>
    <w:rsid w:val="002B0A50"/>
  </w:style>
  <w:style w:type="character" w:customStyle="1" w:styleId="RTFNum54">
    <w:name w:val="RTF_Num 5 4"/>
    <w:rsid w:val="002B0A50"/>
  </w:style>
  <w:style w:type="character" w:customStyle="1" w:styleId="RTFNum55">
    <w:name w:val="RTF_Num 5 5"/>
    <w:rsid w:val="002B0A50"/>
  </w:style>
  <w:style w:type="character" w:customStyle="1" w:styleId="RTFNum56">
    <w:name w:val="RTF_Num 5 6"/>
    <w:rsid w:val="002B0A50"/>
  </w:style>
  <w:style w:type="character" w:customStyle="1" w:styleId="RTFNum57">
    <w:name w:val="RTF_Num 5 7"/>
    <w:rsid w:val="002B0A50"/>
  </w:style>
  <w:style w:type="character" w:customStyle="1" w:styleId="RTFNum58">
    <w:name w:val="RTF_Num 5 8"/>
    <w:rsid w:val="002B0A50"/>
  </w:style>
  <w:style w:type="character" w:customStyle="1" w:styleId="RTFNum59">
    <w:name w:val="RTF_Num 5 9"/>
    <w:rsid w:val="002B0A50"/>
  </w:style>
  <w:style w:type="character" w:customStyle="1" w:styleId="RTFNum510">
    <w:name w:val="RTF_Num 5 10"/>
    <w:rsid w:val="002B0A50"/>
    <w:rPr>
      <w:rFonts w:ascii="OpenSymbol" w:eastAsia="OpenSymbol" w:hAnsi="OpenSymbol"/>
    </w:rPr>
  </w:style>
  <w:style w:type="character" w:customStyle="1" w:styleId="RTFNum61">
    <w:name w:val="RTF_Num 6 1"/>
    <w:rsid w:val="002B0A50"/>
    <w:rPr>
      <w:color w:val="000000"/>
    </w:rPr>
  </w:style>
  <w:style w:type="character" w:customStyle="1" w:styleId="RTFNum62">
    <w:name w:val="RTF_Num 6 2"/>
    <w:rsid w:val="002B0A50"/>
    <w:rPr>
      <w:rFonts w:ascii="Symbol" w:hAnsi="Symbol"/>
      <w:color w:val="000000"/>
    </w:rPr>
  </w:style>
  <w:style w:type="character" w:customStyle="1" w:styleId="RTFNum63">
    <w:name w:val="RTF_Num 6 3"/>
    <w:rsid w:val="002B0A50"/>
  </w:style>
  <w:style w:type="character" w:customStyle="1" w:styleId="RTFNum64">
    <w:name w:val="RTF_Num 6 4"/>
    <w:rsid w:val="002B0A50"/>
  </w:style>
  <w:style w:type="character" w:customStyle="1" w:styleId="RTFNum65">
    <w:name w:val="RTF_Num 6 5"/>
    <w:rsid w:val="002B0A50"/>
  </w:style>
  <w:style w:type="character" w:customStyle="1" w:styleId="RTFNum66">
    <w:name w:val="RTF_Num 6 6"/>
    <w:rsid w:val="002B0A50"/>
  </w:style>
  <w:style w:type="character" w:customStyle="1" w:styleId="RTFNum67">
    <w:name w:val="RTF_Num 6 7"/>
    <w:rsid w:val="002B0A50"/>
  </w:style>
  <w:style w:type="character" w:customStyle="1" w:styleId="RTFNum68">
    <w:name w:val="RTF_Num 6 8"/>
    <w:rsid w:val="002B0A50"/>
  </w:style>
  <w:style w:type="character" w:customStyle="1" w:styleId="RTFNum69">
    <w:name w:val="RTF_Num 6 9"/>
    <w:rsid w:val="002B0A50"/>
  </w:style>
  <w:style w:type="character" w:customStyle="1" w:styleId="WW-RTFNum61">
    <w:name w:val="WW-RTF_Num 6 1"/>
    <w:rsid w:val="002B0A50"/>
    <w:rPr>
      <w:color w:val="000000"/>
    </w:rPr>
  </w:style>
  <w:style w:type="character" w:customStyle="1" w:styleId="WW-RTFNum62">
    <w:name w:val="WW-RTF_Num 6 2"/>
    <w:rsid w:val="002B0A50"/>
    <w:rPr>
      <w:rFonts w:ascii="Symbol" w:hAnsi="Symbol"/>
      <w:color w:val="000000"/>
    </w:rPr>
  </w:style>
  <w:style w:type="character" w:customStyle="1" w:styleId="WW-RTFNum63">
    <w:name w:val="WW-RTF_Num 6 3"/>
    <w:rsid w:val="002B0A50"/>
  </w:style>
  <w:style w:type="character" w:customStyle="1" w:styleId="WW-RTFNum64">
    <w:name w:val="WW-RTF_Num 6 4"/>
    <w:rsid w:val="002B0A50"/>
  </w:style>
  <w:style w:type="character" w:customStyle="1" w:styleId="WW-RTFNum65">
    <w:name w:val="WW-RTF_Num 6 5"/>
    <w:rsid w:val="002B0A50"/>
  </w:style>
  <w:style w:type="character" w:customStyle="1" w:styleId="WW-RTFNum66">
    <w:name w:val="WW-RTF_Num 6 6"/>
    <w:rsid w:val="002B0A50"/>
  </w:style>
  <w:style w:type="character" w:customStyle="1" w:styleId="WW-RTFNum67">
    <w:name w:val="WW-RTF_Num 6 7"/>
    <w:rsid w:val="002B0A50"/>
  </w:style>
  <w:style w:type="character" w:customStyle="1" w:styleId="WW-RTFNum68">
    <w:name w:val="WW-RTF_Num 6 8"/>
    <w:rsid w:val="002B0A50"/>
  </w:style>
  <w:style w:type="character" w:customStyle="1" w:styleId="WW-RTFNum69">
    <w:name w:val="WW-RTF_Num 6 9"/>
    <w:rsid w:val="002B0A50"/>
  </w:style>
  <w:style w:type="character" w:customStyle="1" w:styleId="WW-RTFNum611">
    <w:name w:val="WW-RTF_Num 6 11"/>
    <w:rsid w:val="002B0A50"/>
    <w:rPr>
      <w:color w:val="000000"/>
    </w:rPr>
  </w:style>
  <w:style w:type="character" w:customStyle="1" w:styleId="WW-RTFNum621">
    <w:name w:val="WW-RTF_Num 6 21"/>
    <w:rsid w:val="002B0A50"/>
  </w:style>
  <w:style w:type="character" w:customStyle="1" w:styleId="WW-RTFNum631">
    <w:name w:val="WW-RTF_Num 6 31"/>
    <w:rsid w:val="002B0A50"/>
  </w:style>
  <w:style w:type="character" w:customStyle="1" w:styleId="WW-RTFNum641">
    <w:name w:val="WW-RTF_Num 6 41"/>
    <w:rsid w:val="002B0A50"/>
  </w:style>
  <w:style w:type="character" w:customStyle="1" w:styleId="WW-RTFNum651">
    <w:name w:val="WW-RTF_Num 6 51"/>
    <w:rsid w:val="002B0A50"/>
  </w:style>
  <w:style w:type="character" w:customStyle="1" w:styleId="WW-RTFNum661">
    <w:name w:val="WW-RTF_Num 6 61"/>
    <w:rsid w:val="002B0A50"/>
  </w:style>
  <w:style w:type="character" w:customStyle="1" w:styleId="WW-RTFNum671">
    <w:name w:val="WW-RTF_Num 6 71"/>
    <w:rsid w:val="002B0A50"/>
  </w:style>
  <w:style w:type="character" w:customStyle="1" w:styleId="WW-RTFNum681">
    <w:name w:val="WW-RTF_Num 6 81"/>
    <w:rsid w:val="002B0A50"/>
  </w:style>
  <w:style w:type="character" w:customStyle="1" w:styleId="WW-RTFNum691">
    <w:name w:val="WW-RTF_Num 6 91"/>
    <w:rsid w:val="002B0A50"/>
  </w:style>
  <w:style w:type="character" w:customStyle="1" w:styleId="WW-RTFNum6112">
    <w:name w:val="WW-RTF_Num 6 112"/>
    <w:rsid w:val="002B0A50"/>
    <w:rPr>
      <w:rFonts w:ascii="Symbol" w:hAnsi="Symbol"/>
      <w:color w:val="000000"/>
    </w:rPr>
  </w:style>
  <w:style w:type="character" w:customStyle="1" w:styleId="WW-RTFNum6212">
    <w:name w:val="WW-RTF_Num 6 212"/>
    <w:rsid w:val="002B0A50"/>
  </w:style>
  <w:style w:type="character" w:customStyle="1" w:styleId="WW-RTFNum6312">
    <w:name w:val="WW-RTF_Num 6 312"/>
    <w:rsid w:val="002B0A50"/>
  </w:style>
  <w:style w:type="character" w:customStyle="1" w:styleId="WW-RTFNum6412">
    <w:name w:val="WW-RTF_Num 6 412"/>
    <w:rsid w:val="002B0A50"/>
  </w:style>
  <w:style w:type="character" w:customStyle="1" w:styleId="WW-RTFNum6512">
    <w:name w:val="WW-RTF_Num 6 512"/>
    <w:rsid w:val="002B0A50"/>
  </w:style>
  <w:style w:type="character" w:customStyle="1" w:styleId="WW-RTFNum6612">
    <w:name w:val="WW-RTF_Num 6 612"/>
    <w:rsid w:val="002B0A50"/>
  </w:style>
  <w:style w:type="character" w:customStyle="1" w:styleId="WW-RTFNum6712">
    <w:name w:val="WW-RTF_Num 6 712"/>
    <w:rsid w:val="002B0A50"/>
  </w:style>
  <w:style w:type="character" w:customStyle="1" w:styleId="WW-RTFNum6812">
    <w:name w:val="WW-RTF_Num 6 812"/>
    <w:rsid w:val="002B0A50"/>
  </w:style>
  <w:style w:type="character" w:customStyle="1" w:styleId="WW-RTFNum6912">
    <w:name w:val="WW-RTF_Num 6 912"/>
    <w:rsid w:val="002B0A50"/>
  </w:style>
  <w:style w:type="character" w:customStyle="1" w:styleId="WW-RTFNum61123">
    <w:name w:val="WW-RTF_Num 6 1123"/>
    <w:rsid w:val="002B0A50"/>
    <w:rPr>
      <w:b/>
      <w:color w:val="000000"/>
    </w:rPr>
  </w:style>
  <w:style w:type="character" w:customStyle="1" w:styleId="WW-RTFNum62123">
    <w:name w:val="WW-RTF_Num 6 2123"/>
    <w:rsid w:val="002B0A50"/>
    <w:rPr>
      <w:color w:val="000000"/>
    </w:rPr>
  </w:style>
  <w:style w:type="character" w:customStyle="1" w:styleId="WW-RTFNum63123">
    <w:name w:val="WW-RTF_Num 6 3123"/>
    <w:rsid w:val="002B0A50"/>
    <w:rPr>
      <w:rFonts w:ascii="Symbol" w:hAnsi="Symbol"/>
      <w:b/>
      <w:color w:val="000000"/>
    </w:rPr>
  </w:style>
  <w:style w:type="character" w:customStyle="1" w:styleId="WW-RTFNum64123">
    <w:name w:val="WW-RTF_Num 6 4123"/>
    <w:rsid w:val="002B0A50"/>
  </w:style>
  <w:style w:type="character" w:customStyle="1" w:styleId="WW-RTFNum65123">
    <w:name w:val="WW-RTF_Num 6 5123"/>
    <w:rsid w:val="002B0A50"/>
  </w:style>
  <w:style w:type="character" w:customStyle="1" w:styleId="WW-RTFNum66123">
    <w:name w:val="WW-RTF_Num 6 6123"/>
    <w:rsid w:val="002B0A50"/>
  </w:style>
  <w:style w:type="character" w:customStyle="1" w:styleId="WW-RTFNum67123">
    <w:name w:val="WW-RTF_Num 6 7123"/>
    <w:rsid w:val="002B0A50"/>
  </w:style>
  <w:style w:type="character" w:customStyle="1" w:styleId="WW-RTFNum68123">
    <w:name w:val="WW-RTF_Num 6 8123"/>
    <w:rsid w:val="002B0A50"/>
  </w:style>
  <w:style w:type="character" w:customStyle="1" w:styleId="WW-RTFNum69123">
    <w:name w:val="WW-RTF_Num 6 9123"/>
    <w:rsid w:val="002B0A50"/>
  </w:style>
  <w:style w:type="character" w:customStyle="1" w:styleId="WW-RTFNum611234">
    <w:name w:val="WW-RTF_Num 6 11234"/>
    <w:rsid w:val="002B0A50"/>
    <w:rPr>
      <w:color w:val="000000"/>
    </w:rPr>
  </w:style>
  <w:style w:type="character" w:customStyle="1" w:styleId="WW-RTFNum621234">
    <w:name w:val="WW-RTF_Num 6 21234"/>
    <w:rsid w:val="002B0A50"/>
  </w:style>
  <w:style w:type="character" w:customStyle="1" w:styleId="WW-RTFNum631234">
    <w:name w:val="WW-RTF_Num 6 31234"/>
    <w:rsid w:val="002B0A50"/>
  </w:style>
  <w:style w:type="character" w:customStyle="1" w:styleId="WW-RTFNum641234">
    <w:name w:val="WW-RTF_Num 6 41234"/>
    <w:rsid w:val="002B0A50"/>
  </w:style>
  <w:style w:type="character" w:customStyle="1" w:styleId="WW-RTFNum651234">
    <w:name w:val="WW-RTF_Num 6 51234"/>
    <w:rsid w:val="002B0A50"/>
  </w:style>
  <w:style w:type="character" w:customStyle="1" w:styleId="WW-RTFNum661234">
    <w:name w:val="WW-RTF_Num 6 61234"/>
    <w:rsid w:val="002B0A50"/>
  </w:style>
  <w:style w:type="character" w:customStyle="1" w:styleId="WW-RTFNum671234">
    <w:name w:val="WW-RTF_Num 6 71234"/>
    <w:rsid w:val="002B0A50"/>
  </w:style>
  <w:style w:type="character" w:customStyle="1" w:styleId="WW-RTFNum681234">
    <w:name w:val="WW-RTF_Num 6 81234"/>
    <w:rsid w:val="002B0A50"/>
  </w:style>
  <w:style w:type="character" w:customStyle="1" w:styleId="WW-RTFNum691234">
    <w:name w:val="WW-RTF_Num 6 91234"/>
    <w:rsid w:val="002B0A50"/>
  </w:style>
  <w:style w:type="character" w:customStyle="1" w:styleId="WW-RTFNum6112345">
    <w:name w:val="WW-RTF_Num 6 112345"/>
    <w:rsid w:val="002B0A50"/>
    <w:rPr>
      <w:color w:val="000000"/>
    </w:rPr>
  </w:style>
  <w:style w:type="character" w:customStyle="1" w:styleId="WW-RTFNum6212345">
    <w:name w:val="WW-RTF_Num 6 212345"/>
    <w:rsid w:val="002B0A50"/>
  </w:style>
  <w:style w:type="character" w:customStyle="1" w:styleId="WW-RTFNum6312345">
    <w:name w:val="WW-RTF_Num 6 312345"/>
    <w:rsid w:val="002B0A50"/>
  </w:style>
  <w:style w:type="character" w:customStyle="1" w:styleId="WW-RTFNum6412345">
    <w:name w:val="WW-RTF_Num 6 412345"/>
    <w:rsid w:val="002B0A50"/>
  </w:style>
  <w:style w:type="character" w:customStyle="1" w:styleId="WW-RTFNum6512345">
    <w:name w:val="WW-RTF_Num 6 512345"/>
    <w:rsid w:val="002B0A50"/>
  </w:style>
  <w:style w:type="character" w:customStyle="1" w:styleId="WW-RTFNum6612345">
    <w:name w:val="WW-RTF_Num 6 612345"/>
    <w:rsid w:val="002B0A50"/>
  </w:style>
  <w:style w:type="character" w:customStyle="1" w:styleId="WW-RTFNum6712345">
    <w:name w:val="WW-RTF_Num 6 712345"/>
    <w:rsid w:val="002B0A50"/>
  </w:style>
  <w:style w:type="character" w:customStyle="1" w:styleId="WW-RTFNum6812345">
    <w:name w:val="WW-RTF_Num 6 812345"/>
    <w:rsid w:val="002B0A50"/>
  </w:style>
  <w:style w:type="character" w:customStyle="1" w:styleId="WW-RTFNum6912345">
    <w:name w:val="WW-RTF_Num 6 912345"/>
    <w:rsid w:val="002B0A50"/>
  </w:style>
  <w:style w:type="character" w:customStyle="1" w:styleId="WW-RTFNum61123456">
    <w:name w:val="WW-RTF_Num 6 1123456"/>
    <w:rsid w:val="002B0A50"/>
    <w:rPr>
      <w:b/>
      <w:color w:val="000000"/>
    </w:rPr>
  </w:style>
  <w:style w:type="character" w:customStyle="1" w:styleId="WW-RTFNum62123456">
    <w:name w:val="WW-RTF_Num 6 2123456"/>
    <w:rsid w:val="002B0A50"/>
    <w:rPr>
      <w:color w:val="000000"/>
    </w:rPr>
  </w:style>
  <w:style w:type="character" w:customStyle="1" w:styleId="WW-RTFNum63123456">
    <w:name w:val="WW-RTF_Num 6 3123456"/>
    <w:rsid w:val="002B0A50"/>
  </w:style>
  <w:style w:type="character" w:customStyle="1" w:styleId="WW-RTFNum64123456">
    <w:name w:val="WW-RTF_Num 6 4123456"/>
    <w:rsid w:val="002B0A50"/>
  </w:style>
  <w:style w:type="character" w:customStyle="1" w:styleId="WW-RTFNum65123456">
    <w:name w:val="WW-RTF_Num 6 5123456"/>
    <w:rsid w:val="002B0A50"/>
  </w:style>
  <w:style w:type="character" w:customStyle="1" w:styleId="WW-RTFNum66123456">
    <w:name w:val="WW-RTF_Num 6 6123456"/>
    <w:rsid w:val="002B0A50"/>
  </w:style>
  <w:style w:type="character" w:customStyle="1" w:styleId="WW-RTFNum67123456">
    <w:name w:val="WW-RTF_Num 6 7123456"/>
    <w:rsid w:val="002B0A50"/>
  </w:style>
  <w:style w:type="character" w:customStyle="1" w:styleId="WW-RTFNum68123456">
    <w:name w:val="WW-RTF_Num 6 8123456"/>
    <w:rsid w:val="002B0A50"/>
  </w:style>
  <w:style w:type="character" w:customStyle="1" w:styleId="WW-RTFNum69123456">
    <w:name w:val="WW-RTF_Num 6 9123456"/>
    <w:rsid w:val="002B0A50"/>
  </w:style>
  <w:style w:type="character" w:customStyle="1" w:styleId="WW-RTFNum611234567">
    <w:name w:val="WW-RTF_Num 6 11234567"/>
    <w:rsid w:val="002B0A50"/>
    <w:rPr>
      <w:color w:val="000000"/>
    </w:rPr>
  </w:style>
  <w:style w:type="character" w:customStyle="1" w:styleId="WW-RTFNum621234567">
    <w:name w:val="WW-RTF_Num 6 21234567"/>
    <w:rsid w:val="002B0A50"/>
    <w:rPr>
      <w:rFonts w:ascii="Symbol" w:hAnsi="Symbol"/>
      <w:color w:val="000000"/>
    </w:rPr>
  </w:style>
  <w:style w:type="character" w:customStyle="1" w:styleId="WW-RTFNum631234567">
    <w:name w:val="WW-RTF_Num 6 31234567"/>
    <w:rsid w:val="002B0A50"/>
  </w:style>
  <w:style w:type="character" w:customStyle="1" w:styleId="WW-RTFNum641234567">
    <w:name w:val="WW-RTF_Num 6 41234567"/>
    <w:rsid w:val="002B0A50"/>
  </w:style>
  <w:style w:type="character" w:customStyle="1" w:styleId="WW-RTFNum651234567">
    <w:name w:val="WW-RTF_Num 6 51234567"/>
    <w:rsid w:val="002B0A50"/>
  </w:style>
  <w:style w:type="character" w:customStyle="1" w:styleId="WW-RTFNum661234567">
    <w:name w:val="WW-RTF_Num 6 61234567"/>
    <w:rsid w:val="002B0A50"/>
  </w:style>
  <w:style w:type="character" w:customStyle="1" w:styleId="WW-RTFNum671234567">
    <w:name w:val="WW-RTF_Num 6 71234567"/>
    <w:rsid w:val="002B0A50"/>
  </w:style>
  <w:style w:type="character" w:customStyle="1" w:styleId="WW-RTFNum681234567">
    <w:name w:val="WW-RTF_Num 6 81234567"/>
    <w:rsid w:val="002B0A50"/>
  </w:style>
  <w:style w:type="character" w:customStyle="1" w:styleId="WW-RTFNum691234567">
    <w:name w:val="WW-RTF_Num 6 91234567"/>
    <w:rsid w:val="002B0A50"/>
  </w:style>
  <w:style w:type="character" w:customStyle="1" w:styleId="RTFNum81">
    <w:name w:val="RTF_Num 8 1"/>
    <w:rsid w:val="002B0A50"/>
    <w:rPr>
      <w:color w:val="000000"/>
    </w:rPr>
  </w:style>
  <w:style w:type="character" w:customStyle="1" w:styleId="RTFNum82">
    <w:name w:val="RTF_Num 8 2"/>
    <w:rsid w:val="002B0A50"/>
  </w:style>
  <w:style w:type="character" w:customStyle="1" w:styleId="RTFNum83">
    <w:name w:val="RTF_Num 8 3"/>
    <w:rsid w:val="002B0A50"/>
  </w:style>
  <w:style w:type="character" w:customStyle="1" w:styleId="RTFNum84">
    <w:name w:val="RTF_Num 8 4"/>
    <w:rsid w:val="002B0A50"/>
  </w:style>
  <w:style w:type="character" w:customStyle="1" w:styleId="RTFNum85">
    <w:name w:val="RTF_Num 8 5"/>
    <w:rsid w:val="002B0A50"/>
  </w:style>
  <w:style w:type="character" w:customStyle="1" w:styleId="RTFNum86">
    <w:name w:val="RTF_Num 8 6"/>
    <w:rsid w:val="002B0A50"/>
  </w:style>
  <w:style w:type="character" w:customStyle="1" w:styleId="RTFNum87">
    <w:name w:val="RTF_Num 8 7"/>
    <w:rsid w:val="002B0A50"/>
  </w:style>
  <w:style w:type="character" w:customStyle="1" w:styleId="RTFNum88">
    <w:name w:val="RTF_Num 8 8"/>
    <w:rsid w:val="002B0A50"/>
  </w:style>
  <w:style w:type="character" w:customStyle="1" w:styleId="RTFNum89">
    <w:name w:val="RTF_Num 8 9"/>
    <w:rsid w:val="002B0A50"/>
  </w:style>
  <w:style w:type="character" w:customStyle="1" w:styleId="RTFNum101">
    <w:name w:val="RTF_Num 10 1"/>
    <w:rsid w:val="002B0A50"/>
    <w:rPr>
      <w:color w:val="000000"/>
    </w:rPr>
  </w:style>
  <w:style w:type="character" w:customStyle="1" w:styleId="RTFNum102">
    <w:name w:val="RTF_Num 10 2"/>
    <w:rsid w:val="002B0A50"/>
  </w:style>
  <w:style w:type="character" w:customStyle="1" w:styleId="RTFNum103">
    <w:name w:val="RTF_Num 10 3"/>
    <w:rsid w:val="002B0A50"/>
  </w:style>
  <w:style w:type="character" w:customStyle="1" w:styleId="RTFNum104">
    <w:name w:val="RTF_Num 10 4"/>
    <w:rsid w:val="002B0A50"/>
  </w:style>
  <w:style w:type="character" w:customStyle="1" w:styleId="RTFNum105">
    <w:name w:val="RTF_Num 10 5"/>
    <w:rsid w:val="002B0A50"/>
  </w:style>
  <w:style w:type="character" w:customStyle="1" w:styleId="RTFNum106">
    <w:name w:val="RTF_Num 10 6"/>
    <w:rsid w:val="002B0A50"/>
  </w:style>
  <w:style w:type="character" w:customStyle="1" w:styleId="RTFNum107">
    <w:name w:val="RTF_Num 10 7"/>
    <w:rsid w:val="002B0A50"/>
  </w:style>
  <w:style w:type="character" w:customStyle="1" w:styleId="RTFNum108">
    <w:name w:val="RTF_Num 10 8"/>
    <w:rsid w:val="002B0A50"/>
  </w:style>
  <w:style w:type="character" w:customStyle="1" w:styleId="RTFNum109">
    <w:name w:val="RTF_Num 10 9"/>
    <w:rsid w:val="002B0A50"/>
  </w:style>
  <w:style w:type="character" w:customStyle="1" w:styleId="WW-RTFNum31">
    <w:name w:val="WW-RTF_Num 3 1"/>
    <w:rsid w:val="002B0A50"/>
    <w:rPr>
      <w:color w:val="000000"/>
    </w:rPr>
  </w:style>
  <w:style w:type="character" w:customStyle="1" w:styleId="WW-RTFNum32">
    <w:name w:val="WW-RTF_Num 3 2"/>
    <w:rsid w:val="002B0A50"/>
    <w:rPr>
      <w:rFonts w:ascii="Symbol" w:hAnsi="Symbol"/>
      <w:color w:val="000000"/>
    </w:rPr>
  </w:style>
  <w:style w:type="character" w:customStyle="1" w:styleId="WW-RTFNum33">
    <w:name w:val="WW-RTF_Num 3 3"/>
    <w:rsid w:val="002B0A50"/>
  </w:style>
  <w:style w:type="character" w:customStyle="1" w:styleId="WW-RTFNum34">
    <w:name w:val="WW-RTF_Num 3 4"/>
    <w:rsid w:val="002B0A50"/>
  </w:style>
  <w:style w:type="character" w:customStyle="1" w:styleId="WW-RTFNum35">
    <w:name w:val="WW-RTF_Num 3 5"/>
    <w:rsid w:val="002B0A50"/>
  </w:style>
  <w:style w:type="character" w:customStyle="1" w:styleId="WW-RTFNum36">
    <w:name w:val="WW-RTF_Num 3 6"/>
    <w:rsid w:val="002B0A50"/>
  </w:style>
  <w:style w:type="character" w:customStyle="1" w:styleId="WW-RTFNum37">
    <w:name w:val="WW-RTF_Num 3 7"/>
    <w:rsid w:val="002B0A50"/>
  </w:style>
  <w:style w:type="character" w:customStyle="1" w:styleId="WW-RTFNum38">
    <w:name w:val="WW-RTF_Num 3 8"/>
    <w:rsid w:val="002B0A50"/>
  </w:style>
  <w:style w:type="character" w:customStyle="1" w:styleId="WW-RTFNum39">
    <w:name w:val="WW-RTF_Num 3 9"/>
    <w:rsid w:val="002B0A50"/>
  </w:style>
  <w:style w:type="character" w:customStyle="1" w:styleId="WW-RTFNum311">
    <w:name w:val="WW-RTF_Num 3 11"/>
    <w:rsid w:val="002B0A50"/>
    <w:rPr>
      <w:b/>
      <w:color w:val="000000"/>
    </w:rPr>
  </w:style>
  <w:style w:type="character" w:customStyle="1" w:styleId="WW-RTFNum321">
    <w:name w:val="WW-RTF_Num 3 21"/>
    <w:rsid w:val="002B0A50"/>
    <w:rPr>
      <w:color w:val="000000"/>
    </w:rPr>
  </w:style>
  <w:style w:type="character" w:customStyle="1" w:styleId="WW-RTFNum331">
    <w:name w:val="WW-RTF_Num 3 31"/>
    <w:rsid w:val="002B0A50"/>
  </w:style>
  <w:style w:type="character" w:customStyle="1" w:styleId="WW-RTFNum341">
    <w:name w:val="WW-RTF_Num 3 41"/>
    <w:rsid w:val="002B0A50"/>
  </w:style>
  <w:style w:type="character" w:customStyle="1" w:styleId="WW-RTFNum351">
    <w:name w:val="WW-RTF_Num 3 51"/>
    <w:rsid w:val="002B0A50"/>
  </w:style>
  <w:style w:type="character" w:customStyle="1" w:styleId="WW-RTFNum361">
    <w:name w:val="WW-RTF_Num 3 61"/>
    <w:rsid w:val="002B0A50"/>
  </w:style>
  <w:style w:type="character" w:customStyle="1" w:styleId="WW-RTFNum371">
    <w:name w:val="WW-RTF_Num 3 71"/>
    <w:rsid w:val="002B0A50"/>
  </w:style>
  <w:style w:type="character" w:customStyle="1" w:styleId="WW-RTFNum381">
    <w:name w:val="WW-RTF_Num 3 81"/>
    <w:rsid w:val="002B0A50"/>
  </w:style>
  <w:style w:type="character" w:customStyle="1" w:styleId="WW-RTFNum391">
    <w:name w:val="WW-RTF_Num 3 91"/>
    <w:rsid w:val="002B0A50"/>
  </w:style>
  <w:style w:type="character" w:customStyle="1" w:styleId="WW-RTFNum3112">
    <w:name w:val="WW-RTF_Num 3 112"/>
    <w:rsid w:val="002B0A50"/>
    <w:rPr>
      <w:color w:val="000000"/>
    </w:rPr>
  </w:style>
  <w:style w:type="character" w:customStyle="1" w:styleId="WW-RTFNum3212">
    <w:name w:val="WW-RTF_Num 3 212"/>
    <w:rsid w:val="002B0A50"/>
  </w:style>
  <w:style w:type="character" w:customStyle="1" w:styleId="WW-RTFNum3312">
    <w:name w:val="WW-RTF_Num 3 312"/>
    <w:rsid w:val="002B0A50"/>
  </w:style>
  <w:style w:type="character" w:customStyle="1" w:styleId="WW-RTFNum3412">
    <w:name w:val="WW-RTF_Num 3 412"/>
    <w:rsid w:val="002B0A50"/>
  </w:style>
  <w:style w:type="character" w:customStyle="1" w:styleId="WW-RTFNum3512">
    <w:name w:val="WW-RTF_Num 3 512"/>
    <w:rsid w:val="002B0A50"/>
  </w:style>
  <w:style w:type="character" w:customStyle="1" w:styleId="WW-RTFNum3612">
    <w:name w:val="WW-RTF_Num 3 612"/>
    <w:rsid w:val="002B0A50"/>
  </w:style>
  <w:style w:type="character" w:customStyle="1" w:styleId="WW-RTFNum3712">
    <w:name w:val="WW-RTF_Num 3 712"/>
    <w:rsid w:val="002B0A50"/>
  </w:style>
  <w:style w:type="character" w:customStyle="1" w:styleId="WW-RTFNum3812">
    <w:name w:val="WW-RTF_Num 3 812"/>
    <w:rsid w:val="002B0A50"/>
  </w:style>
  <w:style w:type="character" w:customStyle="1" w:styleId="WW-RTFNum3912">
    <w:name w:val="WW-RTF_Num 3 912"/>
    <w:rsid w:val="002B0A50"/>
  </w:style>
  <w:style w:type="character" w:customStyle="1" w:styleId="WW-RTFNum31123">
    <w:name w:val="WW-RTF_Num 3 1123"/>
    <w:rsid w:val="002B0A50"/>
    <w:rPr>
      <w:color w:val="000000"/>
    </w:rPr>
  </w:style>
  <w:style w:type="character" w:customStyle="1" w:styleId="WW-RTFNum32123">
    <w:name w:val="WW-RTF_Num 3 2123"/>
    <w:rsid w:val="002B0A50"/>
  </w:style>
  <w:style w:type="character" w:customStyle="1" w:styleId="WW-RTFNum33123">
    <w:name w:val="WW-RTF_Num 3 3123"/>
    <w:rsid w:val="002B0A50"/>
  </w:style>
  <w:style w:type="character" w:customStyle="1" w:styleId="WW-RTFNum34123">
    <w:name w:val="WW-RTF_Num 3 4123"/>
    <w:rsid w:val="002B0A50"/>
  </w:style>
  <w:style w:type="character" w:customStyle="1" w:styleId="WW-RTFNum35123">
    <w:name w:val="WW-RTF_Num 3 5123"/>
    <w:rsid w:val="002B0A50"/>
  </w:style>
  <w:style w:type="character" w:customStyle="1" w:styleId="WW-RTFNum36123">
    <w:name w:val="WW-RTF_Num 3 6123"/>
    <w:rsid w:val="002B0A50"/>
  </w:style>
  <w:style w:type="character" w:customStyle="1" w:styleId="WW-RTFNum37123">
    <w:name w:val="WW-RTF_Num 3 7123"/>
    <w:rsid w:val="002B0A50"/>
  </w:style>
  <w:style w:type="character" w:customStyle="1" w:styleId="WW-RTFNum38123">
    <w:name w:val="WW-RTF_Num 3 8123"/>
    <w:rsid w:val="002B0A50"/>
  </w:style>
  <w:style w:type="character" w:customStyle="1" w:styleId="WW-RTFNum39123">
    <w:name w:val="WW-RTF_Num 3 9123"/>
    <w:rsid w:val="002B0A50"/>
  </w:style>
  <w:style w:type="character" w:customStyle="1" w:styleId="WW-RTFNum311234">
    <w:name w:val="WW-RTF_Num 3 11234"/>
    <w:rsid w:val="002B0A50"/>
    <w:rPr>
      <w:color w:val="000000"/>
    </w:rPr>
  </w:style>
  <w:style w:type="character" w:customStyle="1" w:styleId="WW-RTFNum321234">
    <w:name w:val="WW-RTF_Num 3 21234"/>
    <w:rsid w:val="002B0A50"/>
    <w:rPr>
      <w:rFonts w:ascii="Symbol" w:hAnsi="Symbol"/>
      <w:color w:val="000000"/>
    </w:rPr>
  </w:style>
  <w:style w:type="character" w:customStyle="1" w:styleId="WW-RTFNum331234">
    <w:name w:val="WW-RTF_Num 3 31234"/>
    <w:rsid w:val="002B0A50"/>
  </w:style>
  <w:style w:type="character" w:customStyle="1" w:styleId="WW-RTFNum341234">
    <w:name w:val="WW-RTF_Num 3 41234"/>
    <w:rsid w:val="002B0A50"/>
  </w:style>
  <w:style w:type="character" w:customStyle="1" w:styleId="WW-RTFNum351234">
    <w:name w:val="WW-RTF_Num 3 51234"/>
    <w:rsid w:val="002B0A50"/>
  </w:style>
  <w:style w:type="character" w:customStyle="1" w:styleId="WW-RTFNum361234">
    <w:name w:val="WW-RTF_Num 3 61234"/>
    <w:rsid w:val="002B0A50"/>
  </w:style>
  <w:style w:type="character" w:customStyle="1" w:styleId="WW-RTFNum371234">
    <w:name w:val="WW-RTF_Num 3 71234"/>
    <w:rsid w:val="002B0A50"/>
  </w:style>
  <w:style w:type="character" w:customStyle="1" w:styleId="WW-RTFNum381234">
    <w:name w:val="WW-RTF_Num 3 81234"/>
    <w:rsid w:val="002B0A50"/>
  </w:style>
  <w:style w:type="character" w:customStyle="1" w:styleId="WW-RTFNum391234">
    <w:name w:val="WW-RTF_Num 3 91234"/>
    <w:rsid w:val="002B0A50"/>
  </w:style>
  <w:style w:type="character" w:customStyle="1" w:styleId="WW-RTFNum3112345">
    <w:name w:val="WW-RTF_Num 3 112345"/>
    <w:rsid w:val="002B0A50"/>
    <w:rPr>
      <w:color w:val="000000"/>
    </w:rPr>
  </w:style>
  <w:style w:type="character" w:customStyle="1" w:styleId="WW-RTFNum3212345">
    <w:name w:val="WW-RTF_Num 3 212345"/>
    <w:rsid w:val="002B0A50"/>
  </w:style>
  <w:style w:type="character" w:customStyle="1" w:styleId="WW-RTFNum3312345">
    <w:name w:val="WW-RTF_Num 3 312345"/>
    <w:rsid w:val="002B0A50"/>
  </w:style>
  <w:style w:type="character" w:customStyle="1" w:styleId="WW-RTFNum3412345">
    <w:name w:val="WW-RTF_Num 3 412345"/>
    <w:rsid w:val="002B0A50"/>
  </w:style>
  <w:style w:type="character" w:customStyle="1" w:styleId="WW-RTFNum3512345">
    <w:name w:val="WW-RTF_Num 3 512345"/>
    <w:rsid w:val="002B0A50"/>
  </w:style>
  <w:style w:type="character" w:customStyle="1" w:styleId="WW-RTFNum3612345">
    <w:name w:val="WW-RTF_Num 3 612345"/>
    <w:rsid w:val="002B0A50"/>
  </w:style>
  <w:style w:type="character" w:customStyle="1" w:styleId="WW-RTFNum3712345">
    <w:name w:val="WW-RTF_Num 3 712345"/>
    <w:rsid w:val="002B0A50"/>
  </w:style>
  <w:style w:type="character" w:customStyle="1" w:styleId="WW-RTFNum3812345">
    <w:name w:val="WW-RTF_Num 3 812345"/>
    <w:rsid w:val="002B0A50"/>
  </w:style>
  <w:style w:type="character" w:customStyle="1" w:styleId="WW-RTFNum3912345">
    <w:name w:val="WW-RTF_Num 3 912345"/>
    <w:rsid w:val="002B0A50"/>
  </w:style>
  <w:style w:type="character" w:customStyle="1" w:styleId="WW-RTFNum31123456">
    <w:name w:val="WW-RTF_Num 3 1123456"/>
    <w:rsid w:val="002B0A50"/>
    <w:rPr>
      <w:b/>
      <w:color w:val="000000"/>
    </w:rPr>
  </w:style>
  <w:style w:type="character" w:customStyle="1" w:styleId="WW-RTFNum32123456">
    <w:name w:val="WW-RTF_Num 3 2123456"/>
    <w:rsid w:val="002B0A50"/>
    <w:rPr>
      <w:color w:val="000000"/>
    </w:rPr>
  </w:style>
  <w:style w:type="character" w:customStyle="1" w:styleId="WW-RTFNum33123456">
    <w:name w:val="WW-RTF_Num 3 3123456"/>
    <w:rsid w:val="002B0A50"/>
    <w:rPr>
      <w:rFonts w:ascii="Symbol" w:hAnsi="Symbol"/>
      <w:b/>
      <w:color w:val="000000"/>
    </w:rPr>
  </w:style>
  <w:style w:type="character" w:customStyle="1" w:styleId="WW-RTFNum34123456">
    <w:name w:val="WW-RTF_Num 3 4123456"/>
    <w:rsid w:val="002B0A50"/>
  </w:style>
  <w:style w:type="character" w:customStyle="1" w:styleId="WW-RTFNum35123456">
    <w:name w:val="WW-RTF_Num 3 5123456"/>
    <w:rsid w:val="002B0A50"/>
  </w:style>
  <w:style w:type="character" w:customStyle="1" w:styleId="WW-RTFNum36123456">
    <w:name w:val="WW-RTF_Num 3 6123456"/>
    <w:rsid w:val="002B0A50"/>
  </w:style>
  <w:style w:type="character" w:customStyle="1" w:styleId="WW-RTFNum37123456">
    <w:name w:val="WW-RTF_Num 3 7123456"/>
    <w:rsid w:val="002B0A50"/>
  </w:style>
  <w:style w:type="character" w:customStyle="1" w:styleId="WW-RTFNum38123456">
    <w:name w:val="WW-RTF_Num 3 8123456"/>
    <w:rsid w:val="002B0A50"/>
  </w:style>
  <w:style w:type="character" w:customStyle="1" w:styleId="WW-RTFNum39123456">
    <w:name w:val="WW-RTF_Num 3 9123456"/>
    <w:rsid w:val="002B0A50"/>
  </w:style>
  <w:style w:type="character" w:customStyle="1" w:styleId="WW-RTFNum311234567">
    <w:name w:val="WW-RTF_Num 3 11234567"/>
    <w:rsid w:val="002B0A50"/>
    <w:rPr>
      <w:rFonts w:ascii="Symbol" w:hAnsi="Symbol"/>
      <w:color w:val="000000"/>
    </w:rPr>
  </w:style>
  <w:style w:type="character" w:customStyle="1" w:styleId="WW-RTFNum321234567">
    <w:name w:val="WW-RTF_Num 3 21234567"/>
    <w:rsid w:val="002B0A50"/>
  </w:style>
  <w:style w:type="character" w:customStyle="1" w:styleId="WW-RTFNum331234567">
    <w:name w:val="WW-RTF_Num 3 31234567"/>
    <w:rsid w:val="002B0A50"/>
  </w:style>
  <w:style w:type="character" w:customStyle="1" w:styleId="WW-RTFNum341234567">
    <w:name w:val="WW-RTF_Num 3 41234567"/>
    <w:rsid w:val="002B0A50"/>
  </w:style>
  <w:style w:type="character" w:customStyle="1" w:styleId="WW-RTFNum351234567">
    <w:name w:val="WW-RTF_Num 3 51234567"/>
    <w:rsid w:val="002B0A50"/>
  </w:style>
  <w:style w:type="character" w:customStyle="1" w:styleId="WW-RTFNum361234567">
    <w:name w:val="WW-RTF_Num 3 61234567"/>
    <w:rsid w:val="002B0A50"/>
  </w:style>
  <w:style w:type="character" w:customStyle="1" w:styleId="WW-RTFNum371234567">
    <w:name w:val="WW-RTF_Num 3 71234567"/>
    <w:rsid w:val="002B0A50"/>
  </w:style>
  <w:style w:type="character" w:customStyle="1" w:styleId="WW-RTFNum381234567">
    <w:name w:val="WW-RTF_Num 3 81234567"/>
    <w:rsid w:val="002B0A50"/>
  </w:style>
  <w:style w:type="character" w:customStyle="1" w:styleId="WW-RTFNum391234567">
    <w:name w:val="WW-RTF_Num 3 91234567"/>
    <w:rsid w:val="002B0A50"/>
  </w:style>
  <w:style w:type="character" w:customStyle="1" w:styleId="WW-RTFNum3112345678">
    <w:name w:val="WW-RTF_Num 3 112345678"/>
    <w:rsid w:val="002B0A50"/>
    <w:rPr>
      <w:color w:val="000000"/>
    </w:rPr>
  </w:style>
  <w:style w:type="character" w:customStyle="1" w:styleId="WW-RTFNum3212345678">
    <w:name w:val="WW-RTF_Num 3 212345678"/>
    <w:rsid w:val="002B0A50"/>
  </w:style>
  <w:style w:type="character" w:customStyle="1" w:styleId="WW-RTFNum3312345678">
    <w:name w:val="WW-RTF_Num 3 312345678"/>
    <w:rsid w:val="002B0A50"/>
  </w:style>
  <w:style w:type="character" w:customStyle="1" w:styleId="WW-RTFNum3412345678">
    <w:name w:val="WW-RTF_Num 3 412345678"/>
    <w:rsid w:val="002B0A50"/>
  </w:style>
  <w:style w:type="character" w:customStyle="1" w:styleId="WW-RTFNum3512345678">
    <w:name w:val="WW-RTF_Num 3 512345678"/>
    <w:rsid w:val="002B0A50"/>
  </w:style>
  <w:style w:type="character" w:customStyle="1" w:styleId="WW-RTFNum3612345678">
    <w:name w:val="WW-RTF_Num 3 612345678"/>
    <w:rsid w:val="002B0A50"/>
  </w:style>
  <w:style w:type="character" w:customStyle="1" w:styleId="WW-RTFNum3712345678">
    <w:name w:val="WW-RTF_Num 3 712345678"/>
    <w:rsid w:val="002B0A50"/>
  </w:style>
  <w:style w:type="character" w:customStyle="1" w:styleId="WW-RTFNum3812345678">
    <w:name w:val="WW-RTF_Num 3 812345678"/>
    <w:rsid w:val="002B0A50"/>
  </w:style>
  <w:style w:type="character" w:customStyle="1" w:styleId="WW-RTFNum3912345678">
    <w:name w:val="WW-RTF_Num 3 912345678"/>
    <w:rsid w:val="002B0A50"/>
  </w:style>
  <w:style w:type="character" w:customStyle="1" w:styleId="WW-RTFNum31123456789">
    <w:name w:val="WW-RTF_Num 3 1123456789"/>
    <w:rsid w:val="002B0A50"/>
    <w:rPr>
      <w:color w:val="000000"/>
    </w:rPr>
  </w:style>
  <w:style w:type="character" w:customStyle="1" w:styleId="WW-RTFNum32123456789">
    <w:name w:val="WW-RTF_Num 3 2123456789"/>
    <w:rsid w:val="002B0A50"/>
    <w:rPr>
      <w:rFonts w:ascii="Symbol" w:hAnsi="Symbol"/>
      <w:color w:val="000000"/>
    </w:rPr>
  </w:style>
  <w:style w:type="character" w:customStyle="1" w:styleId="WW-RTFNum33123456789">
    <w:name w:val="WW-RTF_Num 3 3123456789"/>
    <w:rsid w:val="002B0A50"/>
  </w:style>
  <w:style w:type="character" w:customStyle="1" w:styleId="WW-RTFNum34123456789">
    <w:name w:val="WW-RTF_Num 3 4123456789"/>
    <w:rsid w:val="002B0A50"/>
  </w:style>
  <w:style w:type="character" w:customStyle="1" w:styleId="WW-RTFNum35123456789">
    <w:name w:val="WW-RTF_Num 3 5123456789"/>
    <w:rsid w:val="002B0A50"/>
  </w:style>
  <w:style w:type="character" w:customStyle="1" w:styleId="WW-RTFNum36123456789">
    <w:name w:val="WW-RTF_Num 3 6123456789"/>
    <w:rsid w:val="002B0A50"/>
  </w:style>
  <w:style w:type="character" w:customStyle="1" w:styleId="WW-RTFNum37123456789">
    <w:name w:val="WW-RTF_Num 3 7123456789"/>
    <w:rsid w:val="002B0A50"/>
  </w:style>
  <w:style w:type="character" w:customStyle="1" w:styleId="WW-RTFNum38123456789">
    <w:name w:val="WW-RTF_Num 3 8123456789"/>
    <w:rsid w:val="002B0A50"/>
  </w:style>
  <w:style w:type="character" w:customStyle="1" w:styleId="WW-RTFNum39123456789">
    <w:name w:val="WW-RTF_Num 3 9123456789"/>
    <w:rsid w:val="002B0A50"/>
  </w:style>
  <w:style w:type="character" w:customStyle="1" w:styleId="WW-RTFNum3112345678910">
    <w:name w:val="WW-RTF_Num 3 112345678910"/>
    <w:rsid w:val="002B0A50"/>
  </w:style>
  <w:style w:type="character" w:customStyle="1" w:styleId="WW-RTFNum3212345678910">
    <w:name w:val="WW-RTF_Num 3 212345678910"/>
    <w:rsid w:val="002B0A50"/>
  </w:style>
  <w:style w:type="character" w:customStyle="1" w:styleId="WW-RTFNum3312345678910">
    <w:name w:val="WW-RTF_Num 3 312345678910"/>
    <w:rsid w:val="002B0A50"/>
  </w:style>
  <w:style w:type="character" w:customStyle="1" w:styleId="WW-RTFNum3412345678910">
    <w:name w:val="WW-RTF_Num 3 412345678910"/>
    <w:rsid w:val="002B0A50"/>
  </w:style>
  <w:style w:type="character" w:customStyle="1" w:styleId="WW-RTFNum3512345678910">
    <w:name w:val="WW-RTF_Num 3 512345678910"/>
    <w:rsid w:val="002B0A50"/>
  </w:style>
  <w:style w:type="character" w:customStyle="1" w:styleId="WW-RTFNum3612345678910">
    <w:name w:val="WW-RTF_Num 3 612345678910"/>
    <w:rsid w:val="002B0A50"/>
  </w:style>
  <w:style w:type="character" w:customStyle="1" w:styleId="WW-RTFNum3712345678910">
    <w:name w:val="WW-RTF_Num 3 712345678910"/>
    <w:rsid w:val="002B0A50"/>
  </w:style>
  <w:style w:type="character" w:customStyle="1" w:styleId="WW-RTFNum3812345678910">
    <w:name w:val="WW-RTF_Num 3 812345678910"/>
    <w:rsid w:val="002B0A50"/>
  </w:style>
  <w:style w:type="character" w:customStyle="1" w:styleId="WW-RTFNum3912345678910">
    <w:name w:val="WW-RTF_Num 3 912345678910"/>
    <w:rsid w:val="002B0A50"/>
  </w:style>
  <w:style w:type="character" w:customStyle="1" w:styleId="WW-RTFNum21">
    <w:name w:val="WW-RTF_Num 2 1"/>
    <w:rsid w:val="002B0A50"/>
    <w:rPr>
      <w:color w:val="000000"/>
    </w:rPr>
  </w:style>
  <w:style w:type="character" w:customStyle="1" w:styleId="WW-RTFNum22">
    <w:name w:val="WW-RTF_Num 2 2"/>
    <w:rsid w:val="002B0A50"/>
    <w:rPr>
      <w:rFonts w:ascii="Symbol" w:hAnsi="Symbol"/>
      <w:color w:val="000000"/>
    </w:rPr>
  </w:style>
  <w:style w:type="character" w:customStyle="1" w:styleId="WW-RTFNum23">
    <w:name w:val="WW-RTF_Num 2 3"/>
    <w:rsid w:val="002B0A50"/>
  </w:style>
  <w:style w:type="character" w:customStyle="1" w:styleId="WW-RTFNum24">
    <w:name w:val="WW-RTF_Num 2 4"/>
    <w:rsid w:val="002B0A50"/>
  </w:style>
  <w:style w:type="character" w:customStyle="1" w:styleId="WW-RTFNum25">
    <w:name w:val="WW-RTF_Num 2 5"/>
    <w:rsid w:val="002B0A50"/>
  </w:style>
  <w:style w:type="character" w:customStyle="1" w:styleId="WW-RTFNum26">
    <w:name w:val="WW-RTF_Num 2 6"/>
    <w:rsid w:val="002B0A50"/>
  </w:style>
  <w:style w:type="character" w:customStyle="1" w:styleId="WW-RTFNum27">
    <w:name w:val="WW-RTF_Num 2 7"/>
    <w:rsid w:val="002B0A50"/>
  </w:style>
  <w:style w:type="character" w:customStyle="1" w:styleId="WW-RTFNum28">
    <w:name w:val="WW-RTF_Num 2 8"/>
    <w:rsid w:val="002B0A50"/>
  </w:style>
  <w:style w:type="character" w:customStyle="1" w:styleId="WW-RTFNum29">
    <w:name w:val="WW-RTF_Num 2 9"/>
    <w:rsid w:val="002B0A50"/>
  </w:style>
  <w:style w:type="character" w:customStyle="1" w:styleId="WW-RTFNum211">
    <w:name w:val="WW-RTF_Num 2 11"/>
    <w:rsid w:val="002B0A50"/>
    <w:rPr>
      <w:color w:val="000000"/>
    </w:rPr>
  </w:style>
  <w:style w:type="character" w:customStyle="1" w:styleId="WW-RTFNum221">
    <w:name w:val="WW-RTF_Num 2 21"/>
    <w:rsid w:val="002B0A50"/>
  </w:style>
  <w:style w:type="character" w:customStyle="1" w:styleId="WW-RTFNum231">
    <w:name w:val="WW-RTF_Num 2 31"/>
    <w:rsid w:val="002B0A50"/>
  </w:style>
  <w:style w:type="character" w:customStyle="1" w:styleId="WW-RTFNum241">
    <w:name w:val="WW-RTF_Num 2 41"/>
    <w:rsid w:val="002B0A50"/>
  </w:style>
  <w:style w:type="character" w:customStyle="1" w:styleId="WW-RTFNum251">
    <w:name w:val="WW-RTF_Num 2 51"/>
    <w:rsid w:val="002B0A50"/>
  </w:style>
  <w:style w:type="character" w:customStyle="1" w:styleId="WW-RTFNum261">
    <w:name w:val="WW-RTF_Num 2 61"/>
    <w:rsid w:val="002B0A50"/>
  </w:style>
  <w:style w:type="character" w:customStyle="1" w:styleId="WW-RTFNum271">
    <w:name w:val="WW-RTF_Num 2 71"/>
    <w:rsid w:val="002B0A50"/>
  </w:style>
  <w:style w:type="character" w:customStyle="1" w:styleId="WW-RTFNum281">
    <w:name w:val="WW-RTF_Num 2 81"/>
    <w:rsid w:val="002B0A50"/>
  </w:style>
  <w:style w:type="character" w:customStyle="1" w:styleId="WW-RTFNum291">
    <w:name w:val="WW-RTF_Num 2 91"/>
    <w:rsid w:val="002B0A50"/>
  </w:style>
  <w:style w:type="character" w:customStyle="1" w:styleId="WW-RTFNum2112">
    <w:name w:val="WW-RTF_Num 2 112"/>
    <w:rsid w:val="002B0A50"/>
    <w:rPr>
      <w:rFonts w:ascii="Symbol" w:hAnsi="Symbol"/>
      <w:color w:val="000000"/>
    </w:rPr>
  </w:style>
  <w:style w:type="character" w:customStyle="1" w:styleId="WW-RTFNum2212">
    <w:name w:val="WW-RTF_Num 2 212"/>
    <w:rsid w:val="002B0A50"/>
  </w:style>
  <w:style w:type="character" w:customStyle="1" w:styleId="WW-RTFNum2312">
    <w:name w:val="WW-RTF_Num 2 312"/>
    <w:rsid w:val="002B0A50"/>
  </w:style>
  <w:style w:type="character" w:customStyle="1" w:styleId="WW-RTFNum2412">
    <w:name w:val="WW-RTF_Num 2 412"/>
    <w:rsid w:val="002B0A50"/>
  </w:style>
  <w:style w:type="character" w:customStyle="1" w:styleId="WW-RTFNum2512">
    <w:name w:val="WW-RTF_Num 2 512"/>
    <w:rsid w:val="002B0A50"/>
  </w:style>
  <w:style w:type="character" w:customStyle="1" w:styleId="WW-RTFNum2612">
    <w:name w:val="WW-RTF_Num 2 612"/>
    <w:rsid w:val="002B0A50"/>
  </w:style>
  <w:style w:type="character" w:customStyle="1" w:styleId="WW-RTFNum2712">
    <w:name w:val="WW-RTF_Num 2 712"/>
    <w:rsid w:val="002B0A50"/>
  </w:style>
  <w:style w:type="character" w:customStyle="1" w:styleId="WW-RTFNum2812">
    <w:name w:val="WW-RTF_Num 2 812"/>
    <w:rsid w:val="002B0A50"/>
  </w:style>
  <w:style w:type="character" w:customStyle="1" w:styleId="WW-RTFNum2912">
    <w:name w:val="WW-RTF_Num 2 912"/>
    <w:rsid w:val="002B0A50"/>
  </w:style>
  <w:style w:type="character" w:customStyle="1" w:styleId="WW-RTFNum21123">
    <w:name w:val="WW-RTF_Num 2 1123"/>
    <w:rsid w:val="002B0A50"/>
    <w:rPr>
      <w:b/>
      <w:color w:val="000000"/>
    </w:rPr>
  </w:style>
  <w:style w:type="character" w:customStyle="1" w:styleId="WW-RTFNum22123">
    <w:name w:val="WW-RTF_Num 2 2123"/>
    <w:rsid w:val="002B0A50"/>
    <w:rPr>
      <w:color w:val="000000"/>
    </w:rPr>
  </w:style>
  <w:style w:type="character" w:customStyle="1" w:styleId="WW-RTFNum23123">
    <w:name w:val="WW-RTF_Num 2 3123"/>
    <w:rsid w:val="002B0A50"/>
    <w:rPr>
      <w:rFonts w:ascii="Symbol" w:hAnsi="Symbol"/>
      <w:b/>
      <w:color w:val="000000"/>
    </w:rPr>
  </w:style>
  <w:style w:type="character" w:customStyle="1" w:styleId="WW-RTFNum24123">
    <w:name w:val="WW-RTF_Num 2 4123"/>
    <w:rsid w:val="002B0A50"/>
  </w:style>
  <w:style w:type="character" w:customStyle="1" w:styleId="WW-RTFNum25123">
    <w:name w:val="WW-RTF_Num 2 5123"/>
    <w:rsid w:val="002B0A50"/>
  </w:style>
  <w:style w:type="character" w:customStyle="1" w:styleId="WW-RTFNum26123">
    <w:name w:val="WW-RTF_Num 2 6123"/>
    <w:rsid w:val="002B0A50"/>
  </w:style>
  <w:style w:type="character" w:customStyle="1" w:styleId="WW-RTFNum27123">
    <w:name w:val="WW-RTF_Num 2 7123"/>
    <w:rsid w:val="002B0A50"/>
  </w:style>
  <w:style w:type="character" w:customStyle="1" w:styleId="WW-RTFNum28123">
    <w:name w:val="WW-RTF_Num 2 8123"/>
    <w:rsid w:val="002B0A50"/>
  </w:style>
  <w:style w:type="character" w:customStyle="1" w:styleId="WW-RTFNum29123">
    <w:name w:val="WW-RTF_Num 2 9123"/>
    <w:rsid w:val="002B0A50"/>
  </w:style>
  <w:style w:type="character" w:customStyle="1" w:styleId="WW-RTFNum211234">
    <w:name w:val="WW-RTF_Num 2 11234"/>
    <w:rsid w:val="002B0A50"/>
    <w:rPr>
      <w:color w:val="000000"/>
    </w:rPr>
  </w:style>
  <w:style w:type="character" w:customStyle="1" w:styleId="WW-RTFNum221234">
    <w:name w:val="WW-RTF_Num 2 21234"/>
    <w:rsid w:val="002B0A50"/>
  </w:style>
  <w:style w:type="character" w:customStyle="1" w:styleId="WW-RTFNum231234">
    <w:name w:val="WW-RTF_Num 2 31234"/>
    <w:rsid w:val="002B0A50"/>
  </w:style>
  <w:style w:type="character" w:customStyle="1" w:styleId="WW-RTFNum241234">
    <w:name w:val="WW-RTF_Num 2 41234"/>
    <w:rsid w:val="002B0A50"/>
  </w:style>
  <w:style w:type="character" w:customStyle="1" w:styleId="WW-RTFNum251234">
    <w:name w:val="WW-RTF_Num 2 51234"/>
    <w:rsid w:val="002B0A50"/>
  </w:style>
  <w:style w:type="character" w:customStyle="1" w:styleId="WW-RTFNum261234">
    <w:name w:val="WW-RTF_Num 2 61234"/>
    <w:rsid w:val="002B0A50"/>
  </w:style>
  <w:style w:type="character" w:customStyle="1" w:styleId="WW-RTFNum271234">
    <w:name w:val="WW-RTF_Num 2 71234"/>
    <w:rsid w:val="002B0A50"/>
  </w:style>
  <w:style w:type="character" w:customStyle="1" w:styleId="WW-RTFNum281234">
    <w:name w:val="WW-RTF_Num 2 81234"/>
    <w:rsid w:val="002B0A50"/>
  </w:style>
  <w:style w:type="character" w:customStyle="1" w:styleId="WW-RTFNum291234">
    <w:name w:val="WW-RTF_Num 2 91234"/>
    <w:rsid w:val="002B0A50"/>
  </w:style>
  <w:style w:type="character" w:customStyle="1" w:styleId="WW-RTFNum2112345">
    <w:name w:val="WW-RTF_Num 2 112345"/>
    <w:rsid w:val="002B0A50"/>
    <w:rPr>
      <w:color w:val="000000"/>
    </w:rPr>
  </w:style>
  <w:style w:type="character" w:customStyle="1" w:styleId="WW-RTFNum2212345">
    <w:name w:val="WW-RTF_Num 2 212345"/>
    <w:rsid w:val="002B0A50"/>
    <w:rPr>
      <w:rFonts w:ascii="Symbol" w:hAnsi="Symbol"/>
      <w:color w:val="000000"/>
    </w:rPr>
  </w:style>
  <w:style w:type="character" w:customStyle="1" w:styleId="WW-RTFNum2312345">
    <w:name w:val="WW-RTF_Num 2 312345"/>
    <w:rsid w:val="002B0A50"/>
  </w:style>
  <w:style w:type="character" w:customStyle="1" w:styleId="WW-RTFNum2412345">
    <w:name w:val="WW-RTF_Num 2 412345"/>
    <w:rsid w:val="002B0A50"/>
  </w:style>
  <w:style w:type="character" w:customStyle="1" w:styleId="WW-RTFNum2512345">
    <w:name w:val="WW-RTF_Num 2 512345"/>
    <w:rsid w:val="002B0A50"/>
  </w:style>
  <w:style w:type="character" w:customStyle="1" w:styleId="WW-RTFNum2612345">
    <w:name w:val="WW-RTF_Num 2 612345"/>
    <w:rsid w:val="002B0A50"/>
  </w:style>
  <w:style w:type="character" w:customStyle="1" w:styleId="WW-RTFNum2712345">
    <w:name w:val="WW-RTF_Num 2 712345"/>
    <w:rsid w:val="002B0A50"/>
  </w:style>
  <w:style w:type="character" w:customStyle="1" w:styleId="WW-RTFNum2812345">
    <w:name w:val="WW-RTF_Num 2 812345"/>
    <w:rsid w:val="002B0A50"/>
  </w:style>
  <w:style w:type="character" w:customStyle="1" w:styleId="WW-RTFNum2912345">
    <w:name w:val="WW-RTF_Num 2 912345"/>
    <w:rsid w:val="002B0A50"/>
  </w:style>
  <w:style w:type="character" w:customStyle="1" w:styleId="WW-RTFNum21123456">
    <w:name w:val="WW-RTF_Num 2 1123456"/>
    <w:rsid w:val="002B0A50"/>
    <w:rPr>
      <w:color w:val="000000"/>
    </w:rPr>
  </w:style>
  <w:style w:type="character" w:customStyle="1" w:styleId="WW-RTFNum22123456">
    <w:name w:val="WW-RTF_Num 2 2123456"/>
    <w:rsid w:val="002B0A50"/>
  </w:style>
  <w:style w:type="character" w:customStyle="1" w:styleId="WW-RTFNum23123456">
    <w:name w:val="WW-RTF_Num 2 3123456"/>
    <w:rsid w:val="002B0A50"/>
  </w:style>
  <w:style w:type="character" w:customStyle="1" w:styleId="WW-RTFNum24123456">
    <w:name w:val="WW-RTF_Num 2 4123456"/>
    <w:rsid w:val="002B0A50"/>
  </w:style>
  <w:style w:type="character" w:customStyle="1" w:styleId="WW-RTFNum25123456">
    <w:name w:val="WW-RTF_Num 2 5123456"/>
    <w:rsid w:val="002B0A50"/>
  </w:style>
  <w:style w:type="character" w:customStyle="1" w:styleId="WW-RTFNum26123456">
    <w:name w:val="WW-RTF_Num 2 6123456"/>
    <w:rsid w:val="002B0A50"/>
  </w:style>
  <w:style w:type="character" w:customStyle="1" w:styleId="WW-RTFNum27123456">
    <w:name w:val="WW-RTF_Num 2 7123456"/>
    <w:rsid w:val="002B0A50"/>
  </w:style>
  <w:style w:type="character" w:customStyle="1" w:styleId="WW-RTFNum28123456">
    <w:name w:val="WW-RTF_Num 2 8123456"/>
    <w:rsid w:val="002B0A50"/>
  </w:style>
  <w:style w:type="character" w:customStyle="1" w:styleId="WW-RTFNum29123456">
    <w:name w:val="WW-RTF_Num 2 9123456"/>
    <w:rsid w:val="002B0A50"/>
  </w:style>
  <w:style w:type="character" w:customStyle="1" w:styleId="WW-RTFNum211234567">
    <w:name w:val="WW-RTF_Num 2 11234567"/>
    <w:rsid w:val="002B0A50"/>
    <w:rPr>
      <w:color w:val="000000"/>
    </w:rPr>
  </w:style>
  <w:style w:type="character" w:customStyle="1" w:styleId="WW-RTFNum221234567">
    <w:name w:val="WW-RTF_Num 2 21234567"/>
    <w:rsid w:val="002B0A50"/>
  </w:style>
  <w:style w:type="character" w:customStyle="1" w:styleId="WW-RTFNum231234567">
    <w:name w:val="WW-RTF_Num 2 31234567"/>
    <w:rsid w:val="002B0A50"/>
  </w:style>
  <w:style w:type="character" w:customStyle="1" w:styleId="WW-RTFNum241234567">
    <w:name w:val="WW-RTF_Num 2 41234567"/>
    <w:rsid w:val="002B0A50"/>
  </w:style>
  <w:style w:type="character" w:customStyle="1" w:styleId="WW-RTFNum251234567">
    <w:name w:val="WW-RTF_Num 2 51234567"/>
    <w:rsid w:val="002B0A50"/>
  </w:style>
  <w:style w:type="character" w:customStyle="1" w:styleId="WW-RTFNum261234567">
    <w:name w:val="WW-RTF_Num 2 61234567"/>
    <w:rsid w:val="002B0A50"/>
  </w:style>
  <w:style w:type="character" w:customStyle="1" w:styleId="WW-RTFNum271234567">
    <w:name w:val="WW-RTF_Num 2 71234567"/>
    <w:rsid w:val="002B0A50"/>
  </w:style>
  <w:style w:type="character" w:customStyle="1" w:styleId="WW-RTFNum281234567">
    <w:name w:val="WW-RTF_Num 2 81234567"/>
    <w:rsid w:val="002B0A50"/>
  </w:style>
  <w:style w:type="character" w:customStyle="1" w:styleId="WW-RTFNum291234567">
    <w:name w:val="WW-RTF_Num 2 91234567"/>
    <w:rsid w:val="002B0A50"/>
  </w:style>
  <w:style w:type="character" w:customStyle="1" w:styleId="WW-RTFNum2112345678">
    <w:name w:val="WW-RTF_Num 2 112345678"/>
    <w:rsid w:val="002B0A50"/>
    <w:rPr>
      <w:b/>
      <w:color w:val="000000"/>
    </w:rPr>
  </w:style>
  <w:style w:type="character" w:customStyle="1" w:styleId="WW-RTFNum2212345678">
    <w:name w:val="WW-RTF_Num 2 212345678"/>
    <w:rsid w:val="002B0A50"/>
    <w:rPr>
      <w:color w:val="000000"/>
    </w:rPr>
  </w:style>
  <w:style w:type="character" w:customStyle="1" w:styleId="WW-RTFNum2312345678">
    <w:name w:val="WW-RTF_Num 2 312345678"/>
    <w:rsid w:val="002B0A50"/>
  </w:style>
  <w:style w:type="character" w:customStyle="1" w:styleId="WW-RTFNum2412345678">
    <w:name w:val="WW-RTF_Num 2 412345678"/>
    <w:rsid w:val="002B0A50"/>
  </w:style>
  <w:style w:type="character" w:customStyle="1" w:styleId="WW-RTFNum2512345678">
    <w:name w:val="WW-RTF_Num 2 512345678"/>
    <w:rsid w:val="002B0A50"/>
  </w:style>
  <w:style w:type="character" w:customStyle="1" w:styleId="WW-RTFNum2612345678">
    <w:name w:val="WW-RTF_Num 2 612345678"/>
    <w:rsid w:val="002B0A50"/>
  </w:style>
  <w:style w:type="character" w:customStyle="1" w:styleId="WW-RTFNum2712345678">
    <w:name w:val="WW-RTF_Num 2 712345678"/>
    <w:rsid w:val="002B0A50"/>
  </w:style>
  <w:style w:type="character" w:customStyle="1" w:styleId="WW-RTFNum2812345678">
    <w:name w:val="WW-RTF_Num 2 812345678"/>
    <w:rsid w:val="002B0A50"/>
  </w:style>
  <w:style w:type="character" w:customStyle="1" w:styleId="WW-RTFNum2912345678">
    <w:name w:val="WW-RTF_Num 2 912345678"/>
    <w:rsid w:val="002B0A50"/>
  </w:style>
  <w:style w:type="character" w:customStyle="1" w:styleId="WW-RTFNum21123456789">
    <w:name w:val="WW-RTF_Num 2 1123456789"/>
    <w:rsid w:val="002B0A50"/>
    <w:rPr>
      <w:color w:val="000000"/>
    </w:rPr>
  </w:style>
  <w:style w:type="character" w:customStyle="1" w:styleId="WW-RTFNum22123456789">
    <w:name w:val="WW-RTF_Num 2 2123456789"/>
    <w:rsid w:val="002B0A50"/>
    <w:rPr>
      <w:rFonts w:ascii="Symbol" w:hAnsi="Symbol"/>
      <w:color w:val="000000"/>
    </w:rPr>
  </w:style>
  <w:style w:type="character" w:customStyle="1" w:styleId="WW-RTFNum23123456789">
    <w:name w:val="WW-RTF_Num 2 3123456789"/>
    <w:rsid w:val="002B0A50"/>
  </w:style>
  <w:style w:type="character" w:customStyle="1" w:styleId="WW-RTFNum24123456789">
    <w:name w:val="WW-RTF_Num 2 4123456789"/>
    <w:rsid w:val="002B0A50"/>
  </w:style>
  <w:style w:type="character" w:customStyle="1" w:styleId="WW-RTFNum25123456789">
    <w:name w:val="WW-RTF_Num 2 5123456789"/>
    <w:rsid w:val="002B0A50"/>
  </w:style>
  <w:style w:type="character" w:customStyle="1" w:styleId="WW-RTFNum26123456789">
    <w:name w:val="WW-RTF_Num 2 6123456789"/>
    <w:rsid w:val="002B0A50"/>
  </w:style>
  <w:style w:type="character" w:customStyle="1" w:styleId="WW-RTFNum27123456789">
    <w:name w:val="WW-RTF_Num 2 7123456789"/>
    <w:rsid w:val="002B0A50"/>
  </w:style>
  <w:style w:type="character" w:customStyle="1" w:styleId="WW-RTFNum28123456789">
    <w:name w:val="WW-RTF_Num 2 8123456789"/>
    <w:rsid w:val="002B0A50"/>
  </w:style>
  <w:style w:type="character" w:customStyle="1" w:styleId="WW-RTFNum29123456789">
    <w:name w:val="WW-RTF_Num 2 9123456789"/>
    <w:rsid w:val="002B0A50"/>
  </w:style>
  <w:style w:type="character" w:customStyle="1" w:styleId="WW-RTFNum2112345678910">
    <w:name w:val="WW-RTF_Num 2 112345678910"/>
    <w:rsid w:val="002B0A50"/>
    <w:rPr>
      <w:color w:val="000000"/>
    </w:rPr>
  </w:style>
  <w:style w:type="character" w:customStyle="1" w:styleId="WW-RTFNum2212345678910">
    <w:name w:val="WW-RTF_Num 2 212345678910"/>
    <w:rsid w:val="002B0A50"/>
  </w:style>
  <w:style w:type="character" w:customStyle="1" w:styleId="WW-RTFNum2312345678910">
    <w:name w:val="WW-RTF_Num 2 312345678910"/>
    <w:rsid w:val="002B0A50"/>
  </w:style>
  <w:style w:type="character" w:customStyle="1" w:styleId="WW-RTFNum2412345678910">
    <w:name w:val="WW-RTF_Num 2 412345678910"/>
    <w:rsid w:val="002B0A50"/>
  </w:style>
  <w:style w:type="character" w:customStyle="1" w:styleId="WW-RTFNum2512345678910">
    <w:name w:val="WW-RTF_Num 2 512345678910"/>
    <w:rsid w:val="002B0A50"/>
  </w:style>
  <w:style w:type="character" w:customStyle="1" w:styleId="WW-RTFNum2612345678910">
    <w:name w:val="WW-RTF_Num 2 612345678910"/>
    <w:rsid w:val="002B0A50"/>
  </w:style>
  <w:style w:type="character" w:customStyle="1" w:styleId="WW-RTFNum2712345678910">
    <w:name w:val="WW-RTF_Num 2 712345678910"/>
    <w:rsid w:val="002B0A50"/>
  </w:style>
  <w:style w:type="character" w:customStyle="1" w:styleId="WW-RTFNum2812345678910">
    <w:name w:val="WW-RTF_Num 2 812345678910"/>
    <w:rsid w:val="002B0A50"/>
  </w:style>
  <w:style w:type="character" w:customStyle="1" w:styleId="WW-RTFNum2912345678910">
    <w:name w:val="WW-RTF_Num 2 912345678910"/>
    <w:rsid w:val="002B0A50"/>
  </w:style>
  <w:style w:type="character" w:customStyle="1" w:styleId="WW-RTFNum211234567891011">
    <w:name w:val="WW-RTF_Num 2 11234567891011"/>
    <w:rsid w:val="002B0A50"/>
  </w:style>
  <w:style w:type="character" w:customStyle="1" w:styleId="WW-RTFNum221234567891011">
    <w:name w:val="WW-RTF_Num 2 21234567891011"/>
    <w:rsid w:val="002B0A50"/>
  </w:style>
  <w:style w:type="character" w:customStyle="1" w:styleId="WW-RTFNum231234567891011">
    <w:name w:val="WW-RTF_Num 2 31234567891011"/>
    <w:rsid w:val="002B0A50"/>
  </w:style>
  <w:style w:type="character" w:customStyle="1" w:styleId="WW-RTFNum241234567891011">
    <w:name w:val="WW-RTF_Num 2 41234567891011"/>
    <w:rsid w:val="002B0A50"/>
  </w:style>
  <w:style w:type="character" w:customStyle="1" w:styleId="WW-RTFNum251234567891011">
    <w:name w:val="WW-RTF_Num 2 51234567891011"/>
    <w:rsid w:val="002B0A50"/>
  </w:style>
  <w:style w:type="character" w:customStyle="1" w:styleId="WW-RTFNum261234567891011">
    <w:name w:val="WW-RTF_Num 2 61234567891011"/>
    <w:rsid w:val="002B0A50"/>
  </w:style>
  <w:style w:type="character" w:customStyle="1" w:styleId="WW-RTFNum271234567891011">
    <w:name w:val="WW-RTF_Num 2 71234567891011"/>
    <w:rsid w:val="002B0A50"/>
  </w:style>
  <w:style w:type="character" w:customStyle="1" w:styleId="WW-RTFNum281234567891011">
    <w:name w:val="WW-RTF_Num 2 81234567891011"/>
    <w:rsid w:val="002B0A50"/>
  </w:style>
  <w:style w:type="character" w:customStyle="1" w:styleId="WW-RTFNum291234567891011">
    <w:name w:val="WW-RTF_Num 2 91234567891011"/>
    <w:rsid w:val="002B0A50"/>
  </w:style>
  <w:style w:type="character" w:customStyle="1" w:styleId="WW-RTFNum311234567891011">
    <w:name w:val="WW-RTF_Num 3 11234567891011"/>
    <w:rsid w:val="002B0A50"/>
    <w:rPr>
      <w:color w:val="000000"/>
    </w:rPr>
  </w:style>
  <w:style w:type="character" w:customStyle="1" w:styleId="WW-RTFNum321234567891011">
    <w:name w:val="WW-RTF_Num 3 21234567891011"/>
    <w:rsid w:val="002B0A50"/>
    <w:rPr>
      <w:rFonts w:ascii="Symbol" w:hAnsi="Symbol"/>
      <w:color w:val="000000"/>
    </w:rPr>
  </w:style>
  <w:style w:type="character" w:customStyle="1" w:styleId="WW-RTFNum331234567891011">
    <w:name w:val="WW-RTF_Num 3 31234567891011"/>
    <w:rsid w:val="002B0A50"/>
  </w:style>
  <w:style w:type="character" w:customStyle="1" w:styleId="WW-RTFNum341234567891011">
    <w:name w:val="WW-RTF_Num 3 41234567891011"/>
    <w:rsid w:val="002B0A50"/>
  </w:style>
  <w:style w:type="character" w:customStyle="1" w:styleId="WW-RTFNum351234567891011">
    <w:name w:val="WW-RTF_Num 3 51234567891011"/>
    <w:rsid w:val="002B0A50"/>
  </w:style>
  <w:style w:type="character" w:customStyle="1" w:styleId="WW-RTFNum361234567891011">
    <w:name w:val="WW-RTF_Num 3 61234567891011"/>
    <w:rsid w:val="002B0A50"/>
  </w:style>
  <w:style w:type="character" w:customStyle="1" w:styleId="WW-RTFNum371234567891011">
    <w:name w:val="WW-RTF_Num 3 71234567891011"/>
    <w:rsid w:val="002B0A50"/>
  </w:style>
  <w:style w:type="character" w:customStyle="1" w:styleId="WW-RTFNum381234567891011">
    <w:name w:val="WW-RTF_Num 3 81234567891011"/>
    <w:rsid w:val="002B0A50"/>
  </w:style>
  <w:style w:type="character" w:customStyle="1" w:styleId="WW-RTFNum391234567891011">
    <w:name w:val="WW-RTF_Num 3 91234567891011"/>
    <w:rsid w:val="002B0A50"/>
  </w:style>
  <w:style w:type="character" w:customStyle="1" w:styleId="WW-RTFNum3111">
    <w:name w:val="WW-RTF_Num 3 111"/>
    <w:rsid w:val="002B0A50"/>
    <w:rPr>
      <w:b/>
      <w:color w:val="000000"/>
    </w:rPr>
  </w:style>
  <w:style w:type="character" w:customStyle="1" w:styleId="WW-RTFNum3211">
    <w:name w:val="WW-RTF_Num 3 211"/>
    <w:rsid w:val="002B0A50"/>
    <w:rPr>
      <w:color w:val="000000"/>
    </w:rPr>
  </w:style>
  <w:style w:type="character" w:customStyle="1" w:styleId="WW-RTFNum3311">
    <w:name w:val="WW-RTF_Num 3 311"/>
    <w:rsid w:val="002B0A50"/>
  </w:style>
  <w:style w:type="character" w:customStyle="1" w:styleId="WW-RTFNum3411">
    <w:name w:val="WW-RTF_Num 3 411"/>
    <w:rsid w:val="002B0A50"/>
  </w:style>
  <w:style w:type="character" w:customStyle="1" w:styleId="WW-RTFNum3511">
    <w:name w:val="WW-RTF_Num 3 511"/>
    <w:rsid w:val="002B0A50"/>
  </w:style>
  <w:style w:type="character" w:customStyle="1" w:styleId="WW-RTFNum3611">
    <w:name w:val="WW-RTF_Num 3 611"/>
    <w:rsid w:val="002B0A50"/>
  </w:style>
  <w:style w:type="character" w:customStyle="1" w:styleId="WW-RTFNum3711">
    <w:name w:val="WW-RTF_Num 3 711"/>
    <w:rsid w:val="002B0A50"/>
  </w:style>
  <w:style w:type="character" w:customStyle="1" w:styleId="WW-RTFNum3811">
    <w:name w:val="WW-RTF_Num 3 811"/>
    <w:rsid w:val="002B0A50"/>
  </w:style>
  <w:style w:type="character" w:customStyle="1" w:styleId="WW-RTFNum3911">
    <w:name w:val="WW-RTF_Num 3 911"/>
    <w:rsid w:val="002B0A50"/>
  </w:style>
  <w:style w:type="character" w:customStyle="1" w:styleId="WW-RTFNum31121">
    <w:name w:val="WW-RTF_Num 3 1121"/>
    <w:rsid w:val="002B0A50"/>
    <w:rPr>
      <w:color w:val="000000"/>
    </w:rPr>
  </w:style>
  <w:style w:type="character" w:customStyle="1" w:styleId="WW-RTFNum32121">
    <w:name w:val="WW-RTF_Num 3 2121"/>
    <w:rsid w:val="002B0A50"/>
  </w:style>
  <w:style w:type="character" w:customStyle="1" w:styleId="WW-RTFNum33121">
    <w:name w:val="WW-RTF_Num 3 3121"/>
    <w:rsid w:val="002B0A50"/>
  </w:style>
  <w:style w:type="character" w:customStyle="1" w:styleId="WW-RTFNum34121">
    <w:name w:val="WW-RTF_Num 3 4121"/>
    <w:rsid w:val="002B0A50"/>
  </w:style>
  <w:style w:type="character" w:customStyle="1" w:styleId="WW-RTFNum35121">
    <w:name w:val="WW-RTF_Num 3 5121"/>
    <w:rsid w:val="002B0A50"/>
  </w:style>
  <w:style w:type="character" w:customStyle="1" w:styleId="WW-RTFNum36121">
    <w:name w:val="WW-RTF_Num 3 6121"/>
    <w:rsid w:val="002B0A50"/>
  </w:style>
  <w:style w:type="character" w:customStyle="1" w:styleId="WW-RTFNum37121">
    <w:name w:val="WW-RTF_Num 3 7121"/>
    <w:rsid w:val="002B0A50"/>
  </w:style>
  <w:style w:type="character" w:customStyle="1" w:styleId="WW-RTFNum38121">
    <w:name w:val="WW-RTF_Num 3 8121"/>
    <w:rsid w:val="002B0A50"/>
  </w:style>
  <w:style w:type="character" w:customStyle="1" w:styleId="WW-RTFNum39121">
    <w:name w:val="WW-RTF_Num 3 9121"/>
    <w:rsid w:val="002B0A50"/>
  </w:style>
  <w:style w:type="character" w:customStyle="1" w:styleId="WW-RTFNum311231">
    <w:name w:val="WW-RTF_Num 3 11231"/>
    <w:rsid w:val="002B0A50"/>
    <w:rPr>
      <w:color w:val="000000"/>
    </w:rPr>
  </w:style>
  <w:style w:type="character" w:customStyle="1" w:styleId="WW-RTFNum321231">
    <w:name w:val="WW-RTF_Num 3 21231"/>
    <w:rsid w:val="002B0A50"/>
  </w:style>
  <w:style w:type="character" w:customStyle="1" w:styleId="WW-RTFNum331231">
    <w:name w:val="WW-RTF_Num 3 31231"/>
    <w:rsid w:val="002B0A50"/>
  </w:style>
  <w:style w:type="character" w:customStyle="1" w:styleId="WW-RTFNum341231">
    <w:name w:val="WW-RTF_Num 3 41231"/>
    <w:rsid w:val="002B0A50"/>
  </w:style>
  <w:style w:type="character" w:customStyle="1" w:styleId="WW-RTFNum351231">
    <w:name w:val="WW-RTF_Num 3 51231"/>
    <w:rsid w:val="002B0A50"/>
  </w:style>
  <w:style w:type="character" w:customStyle="1" w:styleId="WW-RTFNum361231">
    <w:name w:val="WW-RTF_Num 3 61231"/>
    <w:rsid w:val="002B0A50"/>
  </w:style>
  <w:style w:type="character" w:customStyle="1" w:styleId="WW-RTFNum371231">
    <w:name w:val="WW-RTF_Num 3 71231"/>
    <w:rsid w:val="002B0A50"/>
  </w:style>
  <w:style w:type="character" w:customStyle="1" w:styleId="WW-RTFNum381231">
    <w:name w:val="WW-RTF_Num 3 81231"/>
    <w:rsid w:val="002B0A50"/>
  </w:style>
  <w:style w:type="character" w:customStyle="1" w:styleId="WW-RTFNum391231">
    <w:name w:val="WW-RTF_Num 3 91231"/>
    <w:rsid w:val="002B0A50"/>
  </w:style>
  <w:style w:type="character" w:customStyle="1" w:styleId="WW-RTFNum3112341">
    <w:name w:val="WW-RTF_Num 3 112341"/>
    <w:rsid w:val="002B0A50"/>
    <w:rPr>
      <w:color w:val="000000"/>
    </w:rPr>
  </w:style>
  <w:style w:type="character" w:customStyle="1" w:styleId="WW-RTFNum3212341">
    <w:name w:val="WW-RTF_Num 3 212341"/>
    <w:rsid w:val="002B0A50"/>
    <w:rPr>
      <w:rFonts w:ascii="Symbol" w:hAnsi="Symbol"/>
      <w:color w:val="000000"/>
    </w:rPr>
  </w:style>
  <w:style w:type="character" w:customStyle="1" w:styleId="WW-RTFNum3312341">
    <w:name w:val="WW-RTF_Num 3 312341"/>
    <w:rsid w:val="002B0A50"/>
  </w:style>
  <w:style w:type="character" w:customStyle="1" w:styleId="WW-RTFNum3412341">
    <w:name w:val="WW-RTF_Num 3 412341"/>
    <w:rsid w:val="002B0A50"/>
  </w:style>
  <w:style w:type="character" w:customStyle="1" w:styleId="WW-RTFNum3512341">
    <w:name w:val="WW-RTF_Num 3 512341"/>
    <w:rsid w:val="002B0A50"/>
  </w:style>
  <w:style w:type="character" w:customStyle="1" w:styleId="WW-RTFNum3612341">
    <w:name w:val="WW-RTF_Num 3 612341"/>
    <w:rsid w:val="002B0A50"/>
  </w:style>
  <w:style w:type="character" w:customStyle="1" w:styleId="WW-RTFNum3712341">
    <w:name w:val="WW-RTF_Num 3 712341"/>
    <w:rsid w:val="002B0A50"/>
  </w:style>
  <w:style w:type="character" w:customStyle="1" w:styleId="WW-RTFNum3812341">
    <w:name w:val="WW-RTF_Num 3 812341"/>
    <w:rsid w:val="002B0A50"/>
  </w:style>
  <w:style w:type="character" w:customStyle="1" w:styleId="WW-RTFNum3912341">
    <w:name w:val="WW-RTF_Num 3 912341"/>
    <w:rsid w:val="002B0A50"/>
  </w:style>
  <w:style w:type="character" w:customStyle="1" w:styleId="WW-RTFNum31123451">
    <w:name w:val="WW-RTF_Num 3 1123451"/>
    <w:rsid w:val="002B0A50"/>
    <w:rPr>
      <w:color w:val="000000"/>
    </w:rPr>
  </w:style>
  <w:style w:type="character" w:customStyle="1" w:styleId="WW-RTFNum32123451">
    <w:name w:val="WW-RTF_Num 3 2123451"/>
    <w:rsid w:val="002B0A50"/>
  </w:style>
  <w:style w:type="character" w:customStyle="1" w:styleId="WW-RTFNum33123451">
    <w:name w:val="WW-RTF_Num 3 3123451"/>
    <w:rsid w:val="002B0A50"/>
  </w:style>
  <w:style w:type="character" w:customStyle="1" w:styleId="WW-RTFNum34123451">
    <w:name w:val="WW-RTF_Num 3 4123451"/>
    <w:rsid w:val="002B0A50"/>
  </w:style>
  <w:style w:type="character" w:customStyle="1" w:styleId="WW-RTFNum35123451">
    <w:name w:val="WW-RTF_Num 3 5123451"/>
    <w:rsid w:val="002B0A50"/>
  </w:style>
  <w:style w:type="character" w:customStyle="1" w:styleId="WW-RTFNum36123451">
    <w:name w:val="WW-RTF_Num 3 6123451"/>
    <w:rsid w:val="002B0A50"/>
  </w:style>
  <w:style w:type="character" w:customStyle="1" w:styleId="WW-RTFNum37123451">
    <w:name w:val="WW-RTF_Num 3 7123451"/>
    <w:rsid w:val="002B0A50"/>
  </w:style>
  <w:style w:type="character" w:customStyle="1" w:styleId="WW-RTFNum38123451">
    <w:name w:val="WW-RTF_Num 3 8123451"/>
    <w:rsid w:val="002B0A50"/>
  </w:style>
  <w:style w:type="character" w:customStyle="1" w:styleId="WW-RTFNum39123451">
    <w:name w:val="WW-RTF_Num 3 9123451"/>
    <w:rsid w:val="002B0A50"/>
  </w:style>
  <w:style w:type="character" w:customStyle="1" w:styleId="WW-RTFNum311234561">
    <w:name w:val="WW-RTF_Num 3 11234561"/>
    <w:rsid w:val="002B0A50"/>
    <w:rPr>
      <w:b/>
      <w:color w:val="000000"/>
    </w:rPr>
  </w:style>
  <w:style w:type="character" w:customStyle="1" w:styleId="WW-RTFNum321234561">
    <w:name w:val="WW-RTF_Num 3 21234561"/>
    <w:rsid w:val="002B0A50"/>
    <w:rPr>
      <w:color w:val="000000"/>
    </w:rPr>
  </w:style>
  <w:style w:type="character" w:customStyle="1" w:styleId="WW-RTFNum331234561">
    <w:name w:val="WW-RTF_Num 3 31234561"/>
    <w:rsid w:val="002B0A50"/>
    <w:rPr>
      <w:rFonts w:ascii="Symbol" w:hAnsi="Symbol"/>
      <w:b/>
      <w:color w:val="000000"/>
    </w:rPr>
  </w:style>
  <w:style w:type="character" w:customStyle="1" w:styleId="WW-RTFNum341234561">
    <w:name w:val="WW-RTF_Num 3 41234561"/>
    <w:rsid w:val="002B0A50"/>
  </w:style>
  <w:style w:type="character" w:customStyle="1" w:styleId="WW-RTFNum351234561">
    <w:name w:val="WW-RTF_Num 3 51234561"/>
    <w:rsid w:val="002B0A50"/>
  </w:style>
  <w:style w:type="character" w:customStyle="1" w:styleId="WW-RTFNum361234561">
    <w:name w:val="WW-RTF_Num 3 61234561"/>
    <w:rsid w:val="002B0A50"/>
  </w:style>
  <w:style w:type="character" w:customStyle="1" w:styleId="WW-RTFNum371234561">
    <w:name w:val="WW-RTF_Num 3 71234561"/>
    <w:rsid w:val="002B0A50"/>
  </w:style>
  <w:style w:type="character" w:customStyle="1" w:styleId="WW-RTFNum381234561">
    <w:name w:val="WW-RTF_Num 3 81234561"/>
    <w:rsid w:val="002B0A50"/>
  </w:style>
  <w:style w:type="character" w:customStyle="1" w:styleId="WW-RTFNum391234561">
    <w:name w:val="WW-RTF_Num 3 91234561"/>
    <w:rsid w:val="002B0A50"/>
  </w:style>
  <w:style w:type="character" w:customStyle="1" w:styleId="WW-RTFNum3112345671">
    <w:name w:val="WW-RTF_Num 3 112345671"/>
    <w:rsid w:val="002B0A50"/>
    <w:rPr>
      <w:rFonts w:ascii="Symbol" w:hAnsi="Symbol"/>
      <w:color w:val="000000"/>
    </w:rPr>
  </w:style>
  <w:style w:type="character" w:customStyle="1" w:styleId="WW-RTFNum3212345671">
    <w:name w:val="WW-RTF_Num 3 212345671"/>
    <w:rsid w:val="002B0A50"/>
  </w:style>
  <w:style w:type="character" w:customStyle="1" w:styleId="WW-RTFNum3312345671">
    <w:name w:val="WW-RTF_Num 3 312345671"/>
    <w:rsid w:val="002B0A50"/>
  </w:style>
  <w:style w:type="character" w:customStyle="1" w:styleId="WW-RTFNum3412345671">
    <w:name w:val="WW-RTF_Num 3 412345671"/>
    <w:rsid w:val="002B0A50"/>
  </w:style>
  <w:style w:type="character" w:customStyle="1" w:styleId="WW-RTFNum3512345671">
    <w:name w:val="WW-RTF_Num 3 512345671"/>
    <w:rsid w:val="002B0A50"/>
  </w:style>
  <w:style w:type="character" w:customStyle="1" w:styleId="WW-RTFNum3612345671">
    <w:name w:val="WW-RTF_Num 3 612345671"/>
    <w:rsid w:val="002B0A50"/>
  </w:style>
  <w:style w:type="character" w:customStyle="1" w:styleId="WW-RTFNum3712345671">
    <w:name w:val="WW-RTF_Num 3 712345671"/>
    <w:rsid w:val="002B0A50"/>
  </w:style>
  <w:style w:type="character" w:customStyle="1" w:styleId="WW-RTFNum3812345671">
    <w:name w:val="WW-RTF_Num 3 812345671"/>
    <w:rsid w:val="002B0A50"/>
  </w:style>
  <w:style w:type="character" w:customStyle="1" w:styleId="WW-RTFNum3912345671">
    <w:name w:val="WW-RTF_Num 3 912345671"/>
    <w:rsid w:val="002B0A50"/>
  </w:style>
  <w:style w:type="character" w:customStyle="1" w:styleId="WW-RTFNum31123456781">
    <w:name w:val="WW-RTF_Num 3 1123456781"/>
    <w:rsid w:val="002B0A50"/>
    <w:rPr>
      <w:color w:val="000000"/>
    </w:rPr>
  </w:style>
  <w:style w:type="character" w:customStyle="1" w:styleId="WW-RTFNum32123456781">
    <w:name w:val="WW-RTF_Num 3 2123456781"/>
    <w:rsid w:val="002B0A50"/>
  </w:style>
  <w:style w:type="character" w:customStyle="1" w:styleId="WW-RTFNum33123456781">
    <w:name w:val="WW-RTF_Num 3 3123456781"/>
    <w:rsid w:val="002B0A50"/>
  </w:style>
  <w:style w:type="character" w:customStyle="1" w:styleId="WW-RTFNum34123456781">
    <w:name w:val="WW-RTF_Num 3 4123456781"/>
    <w:rsid w:val="002B0A50"/>
  </w:style>
  <w:style w:type="character" w:customStyle="1" w:styleId="WW-RTFNum35123456781">
    <w:name w:val="WW-RTF_Num 3 5123456781"/>
    <w:rsid w:val="002B0A50"/>
  </w:style>
  <w:style w:type="character" w:customStyle="1" w:styleId="WW-RTFNum36123456781">
    <w:name w:val="WW-RTF_Num 3 6123456781"/>
    <w:rsid w:val="002B0A50"/>
  </w:style>
  <w:style w:type="character" w:customStyle="1" w:styleId="WW-RTFNum37123456781">
    <w:name w:val="WW-RTF_Num 3 7123456781"/>
    <w:rsid w:val="002B0A50"/>
  </w:style>
  <w:style w:type="character" w:customStyle="1" w:styleId="WW-RTFNum38123456781">
    <w:name w:val="WW-RTF_Num 3 8123456781"/>
    <w:rsid w:val="002B0A50"/>
  </w:style>
  <w:style w:type="character" w:customStyle="1" w:styleId="WW-RTFNum39123456781">
    <w:name w:val="WW-RTF_Num 3 9123456781"/>
    <w:rsid w:val="002B0A50"/>
  </w:style>
  <w:style w:type="character" w:customStyle="1" w:styleId="WW-RTFNum311234567891">
    <w:name w:val="WW-RTF_Num 3 11234567891"/>
    <w:rsid w:val="002B0A50"/>
    <w:rPr>
      <w:color w:val="000000"/>
    </w:rPr>
  </w:style>
  <w:style w:type="character" w:customStyle="1" w:styleId="WW-RTFNum321234567891">
    <w:name w:val="WW-RTF_Num 3 21234567891"/>
    <w:rsid w:val="002B0A50"/>
    <w:rPr>
      <w:rFonts w:ascii="Symbol" w:hAnsi="Symbol"/>
      <w:color w:val="000000"/>
    </w:rPr>
  </w:style>
  <w:style w:type="character" w:customStyle="1" w:styleId="WW-RTFNum331234567891">
    <w:name w:val="WW-RTF_Num 3 31234567891"/>
    <w:rsid w:val="002B0A50"/>
  </w:style>
  <w:style w:type="character" w:customStyle="1" w:styleId="WW-RTFNum341234567891">
    <w:name w:val="WW-RTF_Num 3 41234567891"/>
    <w:rsid w:val="002B0A50"/>
  </w:style>
  <w:style w:type="character" w:customStyle="1" w:styleId="WW-RTFNum351234567891">
    <w:name w:val="WW-RTF_Num 3 51234567891"/>
    <w:rsid w:val="002B0A50"/>
  </w:style>
  <w:style w:type="character" w:customStyle="1" w:styleId="WW-RTFNum361234567891">
    <w:name w:val="WW-RTF_Num 3 61234567891"/>
    <w:rsid w:val="002B0A50"/>
  </w:style>
  <w:style w:type="character" w:customStyle="1" w:styleId="WW-RTFNum371234567891">
    <w:name w:val="WW-RTF_Num 3 71234567891"/>
    <w:rsid w:val="002B0A50"/>
  </w:style>
  <w:style w:type="character" w:customStyle="1" w:styleId="WW-RTFNum381234567891">
    <w:name w:val="WW-RTF_Num 3 81234567891"/>
    <w:rsid w:val="002B0A50"/>
  </w:style>
  <w:style w:type="character" w:customStyle="1" w:styleId="WW-RTFNum391234567891">
    <w:name w:val="WW-RTF_Num 3 91234567891"/>
    <w:rsid w:val="002B0A50"/>
  </w:style>
  <w:style w:type="character" w:customStyle="1" w:styleId="WW-RTFNum31123456789101">
    <w:name w:val="WW-RTF_Num 3 1123456789101"/>
    <w:rsid w:val="002B0A50"/>
  </w:style>
  <w:style w:type="character" w:customStyle="1" w:styleId="WW-RTFNum32123456789101">
    <w:name w:val="WW-RTF_Num 3 2123456789101"/>
    <w:rsid w:val="002B0A50"/>
  </w:style>
  <w:style w:type="character" w:customStyle="1" w:styleId="WW-RTFNum33123456789101">
    <w:name w:val="WW-RTF_Num 3 3123456789101"/>
    <w:rsid w:val="002B0A50"/>
  </w:style>
  <w:style w:type="character" w:customStyle="1" w:styleId="WW-RTFNum34123456789101">
    <w:name w:val="WW-RTF_Num 3 4123456789101"/>
    <w:rsid w:val="002B0A50"/>
  </w:style>
  <w:style w:type="character" w:customStyle="1" w:styleId="WW-RTFNum35123456789101">
    <w:name w:val="WW-RTF_Num 3 5123456789101"/>
    <w:rsid w:val="002B0A50"/>
  </w:style>
  <w:style w:type="character" w:customStyle="1" w:styleId="WW-RTFNum36123456789101">
    <w:name w:val="WW-RTF_Num 3 6123456789101"/>
    <w:rsid w:val="002B0A50"/>
  </w:style>
  <w:style w:type="character" w:customStyle="1" w:styleId="WW-RTFNum37123456789101">
    <w:name w:val="WW-RTF_Num 3 7123456789101"/>
    <w:rsid w:val="002B0A50"/>
  </w:style>
  <w:style w:type="character" w:customStyle="1" w:styleId="WW-RTFNum38123456789101">
    <w:name w:val="WW-RTF_Num 3 8123456789101"/>
    <w:rsid w:val="002B0A50"/>
  </w:style>
  <w:style w:type="character" w:customStyle="1" w:styleId="WW-RTFNum39123456789101">
    <w:name w:val="WW-RTF_Num 3 9123456789101"/>
    <w:rsid w:val="002B0A50"/>
  </w:style>
  <w:style w:type="character" w:customStyle="1" w:styleId="WW-RTFNum21123456789101112">
    <w:name w:val="WW-RTF_Num 2 1123456789101112"/>
    <w:rsid w:val="002B0A50"/>
    <w:rPr>
      <w:color w:val="000000"/>
    </w:rPr>
  </w:style>
  <w:style w:type="character" w:customStyle="1" w:styleId="WW-RTFNum22123456789101112">
    <w:name w:val="WW-RTF_Num 2 2123456789101112"/>
    <w:rsid w:val="002B0A50"/>
    <w:rPr>
      <w:rFonts w:ascii="Symbol" w:hAnsi="Symbol"/>
      <w:color w:val="000000"/>
    </w:rPr>
  </w:style>
  <w:style w:type="character" w:customStyle="1" w:styleId="WW-RTFNum23123456789101112">
    <w:name w:val="WW-RTF_Num 2 3123456789101112"/>
    <w:rsid w:val="002B0A50"/>
  </w:style>
  <w:style w:type="character" w:customStyle="1" w:styleId="WW-RTFNum24123456789101112">
    <w:name w:val="WW-RTF_Num 2 4123456789101112"/>
    <w:rsid w:val="002B0A50"/>
  </w:style>
  <w:style w:type="character" w:customStyle="1" w:styleId="WW-RTFNum25123456789101112">
    <w:name w:val="WW-RTF_Num 2 5123456789101112"/>
    <w:rsid w:val="002B0A50"/>
  </w:style>
  <w:style w:type="character" w:customStyle="1" w:styleId="WW-RTFNum26123456789101112">
    <w:name w:val="WW-RTF_Num 2 6123456789101112"/>
    <w:rsid w:val="002B0A50"/>
  </w:style>
  <w:style w:type="character" w:customStyle="1" w:styleId="WW-RTFNum27123456789101112">
    <w:name w:val="WW-RTF_Num 2 7123456789101112"/>
    <w:rsid w:val="002B0A50"/>
  </w:style>
  <w:style w:type="character" w:customStyle="1" w:styleId="WW-RTFNum28123456789101112">
    <w:name w:val="WW-RTF_Num 2 8123456789101112"/>
    <w:rsid w:val="002B0A50"/>
  </w:style>
  <w:style w:type="character" w:customStyle="1" w:styleId="WW-RTFNum29123456789101112">
    <w:name w:val="WW-RTF_Num 2 9123456789101112"/>
    <w:rsid w:val="002B0A50"/>
  </w:style>
  <w:style w:type="character" w:customStyle="1" w:styleId="WW-RTFNum2111">
    <w:name w:val="WW-RTF_Num 2 111"/>
    <w:rsid w:val="002B0A50"/>
    <w:rPr>
      <w:color w:val="000000"/>
    </w:rPr>
  </w:style>
  <w:style w:type="character" w:customStyle="1" w:styleId="WW-RTFNum2211">
    <w:name w:val="WW-RTF_Num 2 211"/>
    <w:rsid w:val="002B0A50"/>
  </w:style>
  <w:style w:type="character" w:customStyle="1" w:styleId="WW-RTFNum2311">
    <w:name w:val="WW-RTF_Num 2 311"/>
    <w:rsid w:val="002B0A50"/>
  </w:style>
  <w:style w:type="character" w:customStyle="1" w:styleId="WW-RTFNum2411">
    <w:name w:val="WW-RTF_Num 2 411"/>
    <w:rsid w:val="002B0A50"/>
  </w:style>
  <w:style w:type="character" w:customStyle="1" w:styleId="WW-RTFNum2511">
    <w:name w:val="WW-RTF_Num 2 511"/>
    <w:rsid w:val="002B0A50"/>
  </w:style>
  <w:style w:type="character" w:customStyle="1" w:styleId="WW-RTFNum2611">
    <w:name w:val="WW-RTF_Num 2 611"/>
    <w:rsid w:val="002B0A50"/>
  </w:style>
  <w:style w:type="character" w:customStyle="1" w:styleId="WW-RTFNum2711">
    <w:name w:val="WW-RTF_Num 2 711"/>
    <w:rsid w:val="002B0A50"/>
  </w:style>
  <w:style w:type="character" w:customStyle="1" w:styleId="WW-RTFNum2811">
    <w:name w:val="WW-RTF_Num 2 811"/>
    <w:rsid w:val="002B0A50"/>
  </w:style>
  <w:style w:type="character" w:customStyle="1" w:styleId="WW-RTFNum2911">
    <w:name w:val="WW-RTF_Num 2 911"/>
    <w:rsid w:val="002B0A50"/>
  </w:style>
  <w:style w:type="character" w:customStyle="1" w:styleId="WW-RTFNum21121">
    <w:name w:val="WW-RTF_Num 2 1121"/>
    <w:rsid w:val="002B0A50"/>
    <w:rPr>
      <w:rFonts w:ascii="Symbol" w:hAnsi="Symbol"/>
      <w:color w:val="000000"/>
    </w:rPr>
  </w:style>
  <w:style w:type="character" w:customStyle="1" w:styleId="WW-RTFNum22121">
    <w:name w:val="WW-RTF_Num 2 2121"/>
    <w:rsid w:val="002B0A50"/>
  </w:style>
  <w:style w:type="character" w:customStyle="1" w:styleId="WW-RTFNum23121">
    <w:name w:val="WW-RTF_Num 2 3121"/>
    <w:rsid w:val="002B0A50"/>
  </w:style>
  <w:style w:type="character" w:customStyle="1" w:styleId="WW-RTFNum24121">
    <w:name w:val="WW-RTF_Num 2 4121"/>
    <w:rsid w:val="002B0A50"/>
  </w:style>
  <w:style w:type="character" w:customStyle="1" w:styleId="WW-RTFNum25121">
    <w:name w:val="WW-RTF_Num 2 5121"/>
    <w:rsid w:val="002B0A50"/>
  </w:style>
  <w:style w:type="character" w:customStyle="1" w:styleId="WW-RTFNum26121">
    <w:name w:val="WW-RTF_Num 2 6121"/>
    <w:rsid w:val="002B0A50"/>
  </w:style>
  <w:style w:type="character" w:customStyle="1" w:styleId="WW-RTFNum27121">
    <w:name w:val="WW-RTF_Num 2 7121"/>
    <w:rsid w:val="002B0A50"/>
  </w:style>
  <w:style w:type="character" w:customStyle="1" w:styleId="WW-RTFNum28121">
    <w:name w:val="WW-RTF_Num 2 8121"/>
    <w:rsid w:val="002B0A50"/>
  </w:style>
  <w:style w:type="character" w:customStyle="1" w:styleId="WW-RTFNum29121">
    <w:name w:val="WW-RTF_Num 2 9121"/>
    <w:rsid w:val="002B0A50"/>
  </w:style>
  <w:style w:type="character" w:customStyle="1" w:styleId="WW-RTFNum211231">
    <w:name w:val="WW-RTF_Num 2 11231"/>
    <w:rsid w:val="002B0A50"/>
    <w:rPr>
      <w:b/>
      <w:color w:val="000000"/>
    </w:rPr>
  </w:style>
  <w:style w:type="character" w:customStyle="1" w:styleId="WW-RTFNum221231">
    <w:name w:val="WW-RTF_Num 2 21231"/>
    <w:rsid w:val="002B0A50"/>
    <w:rPr>
      <w:color w:val="000000"/>
    </w:rPr>
  </w:style>
  <w:style w:type="character" w:customStyle="1" w:styleId="WW-RTFNum231231">
    <w:name w:val="WW-RTF_Num 2 31231"/>
    <w:rsid w:val="002B0A50"/>
    <w:rPr>
      <w:rFonts w:ascii="Symbol" w:hAnsi="Symbol"/>
      <w:b/>
      <w:color w:val="000000"/>
    </w:rPr>
  </w:style>
  <w:style w:type="character" w:customStyle="1" w:styleId="WW-RTFNum241231">
    <w:name w:val="WW-RTF_Num 2 41231"/>
    <w:rsid w:val="002B0A50"/>
  </w:style>
  <w:style w:type="character" w:customStyle="1" w:styleId="WW-RTFNum251231">
    <w:name w:val="WW-RTF_Num 2 51231"/>
    <w:rsid w:val="002B0A50"/>
  </w:style>
  <w:style w:type="character" w:customStyle="1" w:styleId="WW-RTFNum261231">
    <w:name w:val="WW-RTF_Num 2 61231"/>
    <w:rsid w:val="002B0A50"/>
  </w:style>
  <w:style w:type="character" w:customStyle="1" w:styleId="WW-RTFNum271231">
    <w:name w:val="WW-RTF_Num 2 71231"/>
    <w:rsid w:val="002B0A50"/>
  </w:style>
  <w:style w:type="character" w:customStyle="1" w:styleId="WW-RTFNum281231">
    <w:name w:val="WW-RTF_Num 2 81231"/>
    <w:rsid w:val="002B0A50"/>
  </w:style>
  <w:style w:type="character" w:customStyle="1" w:styleId="WW-RTFNum291231">
    <w:name w:val="WW-RTF_Num 2 91231"/>
    <w:rsid w:val="002B0A50"/>
  </w:style>
  <w:style w:type="character" w:customStyle="1" w:styleId="WW-RTFNum2112341">
    <w:name w:val="WW-RTF_Num 2 112341"/>
    <w:rsid w:val="002B0A50"/>
    <w:rPr>
      <w:color w:val="000000"/>
    </w:rPr>
  </w:style>
  <w:style w:type="character" w:customStyle="1" w:styleId="WW-RTFNum2212341">
    <w:name w:val="WW-RTF_Num 2 212341"/>
    <w:rsid w:val="002B0A50"/>
  </w:style>
  <w:style w:type="character" w:customStyle="1" w:styleId="WW-RTFNum2312341">
    <w:name w:val="WW-RTF_Num 2 312341"/>
    <w:rsid w:val="002B0A50"/>
  </w:style>
  <w:style w:type="character" w:customStyle="1" w:styleId="WW-RTFNum2412341">
    <w:name w:val="WW-RTF_Num 2 412341"/>
    <w:rsid w:val="002B0A50"/>
  </w:style>
  <w:style w:type="character" w:customStyle="1" w:styleId="WW-RTFNum2512341">
    <w:name w:val="WW-RTF_Num 2 512341"/>
    <w:rsid w:val="002B0A50"/>
  </w:style>
  <w:style w:type="character" w:customStyle="1" w:styleId="WW-RTFNum2612341">
    <w:name w:val="WW-RTF_Num 2 612341"/>
    <w:rsid w:val="002B0A50"/>
  </w:style>
  <w:style w:type="character" w:customStyle="1" w:styleId="WW-RTFNum2712341">
    <w:name w:val="WW-RTF_Num 2 712341"/>
    <w:rsid w:val="002B0A50"/>
  </w:style>
  <w:style w:type="character" w:customStyle="1" w:styleId="WW-RTFNum2812341">
    <w:name w:val="WW-RTF_Num 2 812341"/>
    <w:rsid w:val="002B0A50"/>
  </w:style>
  <w:style w:type="character" w:customStyle="1" w:styleId="WW-RTFNum2912341">
    <w:name w:val="WW-RTF_Num 2 912341"/>
    <w:rsid w:val="002B0A50"/>
  </w:style>
  <w:style w:type="character" w:customStyle="1" w:styleId="WW-RTFNum21123451">
    <w:name w:val="WW-RTF_Num 2 1123451"/>
    <w:rsid w:val="002B0A50"/>
    <w:rPr>
      <w:color w:val="000000"/>
    </w:rPr>
  </w:style>
  <w:style w:type="character" w:customStyle="1" w:styleId="WW-RTFNum22123451">
    <w:name w:val="WW-RTF_Num 2 2123451"/>
    <w:rsid w:val="002B0A50"/>
    <w:rPr>
      <w:rFonts w:ascii="Symbol" w:hAnsi="Symbol"/>
      <w:color w:val="000000"/>
    </w:rPr>
  </w:style>
  <w:style w:type="character" w:customStyle="1" w:styleId="WW-RTFNum23123451">
    <w:name w:val="WW-RTF_Num 2 3123451"/>
    <w:rsid w:val="002B0A50"/>
  </w:style>
  <w:style w:type="character" w:customStyle="1" w:styleId="WW-RTFNum24123451">
    <w:name w:val="WW-RTF_Num 2 4123451"/>
    <w:rsid w:val="002B0A50"/>
  </w:style>
  <w:style w:type="character" w:customStyle="1" w:styleId="WW-RTFNum25123451">
    <w:name w:val="WW-RTF_Num 2 5123451"/>
    <w:rsid w:val="002B0A50"/>
  </w:style>
  <w:style w:type="character" w:customStyle="1" w:styleId="WW-RTFNum26123451">
    <w:name w:val="WW-RTF_Num 2 6123451"/>
    <w:rsid w:val="002B0A50"/>
  </w:style>
  <w:style w:type="character" w:customStyle="1" w:styleId="WW-RTFNum27123451">
    <w:name w:val="WW-RTF_Num 2 7123451"/>
    <w:rsid w:val="002B0A50"/>
  </w:style>
  <w:style w:type="character" w:customStyle="1" w:styleId="WW-RTFNum28123451">
    <w:name w:val="WW-RTF_Num 2 8123451"/>
    <w:rsid w:val="002B0A50"/>
  </w:style>
  <w:style w:type="character" w:customStyle="1" w:styleId="WW-RTFNum29123451">
    <w:name w:val="WW-RTF_Num 2 9123451"/>
    <w:rsid w:val="002B0A50"/>
  </w:style>
  <w:style w:type="character" w:customStyle="1" w:styleId="WW-RTFNum211234561">
    <w:name w:val="WW-RTF_Num 2 11234561"/>
    <w:rsid w:val="002B0A50"/>
    <w:rPr>
      <w:color w:val="000000"/>
    </w:rPr>
  </w:style>
  <w:style w:type="character" w:customStyle="1" w:styleId="WW-RTFNum221234561">
    <w:name w:val="WW-RTF_Num 2 21234561"/>
    <w:rsid w:val="002B0A50"/>
  </w:style>
  <w:style w:type="character" w:customStyle="1" w:styleId="WW-RTFNum231234561">
    <w:name w:val="WW-RTF_Num 2 31234561"/>
    <w:rsid w:val="002B0A50"/>
  </w:style>
  <w:style w:type="character" w:customStyle="1" w:styleId="WW-RTFNum241234561">
    <w:name w:val="WW-RTF_Num 2 41234561"/>
    <w:rsid w:val="002B0A50"/>
  </w:style>
  <w:style w:type="character" w:customStyle="1" w:styleId="WW-RTFNum251234561">
    <w:name w:val="WW-RTF_Num 2 51234561"/>
    <w:rsid w:val="002B0A50"/>
  </w:style>
  <w:style w:type="character" w:customStyle="1" w:styleId="WW-RTFNum261234561">
    <w:name w:val="WW-RTF_Num 2 61234561"/>
    <w:rsid w:val="002B0A50"/>
  </w:style>
  <w:style w:type="character" w:customStyle="1" w:styleId="WW-RTFNum271234561">
    <w:name w:val="WW-RTF_Num 2 71234561"/>
    <w:rsid w:val="002B0A50"/>
  </w:style>
  <w:style w:type="character" w:customStyle="1" w:styleId="WW-RTFNum281234561">
    <w:name w:val="WW-RTF_Num 2 81234561"/>
    <w:rsid w:val="002B0A50"/>
  </w:style>
  <w:style w:type="character" w:customStyle="1" w:styleId="WW-RTFNum291234561">
    <w:name w:val="WW-RTF_Num 2 91234561"/>
    <w:rsid w:val="002B0A50"/>
  </w:style>
  <w:style w:type="character" w:customStyle="1" w:styleId="WW-RTFNum2112345671">
    <w:name w:val="WW-RTF_Num 2 112345671"/>
    <w:rsid w:val="002B0A50"/>
    <w:rPr>
      <w:color w:val="000000"/>
    </w:rPr>
  </w:style>
  <w:style w:type="character" w:customStyle="1" w:styleId="WW-RTFNum2212345671">
    <w:name w:val="WW-RTF_Num 2 212345671"/>
    <w:rsid w:val="002B0A50"/>
  </w:style>
  <w:style w:type="character" w:customStyle="1" w:styleId="WW-RTFNum2312345671">
    <w:name w:val="WW-RTF_Num 2 312345671"/>
    <w:rsid w:val="002B0A50"/>
  </w:style>
  <w:style w:type="character" w:customStyle="1" w:styleId="WW-RTFNum2412345671">
    <w:name w:val="WW-RTF_Num 2 412345671"/>
    <w:rsid w:val="002B0A50"/>
  </w:style>
  <w:style w:type="character" w:customStyle="1" w:styleId="WW-RTFNum2512345671">
    <w:name w:val="WW-RTF_Num 2 512345671"/>
    <w:rsid w:val="002B0A50"/>
  </w:style>
  <w:style w:type="character" w:customStyle="1" w:styleId="WW-RTFNum2612345671">
    <w:name w:val="WW-RTF_Num 2 612345671"/>
    <w:rsid w:val="002B0A50"/>
  </w:style>
  <w:style w:type="character" w:customStyle="1" w:styleId="WW-RTFNum2712345671">
    <w:name w:val="WW-RTF_Num 2 712345671"/>
    <w:rsid w:val="002B0A50"/>
  </w:style>
  <w:style w:type="character" w:customStyle="1" w:styleId="WW-RTFNum2812345671">
    <w:name w:val="WW-RTF_Num 2 812345671"/>
    <w:rsid w:val="002B0A50"/>
  </w:style>
  <w:style w:type="character" w:customStyle="1" w:styleId="WW-RTFNum2912345671">
    <w:name w:val="WW-RTF_Num 2 912345671"/>
    <w:rsid w:val="002B0A50"/>
  </w:style>
  <w:style w:type="character" w:customStyle="1" w:styleId="WW-RTFNum21123456781">
    <w:name w:val="WW-RTF_Num 2 1123456781"/>
    <w:rsid w:val="002B0A50"/>
    <w:rPr>
      <w:b/>
      <w:color w:val="000000"/>
    </w:rPr>
  </w:style>
  <w:style w:type="character" w:customStyle="1" w:styleId="WW-RTFNum22123456781">
    <w:name w:val="WW-RTF_Num 2 2123456781"/>
    <w:rsid w:val="002B0A50"/>
    <w:rPr>
      <w:color w:val="000000"/>
    </w:rPr>
  </w:style>
  <w:style w:type="character" w:customStyle="1" w:styleId="WW-RTFNum23123456781">
    <w:name w:val="WW-RTF_Num 2 3123456781"/>
    <w:rsid w:val="002B0A50"/>
  </w:style>
  <w:style w:type="character" w:customStyle="1" w:styleId="WW-RTFNum24123456781">
    <w:name w:val="WW-RTF_Num 2 4123456781"/>
    <w:rsid w:val="002B0A50"/>
  </w:style>
  <w:style w:type="character" w:customStyle="1" w:styleId="WW-RTFNum25123456781">
    <w:name w:val="WW-RTF_Num 2 5123456781"/>
    <w:rsid w:val="002B0A50"/>
  </w:style>
  <w:style w:type="character" w:customStyle="1" w:styleId="WW-RTFNum26123456781">
    <w:name w:val="WW-RTF_Num 2 6123456781"/>
    <w:rsid w:val="002B0A50"/>
  </w:style>
  <w:style w:type="character" w:customStyle="1" w:styleId="WW-RTFNum27123456781">
    <w:name w:val="WW-RTF_Num 2 7123456781"/>
    <w:rsid w:val="002B0A50"/>
  </w:style>
  <w:style w:type="character" w:customStyle="1" w:styleId="WW-RTFNum28123456781">
    <w:name w:val="WW-RTF_Num 2 8123456781"/>
    <w:rsid w:val="002B0A50"/>
  </w:style>
  <w:style w:type="character" w:customStyle="1" w:styleId="WW-RTFNum29123456781">
    <w:name w:val="WW-RTF_Num 2 9123456781"/>
    <w:rsid w:val="002B0A50"/>
  </w:style>
  <w:style w:type="character" w:customStyle="1" w:styleId="WW-RTFNum211234567891">
    <w:name w:val="WW-RTF_Num 2 11234567891"/>
    <w:rsid w:val="002B0A50"/>
    <w:rPr>
      <w:color w:val="000000"/>
    </w:rPr>
  </w:style>
  <w:style w:type="character" w:customStyle="1" w:styleId="WW-RTFNum221234567891">
    <w:name w:val="WW-RTF_Num 2 21234567891"/>
    <w:rsid w:val="002B0A50"/>
    <w:rPr>
      <w:rFonts w:ascii="Symbol" w:hAnsi="Symbol"/>
      <w:color w:val="000000"/>
    </w:rPr>
  </w:style>
  <w:style w:type="character" w:customStyle="1" w:styleId="WW-RTFNum231234567891">
    <w:name w:val="WW-RTF_Num 2 31234567891"/>
    <w:rsid w:val="002B0A50"/>
  </w:style>
  <w:style w:type="character" w:customStyle="1" w:styleId="WW-RTFNum241234567891">
    <w:name w:val="WW-RTF_Num 2 41234567891"/>
    <w:rsid w:val="002B0A50"/>
  </w:style>
  <w:style w:type="character" w:customStyle="1" w:styleId="WW-RTFNum251234567891">
    <w:name w:val="WW-RTF_Num 2 51234567891"/>
    <w:rsid w:val="002B0A50"/>
  </w:style>
  <w:style w:type="character" w:customStyle="1" w:styleId="WW-RTFNum261234567891">
    <w:name w:val="WW-RTF_Num 2 61234567891"/>
    <w:rsid w:val="002B0A50"/>
  </w:style>
  <w:style w:type="character" w:customStyle="1" w:styleId="WW-RTFNum271234567891">
    <w:name w:val="WW-RTF_Num 2 71234567891"/>
    <w:rsid w:val="002B0A50"/>
  </w:style>
  <w:style w:type="character" w:customStyle="1" w:styleId="WW-RTFNum281234567891">
    <w:name w:val="WW-RTF_Num 2 81234567891"/>
    <w:rsid w:val="002B0A50"/>
  </w:style>
  <w:style w:type="character" w:customStyle="1" w:styleId="WW-RTFNum291234567891">
    <w:name w:val="WW-RTF_Num 2 91234567891"/>
    <w:rsid w:val="002B0A50"/>
  </w:style>
  <w:style w:type="character" w:customStyle="1" w:styleId="WW-RTFNum21123456789101">
    <w:name w:val="WW-RTF_Num 2 1123456789101"/>
    <w:rsid w:val="002B0A50"/>
    <w:rPr>
      <w:color w:val="000000"/>
    </w:rPr>
  </w:style>
  <w:style w:type="character" w:customStyle="1" w:styleId="WW-RTFNum22123456789101">
    <w:name w:val="WW-RTF_Num 2 2123456789101"/>
    <w:rsid w:val="002B0A50"/>
    <w:rPr>
      <w:b/>
      <w:color w:val="000000"/>
    </w:rPr>
  </w:style>
  <w:style w:type="character" w:customStyle="1" w:styleId="WW-RTFNum23123456789101">
    <w:name w:val="WW-RTF_Num 2 3123456789101"/>
    <w:rsid w:val="002B0A50"/>
  </w:style>
  <w:style w:type="character" w:customStyle="1" w:styleId="WW-RTFNum24123456789101">
    <w:name w:val="WW-RTF_Num 2 4123456789101"/>
    <w:rsid w:val="002B0A50"/>
  </w:style>
  <w:style w:type="character" w:customStyle="1" w:styleId="WW-RTFNum25123456789101">
    <w:name w:val="WW-RTF_Num 2 5123456789101"/>
    <w:rsid w:val="002B0A50"/>
  </w:style>
  <w:style w:type="character" w:customStyle="1" w:styleId="WW-RTFNum26123456789101">
    <w:name w:val="WW-RTF_Num 2 6123456789101"/>
    <w:rsid w:val="002B0A50"/>
  </w:style>
  <w:style w:type="character" w:customStyle="1" w:styleId="WW-RTFNum27123456789101">
    <w:name w:val="WW-RTF_Num 2 7123456789101"/>
    <w:rsid w:val="002B0A50"/>
  </w:style>
  <w:style w:type="character" w:customStyle="1" w:styleId="WW-RTFNum28123456789101">
    <w:name w:val="WW-RTF_Num 2 8123456789101"/>
    <w:rsid w:val="002B0A50"/>
  </w:style>
  <w:style w:type="character" w:customStyle="1" w:styleId="WW-RTFNum29123456789101">
    <w:name w:val="WW-RTF_Num 2 9123456789101"/>
    <w:rsid w:val="002B0A50"/>
  </w:style>
  <w:style w:type="character" w:customStyle="1" w:styleId="WW-RTFNum2112345678910111">
    <w:name w:val="WW-RTF_Num 2 112345678910111"/>
    <w:rsid w:val="002B0A50"/>
  </w:style>
  <w:style w:type="character" w:customStyle="1" w:styleId="WW-RTFNum2212345678910111">
    <w:name w:val="WW-RTF_Num 2 212345678910111"/>
    <w:rsid w:val="002B0A50"/>
  </w:style>
  <w:style w:type="character" w:customStyle="1" w:styleId="WW-RTFNum2312345678910111">
    <w:name w:val="WW-RTF_Num 2 312345678910111"/>
    <w:rsid w:val="002B0A50"/>
  </w:style>
  <w:style w:type="character" w:customStyle="1" w:styleId="WW-RTFNum2412345678910111">
    <w:name w:val="WW-RTF_Num 2 412345678910111"/>
    <w:rsid w:val="002B0A50"/>
  </w:style>
  <w:style w:type="character" w:customStyle="1" w:styleId="WW-RTFNum2512345678910111">
    <w:name w:val="WW-RTF_Num 2 512345678910111"/>
    <w:rsid w:val="002B0A50"/>
  </w:style>
  <w:style w:type="character" w:customStyle="1" w:styleId="WW-RTFNum2612345678910111">
    <w:name w:val="WW-RTF_Num 2 612345678910111"/>
    <w:rsid w:val="002B0A50"/>
  </w:style>
  <w:style w:type="character" w:customStyle="1" w:styleId="WW-RTFNum2712345678910111">
    <w:name w:val="WW-RTF_Num 2 712345678910111"/>
    <w:rsid w:val="002B0A50"/>
  </w:style>
  <w:style w:type="character" w:customStyle="1" w:styleId="WW-RTFNum2812345678910111">
    <w:name w:val="WW-RTF_Num 2 812345678910111"/>
    <w:rsid w:val="002B0A50"/>
  </w:style>
  <w:style w:type="character" w:customStyle="1" w:styleId="WW-RTFNum2912345678910111">
    <w:name w:val="WW-RTF_Num 2 912345678910111"/>
    <w:rsid w:val="002B0A50"/>
  </w:style>
  <w:style w:type="character" w:customStyle="1" w:styleId="RTFNum71">
    <w:name w:val="RTF_Num 7 1"/>
    <w:rsid w:val="002B0A50"/>
    <w:rPr>
      <w:b/>
      <w:color w:val="000000"/>
    </w:rPr>
  </w:style>
  <w:style w:type="character" w:customStyle="1" w:styleId="RTFNum72">
    <w:name w:val="RTF_Num 7 2"/>
    <w:rsid w:val="002B0A50"/>
    <w:rPr>
      <w:color w:val="000000"/>
    </w:rPr>
  </w:style>
  <w:style w:type="character" w:customStyle="1" w:styleId="RTFNum73">
    <w:name w:val="RTF_Num 7 3"/>
    <w:rsid w:val="002B0A50"/>
  </w:style>
  <w:style w:type="character" w:customStyle="1" w:styleId="RTFNum74">
    <w:name w:val="RTF_Num 7 4"/>
    <w:rsid w:val="002B0A50"/>
  </w:style>
  <w:style w:type="character" w:customStyle="1" w:styleId="RTFNum75">
    <w:name w:val="RTF_Num 7 5"/>
    <w:rsid w:val="002B0A50"/>
  </w:style>
  <w:style w:type="character" w:customStyle="1" w:styleId="RTFNum76">
    <w:name w:val="RTF_Num 7 6"/>
    <w:rsid w:val="002B0A50"/>
  </w:style>
  <w:style w:type="character" w:customStyle="1" w:styleId="RTFNum77">
    <w:name w:val="RTF_Num 7 7"/>
    <w:rsid w:val="002B0A50"/>
  </w:style>
  <w:style w:type="character" w:customStyle="1" w:styleId="RTFNum78">
    <w:name w:val="RTF_Num 7 8"/>
    <w:rsid w:val="002B0A50"/>
  </w:style>
  <w:style w:type="character" w:customStyle="1" w:styleId="RTFNum79">
    <w:name w:val="RTF_Num 7 9"/>
    <w:rsid w:val="002B0A50"/>
  </w:style>
  <w:style w:type="character" w:customStyle="1" w:styleId="RTFNum91">
    <w:name w:val="RTF_Num 9 1"/>
    <w:rsid w:val="002B0A50"/>
    <w:rPr>
      <w:color w:val="000000"/>
    </w:rPr>
  </w:style>
  <w:style w:type="character" w:customStyle="1" w:styleId="RTFNum92">
    <w:name w:val="RTF_Num 9 2"/>
    <w:rsid w:val="002B0A50"/>
  </w:style>
  <w:style w:type="character" w:customStyle="1" w:styleId="RTFNum93">
    <w:name w:val="RTF_Num 9 3"/>
    <w:rsid w:val="002B0A50"/>
  </w:style>
  <w:style w:type="character" w:customStyle="1" w:styleId="RTFNum94">
    <w:name w:val="RTF_Num 9 4"/>
    <w:rsid w:val="002B0A50"/>
  </w:style>
  <w:style w:type="character" w:customStyle="1" w:styleId="RTFNum95">
    <w:name w:val="RTF_Num 9 5"/>
    <w:rsid w:val="002B0A50"/>
  </w:style>
  <w:style w:type="character" w:customStyle="1" w:styleId="RTFNum96">
    <w:name w:val="RTF_Num 9 6"/>
    <w:rsid w:val="002B0A50"/>
  </w:style>
  <w:style w:type="character" w:customStyle="1" w:styleId="RTFNum97">
    <w:name w:val="RTF_Num 9 7"/>
    <w:rsid w:val="002B0A50"/>
  </w:style>
  <w:style w:type="character" w:customStyle="1" w:styleId="RTFNum98">
    <w:name w:val="RTF_Num 9 8"/>
    <w:rsid w:val="002B0A50"/>
  </w:style>
  <w:style w:type="character" w:customStyle="1" w:styleId="RTFNum99">
    <w:name w:val="RTF_Num 9 9"/>
    <w:rsid w:val="002B0A50"/>
  </w:style>
  <w:style w:type="character" w:customStyle="1" w:styleId="RTFNum111">
    <w:name w:val="RTF_Num 11 1"/>
    <w:rsid w:val="002B0A50"/>
    <w:rPr>
      <w:color w:val="000000"/>
    </w:rPr>
  </w:style>
  <w:style w:type="character" w:customStyle="1" w:styleId="RTFNum112">
    <w:name w:val="RTF_Num 11 2"/>
    <w:rsid w:val="002B0A50"/>
    <w:rPr>
      <w:rFonts w:ascii="Symbol" w:hAnsi="Symbol"/>
      <w:color w:val="000000"/>
    </w:rPr>
  </w:style>
  <w:style w:type="character" w:customStyle="1" w:styleId="RTFNum113">
    <w:name w:val="RTF_Num 11 3"/>
    <w:rsid w:val="002B0A50"/>
  </w:style>
  <w:style w:type="character" w:customStyle="1" w:styleId="RTFNum114">
    <w:name w:val="RTF_Num 11 4"/>
    <w:rsid w:val="002B0A50"/>
  </w:style>
  <w:style w:type="character" w:customStyle="1" w:styleId="RTFNum115">
    <w:name w:val="RTF_Num 11 5"/>
    <w:rsid w:val="002B0A50"/>
  </w:style>
  <w:style w:type="character" w:customStyle="1" w:styleId="RTFNum116">
    <w:name w:val="RTF_Num 11 6"/>
    <w:rsid w:val="002B0A50"/>
  </w:style>
  <w:style w:type="character" w:customStyle="1" w:styleId="RTFNum117">
    <w:name w:val="RTF_Num 11 7"/>
    <w:rsid w:val="002B0A50"/>
  </w:style>
  <w:style w:type="character" w:customStyle="1" w:styleId="RTFNum118">
    <w:name w:val="RTF_Num 11 8"/>
    <w:rsid w:val="002B0A50"/>
  </w:style>
  <w:style w:type="character" w:customStyle="1" w:styleId="RTFNum119">
    <w:name w:val="RTF_Num 11 9"/>
    <w:rsid w:val="002B0A50"/>
  </w:style>
  <w:style w:type="character" w:customStyle="1" w:styleId="RTFNum121">
    <w:name w:val="RTF_Num 12 1"/>
    <w:rsid w:val="002B0A50"/>
    <w:rPr>
      <w:color w:val="000000"/>
    </w:rPr>
  </w:style>
  <w:style w:type="character" w:customStyle="1" w:styleId="RTFNum122">
    <w:name w:val="RTF_Num 12 2"/>
    <w:rsid w:val="002B0A50"/>
  </w:style>
  <w:style w:type="character" w:customStyle="1" w:styleId="RTFNum123">
    <w:name w:val="RTF_Num 12 3"/>
    <w:rsid w:val="002B0A50"/>
  </w:style>
  <w:style w:type="character" w:customStyle="1" w:styleId="RTFNum124">
    <w:name w:val="RTF_Num 12 4"/>
    <w:rsid w:val="002B0A50"/>
  </w:style>
  <w:style w:type="character" w:customStyle="1" w:styleId="RTFNum125">
    <w:name w:val="RTF_Num 12 5"/>
    <w:rsid w:val="002B0A50"/>
  </w:style>
  <w:style w:type="character" w:customStyle="1" w:styleId="RTFNum126">
    <w:name w:val="RTF_Num 12 6"/>
    <w:rsid w:val="002B0A50"/>
  </w:style>
  <w:style w:type="character" w:customStyle="1" w:styleId="RTFNum127">
    <w:name w:val="RTF_Num 12 7"/>
    <w:rsid w:val="002B0A50"/>
  </w:style>
  <w:style w:type="character" w:customStyle="1" w:styleId="RTFNum128">
    <w:name w:val="RTF_Num 12 8"/>
    <w:rsid w:val="002B0A50"/>
  </w:style>
  <w:style w:type="character" w:customStyle="1" w:styleId="RTFNum129">
    <w:name w:val="RTF_Num 12 9"/>
    <w:rsid w:val="002B0A50"/>
  </w:style>
  <w:style w:type="character" w:customStyle="1" w:styleId="RTFNum131">
    <w:name w:val="RTF_Num 13 1"/>
    <w:rsid w:val="002B0A50"/>
    <w:rPr>
      <w:b/>
      <w:color w:val="000000"/>
    </w:rPr>
  </w:style>
  <w:style w:type="character" w:customStyle="1" w:styleId="RTFNum132">
    <w:name w:val="RTF_Num 13 2"/>
    <w:rsid w:val="002B0A50"/>
    <w:rPr>
      <w:color w:val="000000"/>
    </w:rPr>
  </w:style>
  <w:style w:type="character" w:customStyle="1" w:styleId="RTFNum133">
    <w:name w:val="RTF_Num 13 3"/>
    <w:rsid w:val="002B0A50"/>
    <w:rPr>
      <w:rFonts w:ascii="Symbol" w:hAnsi="Symbol"/>
      <w:b/>
      <w:color w:val="000000"/>
    </w:rPr>
  </w:style>
  <w:style w:type="character" w:customStyle="1" w:styleId="RTFNum134">
    <w:name w:val="RTF_Num 13 4"/>
    <w:rsid w:val="002B0A50"/>
  </w:style>
  <w:style w:type="character" w:customStyle="1" w:styleId="RTFNum135">
    <w:name w:val="RTF_Num 13 5"/>
    <w:rsid w:val="002B0A50"/>
  </w:style>
  <w:style w:type="character" w:customStyle="1" w:styleId="RTFNum136">
    <w:name w:val="RTF_Num 13 6"/>
    <w:rsid w:val="002B0A50"/>
  </w:style>
  <w:style w:type="character" w:customStyle="1" w:styleId="RTFNum137">
    <w:name w:val="RTF_Num 13 7"/>
    <w:rsid w:val="002B0A50"/>
  </w:style>
  <w:style w:type="character" w:customStyle="1" w:styleId="RTFNum138">
    <w:name w:val="RTF_Num 13 8"/>
    <w:rsid w:val="002B0A50"/>
  </w:style>
  <w:style w:type="character" w:customStyle="1" w:styleId="RTFNum139">
    <w:name w:val="RTF_Num 13 9"/>
    <w:rsid w:val="002B0A50"/>
  </w:style>
  <w:style w:type="character" w:customStyle="1" w:styleId="RTFNum141">
    <w:name w:val="RTF_Num 14 1"/>
    <w:rsid w:val="002B0A50"/>
    <w:rPr>
      <w:rFonts w:ascii="Symbol" w:hAnsi="Symbol"/>
      <w:color w:val="000000"/>
    </w:rPr>
  </w:style>
  <w:style w:type="character" w:customStyle="1" w:styleId="RTFNum142">
    <w:name w:val="RTF_Num 14 2"/>
    <w:rsid w:val="002B0A50"/>
  </w:style>
  <w:style w:type="character" w:customStyle="1" w:styleId="RTFNum143">
    <w:name w:val="RTF_Num 14 3"/>
    <w:rsid w:val="002B0A50"/>
  </w:style>
  <w:style w:type="character" w:customStyle="1" w:styleId="RTFNum144">
    <w:name w:val="RTF_Num 14 4"/>
    <w:rsid w:val="002B0A50"/>
  </w:style>
  <w:style w:type="character" w:customStyle="1" w:styleId="RTFNum145">
    <w:name w:val="RTF_Num 14 5"/>
    <w:rsid w:val="002B0A50"/>
  </w:style>
  <w:style w:type="character" w:customStyle="1" w:styleId="RTFNum146">
    <w:name w:val="RTF_Num 14 6"/>
    <w:rsid w:val="002B0A50"/>
  </w:style>
  <w:style w:type="character" w:customStyle="1" w:styleId="RTFNum147">
    <w:name w:val="RTF_Num 14 7"/>
    <w:rsid w:val="002B0A50"/>
  </w:style>
  <w:style w:type="character" w:customStyle="1" w:styleId="RTFNum148">
    <w:name w:val="RTF_Num 14 8"/>
    <w:rsid w:val="002B0A50"/>
  </w:style>
  <w:style w:type="character" w:customStyle="1" w:styleId="RTFNum149">
    <w:name w:val="RTF_Num 14 9"/>
    <w:rsid w:val="002B0A50"/>
  </w:style>
  <w:style w:type="character" w:customStyle="1" w:styleId="RTFNum151">
    <w:name w:val="RTF_Num 15 1"/>
    <w:rsid w:val="002B0A50"/>
    <w:rPr>
      <w:color w:val="000000"/>
    </w:rPr>
  </w:style>
  <w:style w:type="character" w:customStyle="1" w:styleId="RTFNum152">
    <w:name w:val="RTF_Num 15 2"/>
    <w:rsid w:val="002B0A50"/>
    <w:rPr>
      <w:color w:val="000000"/>
    </w:rPr>
  </w:style>
  <w:style w:type="character" w:customStyle="1" w:styleId="RTFNum153">
    <w:name w:val="RTF_Num 15 3"/>
    <w:rsid w:val="002B0A50"/>
  </w:style>
  <w:style w:type="character" w:customStyle="1" w:styleId="RTFNum154">
    <w:name w:val="RTF_Num 15 4"/>
    <w:rsid w:val="002B0A50"/>
  </w:style>
  <w:style w:type="character" w:customStyle="1" w:styleId="RTFNum155">
    <w:name w:val="RTF_Num 15 5"/>
    <w:rsid w:val="002B0A50"/>
  </w:style>
  <w:style w:type="character" w:customStyle="1" w:styleId="RTFNum156">
    <w:name w:val="RTF_Num 15 6"/>
    <w:rsid w:val="002B0A50"/>
  </w:style>
  <w:style w:type="character" w:customStyle="1" w:styleId="RTFNum157">
    <w:name w:val="RTF_Num 15 7"/>
    <w:rsid w:val="002B0A50"/>
  </w:style>
  <w:style w:type="character" w:customStyle="1" w:styleId="RTFNum158">
    <w:name w:val="RTF_Num 15 8"/>
    <w:rsid w:val="002B0A50"/>
  </w:style>
  <w:style w:type="character" w:customStyle="1" w:styleId="RTFNum159">
    <w:name w:val="RTF_Num 15 9"/>
    <w:rsid w:val="002B0A50"/>
  </w:style>
  <w:style w:type="character" w:customStyle="1" w:styleId="RTFNum161">
    <w:name w:val="RTF_Num 16 1"/>
    <w:rsid w:val="002B0A50"/>
    <w:rPr>
      <w:color w:val="000000"/>
    </w:rPr>
  </w:style>
  <w:style w:type="character" w:customStyle="1" w:styleId="RTFNum162">
    <w:name w:val="RTF_Num 16 2"/>
    <w:rsid w:val="002B0A50"/>
  </w:style>
  <w:style w:type="character" w:customStyle="1" w:styleId="RTFNum163">
    <w:name w:val="RTF_Num 16 3"/>
    <w:rsid w:val="002B0A50"/>
  </w:style>
  <w:style w:type="character" w:customStyle="1" w:styleId="RTFNum164">
    <w:name w:val="RTF_Num 16 4"/>
    <w:rsid w:val="002B0A50"/>
  </w:style>
  <w:style w:type="character" w:customStyle="1" w:styleId="RTFNum165">
    <w:name w:val="RTF_Num 16 5"/>
    <w:rsid w:val="002B0A50"/>
  </w:style>
  <w:style w:type="character" w:customStyle="1" w:styleId="RTFNum166">
    <w:name w:val="RTF_Num 16 6"/>
    <w:rsid w:val="002B0A50"/>
  </w:style>
  <w:style w:type="character" w:customStyle="1" w:styleId="RTFNum167">
    <w:name w:val="RTF_Num 16 7"/>
    <w:rsid w:val="002B0A50"/>
  </w:style>
  <w:style w:type="character" w:customStyle="1" w:styleId="RTFNum168">
    <w:name w:val="RTF_Num 16 8"/>
    <w:rsid w:val="002B0A50"/>
  </w:style>
  <w:style w:type="character" w:customStyle="1" w:styleId="RTFNum169">
    <w:name w:val="RTF_Num 16 9"/>
    <w:rsid w:val="002B0A50"/>
  </w:style>
  <w:style w:type="character" w:customStyle="1" w:styleId="RTFNum171">
    <w:name w:val="RTF_Num 17 1"/>
    <w:rsid w:val="002B0A50"/>
    <w:rPr>
      <w:color w:val="000000"/>
    </w:rPr>
  </w:style>
  <w:style w:type="character" w:customStyle="1" w:styleId="RTFNum172">
    <w:name w:val="RTF_Num 17 2"/>
    <w:rsid w:val="002B0A50"/>
  </w:style>
  <w:style w:type="character" w:customStyle="1" w:styleId="RTFNum173">
    <w:name w:val="RTF_Num 17 3"/>
    <w:rsid w:val="002B0A50"/>
  </w:style>
  <w:style w:type="character" w:customStyle="1" w:styleId="RTFNum174">
    <w:name w:val="RTF_Num 17 4"/>
    <w:rsid w:val="002B0A50"/>
  </w:style>
  <w:style w:type="character" w:customStyle="1" w:styleId="RTFNum175">
    <w:name w:val="RTF_Num 17 5"/>
    <w:rsid w:val="002B0A50"/>
  </w:style>
  <w:style w:type="character" w:customStyle="1" w:styleId="RTFNum176">
    <w:name w:val="RTF_Num 17 6"/>
    <w:rsid w:val="002B0A50"/>
  </w:style>
  <w:style w:type="character" w:customStyle="1" w:styleId="RTFNum177">
    <w:name w:val="RTF_Num 17 7"/>
    <w:rsid w:val="002B0A50"/>
  </w:style>
  <w:style w:type="character" w:customStyle="1" w:styleId="RTFNum178">
    <w:name w:val="RTF_Num 17 8"/>
    <w:rsid w:val="002B0A50"/>
  </w:style>
  <w:style w:type="character" w:customStyle="1" w:styleId="RTFNum179">
    <w:name w:val="RTF_Num 17 9"/>
    <w:rsid w:val="002B0A50"/>
  </w:style>
  <w:style w:type="character" w:customStyle="1" w:styleId="RTFNum181">
    <w:name w:val="RTF_Num 18 1"/>
    <w:rsid w:val="002B0A50"/>
    <w:rPr>
      <w:color w:val="000000"/>
    </w:rPr>
  </w:style>
  <w:style w:type="character" w:customStyle="1" w:styleId="RTFNum182">
    <w:name w:val="RTF_Num 18 2"/>
    <w:rsid w:val="002B0A50"/>
    <w:rPr>
      <w:rFonts w:ascii="Symbol" w:hAnsi="Symbol"/>
      <w:color w:val="000000"/>
    </w:rPr>
  </w:style>
  <w:style w:type="character" w:customStyle="1" w:styleId="RTFNum183">
    <w:name w:val="RTF_Num 18 3"/>
    <w:rsid w:val="002B0A50"/>
  </w:style>
  <w:style w:type="character" w:customStyle="1" w:styleId="RTFNum184">
    <w:name w:val="RTF_Num 18 4"/>
    <w:rsid w:val="002B0A50"/>
  </w:style>
  <w:style w:type="character" w:customStyle="1" w:styleId="RTFNum185">
    <w:name w:val="RTF_Num 18 5"/>
    <w:rsid w:val="002B0A50"/>
  </w:style>
  <w:style w:type="character" w:customStyle="1" w:styleId="RTFNum186">
    <w:name w:val="RTF_Num 18 6"/>
    <w:rsid w:val="002B0A50"/>
  </w:style>
  <w:style w:type="character" w:customStyle="1" w:styleId="RTFNum187">
    <w:name w:val="RTF_Num 18 7"/>
    <w:rsid w:val="002B0A50"/>
  </w:style>
  <w:style w:type="character" w:customStyle="1" w:styleId="RTFNum188">
    <w:name w:val="RTF_Num 18 8"/>
    <w:rsid w:val="002B0A50"/>
  </w:style>
  <w:style w:type="character" w:customStyle="1" w:styleId="RTFNum189">
    <w:name w:val="RTF_Num 18 9"/>
    <w:rsid w:val="002B0A50"/>
  </w:style>
  <w:style w:type="character" w:customStyle="1" w:styleId="RTFNum191">
    <w:name w:val="RTF_Num 19 1"/>
    <w:rsid w:val="002B0A50"/>
    <w:rPr>
      <w:b/>
      <w:color w:val="000000"/>
    </w:rPr>
  </w:style>
  <w:style w:type="character" w:customStyle="1" w:styleId="RTFNum192">
    <w:name w:val="RTF_Num 19 2"/>
    <w:rsid w:val="002B0A50"/>
    <w:rPr>
      <w:color w:val="000000"/>
    </w:rPr>
  </w:style>
  <w:style w:type="character" w:customStyle="1" w:styleId="RTFNum193">
    <w:name w:val="RTF_Num 19 3"/>
    <w:rsid w:val="002B0A50"/>
  </w:style>
  <w:style w:type="character" w:customStyle="1" w:styleId="RTFNum194">
    <w:name w:val="RTF_Num 19 4"/>
    <w:rsid w:val="002B0A50"/>
  </w:style>
  <w:style w:type="character" w:customStyle="1" w:styleId="RTFNum195">
    <w:name w:val="RTF_Num 19 5"/>
    <w:rsid w:val="002B0A50"/>
  </w:style>
  <w:style w:type="character" w:customStyle="1" w:styleId="RTFNum196">
    <w:name w:val="RTF_Num 19 6"/>
    <w:rsid w:val="002B0A50"/>
  </w:style>
  <w:style w:type="character" w:customStyle="1" w:styleId="RTFNum197">
    <w:name w:val="RTF_Num 19 7"/>
    <w:rsid w:val="002B0A50"/>
  </w:style>
  <w:style w:type="character" w:customStyle="1" w:styleId="RTFNum198">
    <w:name w:val="RTF_Num 19 8"/>
    <w:rsid w:val="002B0A50"/>
  </w:style>
  <w:style w:type="character" w:customStyle="1" w:styleId="RTFNum199">
    <w:name w:val="RTF_Num 19 9"/>
    <w:rsid w:val="002B0A50"/>
  </w:style>
  <w:style w:type="character" w:customStyle="1" w:styleId="RTFNum201">
    <w:name w:val="RTF_Num 20 1"/>
    <w:rsid w:val="002B0A50"/>
    <w:rPr>
      <w:color w:val="000000"/>
    </w:rPr>
  </w:style>
  <w:style w:type="character" w:customStyle="1" w:styleId="RTFNum202">
    <w:name w:val="RTF_Num 20 2"/>
    <w:rsid w:val="002B0A50"/>
  </w:style>
  <w:style w:type="character" w:customStyle="1" w:styleId="RTFNum203">
    <w:name w:val="RTF_Num 20 3"/>
    <w:rsid w:val="002B0A50"/>
  </w:style>
  <w:style w:type="character" w:customStyle="1" w:styleId="RTFNum204">
    <w:name w:val="RTF_Num 20 4"/>
    <w:rsid w:val="002B0A50"/>
  </w:style>
  <w:style w:type="character" w:customStyle="1" w:styleId="RTFNum205">
    <w:name w:val="RTF_Num 20 5"/>
    <w:rsid w:val="002B0A50"/>
  </w:style>
  <w:style w:type="character" w:customStyle="1" w:styleId="RTFNum206">
    <w:name w:val="RTF_Num 20 6"/>
    <w:rsid w:val="002B0A50"/>
  </w:style>
  <w:style w:type="character" w:customStyle="1" w:styleId="RTFNum207">
    <w:name w:val="RTF_Num 20 7"/>
    <w:rsid w:val="002B0A50"/>
  </w:style>
  <w:style w:type="character" w:customStyle="1" w:styleId="RTFNum208">
    <w:name w:val="RTF_Num 20 8"/>
    <w:rsid w:val="002B0A50"/>
  </w:style>
  <w:style w:type="character" w:customStyle="1" w:styleId="RTFNum209">
    <w:name w:val="RTF_Num 20 9"/>
    <w:rsid w:val="002B0A50"/>
  </w:style>
  <w:style w:type="character" w:customStyle="1" w:styleId="RTFNum2111">
    <w:name w:val="RTF_Num 21 1"/>
    <w:rsid w:val="002B0A50"/>
    <w:rPr>
      <w:color w:val="000000"/>
    </w:rPr>
  </w:style>
  <w:style w:type="character" w:customStyle="1" w:styleId="RTFNum2120">
    <w:name w:val="RTF_Num 21 2"/>
    <w:rsid w:val="002B0A50"/>
  </w:style>
  <w:style w:type="character" w:customStyle="1" w:styleId="RTFNum2130">
    <w:name w:val="RTF_Num 21 3"/>
    <w:rsid w:val="002B0A50"/>
  </w:style>
  <w:style w:type="character" w:customStyle="1" w:styleId="RTFNum2140">
    <w:name w:val="RTF_Num 21 4"/>
    <w:rsid w:val="002B0A50"/>
  </w:style>
  <w:style w:type="character" w:customStyle="1" w:styleId="RTFNum2150">
    <w:name w:val="RTF_Num 21 5"/>
    <w:rsid w:val="002B0A50"/>
  </w:style>
  <w:style w:type="character" w:customStyle="1" w:styleId="RTFNum2160">
    <w:name w:val="RTF_Num 21 6"/>
    <w:rsid w:val="002B0A50"/>
  </w:style>
  <w:style w:type="character" w:customStyle="1" w:styleId="RTFNum2170">
    <w:name w:val="RTF_Num 21 7"/>
    <w:rsid w:val="002B0A50"/>
  </w:style>
  <w:style w:type="character" w:customStyle="1" w:styleId="RTFNum2180">
    <w:name w:val="RTF_Num 21 8"/>
    <w:rsid w:val="002B0A50"/>
  </w:style>
  <w:style w:type="character" w:customStyle="1" w:styleId="RTFNum2190">
    <w:name w:val="RTF_Num 21 9"/>
    <w:rsid w:val="002B0A50"/>
  </w:style>
  <w:style w:type="character" w:customStyle="1" w:styleId="RTFNum2211">
    <w:name w:val="RTF_Num 22 1"/>
    <w:rsid w:val="002B0A50"/>
    <w:rPr>
      <w:color w:val="000000"/>
    </w:rPr>
  </w:style>
  <w:style w:type="character" w:customStyle="1" w:styleId="RTFNum2220">
    <w:name w:val="RTF_Num 22 2"/>
    <w:rsid w:val="002B0A50"/>
  </w:style>
  <w:style w:type="character" w:customStyle="1" w:styleId="RTFNum2230">
    <w:name w:val="RTF_Num 22 3"/>
    <w:rsid w:val="002B0A50"/>
  </w:style>
  <w:style w:type="character" w:customStyle="1" w:styleId="RTFNum2240">
    <w:name w:val="RTF_Num 22 4"/>
    <w:rsid w:val="002B0A50"/>
  </w:style>
  <w:style w:type="character" w:customStyle="1" w:styleId="RTFNum2250">
    <w:name w:val="RTF_Num 22 5"/>
    <w:rsid w:val="002B0A50"/>
  </w:style>
  <w:style w:type="character" w:customStyle="1" w:styleId="RTFNum2260">
    <w:name w:val="RTF_Num 22 6"/>
    <w:rsid w:val="002B0A50"/>
  </w:style>
  <w:style w:type="character" w:customStyle="1" w:styleId="RTFNum2270">
    <w:name w:val="RTF_Num 22 7"/>
    <w:rsid w:val="002B0A50"/>
  </w:style>
  <w:style w:type="character" w:customStyle="1" w:styleId="RTFNum2280">
    <w:name w:val="RTF_Num 22 8"/>
    <w:rsid w:val="002B0A50"/>
  </w:style>
  <w:style w:type="character" w:customStyle="1" w:styleId="RTFNum2290">
    <w:name w:val="RTF_Num 22 9"/>
    <w:rsid w:val="002B0A50"/>
  </w:style>
  <w:style w:type="character" w:customStyle="1" w:styleId="RTFNum2311">
    <w:name w:val="RTF_Num 23 1"/>
    <w:rsid w:val="002B0A50"/>
    <w:rPr>
      <w:color w:val="000000"/>
    </w:rPr>
  </w:style>
  <w:style w:type="character" w:customStyle="1" w:styleId="RTFNum2320">
    <w:name w:val="RTF_Num 23 2"/>
    <w:rsid w:val="002B0A50"/>
  </w:style>
  <w:style w:type="character" w:customStyle="1" w:styleId="RTFNum2330">
    <w:name w:val="RTF_Num 23 3"/>
    <w:rsid w:val="002B0A50"/>
  </w:style>
  <w:style w:type="character" w:customStyle="1" w:styleId="RTFNum2340">
    <w:name w:val="RTF_Num 23 4"/>
    <w:rsid w:val="002B0A50"/>
  </w:style>
  <w:style w:type="character" w:customStyle="1" w:styleId="RTFNum2350">
    <w:name w:val="RTF_Num 23 5"/>
    <w:rsid w:val="002B0A50"/>
  </w:style>
  <w:style w:type="character" w:customStyle="1" w:styleId="RTFNum2360">
    <w:name w:val="RTF_Num 23 6"/>
    <w:rsid w:val="002B0A50"/>
  </w:style>
  <w:style w:type="character" w:customStyle="1" w:styleId="RTFNum2370">
    <w:name w:val="RTF_Num 23 7"/>
    <w:rsid w:val="002B0A50"/>
  </w:style>
  <w:style w:type="character" w:customStyle="1" w:styleId="RTFNum2380">
    <w:name w:val="RTF_Num 23 8"/>
    <w:rsid w:val="002B0A50"/>
  </w:style>
  <w:style w:type="character" w:customStyle="1" w:styleId="RTFNum2390">
    <w:name w:val="RTF_Num 23 9"/>
    <w:rsid w:val="002B0A50"/>
  </w:style>
  <w:style w:type="character" w:styleId="af4">
    <w:name w:val="footnote reference"/>
    <w:basedOn w:val="a0"/>
    <w:semiHidden/>
    <w:rsid w:val="002B0A50"/>
    <w:rPr>
      <w:rFonts w:cs="Times New Roman"/>
      <w:position w:val="6"/>
    </w:rPr>
  </w:style>
  <w:style w:type="character" w:customStyle="1" w:styleId="StrongEmphasis">
    <w:name w:val="Strong Emphasis"/>
    <w:basedOn w:val="a0"/>
    <w:rsid w:val="002B0A50"/>
    <w:rPr>
      <w:rFonts w:cs="Times New Roman"/>
      <w:b/>
      <w:bCs/>
    </w:rPr>
  </w:style>
  <w:style w:type="character" w:styleId="af5">
    <w:name w:val="page number"/>
    <w:basedOn w:val="a0"/>
    <w:rsid w:val="002B0A50"/>
    <w:rPr>
      <w:rFonts w:cs="Times New Roman"/>
    </w:rPr>
  </w:style>
  <w:style w:type="character" w:customStyle="1" w:styleId="BulletSymbols">
    <w:name w:val="Bullet Symbols"/>
    <w:rsid w:val="002B0A50"/>
    <w:rPr>
      <w:rFonts w:ascii="OpenSymbol" w:eastAsia="OpenSymbol" w:hAnsi="OpenSymbol"/>
    </w:rPr>
  </w:style>
  <w:style w:type="character" w:customStyle="1" w:styleId="WW-BulletSymbols">
    <w:name w:val="WW-Bullet Symbols"/>
    <w:rsid w:val="002B0A50"/>
    <w:rPr>
      <w:rFonts w:ascii="OpenSymbol" w:eastAsia="OpenSymbol" w:hAnsi="OpenSymbol"/>
    </w:rPr>
  </w:style>
  <w:style w:type="character" w:customStyle="1" w:styleId="NumberingSymbols">
    <w:name w:val="Numbering Symbols"/>
    <w:rsid w:val="002B0A50"/>
  </w:style>
  <w:style w:type="character" w:customStyle="1" w:styleId="WW-BulletSymbols1">
    <w:name w:val="WW-Bullet Symbols1"/>
    <w:rsid w:val="002B0A50"/>
    <w:rPr>
      <w:rFonts w:ascii="OpenSymbol" w:eastAsia="OpenSymbol" w:hAnsi="OpenSymbol"/>
    </w:rPr>
  </w:style>
  <w:style w:type="character" w:customStyle="1" w:styleId="WW-NumberingSymbols">
    <w:name w:val="WW-Numbering Symbols"/>
    <w:rsid w:val="002B0A50"/>
  </w:style>
  <w:style w:type="character" w:customStyle="1" w:styleId="apple-converted-space">
    <w:name w:val="apple-converted-space"/>
    <w:basedOn w:val="a0"/>
    <w:rsid w:val="0043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B9B18C4480C4CAD6DBD9EEE9D94F3" ma:contentTypeVersion="0" ma:contentTypeDescription="Создание документа." ma:contentTypeScope="" ma:versionID="cc85314de840237adf84ebafa9d0f0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DE991F-D126-424F-814E-0615BCCDFD7E}"/>
</file>

<file path=customXml/itemProps2.xml><?xml version="1.0" encoding="utf-8"?>
<ds:datastoreItem xmlns:ds="http://schemas.openxmlformats.org/officeDocument/2006/customXml" ds:itemID="{04561B6A-FE1B-464B-AE72-E50255247288}"/>
</file>

<file path=customXml/itemProps3.xml><?xml version="1.0" encoding="utf-8"?>
<ds:datastoreItem xmlns:ds="http://schemas.openxmlformats.org/officeDocument/2006/customXml" ds:itemID="{8372F4CE-6EA3-4633-B5EC-42661D7FC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・・, 韲, ⅳ粽 ・瑣 鈞・澵魲・・裝珞頸褄</vt:lpstr>
    </vt:vector>
  </TitlesOfParts>
  <Company>Управление образования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・・, 韲, ⅳ粽 ・瑣 鈞・澵魲・・裝珞頸褄</dc:title>
  <dc:subject/>
  <dc:creator>User</dc:creator>
  <cp:keywords/>
  <dc:description/>
  <cp:lastModifiedBy>School№3</cp:lastModifiedBy>
  <cp:revision>42</cp:revision>
  <cp:lastPrinted>2021-10-12T07:15:00Z</cp:lastPrinted>
  <dcterms:created xsi:type="dcterms:W3CDTF">2017-10-04T11:51:00Z</dcterms:created>
  <dcterms:modified xsi:type="dcterms:W3CDTF">2021-10-12T07:15:00Z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0x010100CA2B9B18C4480C4CAD6DBD9EEE9D94F3</vt:lpwstr>
  </property>
</Properties>
</file>