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94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4477"/>
      </w:tblGrid>
      <w:tr w:rsidR="005A3FAC" w:rsidRPr="00742CD6" w:rsidTr="00F547FF">
        <w:trPr>
          <w:trHeight w:val="426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«Детский сад № 79 г. Йошкар-Олы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«Золотой колосок»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МБДОУ «Детский сад № 79 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«Золотой колосок»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Йошкар-Оласе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 79-ше </w:t>
            </w:r>
            <w:proofErr w:type="gram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№-</w:t>
            </w:r>
            <w:proofErr w:type="gram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ан «Шӧртньӧ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шурно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 парча»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йочасад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бюджет 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школ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деч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ончычсо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туныктымо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тöнеж</w:t>
            </w:r>
            <w:proofErr w:type="spellEnd"/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«79-ше </w:t>
            </w:r>
            <w:proofErr w:type="gram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№-</w:t>
            </w:r>
            <w:proofErr w:type="gram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ан 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ӧртньӧ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шурно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 xml:space="preserve"> парча» </w:t>
            </w:r>
            <w:proofErr w:type="spellStart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йочасад</w:t>
            </w:r>
            <w:proofErr w:type="spellEnd"/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6">
              <w:rPr>
                <w:rFonts w:ascii="Times New Roman" w:hAnsi="Times New Roman"/>
                <w:b/>
                <w:sz w:val="24"/>
                <w:szCs w:val="24"/>
              </w:rPr>
              <w:t>МБШДОТТ</w:t>
            </w:r>
          </w:p>
        </w:tc>
      </w:tr>
      <w:tr w:rsidR="005A3FAC" w:rsidRPr="00235186" w:rsidTr="00F547FF">
        <w:trPr>
          <w:trHeight w:val="636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D6">
              <w:rPr>
                <w:rFonts w:ascii="Times New Roman" w:hAnsi="Times New Roman"/>
                <w:sz w:val="24"/>
                <w:szCs w:val="24"/>
              </w:rPr>
              <w:t>424039, Россия, Республика Марий Эл,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D6">
              <w:rPr>
                <w:rFonts w:ascii="Times New Roman" w:hAnsi="Times New Roman"/>
                <w:sz w:val="24"/>
                <w:szCs w:val="24"/>
              </w:rPr>
              <w:t>город Йошкар-Ола, улица Анциферова, дом 8б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D6">
              <w:rPr>
                <w:rFonts w:ascii="Times New Roman" w:hAnsi="Times New Roman"/>
                <w:sz w:val="24"/>
                <w:szCs w:val="24"/>
              </w:rPr>
              <w:t xml:space="preserve">424039, </w:t>
            </w:r>
            <w:proofErr w:type="spellStart"/>
            <w:r w:rsidRPr="00742CD6">
              <w:rPr>
                <w:rFonts w:ascii="Times New Roman" w:hAnsi="Times New Roman"/>
                <w:sz w:val="24"/>
                <w:szCs w:val="24"/>
              </w:rPr>
              <w:t>Россий</w:t>
            </w:r>
            <w:proofErr w:type="spellEnd"/>
            <w:r w:rsidRPr="00742CD6">
              <w:rPr>
                <w:rFonts w:ascii="Times New Roman" w:hAnsi="Times New Roman"/>
                <w:sz w:val="24"/>
                <w:szCs w:val="24"/>
              </w:rPr>
              <w:t>, Марий Эл Республик,</w:t>
            </w:r>
          </w:p>
          <w:p w:rsidR="005A3FAC" w:rsidRPr="00742CD6" w:rsidRDefault="005A3FAC" w:rsidP="00F54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CD6">
              <w:rPr>
                <w:rFonts w:ascii="Times New Roman" w:hAnsi="Times New Roman"/>
                <w:sz w:val="24"/>
                <w:szCs w:val="24"/>
              </w:rPr>
              <w:t xml:space="preserve">Йошкар-Ола, Анциферов </w:t>
            </w:r>
            <w:proofErr w:type="spellStart"/>
            <w:r w:rsidRPr="00742CD6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742CD6">
              <w:rPr>
                <w:rFonts w:ascii="Times New Roman" w:hAnsi="Times New Roman"/>
                <w:sz w:val="24"/>
                <w:szCs w:val="24"/>
              </w:rPr>
              <w:t xml:space="preserve">, 8-ше «б» </w:t>
            </w:r>
            <w:proofErr w:type="gramStart"/>
            <w:r w:rsidRPr="00742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CD6">
              <w:rPr>
                <w:rFonts w:ascii="Times New Roman" w:hAnsi="Times New Roman"/>
                <w:sz w:val="24"/>
                <w:szCs w:val="24"/>
              </w:rPr>
              <w:t>ӧрт</w:t>
            </w:r>
          </w:p>
        </w:tc>
      </w:tr>
    </w:tbl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tabs>
          <w:tab w:val="left" w:pos="7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42CD6">
        <w:rPr>
          <w:rFonts w:ascii="Times New Roman" w:hAnsi="Times New Roman"/>
          <w:sz w:val="24"/>
          <w:szCs w:val="24"/>
        </w:rPr>
        <w:t>«Утверждаю»</w:t>
      </w:r>
    </w:p>
    <w:p w:rsidR="005A3FAC" w:rsidRPr="00742CD6" w:rsidRDefault="005A3FAC" w:rsidP="005A3FAC">
      <w:pPr>
        <w:tabs>
          <w:tab w:val="left" w:pos="7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42CD6">
        <w:rPr>
          <w:rFonts w:ascii="Times New Roman" w:hAnsi="Times New Roman"/>
          <w:sz w:val="24"/>
          <w:szCs w:val="24"/>
        </w:rPr>
        <w:t xml:space="preserve">  Заведующий МБДОУ №79</w:t>
      </w:r>
    </w:p>
    <w:p w:rsidR="005A3FAC" w:rsidRPr="00742CD6" w:rsidRDefault="005A3FAC" w:rsidP="005A3FAC">
      <w:pPr>
        <w:tabs>
          <w:tab w:val="left" w:pos="7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42CD6">
        <w:rPr>
          <w:rFonts w:ascii="Times New Roman" w:hAnsi="Times New Roman"/>
          <w:sz w:val="24"/>
          <w:szCs w:val="24"/>
        </w:rPr>
        <w:t xml:space="preserve">  «Золотой колосок»</w:t>
      </w:r>
    </w:p>
    <w:p w:rsidR="005A3FAC" w:rsidRPr="00742CD6" w:rsidRDefault="005A3FAC" w:rsidP="005A3FAC">
      <w:pPr>
        <w:tabs>
          <w:tab w:val="left" w:pos="7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42CD6">
        <w:rPr>
          <w:rFonts w:ascii="Times New Roman" w:hAnsi="Times New Roman"/>
          <w:sz w:val="24"/>
          <w:szCs w:val="24"/>
        </w:rPr>
        <w:t xml:space="preserve">  ________ И.Н. Сельдюкова</w:t>
      </w:r>
    </w:p>
    <w:p w:rsidR="005A3FAC" w:rsidRPr="00742CD6" w:rsidRDefault="005A3FAC" w:rsidP="005A3FAC">
      <w:pPr>
        <w:tabs>
          <w:tab w:val="left" w:pos="7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42CD6">
        <w:rPr>
          <w:rFonts w:ascii="Times New Roman" w:hAnsi="Times New Roman"/>
          <w:sz w:val="24"/>
          <w:szCs w:val="24"/>
        </w:rPr>
        <w:t xml:space="preserve"> «___ « __________ 20____г.  </w:t>
      </w: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5A3FAC" w:rsidRDefault="005A3FAC" w:rsidP="005A3FAC">
      <w:pPr>
        <w:spacing w:after="0" w:line="240" w:lineRule="auto"/>
        <w:jc w:val="center"/>
        <w:rPr>
          <w:rFonts w:ascii="Times New Roman" w:hAnsi="Times New Roman"/>
          <w:color w:val="323232"/>
          <w:sz w:val="28"/>
          <w:szCs w:val="28"/>
          <w:lang w:eastAsia="ru-RU"/>
        </w:rPr>
      </w:pPr>
      <w:r w:rsidRPr="005A3FAC">
        <w:rPr>
          <w:rFonts w:ascii="Times New Roman" w:hAnsi="Times New Roman" w:cs="Times New Roman"/>
          <w:b/>
          <w:sz w:val="28"/>
          <w:szCs w:val="28"/>
        </w:rPr>
        <w:t>Заботимся о здоровье ребенка</w:t>
      </w:r>
    </w:p>
    <w:p w:rsidR="005A3FAC" w:rsidRPr="00742CD6" w:rsidRDefault="005A3FAC" w:rsidP="005A3FAC">
      <w:pPr>
        <w:tabs>
          <w:tab w:val="left" w:pos="32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для родителей</w:t>
      </w: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Подготовила</w:t>
      </w:r>
    </w:p>
    <w:p w:rsidR="005A3FAC" w:rsidRPr="00742CD6" w:rsidRDefault="005A3FAC" w:rsidP="005A3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инструктор по физической культуре,</w:t>
      </w:r>
    </w:p>
    <w:p w:rsidR="005A3FAC" w:rsidRPr="00742CD6" w:rsidRDefault="005A3FAC" w:rsidP="005A3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CD6">
        <w:rPr>
          <w:rFonts w:ascii="Times New Roman" w:hAnsi="Times New Roman"/>
          <w:sz w:val="24"/>
          <w:szCs w:val="24"/>
        </w:rPr>
        <w:t xml:space="preserve">                                                 Степанова Г.Р.</w:t>
      </w: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Pr="00742CD6" w:rsidRDefault="005A3FAC" w:rsidP="005A3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AC" w:rsidRDefault="005A3FAC" w:rsidP="005A3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  <w:r w:rsidRPr="00742CD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742CD6">
        <w:rPr>
          <w:rFonts w:ascii="Times New Roman" w:hAnsi="Times New Roman"/>
          <w:sz w:val="24"/>
          <w:szCs w:val="24"/>
        </w:rPr>
        <w:t>г.</w:t>
      </w:r>
    </w:p>
    <w:p w:rsidR="00D13497" w:rsidRPr="00D13497" w:rsidRDefault="005A3FAC" w:rsidP="005A3FA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13497" w:rsidRPr="00D13497">
        <w:rPr>
          <w:rFonts w:ascii="Times New Roman" w:hAnsi="Times New Roman" w:cs="Times New Roman"/>
          <w:b/>
          <w:sz w:val="24"/>
          <w:szCs w:val="24"/>
        </w:rPr>
        <w:t>«Заботимся о здоровье ребенка»</w:t>
      </w:r>
    </w:p>
    <w:p w:rsidR="00D13497" w:rsidRPr="00D13497" w:rsidRDefault="00D13497" w:rsidP="00D13497">
      <w:pPr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 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  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D13497">
        <w:rPr>
          <w:rFonts w:ascii="Times New Roman" w:hAnsi="Times New Roman" w:cs="Times New Roman"/>
          <w:color w:val="000000"/>
          <w:sz w:val="24"/>
          <w:szCs w:val="24"/>
        </w:rPr>
        <w:t>Находясь</w:t>
      </w:r>
      <w:proofErr w:type="gramEnd"/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  иммунной системы. Обостряются и развиваются хронические заболевания различных систем и органов.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Style w:val="aa"/>
          <w:rFonts w:ascii="Times New Roman" w:eastAsiaTheme="majorEastAsia" w:hAnsi="Times New Roman" w:cs="Times New Roman"/>
          <w:i w:val="0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  Рост количества и сложности заболевания зависит не только от </w:t>
      </w:r>
      <w:proofErr w:type="spellStart"/>
      <w:r w:rsidRPr="00D13497">
        <w:rPr>
          <w:rFonts w:ascii="Times New Roman" w:hAnsi="Times New Roman" w:cs="Times New Roman"/>
          <w:color w:val="000000"/>
          <w:sz w:val="24"/>
          <w:szCs w:val="24"/>
        </w:rPr>
        <w:t>био-социальных</w:t>
      </w:r>
      <w:proofErr w:type="spellEnd"/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факторов, но и от двигательной активности ребенка в течени</w:t>
      </w:r>
      <w:proofErr w:type="gramStart"/>
      <w:r w:rsidRPr="00D1349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дня. К сожалению </w:t>
      </w:r>
      <w:proofErr w:type="gramStart"/>
      <w:r w:rsidRPr="00D13497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proofErr w:type="gramEnd"/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многие дети предпочитают 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 w:rsidRPr="00D13497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Style w:val="aa"/>
          <w:rFonts w:ascii="Times New Roman" w:eastAsiaTheme="majorEastAsia" w:hAnsi="Times New Roman" w:cs="Times New Roman"/>
          <w:i w:val="0"/>
          <w:color w:val="000000"/>
          <w:sz w:val="24"/>
          <w:szCs w:val="24"/>
        </w:rPr>
        <w:t xml:space="preserve">   </w:t>
      </w:r>
      <w:r w:rsidRPr="00D13497">
        <w:rPr>
          <w:rStyle w:val="aa"/>
          <w:rFonts w:ascii="Times New Roman" w:eastAsiaTheme="majorEastAsia" w:hAnsi="Times New Roman" w:cs="Times New Roman"/>
          <w:b w:val="0"/>
          <w:color w:val="000000"/>
          <w:sz w:val="24"/>
          <w:szCs w:val="24"/>
        </w:rPr>
        <w:t>Что же могут сделать родители для приобщения детей к здоровому образу жизни?</w:t>
      </w:r>
    </w:p>
    <w:p w:rsidR="00D13497" w:rsidRPr="00D13497" w:rsidRDefault="00D13497" w:rsidP="00D13497">
      <w:pPr>
        <w:pStyle w:val="af4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Прежде всего, необходимо активно использовать </w:t>
      </w:r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свободное время для повышения двигательной активности всех членов семьи</w:t>
      </w:r>
      <w:proofErr w:type="gramStart"/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gramStart"/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proofErr w:type="gramEnd"/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оборудованием...)</w:t>
      </w:r>
    </w:p>
    <w:p w:rsidR="00D13497" w:rsidRPr="00D13497" w:rsidRDefault="00D13497" w:rsidP="00D13497">
      <w:pPr>
        <w:pStyle w:val="af4"/>
        <w:numPr>
          <w:ilvl w:val="0"/>
          <w:numId w:val="1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Очень важно соблюдать строго режим дня, рекомендованный педиатрами и установленный в детском саду.</w:t>
      </w:r>
    </w:p>
    <w:p w:rsidR="00D13497" w:rsidRPr="00D13497" w:rsidRDefault="00D13497" w:rsidP="00D13497">
      <w:pPr>
        <w:pStyle w:val="af4"/>
        <w:numPr>
          <w:ilvl w:val="0"/>
          <w:numId w:val="2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>Ребенку необходим спокойный, доброжелательный психологический климат.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  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D13497" w:rsidRPr="00D13497" w:rsidRDefault="00D13497" w:rsidP="00D13497">
      <w:pPr>
        <w:pStyle w:val="af4"/>
        <w:numPr>
          <w:ilvl w:val="0"/>
          <w:numId w:val="3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Организация полноценного питания</w:t>
      </w:r>
      <w:r w:rsidRPr="00D13497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497">
        <w:rPr>
          <w:rFonts w:ascii="Times New Roman" w:hAnsi="Times New Roman" w:cs="Times New Roman"/>
          <w:color w:val="000000"/>
          <w:sz w:val="24"/>
          <w:szCs w:val="24"/>
        </w:rPr>
        <w:t>– включение в рацион продуктов, богатых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>витаминами</w:t>
      </w:r>
      <w:proofErr w:type="gramStart"/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, В, С и Д, минеральными солями (кальцием, фосфором, железом, магнием, медью), а также белком. Все блюда для детей желательно готовить  из натуральных </w:t>
      </w:r>
      <w:r w:rsidRPr="00D134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Немаловажное значение имеет режим питания, то есть соблюдение определенных интервалов между приемами пищи.</w:t>
      </w:r>
    </w:p>
    <w:p w:rsidR="00D13497" w:rsidRPr="00D13497" w:rsidRDefault="00D13497" w:rsidP="00D13497">
      <w:pPr>
        <w:pStyle w:val="af4"/>
        <w:numPr>
          <w:ilvl w:val="0"/>
          <w:numId w:val="4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Style w:val="a9"/>
          <w:rFonts w:ascii="Times New Roman" w:hAnsi="Times New Roman" w:cs="Times New Roman"/>
          <w:b w:val="0"/>
          <w:i/>
          <w:color w:val="000000"/>
          <w:sz w:val="24"/>
          <w:szCs w:val="24"/>
        </w:rPr>
        <w:t>У детей важно формировать интерес к оздоровлению собственного организма</w:t>
      </w:r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</w:t>
      </w:r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13497">
        <w:rPr>
          <w:rFonts w:ascii="Times New Roman" w:hAnsi="Times New Roman" w:cs="Times New Roman"/>
          <w:b/>
          <w:color w:val="000000"/>
          <w:sz w:val="24"/>
          <w:szCs w:val="24"/>
        </w:rPr>
        <w:t>Чем</w:t>
      </w: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D13497" w:rsidRPr="00D13497" w:rsidRDefault="00D13497" w:rsidP="00D13497">
      <w:pPr>
        <w:pStyle w:val="af4"/>
        <w:numPr>
          <w:ilvl w:val="0"/>
          <w:numId w:val="5"/>
        </w:numPr>
        <w:tabs>
          <w:tab w:val="left" w:pos="0"/>
        </w:tabs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Тяжелые последствия для здоровья ребенка имеют </w:t>
      </w:r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травмы и несчастные случаи. Необходимо </w:t>
      </w:r>
      <w:r w:rsidRPr="00D13497">
        <w:rPr>
          <w:rStyle w:val="aa"/>
          <w:rFonts w:ascii="Times New Roman" w:eastAsiaTheme="majorEastAsia" w:hAnsi="Times New Roman" w:cs="Times New Roman"/>
          <w:b w:val="0"/>
          <w:i w:val="0"/>
          <w:color w:val="000000"/>
          <w:sz w:val="24"/>
          <w:szCs w:val="24"/>
        </w:rPr>
        <w:t xml:space="preserve">дома </w:t>
      </w:r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оградить ребенка или научить </w:t>
      </w:r>
      <w:proofErr w:type="gramStart"/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правильно</w:t>
      </w:r>
      <w:proofErr w:type="gramEnd"/>
      <w:r w:rsidRPr="00D13497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пользоваться предметами, которые могут</w:t>
      </w:r>
      <w:r w:rsidRPr="00D13497">
        <w:rPr>
          <w:rStyle w:val="aa"/>
          <w:rFonts w:ascii="Times New Roman" w:eastAsiaTheme="majorEastAsia" w:hAnsi="Times New Roman" w:cs="Times New Roman"/>
          <w:b w:val="0"/>
          <w:i w:val="0"/>
          <w:color w:val="000000"/>
          <w:sz w:val="24"/>
          <w:szCs w:val="24"/>
        </w:rPr>
        <w:t xml:space="preserve"> представлять опасность для жизни ребенка?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13497">
        <w:rPr>
          <w:rFonts w:ascii="Times New Roman" w:hAnsi="Times New Roman" w:cs="Times New Roman"/>
          <w:color w:val="000000"/>
          <w:sz w:val="24"/>
          <w:szCs w:val="24"/>
        </w:rPr>
        <w:t>Замечено: в тех семьях, где взрослые болеют мало, и дети, как правило, здоровы.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D13497" w:rsidRPr="00D13497" w:rsidRDefault="00D13497" w:rsidP="00D13497">
      <w:pPr>
        <w:pStyle w:val="af4"/>
        <w:spacing w:before="75" w:after="75" w:line="360" w:lineRule="atLeast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D13497">
        <w:rPr>
          <w:rFonts w:ascii="Times New Roman" w:hAnsi="Times New Roman" w:cs="Times New Roman"/>
          <w:color w:val="000000"/>
          <w:sz w:val="24"/>
          <w:szCs w:val="24"/>
        </w:rPr>
        <w:t xml:space="preserve">   Предлагаем Вам поддержать работу детского сада и внедрять здоровый образ жизни в семью.</w:t>
      </w:r>
    </w:p>
    <w:p w:rsidR="00D13497" w:rsidRPr="00D13497" w:rsidRDefault="00D13497" w:rsidP="00D13497">
      <w:pPr>
        <w:pStyle w:val="af4"/>
        <w:spacing w:before="75" w:after="75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3497">
        <w:rPr>
          <w:rStyle w:val="a9"/>
          <w:rFonts w:ascii="Times New Roman" w:hAnsi="Times New Roman" w:cs="Times New Roman"/>
          <w:color w:val="000000"/>
          <w:sz w:val="24"/>
          <w:szCs w:val="24"/>
        </w:rPr>
        <w:t>Помните, здоровье ребенка в ваших руках!</w:t>
      </w:r>
    </w:p>
    <w:p w:rsidR="001F55E2" w:rsidRPr="00D13497" w:rsidRDefault="001F55E2" w:rsidP="00D134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5E2" w:rsidRPr="00D13497" w:rsidSect="00AB0B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497"/>
    <w:rsid w:val="001F55E2"/>
    <w:rsid w:val="001F6CA9"/>
    <w:rsid w:val="002524A6"/>
    <w:rsid w:val="0035288F"/>
    <w:rsid w:val="00422A75"/>
    <w:rsid w:val="004C7F80"/>
    <w:rsid w:val="005A3FAC"/>
    <w:rsid w:val="006D3A5E"/>
    <w:rsid w:val="006E071C"/>
    <w:rsid w:val="00914C50"/>
    <w:rsid w:val="009335C1"/>
    <w:rsid w:val="00976088"/>
    <w:rsid w:val="00AB0B02"/>
    <w:rsid w:val="00B13523"/>
    <w:rsid w:val="00BF3BD2"/>
    <w:rsid w:val="00D13497"/>
    <w:rsid w:val="00E573E8"/>
    <w:rsid w:val="00F7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97"/>
    <w:pPr>
      <w:suppressAutoHyphens/>
      <w:spacing w:after="200" w:line="276" w:lineRule="auto"/>
      <w:ind w:firstLine="0"/>
    </w:pPr>
    <w:rPr>
      <w:rFonts w:ascii="Calibri" w:eastAsia="Times New Roman" w:hAnsi="Calibri" w:cs="Calibri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5288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88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88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88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88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88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88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88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88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8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List Paragraph"/>
    <w:basedOn w:val="a"/>
    <w:uiPriority w:val="34"/>
    <w:qFormat/>
    <w:rsid w:val="003528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8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528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5288F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5288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528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528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88F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qFormat/>
    <w:rsid w:val="0035288F"/>
    <w:rPr>
      <w:b/>
      <w:bCs/>
      <w:spacing w:val="0"/>
    </w:rPr>
  </w:style>
  <w:style w:type="character" w:styleId="aa">
    <w:name w:val="Emphasis"/>
    <w:qFormat/>
    <w:rsid w:val="0035288F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3528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5288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88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5288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528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5288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5288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5288F"/>
    <w:rPr>
      <w:smallCaps/>
    </w:rPr>
  </w:style>
  <w:style w:type="character" w:styleId="af1">
    <w:name w:val="Intense Reference"/>
    <w:uiPriority w:val="32"/>
    <w:qFormat/>
    <w:rsid w:val="0035288F"/>
    <w:rPr>
      <w:b/>
      <w:bCs/>
      <w:smallCaps/>
      <w:color w:val="auto"/>
    </w:rPr>
  </w:style>
  <w:style w:type="character" w:styleId="af2">
    <w:name w:val="Book Title"/>
    <w:uiPriority w:val="33"/>
    <w:qFormat/>
    <w:rsid w:val="003528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5288F"/>
    <w:pPr>
      <w:outlineLvl w:val="9"/>
    </w:pPr>
  </w:style>
  <w:style w:type="paragraph" w:styleId="af4">
    <w:name w:val="Body Text"/>
    <w:basedOn w:val="a"/>
    <w:link w:val="af5"/>
    <w:rsid w:val="00D13497"/>
    <w:pPr>
      <w:spacing w:after="120"/>
    </w:pPr>
  </w:style>
  <w:style w:type="character" w:customStyle="1" w:styleId="af5">
    <w:name w:val="Основной текст Знак"/>
    <w:basedOn w:val="a0"/>
    <w:link w:val="af4"/>
    <w:rsid w:val="00D13497"/>
    <w:rPr>
      <w:rFonts w:ascii="Calibri" w:eastAsia="Times New Roman" w:hAnsi="Calibri" w:cs="Calibri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FF38FBAFFA94DAF62EEFBB51A32E2" ma:contentTypeVersion="0" ma:contentTypeDescription="Создание документа." ma:contentTypeScope="" ma:versionID="971761c235a7477c8615de2c443c62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8B09CC-A961-4BB1-B023-6ADF77C10052}"/>
</file>

<file path=customXml/itemProps2.xml><?xml version="1.0" encoding="utf-8"?>
<ds:datastoreItem xmlns:ds="http://schemas.openxmlformats.org/officeDocument/2006/customXml" ds:itemID="{437D5D76-EF23-4CFE-BE7F-C84227AA4D82}"/>
</file>

<file path=customXml/itemProps3.xml><?xml version="1.0" encoding="utf-8"?>
<ds:datastoreItem xmlns:ds="http://schemas.openxmlformats.org/officeDocument/2006/customXml" ds:itemID="{50E9AC29-021F-4918-8E4D-F9828E80D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79</dc:creator>
  <cp:keywords/>
  <dc:description/>
  <cp:lastModifiedBy>Детский сад 79</cp:lastModifiedBy>
  <cp:revision>3</cp:revision>
  <dcterms:created xsi:type="dcterms:W3CDTF">2015-09-19T12:08:00Z</dcterms:created>
  <dcterms:modified xsi:type="dcterms:W3CDTF">2015-09-19T14:19:00Z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0x0101005D3FF38FBAFFA94DAF62EEFBB51A32E2</vt:lpwstr>
  </property>
</Properties>
</file>