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228" w:rsidRDefault="00BE57FA" w:rsidP="00792D9E">
      <w:pPr>
        <w:jc w:val="center"/>
        <w:rPr>
          <w:rFonts w:ascii="Times New Roman" w:hAnsi="Times New Roman" w:cs="Times New Roman"/>
          <w:b/>
          <w:sz w:val="32"/>
          <w:szCs w:val="32"/>
        </w:rPr>
      </w:pPr>
      <w:r>
        <w:rPr>
          <w:rFonts w:ascii="Times New Roman" w:hAnsi="Times New Roman" w:cs="Times New Roman"/>
          <w:b/>
          <w:noProof/>
          <w:sz w:val="32"/>
          <w:szCs w:val="32"/>
          <w:lang w:eastAsia="ru-RU"/>
        </w:rPr>
        <w:drawing>
          <wp:inline distT="0" distB="0" distL="0" distR="0">
            <wp:extent cx="6210300" cy="8775764"/>
            <wp:effectExtent l="19050" t="0" r="0" b="0"/>
            <wp:docPr id="2" name="Рисунок 1" descr="C:\Users\x\Downloads\Desktop\3 класс\лит ч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Downloads\Desktop\3 класс\лит чт.JPG"/>
                    <pic:cNvPicPr>
                      <a:picLocks noChangeAspect="1" noChangeArrowheads="1"/>
                    </pic:cNvPicPr>
                  </pic:nvPicPr>
                  <pic:blipFill>
                    <a:blip r:embed="rId9"/>
                    <a:srcRect/>
                    <a:stretch>
                      <a:fillRect/>
                    </a:stretch>
                  </pic:blipFill>
                  <pic:spPr bwMode="auto">
                    <a:xfrm>
                      <a:off x="0" y="0"/>
                      <a:ext cx="6210300" cy="8775764"/>
                    </a:xfrm>
                    <a:prstGeom prst="rect">
                      <a:avLst/>
                    </a:prstGeom>
                    <a:noFill/>
                    <a:ln w="9525">
                      <a:noFill/>
                      <a:miter lim="800000"/>
                      <a:headEnd/>
                      <a:tailEnd/>
                    </a:ln>
                  </pic:spPr>
                </pic:pic>
              </a:graphicData>
            </a:graphic>
          </wp:inline>
        </w:drawing>
      </w:r>
    </w:p>
    <w:p w:rsidR="008E7228" w:rsidRDefault="008E7228" w:rsidP="00792D9E">
      <w:pPr>
        <w:jc w:val="center"/>
        <w:rPr>
          <w:rFonts w:ascii="Times New Roman" w:hAnsi="Times New Roman" w:cs="Times New Roman"/>
          <w:b/>
          <w:sz w:val="32"/>
          <w:szCs w:val="32"/>
        </w:rPr>
      </w:pPr>
    </w:p>
    <w:p w:rsidR="00403A4C" w:rsidRPr="008E7228" w:rsidRDefault="00403A4C" w:rsidP="00403A4C">
      <w:pPr>
        <w:jc w:val="both"/>
        <w:rPr>
          <w:rFonts w:ascii="Times New Roman" w:hAnsi="Times New Roman" w:cs="Times New Roman"/>
          <w:b/>
          <w:sz w:val="24"/>
          <w:szCs w:val="24"/>
        </w:rPr>
        <w:sectPr w:rsidR="00403A4C" w:rsidRPr="008E7228" w:rsidSect="008E7228">
          <w:pgSz w:w="11906" w:h="16838"/>
          <w:pgMar w:top="1134" w:right="850" w:bottom="1134" w:left="1276" w:header="708" w:footer="708" w:gutter="0"/>
          <w:cols w:space="708"/>
          <w:docGrid w:linePitch="360"/>
        </w:sectPr>
      </w:pPr>
    </w:p>
    <w:p w:rsidR="008007D4" w:rsidRPr="008E7228" w:rsidRDefault="001006A3" w:rsidP="001006A3">
      <w:pPr>
        <w:jc w:val="center"/>
        <w:rPr>
          <w:rFonts w:ascii="Times New Roman" w:hAnsi="Times New Roman" w:cs="Times New Roman"/>
          <w:b/>
          <w:sz w:val="24"/>
          <w:szCs w:val="24"/>
        </w:rPr>
      </w:pPr>
      <w:r w:rsidRPr="008E7228">
        <w:rPr>
          <w:rFonts w:ascii="Times New Roman" w:hAnsi="Times New Roman" w:cs="Times New Roman"/>
          <w:b/>
          <w:sz w:val="24"/>
          <w:szCs w:val="24"/>
          <w:lang w:val="en-US"/>
        </w:rPr>
        <w:lastRenderedPageBreak/>
        <w:t>I</w:t>
      </w:r>
      <w:r w:rsidRPr="008E7228">
        <w:rPr>
          <w:rFonts w:ascii="Times New Roman" w:hAnsi="Times New Roman" w:cs="Times New Roman"/>
          <w:b/>
          <w:sz w:val="24"/>
          <w:szCs w:val="24"/>
        </w:rPr>
        <w:t>. Пояснительная записка</w:t>
      </w:r>
    </w:p>
    <w:p w:rsidR="00462597" w:rsidRDefault="00462597" w:rsidP="00462597">
      <w:pPr>
        <w:spacing w:after="0" w:line="240" w:lineRule="auto"/>
        <w:jc w:val="both"/>
        <w:rPr>
          <w:rFonts w:ascii="Times New Roman" w:eastAsia="Times New Roman" w:hAnsi="Times New Roman" w:cs="Times New Roman"/>
          <w:b/>
          <w:sz w:val="24"/>
          <w:szCs w:val="24"/>
          <w:lang w:eastAsia="ru-RU"/>
        </w:rPr>
      </w:pPr>
    </w:p>
    <w:p w:rsidR="001B0415" w:rsidRPr="008E7228" w:rsidRDefault="00994D55" w:rsidP="001B0415">
      <w:pPr>
        <w:spacing w:after="0" w:line="240" w:lineRule="auto"/>
        <w:ind w:firstLine="709"/>
        <w:jc w:val="both"/>
        <w:rPr>
          <w:rFonts w:ascii="Times New Roman" w:eastAsia="Times New Roman" w:hAnsi="Times New Roman" w:cs="Times New Roman"/>
          <w:sz w:val="24"/>
          <w:szCs w:val="24"/>
          <w:lang w:eastAsia="ru-RU"/>
        </w:rPr>
      </w:pPr>
      <w:proofErr w:type="gramStart"/>
      <w:r w:rsidRPr="008E7228">
        <w:rPr>
          <w:rFonts w:ascii="Times New Roman" w:eastAsia="Times New Roman" w:hAnsi="Times New Roman" w:cs="Times New Roman"/>
          <w:sz w:val="24"/>
          <w:szCs w:val="24"/>
          <w:lang w:eastAsia="ru-RU"/>
        </w:rPr>
        <w:t>Рабочая программа по литературному чтению для 3 класса разработана на основе Примерной программы начального общего  образования по литературному чтению, соответствующей Федеральному государственному образовательному стандарту</w:t>
      </w:r>
      <w:r>
        <w:rPr>
          <w:rFonts w:ascii="Times New Roman" w:eastAsia="Times New Roman" w:hAnsi="Times New Roman" w:cs="Times New Roman"/>
          <w:sz w:val="24"/>
          <w:szCs w:val="24"/>
          <w:lang w:eastAsia="ru-RU"/>
        </w:rPr>
        <w:t xml:space="preserve"> начального общего образования</w:t>
      </w:r>
      <w:r w:rsidRPr="008E7228">
        <w:rPr>
          <w:rFonts w:ascii="Times New Roman" w:eastAsia="Times New Roman" w:hAnsi="Times New Roman" w:cs="Times New Roman"/>
          <w:sz w:val="24"/>
          <w:szCs w:val="24"/>
          <w:lang w:eastAsia="ru-RU"/>
        </w:rPr>
        <w:t xml:space="preserve"> (ФГОС</w:t>
      </w:r>
      <w:r>
        <w:rPr>
          <w:rFonts w:ascii="Times New Roman" w:eastAsia="Times New Roman" w:hAnsi="Times New Roman" w:cs="Times New Roman"/>
          <w:sz w:val="24"/>
          <w:szCs w:val="24"/>
          <w:lang w:eastAsia="ru-RU"/>
        </w:rPr>
        <w:t xml:space="preserve"> НОО</w:t>
      </w:r>
      <w:r w:rsidRPr="008E7228">
        <w:rPr>
          <w:rFonts w:ascii="Times New Roman" w:eastAsia="Times New Roman" w:hAnsi="Times New Roman" w:cs="Times New Roman"/>
          <w:sz w:val="24"/>
          <w:szCs w:val="24"/>
          <w:lang w:eastAsia="ru-RU"/>
        </w:rPr>
        <w:t xml:space="preserve">) и авторской программы </w:t>
      </w:r>
      <w:r w:rsidR="001B0415" w:rsidRPr="00A20676">
        <w:rPr>
          <w:rFonts w:ascii="Times New Roman" w:hAnsi="Times New Roman" w:cs="Times New Roman"/>
          <w:color w:val="000000"/>
          <w:shd w:val="clear" w:color="auto" w:fill="FFFFFF"/>
        </w:rPr>
        <w:t xml:space="preserve">Л.Ф.Климановой, М.В. </w:t>
      </w:r>
      <w:proofErr w:type="spellStart"/>
      <w:r w:rsidR="001B0415" w:rsidRPr="00A20676">
        <w:rPr>
          <w:rFonts w:ascii="Times New Roman" w:hAnsi="Times New Roman" w:cs="Times New Roman"/>
          <w:color w:val="000000"/>
          <w:shd w:val="clear" w:color="auto" w:fill="FFFFFF"/>
        </w:rPr>
        <w:t>Бойкиной</w:t>
      </w:r>
      <w:proofErr w:type="spellEnd"/>
      <w:r w:rsidR="001B0415" w:rsidRPr="00A20676">
        <w:rPr>
          <w:rFonts w:ascii="Times New Roman" w:hAnsi="Times New Roman" w:cs="Times New Roman"/>
          <w:color w:val="000000"/>
          <w:shd w:val="clear" w:color="auto" w:fill="FFFFFF"/>
        </w:rPr>
        <w:t xml:space="preserve"> «Литературное чтение» (Рабочие программы.</w:t>
      </w:r>
      <w:proofErr w:type="gramEnd"/>
      <w:r w:rsidR="001B0415" w:rsidRPr="00A20676">
        <w:rPr>
          <w:rFonts w:ascii="Times New Roman" w:hAnsi="Times New Roman" w:cs="Times New Roman"/>
          <w:color w:val="000000"/>
          <w:shd w:val="clear" w:color="auto" w:fill="FFFFFF"/>
        </w:rPr>
        <w:t xml:space="preserve"> Предметная линия учебников «Школа России». 1-4 класс: пособие для учителей общеобразовательных организаций. - </w:t>
      </w:r>
      <w:proofErr w:type="gramStart"/>
      <w:r w:rsidR="001B0415" w:rsidRPr="00A20676">
        <w:rPr>
          <w:rFonts w:ascii="Times New Roman" w:hAnsi="Times New Roman" w:cs="Times New Roman"/>
          <w:color w:val="000000"/>
          <w:shd w:val="clear" w:color="auto" w:fill="FFFFFF"/>
        </w:rPr>
        <w:t>М.: Просвещение, 2014).</w:t>
      </w:r>
      <w:proofErr w:type="gramEnd"/>
    </w:p>
    <w:p w:rsidR="00195601" w:rsidRPr="008E7228" w:rsidRDefault="00195601" w:rsidP="00427AE7">
      <w:pPr>
        <w:widowControl w:val="0"/>
        <w:spacing w:after="0" w:line="240" w:lineRule="auto"/>
        <w:ind w:firstLine="426"/>
        <w:jc w:val="both"/>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 xml:space="preserve">     Рабочая программа конкретизирует содержание предметных тем образовательного стандарта и дает примерное распределение учебных часов по разделам курса и последовательность  изучения разделов русского языка с учетом </w:t>
      </w:r>
      <w:proofErr w:type="spellStart"/>
      <w:r w:rsidRPr="008E7228">
        <w:rPr>
          <w:rFonts w:ascii="Times New Roman" w:eastAsia="Times New Roman" w:hAnsi="Times New Roman" w:cs="Times New Roman"/>
          <w:sz w:val="24"/>
          <w:szCs w:val="24"/>
          <w:lang w:eastAsia="ru-RU"/>
        </w:rPr>
        <w:t>межпредметных</w:t>
      </w:r>
      <w:proofErr w:type="spellEnd"/>
      <w:r w:rsidRPr="008E7228">
        <w:rPr>
          <w:rFonts w:ascii="Times New Roman" w:eastAsia="Times New Roman" w:hAnsi="Times New Roman" w:cs="Times New Roman"/>
          <w:sz w:val="24"/>
          <w:szCs w:val="24"/>
          <w:lang w:eastAsia="ru-RU"/>
        </w:rPr>
        <w:t xml:space="preserve"> связей, логики представления учебного материала, в</w:t>
      </w:r>
      <w:r w:rsidR="00427AE7">
        <w:rPr>
          <w:rFonts w:ascii="Times New Roman" w:eastAsia="Times New Roman" w:hAnsi="Times New Roman" w:cs="Times New Roman"/>
          <w:sz w:val="24"/>
          <w:szCs w:val="24"/>
          <w:lang w:eastAsia="ru-RU"/>
        </w:rPr>
        <w:t>озрастных особенностей учащихся.</w:t>
      </w:r>
    </w:p>
    <w:p w:rsidR="00462597" w:rsidRDefault="00195601" w:rsidP="00462597">
      <w:pPr>
        <w:spacing w:after="0" w:line="240" w:lineRule="auto"/>
        <w:ind w:firstLine="708"/>
        <w:jc w:val="both"/>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Логика изложения и содержание авторской программы полностью соответствуют требованиям Федерального государственного образовательного стандарта начального образования, поэтому в программу не внесено изменений, при этом учтено, что учебные темы, которые не входят в обязательный минимум содержания основных образовательных программ, отнесены  к элементам дополнительного (необязательного) содержания</w:t>
      </w:r>
    </w:p>
    <w:p w:rsidR="00195601" w:rsidRPr="008E7228" w:rsidRDefault="00195601" w:rsidP="00462597">
      <w:pPr>
        <w:spacing w:after="0" w:line="240" w:lineRule="auto"/>
        <w:ind w:firstLine="708"/>
        <w:jc w:val="both"/>
        <w:rPr>
          <w:rFonts w:ascii="Times New Roman" w:eastAsia="Times New Roman" w:hAnsi="Times New Roman" w:cs="Times New Roman"/>
          <w:b/>
          <w:sz w:val="24"/>
          <w:szCs w:val="24"/>
          <w:lang w:eastAsia="ru-RU"/>
        </w:rPr>
      </w:pPr>
      <w:r w:rsidRPr="008E7228">
        <w:rPr>
          <w:rFonts w:ascii="Times New Roman" w:eastAsia="Times New Roman" w:hAnsi="Times New Roman" w:cs="Times New Roman"/>
          <w:b/>
          <w:sz w:val="24"/>
          <w:szCs w:val="24"/>
          <w:lang w:eastAsia="ru-RU"/>
        </w:rPr>
        <w:t xml:space="preserve">. </w:t>
      </w:r>
    </w:p>
    <w:p w:rsidR="00195601" w:rsidRPr="008E7228" w:rsidRDefault="00195601" w:rsidP="00195601">
      <w:pPr>
        <w:spacing w:after="0" w:line="240" w:lineRule="auto"/>
        <w:rPr>
          <w:rFonts w:ascii="Times New Roman" w:eastAsia="Times New Roman" w:hAnsi="Times New Roman" w:cs="Times New Roman"/>
          <w:b/>
          <w:sz w:val="24"/>
          <w:szCs w:val="24"/>
          <w:lang w:eastAsia="ru-RU"/>
        </w:rPr>
      </w:pPr>
      <w:r w:rsidRPr="008E7228">
        <w:rPr>
          <w:rFonts w:ascii="Times New Roman" w:eastAsia="Times New Roman" w:hAnsi="Times New Roman" w:cs="Times New Roman"/>
          <w:b/>
          <w:sz w:val="24"/>
          <w:szCs w:val="24"/>
          <w:lang w:eastAsia="ru-RU"/>
        </w:rPr>
        <w:tab/>
        <w:t xml:space="preserve">Реализация учебной программы обеспечивается: </w:t>
      </w:r>
    </w:p>
    <w:p w:rsidR="00195601" w:rsidRPr="008E7228" w:rsidRDefault="008D5444" w:rsidP="008D5444">
      <w:pPr>
        <w:spacing w:after="0" w:line="240" w:lineRule="auto"/>
        <w:ind w:right="-159"/>
        <w:rPr>
          <w:rFonts w:ascii="Times New Roman" w:eastAsia="Calibri" w:hAnsi="Times New Roman" w:cs="Times New Roman"/>
          <w:sz w:val="24"/>
          <w:szCs w:val="24"/>
        </w:rPr>
      </w:pPr>
      <w:r w:rsidRPr="008E7228">
        <w:rPr>
          <w:rFonts w:ascii="Times New Roman" w:eastAsia="Calibri" w:hAnsi="Times New Roman" w:cs="Times New Roman"/>
          <w:sz w:val="24"/>
          <w:szCs w:val="24"/>
        </w:rPr>
        <w:t>1. Р</w:t>
      </w:r>
      <w:r w:rsidR="00195601" w:rsidRPr="008E7228">
        <w:rPr>
          <w:rFonts w:ascii="Times New Roman" w:eastAsia="Calibri" w:hAnsi="Times New Roman" w:cs="Times New Roman"/>
          <w:sz w:val="24"/>
          <w:szCs w:val="24"/>
        </w:rPr>
        <w:t xml:space="preserve">абочая программа Л.Ф. Климановой, М.В. </w:t>
      </w:r>
      <w:proofErr w:type="spellStart"/>
      <w:r w:rsidR="00195601" w:rsidRPr="008E7228">
        <w:rPr>
          <w:rFonts w:ascii="Times New Roman" w:eastAsia="Calibri" w:hAnsi="Times New Roman" w:cs="Times New Roman"/>
          <w:sz w:val="24"/>
          <w:szCs w:val="24"/>
        </w:rPr>
        <w:t>Бойкиной</w:t>
      </w:r>
      <w:proofErr w:type="spellEnd"/>
      <w:r w:rsidR="00195601" w:rsidRPr="008E7228">
        <w:rPr>
          <w:rFonts w:ascii="Times New Roman" w:eastAsia="Calibri" w:hAnsi="Times New Roman" w:cs="Times New Roman"/>
          <w:sz w:val="24"/>
          <w:szCs w:val="24"/>
        </w:rPr>
        <w:t xml:space="preserve"> «Литературное чтение» М., Просвещение 2014 год </w:t>
      </w:r>
    </w:p>
    <w:p w:rsidR="00195601" w:rsidRPr="008E7228" w:rsidRDefault="008D5444" w:rsidP="008D5444">
      <w:pPr>
        <w:spacing w:after="0" w:line="240" w:lineRule="auto"/>
        <w:ind w:right="-159"/>
        <w:rPr>
          <w:rFonts w:ascii="Times New Roman" w:eastAsia="Calibri" w:hAnsi="Times New Roman" w:cs="Times New Roman"/>
          <w:sz w:val="24"/>
          <w:szCs w:val="24"/>
        </w:rPr>
      </w:pPr>
      <w:r w:rsidRPr="008E7228">
        <w:rPr>
          <w:rFonts w:ascii="Times New Roman" w:eastAsia="Calibri" w:hAnsi="Times New Roman" w:cs="Times New Roman"/>
          <w:sz w:val="24"/>
          <w:szCs w:val="24"/>
        </w:rPr>
        <w:t>2. У</w:t>
      </w:r>
      <w:r w:rsidR="00195601" w:rsidRPr="008E7228">
        <w:rPr>
          <w:rFonts w:ascii="Times New Roman" w:eastAsia="Calibri" w:hAnsi="Times New Roman" w:cs="Times New Roman"/>
          <w:sz w:val="24"/>
          <w:szCs w:val="24"/>
        </w:rPr>
        <w:t xml:space="preserve">чебник по чтению «Литературное чтение»  в двух частях, Л Ф. Климанова, В. Г. Горецкий, М. В. </w:t>
      </w:r>
      <w:proofErr w:type="spellStart"/>
      <w:r w:rsidR="00195601" w:rsidRPr="008E7228">
        <w:rPr>
          <w:rFonts w:ascii="Times New Roman" w:eastAsia="Calibri" w:hAnsi="Times New Roman" w:cs="Times New Roman"/>
          <w:sz w:val="24"/>
          <w:szCs w:val="24"/>
        </w:rPr>
        <w:t>Голованова</w:t>
      </w:r>
      <w:proofErr w:type="gramStart"/>
      <w:r w:rsidR="00195601" w:rsidRPr="008E7228">
        <w:rPr>
          <w:rFonts w:ascii="Times New Roman" w:eastAsia="Calibri" w:hAnsi="Times New Roman" w:cs="Times New Roman"/>
          <w:sz w:val="24"/>
          <w:szCs w:val="24"/>
        </w:rPr>
        <w:t>,М</w:t>
      </w:r>
      <w:proofErr w:type="spellEnd"/>
      <w:proofErr w:type="gramEnd"/>
      <w:r w:rsidR="00195601" w:rsidRPr="008E7228">
        <w:rPr>
          <w:rFonts w:ascii="Times New Roman" w:eastAsia="Calibri" w:hAnsi="Times New Roman" w:cs="Times New Roman"/>
          <w:sz w:val="24"/>
          <w:szCs w:val="24"/>
        </w:rPr>
        <w:t>.: Просвещение, 2014 г. с логотипом ФГОС</w:t>
      </w:r>
    </w:p>
    <w:p w:rsidR="00195601" w:rsidRPr="008E7228" w:rsidRDefault="008D5444" w:rsidP="008D5444">
      <w:pPr>
        <w:spacing w:after="0" w:line="240" w:lineRule="auto"/>
        <w:ind w:right="-159"/>
        <w:rPr>
          <w:rFonts w:ascii="Times New Roman" w:eastAsia="Calibri" w:hAnsi="Times New Roman" w:cs="Times New Roman"/>
          <w:sz w:val="24"/>
          <w:szCs w:val="24"/>
        </w:rPr>
      </w:pPr>
      <w:r w:rsidRPr="008E7228">
        <w:rPr>
          <w:rFonts w:ascii="Times New Roman" w:eastAsia="Calibri" w:hAnsi="Times New Roman" w:cs="Times New Roman"/>
          <w:sz w:val="24"/>
          <w:szCs w:val="24"/>
        </w:rPr>
        <w:t>3.Р</w:t>
      </w:r>
      <w:r w:rsidR="00195601" w:rsidRPr="008E7228">
        <w:rPr>
          <w:rFonts w:ascii="Times New Roman" w:eastAsia="Calibri" w:hAnsi="Times New Roman" w:cs="Times New Roman"/>
          <w:sz w:val="24"/>
          <w:szCs w:val="24"/>
        </w:rPr>
        <w:t xml:space="preserve">абочая тетрадь по литературному чтению М.В. </w:t>
      </w:r>
      <w:proofErr w:type="spellStart"/>
      <w:r w:rsidR="00195601" w:rsidRPr="008E7228">
        <w:rPr>
          <w:rFonts w:ascii="Times New Roman" w:eastAsia="Calibri" w:hAnsi="Times New Roman" w:cs="Times New Roman"/>
          <w:sz w:val="24"/>
          <w:szCs w:val="24"/>
        </w:rPr>
        <w:t>Бойкина</w:t>
      </w:r>
      <w:proofErr w:type="spellEnd"/>
      <w:r w:rsidR="00195601" w:rsidRPr="008E7228">
        <w:rPr>
          <w:rFonts w:ascii="Times New Roman" w:eastAsia="Calibri" w:hAnsi="Times New Roman" w:cs="Times New Roman"/>
          <w:sz w:val="24"/>
          <w:szCs w:val="24"/>
        </w:rPr>
        <w:t>, Л.А. Виноградская М.: Просвещение, 2014 г. с логотипом ФГОС</w:t>
      </w:r>
    </w:p>
    <w:p w:rsidR="00195601" w:rsidRPr="008E7228" w:rsidRDefault="008D5444" w:rsidP="008D5444">
      <w:pPr>
        <w:spacing w:after="0" w:line="240" w:lineRule="auto"/>
        <w:ind w:right="-159"/>
        <w:rPr>
          <w:rFonts w:ascii="Times New Roman" w:eastAsia="Calibri" w:hAnsi="Times New Roman" w:cs="Times New Roman"/>
          <w:sz w:val="24"/>
          <w:szCs w:val="24"/>
        </w:rPr>
      </w:pPr>
      <w:r w:rsidRPr="008E7228">
        <w:rPr>
          <w:rFonts w:ascii="Times New Roman" w:eastAsia="Calibri" w:hAnsi="Times New Roman" w:cs="Times New Roman"/>
          <w:sz w:val="24"/>
          <w:szCs w:val="24"/>
        </w:rPr>
        <w:t>4.М</w:t>
      </w:r>
      <w:r w:rsidR="00195601" w:rsidRPr="008E7228">
        <w:rPr>
          <w:rFonts w:ascii="Times New Roman" w:eastAsia="Calibri" w:hAnsi="Times New Roman" w:cs="Times New Roman"/>
          <w:sz w:val="24"/>
          <w:szCs w:val="24"/>
        </w:rPr>
        <w:t>етодическое пособие с поурочными разработками</w:t>
      </w:r>
      <w:r w:rsidRPr="008E7228">
        <w:rPr>
          <w:rFonts w:ascii="Times New Roman" w:eastAsia="Times New Roman" w:hAnsi="Times New Roman" w:cs="Times New Roman"/>
          <w:sz w:val="24"/>
          <w:szCs w:val="24"/>
          <w:lang w:eastAsia="ru-RU"/>
        </w:rPr>
        <w:t xml:space="preserve"> Л.Ф. Климановой, В.Г. Горецким, М.В. </w:t>
      </w:r>
      <w:proofErr w:type="spellStart"/>
      <w:r w:rsidRPr="008E7228">
        <w:rPr>
          <w:rFonts w:ascii="Times New Roman" w:eastAsia="Times New Roman" w:hAnsi="Times New Roman" w:cs="Times New Roman"/>
          <w:sz w:val="24"/>
          <w:szCs w:val="24"/>
          <w:lang w:eastAsia="ru-RU"/>
        </w:rPr>
        <w:t>Головановой</w:t>
      </w:r>
      <w:proofErr w:type="spellEnd"/>
      <w:r w:rsidRPr="008E7228">
        <w:rPr>
          <w:rFonts w:ascii="Times New Roman" w:eastAsia="Times New Roman" w:hAnsi="Times New Roman" w:cs="Times New Roman"/>
          <w:sz w:val="24"/>
          <w:szCs w:val="24"/>
          <w:lang w:eastAsia="ru-RU"/>
        </w:rPr>
        <w:t>.</w:t>
      </w:r>
    </w:p>
    <w:p w:rsidR="00195601" w:rsidRPr="008E7228" w:rsidRDefault="00195601" w:rsidP="00195601">
      <w:pPr>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ab/>
      </w:r>
    </w:p>
    <w:p w:rsidR="00195601" w:rsidRPr="008E7228" w:rsidRDefault="00195601" w:rsidP="008D5444">
      <w:pPr>
        <w:spacing w:after="0" w:line="240" w:lineRule="auto"/>
        <w:ind w:firstLine="540"/>
        <w:textAlignment w:val="center"/>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Предмет «</w:t>
      </w:r>
      <w:r w:rsidR="008D5444" w:rsidRPr="008E7228">
        <w:rPr>
          <w:rFonts w:ascii="Times New Roman" w:eastAsia="Times New Roman" w:hAnsi="Times New Roman" w:cs="Times New Roman"/>
          <w:sz w:val="24"/>
          <w:szCs w:val="24"/>
          <w:lang w:eastAsia="ru-RU"/>
        </w:rPr>
        <w:t>Литературное чтение</w:t>
      </w:r>
      <w:r w:rsidRPr="008E7228">
        <w:rPr>
          <w:rFonts w:ascii="Times New Roman" w:eastAsia="Times New Roman" w:hAnsi="Times New Roman" w:cs="Times New Roman"/>
          <w:sz w:val="24"/>
          <w:szCs w:val="24"/>
          <w:lang w:eastAsia="ru-RU"/>
        </w:rPr>
        <w:t>»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w:t>
      </w:r>
      <w:r w:rsidR="008D5444" w:rsidRPr="008E7228">
        <w:rPr>
          <w:rFonts w:ascii="Times New Roman" w:eastAsia="Times New Roman" w:hAnsi="Times New Roman" w:cs="Times New Roman"/>
          <w:sz w:val="24"/>
          <w:szCs w:val="24"/>
          <w:lang w:eastAsia="ru-RU"/>
        </w:rPr>
        <w:t xml:space="preserve"> воспитании младших школьников.</w:t>
      </w:r>
    </w:p>
    <w:p w:rsidR="00220B31" w:rsidRPr="008E7228" w:rsidRDefault="00220B31" w:rsidP="00FB7BE4">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 xml:space="preserve">     Курс «Литературное чтение» отличается широким </w:t>
      </w:r>
      <w:proofErr w:type="spellStart"/>
      <w:r w:rsidRPr="008E7228">
        <w:rPr>
          <w:rFonts w:ascii="Times New Roman" w:eastAsia="Times New Roman" w:hAnsi="Times New Roman" w:cs="Times New Roman"/>
          <w:sz w:val="24"/>
          <w:szCs w:val="24"/>
          <w:lang w:eastAsia="ru-RU"/>
        </w:rPr>
        <w:t>видо-жанровым</w:t>
      </w:r>
      <w:proofErr w:type="spellEnd"/>
      <w:r w:rsidRPr="008E7228">
        <w:rPr>
          <w:rFonts w:ascii="Times New Roman" w:eastAsia="Times New Roman" w:hAnsi="Times New Roman" w:cs="Times New Roman"/>
          <w:sz w:val="24"/>
          <w:szCs w:val="24"/>
          <w:lang w:eastAsia="ru-RU"/>
        </w:rPr>
        <w:t xml:space="preserve"> и тематическим диапазоном литературных произведений, соответствием учебного материала и способов его систематизации ведущей задаче третьего года обучения - формированию базовых читательских компетенций и личностных к</w:t>
      </w:r>
      <w:r w:rsidR="009439DB" w:rsidRPr="008E7228">
        <w:rPr>
          <w:rFonts w:ascii="Times New Roman" w:eastAsia="Times New Roman" w:hAnsi="Times New Roman" w:cs="Times New Roman"/>
          <w:sz w:val="24"/>
          <w:szCs w:val="24"/>
          <w:lang w:eastAsia="ru-RU"/>
        </w:rPr>
        <w:t>ачеств.</w:t>
      </w:r>
    </w:p>
    <w:p w:rsidR="00FB7BE4" w:rsidRDefault="00FB7BE4" w:rsidP="00220B31">
      <w:pPr>
        <w:shd w:val="clear" w:color="auto" w:fill="FFFFFF"/>
        <w:autoSpaceDE w:val="0"/>
        <w:autoSpaceDN w:val="0"/>
        <w:adjustRightInd w:val="0"/>
        <w:spacing w:after="0" w:line="240" w:lineRule="auto"/>
        <w:rPr>
          <w:rFonts w:ascii="Times New Roman" w:eastAsia="Times New Roman" w:hAnsi="Times New Roman" w:cs="Times New Roman"/>
          <w:b/>
          <w:i/>
          <w:sz w:val="24"/>
          <w:szCs w:val="24"/>
          <w:lang w:eastAsia="ru-RU"/>
        </w:rPr>
      </w:pPr>
    </w:p>
    <w:p w:rsidR="00220B31" w:rsidRPr="008E7228" w:rsidRDefault="00220B31" w:rsidP="00220B31">
      <w:pPr>
        <w:shd w:val="clear" w:color="auto" w:fill="FFFFFF"/>
        <w:autoSpaceDE w:val="0"/>
        <w:autoSpaceDN w:val="0"/>
        <w:adjustRightInd w:val="0"/>
        <w:spacing w:after="0" w:line="240" w:lineRule="auto"/>
        <w:rPr>
          <w:rFonts w:ascii="Times New Roman" w:eastAsia="Times New Roman" w:hAnsi="Times New Roman" w:cs="Times New Roman"/>
          <w:b/>
          <w:i/>
          <w:sz w:val="24"/>
          <w:szCs w:val="24"/>
          <w:lang w:eastAsia="ru-RU"/>
        </w:rPr>
      </w:pPr>
      <w:r w:rsidRPr="008E7228">
        <w:rPr>
          <w:rFonts w:ascii="Times New Roman" w:eastAsia="Times New Roman" w:hAnsi="Times New Roman" w:cs="Times New Roman"/>
          <w:b/>
          <w:i/>
          <w:sz w:val="24"/>
          <w:szCs w:val="24"/>
          <w:lang w:eastAsia="ru-RU"/>
        </w:rPr>
        <w:t>Цели рабочей программы:</w:t>
      </w:r>
    </w:p>
    <w:p w:rsidR="00220B31" w:rsidRPr="008E7228" w:rsidRDefault="00220B31" w:rsidP="00654503">
      <w:pPr>
        <w:numPr>
          <w:ilvl w:val="0"/>
          <w:numId w:val="2"/>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овладение осознанным, правильным, беглым и выразительным чтением как базовым умением в системе образования младших школьников;</w:t>
      </w:r>
    </w:p>
    <w:p w:rsidR="00220B31" w:rsidRPr="008E7228" w:rsidRDefault="00220B31" w:rsidP="00654503">
      <w:pPr>
        <w:numPr>
          <w:ilvl w:val="0"/>
          <w:numId w:val="2"/>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самостоятельной читательской деятельности;</w:t>
      </w:r>
    </w:p>
    <w:p w:rsidR="00220B31" w:rsidRPr="008E7228" w:rsidRDefault="00220B31" w:rsidP="00654503">
      <w:pPr>
        <w:numPr>
          <w:ilvl w:val="0"/>
          <w:numId w:val="2"/>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lastRenderedPageBreak/>
        <w:t>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совершенствование всех видов речевой деятельности, умений вести диалог, выразительно читать и рассказывать, импровизировать;</w:t>
      </w:r>
    </w:p>
    <w:p w:rsidR="00220B31" w:rsidRPr="008E7228" w:rsidRDefault="00220B31" w:rsidP="00654503">
      <w:pPr>
        <w:numPr>
          <w:ilvl w:val="0"/>
          <w:numId w:val="2"/>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обогащение нравственного опыта младших школьников средствами художественной литературы;</w:t>
      </w:r>
    </w:p>
    <w:p w:rsidR="00220B31" w:rsidRPr="008E7228" w:rsidRDefault="00220B31" w:rsidP="00654503">
      <w:pPr>
        <w:numPr>
          <w:ilvl w:val="0"/>
          <w:numId w:val="2"/>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 xml:space="preserve">воспитание эстетического отношения к искусству слова, </w:t>
      </w:r>
    </w:p>
    <w:p w:rsidR="00220B31" w:rsidRPr="008E7228" w:rsidRDefault="00220B31" w:rsidP="00654503">
      <w:pPr>
        <w:numPr>
          <w:ilvl w:val="0"/>
          <w:numId w:val="2"/>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формирование интереса к чтению и книге, потребности в общении с миром художественной литературы;</w:t>
      </w:r>
    </w:p>
    <w:p w:rsidR="00220B31" w:rsidRPr="008E7228" w:rsidRDefault="00220B31" w:rsidP="009439DB">
      <w:pPr>
        <w:numPr>
          <w:ilvl w:val="0"/>
          <w:numId w:val="2"/>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 xml:space="preserve"> обогащение нравственного опыта младших школьников, формирование представлений о добре, правде, дружбе, справедливости и честности, развитие нравственных чувств, уважение к культуре народов многонациональной России и других стран. </w:t>
      </w:r>
    </w:p>
    <w:p w:rsidR="00220B31" w:rsidRPr="008E7228" w:rsidRDefault="00220B31" w:rsidP="00220B31">
      <w:pPr>
        <w:shd w:val="clear" w:color="auto" w:fill="FFFFFF"/>
        <w:autoSpaceDE w:val="0"/>
        <w:autoSpaceDN w:val="0"/>
        <w:adjustRightInd w:val="0"/>
        <w:spacing w:after="0" w:line="240" w:lineRule="auto"/>
        <w:rPr>
          <w:rFonts w:ascii="Times New Roman" w:eastAsia="Times New Roman" w:hAnsi="Times New Roman" w:cs="Times New Roman"/>
          <w:b/>
          <w:i/>
          <w:sz w:val="24"/>
          <w:szCs w:val="24"/>
          <w:lang w:eastAsia="ru-RU"/>
        </w:rPr>
      </w:pPr>
      <w:r w:rsidRPr="008E7228">
        <w:rPr>
          <w:rFonts w:ascii="Times New Roman" w:eastAsia="Times New Roman" w:hAnsi="Times New Roman" w:cs="Times New Roman"/>
          <w:b/>
          <w:i/>
          <w:sz w:val="24"/>
          <w:szCs w:val="24"/>
          <w:lang w:eastAsia="ru-RU"/>
        </w:rPr>
        <w:t>Задачи реализации программы:</w:t>
      </w:r>
    </w:p>
    <w:p w:rsidR="00220B31" w:rsidRPr="008E7228" w:rsidRDefault="00220B31" w:rsidP="00220B31">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 развивать у детей способность полноценно воспринимать художественное произведение, сопереживать героям, эмоционально откликаться на прочитанное; учить детей чувствовать и понимать образный язык художественного произведения, выразительные средства, создающие художественный образ, развивать образное мышление учащихся;</w:t>
      </w:r>
    </w:p>
    <w:p w:rsidR="00220B31" w:rsidRPr="008E7228" w:rsidRDefault="00220B31" w:rsidP="00220B31">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 xml:space="preserve"> - формировать умение воссоздавать художественные образы литературного произведения, развивать творческое и воссоздающее воображение учащихся, и особенно ассоциативное мышление; </w:t>
      </w:r>
    </w:p>
    <w:p w:rsidR="00220B31" w:rsidRPr="008E7228" w:rsidRDefault="00220B31" w:rsidP="00220B31">
      <w:pPr>
        <w:shd w:val="clear" w:color="auto" w:fill="FFFFFF"/>
        <w:autoSpaceDE w:val="0"/>
        <w:autoSpaceDN w:val="0"/>
        <w:adjustRightInd w:val="0"/>
        <w:spacing w:after="0" w:line="240" w:lineRule="auto"/>
        <w:rPr>
          <w:rFonts w:ascii="Times New Roman" w:eastAsia="Times New Roman" w:hAnsi="Times New Roman" w:cs="Times New Roman"/>
          <w:i/>
          <w:iCs/>
          <w:sz w:val="24"/>
          <w:szCs w:val="24"/>
          <w:lang w:eastAsia="ru-RU"/>
        </w:rPr>
      </w:pPr>
      <w:r w:rsidRPr="008E7228">
        <w:rPr>
          <w:rFonts w:ascii="Times New Roman" w:eastAsia="Times New Roman" w:hAnsi="Times New Roman" w:cs="Times New Roman"/>
          <w:sz w:val="24"/>
          <w:szCs w:val="24"/>
          <w:lang w:eastAsia="ru-RU"/>
        </w:rPr>
        <w:t xml:space="preserve">- развивать поэтический слух детей, накапливать эстетический опыт слушания произведений изящной словесности, воспитывать художественный вкус; </w:t>
      </w:r>
    </w:p>
    <w:p w:rsidR="00220B31" w:rsidRPr="008E7228" w:rsidRDefault="00220B31" w:rsidP="00220B31">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i/>
          <w:iCs/>
          <w:sz w:val="24"/>
          <w:szCs w:val="24"/>
          <w:lang w:eastAsia="ru-RU"/>
        </w:rPr>
        <w:t xml:space="preserve">- </w:t>
      </w:r>
      <w:r w:rsidRPr="008E7228">
        <w:rPr>
          <w:rFonts w:ascii="Times New Roman" w:eastAsia="Times New Roman" w:hAnsi="Times New Roman" w:cs="Times New Roman"/>
          <w:sz w:val="24"/>
          <w:szCs w:val="24"/>
          <w:lang w:eastAsia="ru-RU"/>
        </w:rPr>
        <w:t xml:space="preserve">формировать потребность в постоянном чтении книги, развивать интерес к литературному творчеству, творчеству писателей, создателей произведений словесного искусства; </w:t>
      </w:r>
    </w:p>
    <w:p w:rsidR="00220B31" w:rsidRPr="008E7228" w:rsidRDefault="00220B31" w:rsidP="00220B31">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 обогащать чувственный опыт ребенка, его реальные представления об окружающем мире и природе;</w:t>
      </w:r>
    </w:p>
    <w:p w:rsidR="00220B31" w:rsidRPr="008E7228" w:rsidRDefault="00220B31" w:rsidP="00220B31">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 формировать эстетическое отношение ребенка к жизни, приобщая его к классике художественной литературы;</w:t>
      </w:r>
    </w:p>
    <w:p w:rsidR="00220B31" w:rsidRPr="008E7228" w:rsidRDefault="00220B31" w:rsidP="00220B31">
      <w:pPr>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 xml:space="preserve">- обеспечивать достаточно глубокое понимание содержания произведений различного уровня сложности; </w:t>
      </w:r>
    </w:p>
    <w:p w:rsidR="00220B31" w:rsidRPr="008E7228" w:rsidRDefault="00220B31" w:rsidP="00220B31">
      <w:pPr>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 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ребёнка;</w:t>
      </w:r>
    </w:p>
    <w:p w:rsidR="00220B31" w:rsidRPr="008E7228" w:rsidRDefault="00220B31" w:rsidP="00220B31">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   обеспечивать развитие речи школьников и активно формировать навык чтения и ре</w:t>
      </w:r>
      <w:r w:rsidRPr="008E7228">
        <w:rPr>
          <w:rFonts w:ascii="Times New Roman" w:eastAsia="Times New Roman" w:hAnsi="Times New Roman" w:cs="Times New Roman"/>
          <w:sz w:val="24"/>
          <w:szCs w:val="24"/>
          <w:lang w:eastAsia="ru-RU"/>
        </w:rPr>
        <w:softHyphen/>
        <w:t>чевые умения;</w:t>
      </w:r>
    </w:p>
    <w:p w:rsidR="00220B31" w:rsidRPr="008E7228" w:rsidRDefault="00220B31" w:rsidP="00220B31">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   работать с различными типами текстов;</w:t>
      </w:r>
    </w:p>
    <w:p w:rsidR="00220B31" w:rsidRPr="008E7228" w:rsidRDefault="00220B31" w:rsidP="00220B31">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   создавать условия для формирования потребности в самостоятельном чтении ху</w:t>
      </w:r>
      <w:r w:rsidRPr="008E7228">
        <w:rPr>
          <w:rFonts w:ascii="Times New Roman" w:eastAsia="Times New Roman" w:hAnsi="Times New Roman" w:cs="Times New Roman"/>
          <w:sz w:val="24"/>
          <w:szCs w:val="24"/>
          <w:lang w:eastAsia="ru-RU"/>
        </w:rPr>
        <w:softHyphen/>
        <w:t>дожественных произведений, формировать «ч</w:t>
      </w:r>
      <w:r w:rsidR="009439DB" w:rsidRPr="008E7228">
        <w:rPr>
          <w:rFonts w:ascii="Times New Roman" w:eastAsia="Times New Roman" w:hAnsi="Times New Roman" w:cs="Times New Roman"/>
          <w:sz w:val="24"/>
          <w:szCs w:val="24"/>
          <w:lang w:eastAsia="ru-RU"/>
        </w:rPr>
        <w:t>итательскую самостоятельность».</w:t>
      </w:r>
    </w:p>
    <w:p w:rsidR="00220B31" w:rsidRPr="008E7228" w:rsidRDefault="00220B31" w:rsidP="00220B31">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b/>
          <w:i/>
          <w:sz w:val="24"/>
          <w:szCs w:val="24"/>
          <w:lang w:eastAsia="ru-RU"/>
        </w:rPr>
        <w:t xml:space="preserve">     Выбор данной программы </w:t>
      </w:r>
      <w:r w:rsidRPr="008E7228">
        <w:rPr>
          <w:rFonts w:ascii="Times New Roman" w:eastAsia="Times New Roman" w:hAnsi="Times New Roman" w:cs="Times New Roman"/>
          <w:sz w:val="24"/>
          <w:szCs w:val="24"/>
          <w:lang w:eastAsia="ru-RU"/>
        </w:rPr>
        <w:t xml:space="preserve">был обусловлен тем, что курс «Литературное чтение» отличается широким </w:t>
      </w:r>
      <w:proofErr w:type="spellStart"/>
      <w:r w:rsidRPr="008E7228">
        <w:rPr>
          <w:rFonts w:ascii="Times New Roman" w:eastAsia="Times New Roman" w:hAnsi="Times New Roman" w:cs="Times New Roman"/>
          <w:sz w:val="24"/>
          <w:szCs w:val="24"/>
          <w:lang w:eastAsia="ru-RU"/>
        </w:rPr>
        <w:t>видо-жанровым</w:t>
      </w:r>
      <w:proofErr w:type="spellEnd"/>
      <w:r w:rsidRPr="008E7228">
        <w:rPr>
          <w:rFonts w:ascii="Times New Roman" w:eastAsia="Times New Roman" w:hAnsi="Times New Roman" w:cs="Times New Roman"/>
          <w:sz w:val="24"/>
          <w:szCs w:val="24"/>
          <w:lang w:eastAsia="ru-RU"/>
        </w:rPr>
        <w:t xml:space="preserve"> и тематическим диапазоном литературных произведений, соответствием учебного материала и способов его систематизации ведущей задаче третьего года обучения - формированию базовых читательских ко</w:t>
      </w:r>
      <w:r w:rsidR="00B46F0C" w:rsidRPr="008E7228">
        <w:rPr>
          <w:rFonts w:ascii="Times New Roman" w:eastAsia="Times New Roman" w:hAnsi="Times New Roman" w:cs="Times New Roman"/>
          <w:sz w:val="24"/>
          <w:szCs w:val="24"/>
          <w:lang w:eastAsia="ru-RU"/>
        </w:rPr>
        <w:t>мпетенций и личностных качеств.</w:t>
      </w:r>
    </w:p>
    <w:p w:rsidR="009205DB" w:rsidRPr="008E7228" w:rsidRDefault="00220B31" w:rsidP="009205DB">
      <w:pPr>
        <w:autoSpaceDE w:val="0"/>
        <w:autoSpaceDN w:val="0"/>
        <w:adjustRightInd w:val="0"/>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 xml:space="preserve">     Логика изложения, содержание обучения, перечень практических работ рабочей программы в полном объеме совпадают с  авторской программой по предмету, поэтому в </w:t>
      </w:r>
      <w:r w:rsidRPr="008E7228">
        <w:rPr>
          <w:rFonts w:ascii="Times New Roman" w:eastAsia="Times New Roman" w:hAnsi="Times New Roman" w:cs="Times New Roman"/>
          <w:b/>
          <w:i/>
          <w:sz w:val="24"/>
          <w:szCs w:val="24"/>
          <w:lang w:eastAsia="ru-RU"/>
        </w:rPr>
        <w:t>программу не внесено изменений.</w:t>
      </w:r>
    </w:p>
    <w:p w:rsidR="00806AC9" w:rsidRPr="008E7228" w:rsidRDefault="00806AC9" w:rsidP="00806AC9">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Литературное чтение — один из основных предметов в об</w:t>
      </w:r>
      <w:r w:rsidRPr="008E7228">
        <w:rPr>
          <w:rFonts w:ascii="Times New Roman" w:eastAsia="Times New Roman" w:hAnsi="Times New Roman" w:cs="Times New Roman"/>
          <w:sz w:val="24"/>
          <w:szCs w:val="24"/>
          <w:lang w:eastAsia="ru-RU"/>
        </w:rPr>
        <w:softHyphen/>
        <w:t xml:space="preserve">учении младших школьников. Он формирует </w:t>
      </w:r>
      <w:proofErr w:type="spellStart"/>
      <w:r w:rsidRPr="008E7228">
        <w:rPr>
          <w:rFonts w:ascii="Times New Roman" w:eastAsia="Times New Roman" w:hAnsi="Times New Roman" w:cs="Times New Roman"/>
          <w:sz w:val="24"/>
          <w:szCs w:val="24"/>
          <w:lang w:eastAsia="ru-RU"/>
        </w:rPr>
        <w:t>общеучебный</w:t>
      </w:r>
      <w:proofErr w:type="spellEnd"/>
      <w:r w:rsidRPr="008E7228">
        <w:rPr>
          <w:rFonts w:ascii="Times New Roman" w:eastAsia="Times New Roman" w:hAnsi="Times New Roman" w:cs="Times New Roman"/>
          <w:sz w:val="24"/>
          <w:szCs w:val="24"/>
          <w:lang w:eastAsia="ru-RU"/>
        </w:rPr>
        <w:t xml:space="preserve"> навык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806AC9" w:rsidRPr="008E7228" w:rsidRDefault="00806AC9" w:rsidP="00806AC9">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lastRenderedPageBreak/>
        <w:t>Успешность изучения курса литературного чтения обеспечи</w:t>
      </w:r>
      <w:r w:rsidRPr="008E7228">
        <w:rPr>
          <w:rFonts w:ascii="Times New Roman" w:eastAsia="Times New Roman" w:hAnsi="Times New Roman" w:cs="Times New Roman"/>
          <w:sz w:val="24"/>
          <w:szCs w:val="24"/>
          <w:lang w:eastAsia="ru-RU"/>
        </w:rPr>
        <w:softHyphen/>
        <w:t>вает результативность по другим предметам начальной школы.</w:t>
      </w:r>
    </w:p>
    <w:p w:rsidR="00806AC9" w:rsidRPr="008E7228" w:rsidRDefault="00806AC9" w:rsidP="00806AC9">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 xml:space="preserve">Курс литературного чтения направлен на достижение следующих </w:t>
      </w:r>
      <w:r w:rsidRPr="008E7228">
        <w:rPr>
          <w:rFonts w:ascii="Times New Roman" w:eastAsia="Times New Roman" w:hAnsi="Times New Roman" w:cs="Times New Roman"/>
          <w:b/>
          <w:bCs/>
          <w:sz w:val="24"/>
          <w:szCs w:val="24"/>
          <w:lang w:eastAsia="ru-RU"/>
        </w:rPr>
        <w:t>целей:</w:t>
      </w:r>
    </w:p>
    <w:p w:rsidR="00806AC9" w:rsidRPr="008E7228" w:rsidRDefault="00806AC9" w:rsidP="00806AC9">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 овладение осознанным, правильным, беглым и вырази</w:t>
      </w:r>
      <w:r w:rsidRPr="008E7228">
        <w:rPr>
          <w:rFonts w:ascii="Times New Roman" w:eastAsia="Times New Roman" w:hAnsi="Times New Roman" w:cs="Times New Roman"/>
          <w:sz w:val="24"/>
          <w:szCs w:val="24"/>
          <w:lang w:eastAsia="ru-RU"/>
        </w:rPr>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в выборе книг и самостоятельной читательской деятельности;</w:t>
      </w:r>
    </w:p>
    <w:p w:rsidR="00806AC9" w:rsidRPr="008E7228" w:rsidRDefault="00806AC9" w:rsidP="00806AC9">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 развитие художественно-творческих и познавательных способностей, эмоциональной отзывчивости при чтении художе</w:t>
      </w:r>
      <w:r w:rsidRPr="008E7228">
        <w:rPr>
          <w:rFonts w:ascii="Times New Roman" w:eastAsia="Times New Roman" w:hAnsi="Times New Roman" w:cs="Times New Roman"/>
          <w:sz w:val="24"/>
          <w:szCs w:val="24"/>
          <w:lang w:eastAsia="ru-RU"/>
        </w:rPr>
        <w:softHyphen/>
        <w:t>ственных произведений; формирование эстетического отношения к слову и умения понимать художественное произведение;</w:t>
      </w:r>
    </w:p>
    <w:p w:rsidR="00806AC9" w:rsidRPr="008E7228" w:rsidRDefault="00806AC9" w:rsidP="00806AC9">
      <w:pPr>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 обогащение нравственного опыта младших школьников средствами художественной литературы; формирование нрав</w:t>
      </w:r>
      <w:r w:rsidRPr="008E7228">
        <w:rPr>
          <w:rFonts w:ascii="Times New Roman" w:eastAsia="Times New Roman" w:hAnsi="Times New Roman" w:cs="Times New Roman"/>
          <w:sz w:val="24"/>
          <w:szCs w:val="24"/>
          <w:lang w:eastAsia="ru-RU"/>
        </w:rPr>
        <w:softHyphen/>
        <w:t>ственных представлений о добре, дружбе, правде и ответствен</w:t>
      </w:r>
      <w:r w:rsidRPr="008E7228">
        <w:rPr>
          <w:rFonts w:ascii="Times New Roman" w:eastAsia="Times New Roman" w:hAnsi="Times New Roman" w:cs="Times New Roman"/>
          <w:sz w:val="24"/>
          <w:szCs w:val="24"/>
          <w:lang w:eastAsia="ru-RU"/>
        </w:rPr>
        <w:softHyphen/>
        <w:t>ности; воспитание интереса и уважения к отечественной куль</w:t>
      </w:r>
      <w:r w:rsidRPr="008E7228">
        <w:rPr>
          <w:rFonts w:ascii="Times New Roman" w:eastAsia="Times New Roman" w:hAnsi="Times New Roman" w:cs="Times New Roman"/>
          <w:sz w:val="24"/>
          <w:szCs w:val="24"/>
          <w:lang w:eastAsia="ru-RU"/>
        </w:rPr>
        <w:softHyphen/>
        <w:t>туре и культуре народов многонациональной России и других стран.</w:t>
      </w:r>
    </w:p>
    <w:p w:rsidR="00806AC9" w:rsidRPr="008E7228" w:rsidRDefault="00806AC9" w:rsidP="00806AC9">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 xml:space="preserve">Литературное чтение как учебный предмет в особой мере влияет на решение следующих </w:t>
      </w:r>
      <w:r w:rsidRPr="008E7228">
        <w:rPr>
          <w:rFonts w:ascii="Times New Roman" w:eastAsia="Times New Roman" w:hAnsi="Times New Roman" w:cs="Times New Roman"/>
          <w:b/>
          <w:i/>
          <w:sz w:val="24"/>
          <w:szCs w:val="24"/>
          <w:lang w:eastAsia="ru-RU"/>
        </w:rPr>
        <w:t>задач</w:t>
      </w:r>
      <w:r w:rsidRPr="008E7228">
        <w:rPr>
          <w:rFonts w:ascii="Times New Roman" w:eastAsia="Times New Roman" w:hAnsi="Times New Roman" w:cs="Times New Roman"/>
          <w:sz w:val="24"/>
          <w:szCs w:val="24"/>
          <w:lang w:eastAsia="ru-RU"/>
        </w:rPr>
        <w:t>:</w:t>
      </w:r>
    </w:p>
    <w:p w:rsidR="00806AC9" w:rsidRPr="008E7228" w:rsidRDefault="00806AC9" w:rsidP="00654503">
      <w:pPr>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8E7228">
        <w:rPr>
          <w:rFonts w:ascii="Times New Roman" w:eastAsia="Times New Roman" w:hAnsi="Times New Roman" w:cs="Times New Roman"/>
          <w:b/>
          <w:sz w:val="24"/>
          <w:szCs w:val="24"/>
          <w:lang w:eastAsia="ru-RU"/>
        </w:rPr>
        <w:t>Освоение общекультурных навыков чтения и понимание текста; воспитание интереса к чтению и книге.</w:t>
      </w:r>
    </w:p>
    <w:p w:rsidR="00806AC9" w:rsidRPr="008E7228" w:rsidRDefault="00806AC9" w:rsidP="00806AC9">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 xml:space="preserve">Решение этой задачи предполагает формирование у младших школьников осмысленного читательского навыка, т.е. в результате освоения предметного содержания литературного чтения учащиеся приобретают </w:t>
      </w:r>
      <w:proofErr w:type="spellStart"/>
      <w:r w:rsidRPr="008E7228">
        <w:rPr>
          <w:rFonts w:ascii="Times New Roman" w:eastAsia="Times New Roman" w:hAnsi="Times New Roman" w:cs="Times New Roman"/>
          <w:sz w:val="24"/>
          <w:szCs w:val="24"/>
          <w:lang w:eastAsia="ru-RU"/>
        </w:rPr>
        <w:t>общеучебное</w:t>
      </w:r>
      <w:proofErr w:type="spellEnd"/>
      <w:r w:rsidRPr="008E7228">
        <w:rPr>
          <w:rFonts w:ascii="Times New Roman" w:eastAsia="Times New Roman" w:hAnsi="Times New Roman" w:cs="Times New Roman"/>
          <w:sz w:val="24"/>
          <w:szCs w:val="24"/>
          <w:lang w:eastAsia="ru-RU"/>
        </w:rPr>
        <w:t xml:space="preserve"> умение осознанно читать тексты, работать с различной информацией, интерпретировать информацию в соответствии с запросами.</w:t>
      </w:r>
    </w:p>
    <w:p w:rsidR="00806AC9" w:rsidRPr="008E7228" w:rsidRDefault="00806AC9" w:rsidP="00654503">
      <w:pPr>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8E7228">
        <w:rPr>
          <w:rFonts w:ascii="Times New Roman" w:eastAsia="Times New Roman" w:hAnsi="Times New Roman" w:cs="Times New Roman"/>
          <w:b/>
          <w:sz w:val="24"/>
          <w:szCs w:val="24"/>
          <w:lang w:eastAsia="ru-RU"/>
        </w:rPr>
        <w:t>Овладение речевой, письменной и коммуникативной культурой.</w:t>
      </w:r>
    </w:p>
    <w:p w:rsidR="00806AC9" w:rsidRPr="008E7228" w:rsidRDefault="00806AC9" w:rsidP="00806AC9">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 xml:space="preserve">Выполнение этой задачи связано с умением работать с различными видами текстов, ориентироваться в книге, использовать её для расширения знаний об окружающем мире. В результате обучения младшие школьники участвуют в диалоге, строя монологические высказывания </w:t>
      </w:r>
      <w:proofErr w:type="gramStart"/>
      <w:r w:rsidRPr="008E7228">
        <w:rPr>
          <w:rFonts w:ascii="Times New Roman" w:eastAsia="Times New Roman" w:hAnsi="Times New Roman" w:cs="Times New Roman"/>
          <w:sz w:val="24"/>
          <w:szCs w:val="24"/>
          <w:lang w:eastAsia="ru-RU"/>
        </w:rPr>
        <w:t xml:space="preserve">( </w:t>
      </w:r>
      <w:proofErr w:type="gramEnd"/>
      <w:r w:rsidRPr="008E7228">
        <w:rPr>
          <w:rFonts w:ascii="Times New Roman" w:eastAsia="Times New Roman" w:hAnsi="Times New Roman" w:cs="Times New Roman"/>
          <w:sz w:val="24"/>
          <w:szCs w:val="24"/>
          <w:lang w:eastAsia="ru-RU"/>
        </w:rPr>
        <w:t>на основе произведений и личного опыта), сопоставляют и описывают различные объекты и процессы, самостоятельно пользуются справочным материалом учебника, находя информацию в словарях, справочниках и энциклопедиях, высказывают собственное мнение на основе прочитанного и услышанного.</w:t>
      </w:r>
    </w:p>
    <w:p w:rsidR="00806AC9" w:rsidRPr="008E7228" w:rsidRDefault="00806AC9" w:rsidP="00806AC9">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8E7228">
        <w:rPr>
          <w:rFonts w:ascii="Times New Roman" w:eastAsia="Times New Roman" w:hAnsi="Times New Roman" w:cs="Times New Roman"/>
          <w:sz w:val="24"/>
          <w:szCs w:val="24"/>
          <w:lang w:eastAsia="ru-RU"/>
        </w:rPr>
        <w:tab/>
      </w:r>
      <w:r w:rsidRPr="008E7228">
        <w:rPr>
          <w:rFonts w:ascii="Times New Roman" w:eastAsia="Times New Roman" w:hAnsi="Times New Roman" w:cs="Times New Roman"/>
          <w:b/>
          <w:sz w:val="24"/>
          <w:szCs w:val="24"/>
          <w:lang w:eastAsia="ru-RU"/>
        </w:rPr>
        <w:t>3.Воспитание эстетического отношения к действительности, отражённой в художественной литературе.</w:t>
      </w:r>
    </w:p>
    <w:p w:rsidR="00806AC9" w:rsidRPr="008E7228" w:rsidRDefault="00806AC9" w:rsidP="00806AC9">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 xml:space="preserve">Решение этой задачи способствует пониманию художественного произведения, как особого вида искусства; формированию умения определять его художественную ценность и анализировать </w:t>
      </w:r>
      <w:proofErr w:type="gramStart"/>
      <w:r w:rsidRPr="008E7228">
        <w:rPr>
          <w:rFonts w:ascii="Times New Roman" w:eastAsia="Times New Roman" w:hAnsi="Times New Roman" w:cs="Times New Roman"/>
          <w:sz w:val="24"/>
          <w:szCs w:val="24"/>
          <w:lang w:eastAsia="ru-RU"/>
        </w:rPr>
        <w:t xml:space="preserve">( </w:t>
      </w:r>
      <w:proofErr w:type="gramEnd"/>
      <w:r w:rsidRPr="008E7228">
        <w:rPr>
          <w:rFonts w:ascii="Times New Roman" w:eastAsia="Times New Roman" w:hAnsi="Times New Roman" w:cs="Times New Roman"/>
          <w:sz w:val="24"/>
          <w:szCs w:val="24"/>
          <w:lang w:eastAsia="ru-RU"/>
        </w:rPr>
        <w:t>на доступном уровне) средства выразительности. Развивается умение сравнивать искусство слова с другими видами искусства (живопись, музыка); находить сходство и различия используемых художественных средств; создавать свои собственные художественные произведения на основе прочитанных.</w:t>
      </w:r>
    </w:p>
    <w:p w:rsidR="00806AC9" w:rsidRPr="008E7228" w:rsidRDefault="00806AC9" w:rsidP="00806AC9">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8E7228">
        <w:rPr>
          <w:rFonts w:ascii="Times New Roman" w:eastAsia="Times New Roman" w:hAnsi="Times New Roman" w:cs="Times New Roman"/>
          <w:sz w:val="24"/>
          <w:szCs w:val="24"/>
          <w:lang w:eastAsia="ru-RU"/>
        </w:rPr>
        <w:tab/>
      </w:r>
      <w:r w:rsidRPr="008E7228">
        <w:rPr>
          <w:rFonts w:ascii="Times New Roman" w:eastAsia="Times New Roman" w:hAnsi="Times New Roman" w:cs="Times New Roman"/>
          <w:b/>
          <w:sz w:val="24"/>
          <w:szCs w:val="24"/>
          <w:lang w:eastAsia="ru-RU"/>
        </w:rPr>
        <w:t>4. Формирование нравственных ценностей и эстетического вкуса младшего школьника; понимание духовной сущности произведения.</w:t>
      </w:r>
    </w:p>
    <w:p w:rsidR="00806AC9" w:rsidRPr="008E7228" w:rsidRDefault="00806AC9" w:rsidP="00806AC9">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С учётом особенностей художественной литературы, её нравственной сущности, влияния на становление личности маленького читателя, решение этой задачи приобретает особое значение. В процессе работы с художественным произведением младший школьник осваивает основные нравственно-этические ценности с окружающим миром, получает навык анализа положительных и отрицательных действий героев, событий.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w:t>
      </w:r>
    </w:p>
    <w:p w:rsidR="00806AC9" w:rsidRPr="008E7228" w:rsidRDefault="00806AC9" w:rsidP="00806AC9">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lastRenderedPageBreak/>
        <w:t>Знакомство учащихся с доступными их возрасту художе</w:t>
      </w:r>
      <w:r w:rsidRPr="008E7228">
        <w:rPr>
          <w:rFonts w:ascii="Times New Roman" w:eastAsia="Times New Roman" w:hAnsi="Times New Roman" w:cs="Times New Roman"/>
          <w:sz w:val="24"/>
          <w:szCs w:val="24"/>
          <w:lang w:eastAsia="ru-RU"/>
        </w:rPr>
        <w:softHyphen/>
        <w:t>ственными произведениями, духовно-нравственное и эстети</w:t>
      </w:r>
      <w:r w:rsidRPr="008E7228">
        <w:rPr>
          <w:rFonts w:ascii="Times New Roman" w:eastAsia="Times New Roman" w:hAnsi="Times New Roman" w:cs="Times New Roman"/>
          <w:sz w:val="24"/>
          <w:szCs w:val="24"/>
          <w:lang w:eastAsia="ru-RU"/>
        </w:rPr>
        <w:softHyphen/>
        <w:t>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sidRPr="008E7228">
        <w:rPr>
          <w:rFonts w:ascii="Times New Roman" w:eastAsia="Times New Roman" w:hAnsi="Times New Roman" w:cs="Times New Roman"/>
          <w:sz w:val="24"/>
          <w:szCs w:val="24"/>
          <w:lang w:eastAsia="ru-RU"/>
        </w:rPr>
        <w:softHyphen/>
        <w:t>стям. Ориентация учащихся на моральные нормы развивает у них умение соотносить свои поступки с этическими прин</w:t>
      </w:r>
      <w:r w:rsidRPr="008E7228">
        <w:rPr>
          <w:rFonts w:ascii="Times New Roman" w:eastAsia="Times New Roman" w:hAnsi="Times New Roman" w:cs="Times New Roman"/>
          <w:sz w:val="24"/>
          <w:szCs w:val="24"/>
          <w:lang w:eastAsia="ru-RU"/>
        </w:rPr>
        <w:softHyphen/>
        <w:t>ципами поведения культурного человека, формирует навыки доброжелательного сотрудничества.</w:t>
      </w:r>
    </w:p>
    <w:p w:rsidR="00806AC9" w:rsidRPr="008E7228" w:rsidRDefault="00806AC9" w:rsidP="00806AC9">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Важнейшим аспектом литературного чтения является фор</w:t>
      </w:r>
      <w:r w:rsidRPr="008E7228">
        <w:rPr>
          <w:rFonts w:ascii="Times New Roman" w:eastAsia="Times New Roman" w:hAnsi="Times New Roman" w:cs="Times New Roman"/>
          <w:sz w:val="24"/>
          <w:szCs w:val="24"/>
          <w:lang w:eastAsia="ru-RU"/>
        </w:rPr>
        <w:softHyphen/>
        <w:t>мирование навыка чтения и других видов речевой деятельно</w:t>
      </w:r>
      <w:r w:rsidRPr="008E7228">
        <w:rPr>
          <w:rFonts w:ascii="Times New Roman" w:eastAsia="Times New Roman" w:hAnsi="Times New Roman" w:cs="Times New Roman"/>
          <w:sz w:val="24"/>
          <w:szCs w:val="24"/>
          <w:lang w:eastAsia="ru-RU"/>
        </w:rPr>
        <w:softHyphen/>
        <w:t>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8E7228">
        <w:rPr>
          <w:rFonts w:ascii="Times New Roman" w:eastAsia="Times New Roman" w:hAnsi="Times New Roman" w:cs="Times New Roman"/>
          <w:sz w:val="24"/>
          <w:szCs w:val="24"/>
          <w:lang w:eastAsia="ru-RU"/>
        </w:rPr>
        <w:softHyphen/>
        <w:t>жающем мире.</w:t>
      </w:r>
    </w:p>
    <w:p w:rsidR="00806AC9" w:rsidRPr="008E7228" w:rsidRDefault="00806AC9" w:rsidP="00806AC9">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В процессе освоения курса у младших школьников повыша</w:t>
      </w:r>
      <w:r w:rsidRPr="008E7228">
        <w:rPr>
          <w:rFonts w:ascii="Times New Roman" w:eastAsia="Times New Roman" w:hAnsi="Times New Roman" w:cs="Times New Roman"/>
          <w:sz w:val="24"/>
          <w:szCs w:val="24"/>
          <w:lang w:eastAsia="ru-RU"/>
        </w:rPr>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8E7228">
        <w:rPr>
          <w:rFonts w:ascii="Times New Roman" w:eastAsia="Times New Roman" w:hAnsi="Times New Roman" w:cs="Times New Roman"/>
          <w:sz w:val="24"/>
          <w:szCs w:val="24"/>
          <w:lang w:eastAsia="ru-RU"/>
        </w:rPr>
        <w:softHyphen/>
        <w:t>ными видами текстов, самостоятельно пользоваться справочным аппаратом учебника, находить информацию в словарях, спра</w:t>
      </w:r>
      <w:r w:rsidRPr="008E7228">
        <w:rPr>
          <w:rFonts w:ascii="Times New Roman" w:eastAsia="Times New Roman" w:hAnsi="Times New Roman" w:cs="Times New Roman"/>
          <w:sz w:val="24"/>
          <w:szCs w:val="24"/>
          <w:lang w:eastAsia="ru-RU"/>
        </w:rPr>
        <w:softHyphen/>
        <w:t>вочниках и энциклопедиях.</w:t>
      </w:r>
    </w:p>
    <w:p w:rsidR="00806AC9" w:rsidRPr="008E7228" w:rsidRDefault="00806AC9" w:rsidP="00806AC9">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sidRPr="008E7228">
        <w:rPr>
          <w:rFonts w:ascii="Times New Roman" w:eastAsia="Times New Roman" w:hAnsi="Times New Roman" w:cs="Times New Roman"/>
          <w:sz w:val="24"/>
          <w:szCs w:val="24"/>
          <w:lang w:eastAsia="ru-RU"/>
        </w:rPr>
        <w:softHyphen/>
        <w:t>ты с текстом, пониманием прочитанного и прослушанного произведения, знанием книг, умением их самостоятельно выбрать и оценить.</w:t>
      </w:r>
    </w:p>
    <w:p w:rsidR="00806AC9" w:rsidRPr="008E7228" w:rsidRDefault="00806AC9" w:rsidP="00806AC9">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Курс литературного чтения пробуждает интерес учащих</w:t>
      </w:r>
      <w:r w:rsidRPr="008E7228">
        <w:rPr>
          <w:rFonts w:ascii="Times New Roman" w:eastAsia="Times New Roman" w:hAnsi="Times New Roman" w:cs="Times New Roman"/>
          <w:sz w:val="24"/>
          <w:szCs w:val="24"/>
          <w:lang w:eastAsia="ru-RU"/>
        </w:rPr>
        <w:softHyphen/>
        <w:t>ся к чтению художественных произведений. Внимание начи</w:t>
      </w:r>
      <w:r w:rsidRPr="008E7228">
        <w:rPr>
          <w:rFonts w:ascii="Times New Roman" w:eastAsia="Times New Roman" w:hAnsi="Times New Roman" w:cs="Times New Roman"/>
          <w:sz w:val="24"/>
          <w:szCs w:val="24"/>
          <w:lang w:eastAsia="ru-RU"/>
        </w:rPr>
        <w:softHyphen/>
        <w:t>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875DDB" w:rsidRPr="008E7228" w:rsidRDefault="00875DDB" w:rsidP="00875DDB">
      <w:pPr>
        <w:shd w:val="clear" w:color="auto" w:fill="FFFFFF"/>
        <w:autoSpaceDE w:val="0"/>
        <w:autoSpaceDN w:val="0"/>
        <w:adjustRightInd w:val="0"/>
        <w:spacing w:after="0" w:line="240" w:lineRule="auto"/>
        <w:rPr>
          <w:rFonts w:ascii="Times New Roman" w:eastAsia="Times New Roman" w:hAnsi="Times New Roman" w:cs="Times New Roman"/>
          <w:b/>
          <w:color w:val="FF0000"/>
          <w:sz w:val="24"/>
          <w:szCs w:val="24"/>
          <w:lang w:eastAsia="ru-RU"/>
        </w:rPr>
      </w:pPr>
    </w:p>
    <w:p w:rsidR="00901DF3" w:rsidRPr="008E7228" w:rsidRDefault="00901DF3" w:rsidP="00403A4C">
      <w:pPr>
        <w:spacing w:after="0" w:line="240" w:lineRule="auto"/>
        <w:jc w:val="center"/>
        <w:rPr>
          <w:rFonts w:ascii="Times New Roman" w:hAnsi="Times New Roman" w:cs="Times New Roman"/>
          <w:b/>
          <w:sz w:val="24"/>
          <w:szCs w:val="24"/>
        </w:rPr>
      </w:pPr>
      <w:r w:rsidRPr="008E7228">
        <w:rPr>
          <w:rFonts w:ascii="Times New Roman" w:hAnsi="Times New Roman" w:cs="Times New Roman"/>
          <w:b/>
          <w:sz w:val="24"/>
          <w:szCs w:val="24"/>
          <w:lang w:val="en-US"/>
        </w:rPr>
        <w:t>II</w:t>
      </w:r>
      <w:r w:rsidRPr="008E7228">
        <w:rPr>
          <w:rFonts w:ascii="Times New Roman" w:hAnsi="Times New Roman" w:cs="Times New Roman"/>
          <w:b/>
          <w:sz w:val="24"/>
          <w:szCs w:val="24"/>
        </w:rPr>
        <w:t>. Общая характеристика учебного предмета, курса</w:t>
      </w:r>
    </w:p>
    <w:p w:rsidR="00EF2C5A" w:rsidRPr="008E7228" w:rsidRDefault="009F2B4A" w:rsidP="009F2B4A">
      <w:pPr>
        <w:spacing w:after="0" w:line="240" w:lineRule="auto"/>
        <w:rPr>
          <w:rFonts w:ascii="Times New Roman" w:eastAsia="Calibri" w:hAnsi="Times New Roman" w:cs="Times New Roman"/>
          <w:sz w:val="24"/>
          <w:szCs w:val="24"/>
        </w:rPr>
      </w:pPr>
      <w:r w:rsidRPr="008E7228">
        <w:rPr>
          <w:rFonts w:ascii="Times New Roman" w:eastAsia="Calibri" w:hAnsi="Times New Roman" w:cs="Times New Roman"/>
          <w:sz w:val="24"/>
          <w:szCs w:val="24"/>
        </w:rPr>
        <w:t xml:space="preserve">       «Литературное чтение» как систематический курс начинается с 1 класса сразу после обучения грамоте.</w:t>
      </w:r>
    </w:p>
    <w:p w:rsidR="009F2B4A" w:rsidRPr="008E7228" w:rsidRDefault="009F2B4A" w:rsidP="009F2B4A">
      <w:pPr>
        <w:spacing w:after="0" w:line="240" w:lineRule="auto"/>
        <w:rPr>
          <w:rFonts w:ascii="Times New Roman" w:eastAsia="Calibri" w:hAnsi="Times New Roman" w:cs="Times New Roman"/>
          <w:sz w:val="24"/>
          <w:szCs w:val="24"/>
        </w:rPr>
      </w:pPr>
      <w:r w:rsidRPr="008E7228">
        <w:rPr>
          <w:rFonts w:ascii="Times New Roman" w:eastAsia="Calibri" w:hAnsi="Times New Roman" w:cs="Times New Roman"/>
          <w:b/>
          <w:sz w:val="24"/>
          <w:szCs w:val="24"/>
        </w:rPr>
        <w:t xml:space="preserve">Раздел «Круг детского чтения» </w:t>
      </w:r>
      <w:r w:rsidRPr="008E7228">
        <w:rPr>
          <w:rFonts w:ascii="Times New Roman" w:eastAsia="Calibri" w:hAnsi="Times New Roman" w:cs="Times New Roman"/>
          <w:sz w:val="24"/>
          <w:szCs w:val="24"/>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9F2B4A" w:rsidRPr="008E7228" w:rsidRDefault="009F2B4A" w:rsidP="009F2B4A">
      <w:pPr>
        <w:spacing w:after="0" w:line="240" w:lineRule="auto"/>
        <w:rPr>
          <w:rFonts w:ascii="Times New Roman" w:eastAsia="Calibri" w:hAnsi="Times New Roman" w:cs="Times New Roman"/>
          <w:sz w:val="24"/>
          <w:szCs w:val="24"/>
        </w:rPr>
      </w:pPr>
      <w:r w:rsidRPr="008E7228">
        <w:rPr>
          <w:rFonts w:ascii="Times New Roman" w:eastAsia="Calibri" w:hAnsi="Times New Roman" w:cs="Times New Roman"/>
          <w:sz w:val="24"/>
          <w:szCs w:val="24"/>
        </w:rPr>
        <w:t xml:space="preserve">        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 Программа предусматривает знакомство с книгой как источником различного вида информации и формиро</w:t>
      </w:r>
      <w:r w:rsidR="009205DB" w:rsidRPr="008E7228">
        <w:rPr>
          <w:rFonts w:ascii="Times New Roman" w:eastAsia="Calibri" w:hAnsi="Times New Roman" w:cs="Times New Roman"/>
          <w:sz w:val="24"/>
          <w:szCs w:val="24"/>
        </w:rPr>
        <w:t>вание библиографических умений.</w:t>
      </w:r>
    </w:p>
    <w:p w:rsidR="009F2B4A" w:rsidRPr="008E7228" w:rsidRDefault="009F2B4A" w:rsidP="009F2B4A">
      <w:pPr>
        <w:spacing w:after="0" w:line="240" w:lineRule="auto"/>
        <w:rPr>
          <w:rFonts w:ascii="Times New Roman" w:eastAsia="Calibri" w:hAnsi="Times New Roman" w:cs="Times New Roman"/>
          <w:sz w:val="24"/>
          <w:szCs w:val="24"/>
        </w:rPr>
      </w:pPr>
      <w:r w:rsidRPr="008E7228">
        <w:rPr>
          <w:rFonts w:ascii="Times New Roman" w:eastAsia="Calibri" w:hAnsi="Times New Roman" w:cs="Times New Roman"/>
          <w:b/>
          <w:sz w:val="24"/>
          <w:szCs w:val="24"/>
        </w:rPr>
        <w:t xml:space="preserve">        Раздел «Виды речевой и читательской деятельности» </w:t>
      </w:r>
      <w:r w:rsidRPr="008E7228">
        <w:rPr>
          <w:rFonts w:ascii="Times New Roman" w:eastAsia="Calibri" w:hAnsi="Times New Roman" w:cs="Times New Roman"/>
          <w:sz w:val="24"/>
          <w:szCs w:val="24"/>
        </w:rPr>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9F2B4A" w:rsidRPr="008E7228" w:rsidRDefault="009F2B4A" w:rsidP="009F2B4A">
      <w:pPr>
        <w:spacing w:after="0" w:line="240" w:lineRule="auto"/>
        <w:rPr>
          <w:rFonts w:ascii="Times New Roman" w:eastAsia="Calibri" w:hAnsi="Times New Roman" w:cs="Times New Roman"/>
          <w:sz w:val="24"/>
          <w:szCs w:val="24"/>
        </w:rPr>
      </w:pPr>
      <w:r w:rsidRPr="008E7228">
        <w:rPr>
          <w:rFonts w:ascii="Times New Roman" w:eastAsia="Calibri" w:hAnsi="Times New Roman" w:cs="Times New Roman"/>
          <w:i/>
          <w:sz w:val="24"/>
          <w:szCs w:val="24"/>
        </w:rPr>
        <w:t xml:space="preserve">       Навык чтения</w:t>
      </w:r>
      <w:r w:rsidRPr="008E7228">
        <w:rPr>
          <w:rFonts w:ascii="Times New Roman" w:eastAsia="Calibri" w:hAnsi="Times New Roman" w:cs="Times New Roman"/>
          <w:sz w:val="24"/>
          <w:szCs w:val="24"/>
        </w:rPr>
        <w:t xml:space="preserve">.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w:t>
      </w:r>
      <w:r w:rsidRPr="008E7228">
        <w:rPr>
          <w:rFonts w:ascii="Times New Roman" w:eastAsia="Calibri" w:hAnsi="Times New Roman" w:cs="Times New Roman"/>
          <w:sz w:val="24"/>
          <w:szCs w:val="24"/>
        </w:rPr>
        <w:lastRenderedPageBreak/>
        <w:t>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9F2B4A" w:rsidRPr="008E7228" w:rsidRDefault="009F2B4A" w:rsidP="009F2B4A">
      <w:pPr>
        <w:spacing w:after="0" w:line="240" w:lineRule="auto"/>
        <w:rPr>
          <w:rFonts w:ascii="Times New Roman" w:eastAsia="Calibri" w:hAnsi="Times New Roman" w:cs="Times New Roman"/>
          <w:sz w:val="24"/>
          <w:szCs w:val="24"/>
        </w:rPr>
      </w:pPr>
      <w:r w:rsidRPr="008E7228">
        <w:rPr>
          <w:rFonts w:ascii="Times New Roman" w:eastAsia="Calibri" w:hAnsi="Times New Roman" w:cs="Times New Roman"/>
          <w:sz w:val="24"/>
          <w:szCs w:val="24"/>
        </w:rPr>
        <w:t xml:space="preserve">         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9F2B4A" w:rsidRPr="008E7228" w:rsidRDefault="009F2B4A" w:rsidP="009F2B4A">
      <w:pPr>
        <w:spacing w:after="0" w:line="240" w:lineRule="auto"/>
        <w:rPr>
          <w:rFonts w:ascii="Times New Roman" w:eastAsia="Calibri" w:hAnsi="Times New Roman" w:cs="Times New Roman"/>
          <w:sz w:val="24"/>
          <w:szCs w:val="24"/>
        </w:rPr>
      </w:pPr>
      <w:r w:rsidRPr="008E7228">
        <w:rPr>
          <w:rFonts w:ascii="Times New Roman" w:eastAsia="Calibri" w:hAnsi="Times New Roman" w:cs="Times New Roman"/>
          <w:sz w:val="24"/>
          <w:szCs w:val="24"/>
        </w:rPr>
        <w:t xml:space="preserve">        Совершенствование устной речи (умения </w:t>
      </w:r>
      <w:r w:rsidRPr="008E7228">
        <w:rPr>
          <w:rFonts w:ascii="Times New Roman" w:eastAsia="Calibri" w:hAnsi="Times New Roman" w:cs="Times New Roman"/>
          <w:i/>
          <w:sz w:val="24"/>
          <w:szCs w:val="24"/>
        </w:rPr>
        <w:t xml:space="preserve">слушать </w:t>
      </w:r>
      <w:r w:rsidRPr="008E7228">
        <w:rPr>
          <w:rFonts w:ascii="Times New Roman" w:eastAsia="Calibri" w:hAnsi="Times New Roman" w:cs="Times New Roman"/>
          <w:sz w:val="24"/>
          <w:szCs w:val="24"/>
        </w:rPr>
        <w:t>и</w:t>
      </w:r>
      <w:r w:rsidRPr="008E7228">
        <w:rPr>
          <w:rFonts w:ascii="Times New Roman" w:eastAsia="Calibri" w:hAnsi="Times New Roman" w:cs="Times New Roman"/>
          <w:i/>
          <w:sz w:val="24"/>
          <w:szCs w:val="24"/>
        </w:rPr>
        <w:t xml:space="preserve"> говорить</w:t>
      </w:r>
      <w:r w:rsidRPr="008E7228">
        <w:rPr>
          <w:rFonts w:ascii="Times New Roman" w:eastAsia="Calibri" w:hAnsi="Times New Roman" w:cs="Times New Roman"/>
          <w:sz w:val="24"/>
          <w:szCs w:val="24"/>
        </w:rPr>
        <w:t xml:space="preserve">)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w:t>
      </w:r>
      <w:proofErr w:type="spellStart"/>
      <w:r w:rsidRPr="008E7228">
        <w:rPr>
          <w:rFonts w:ascii="Times New Roman" w:eastAsia="Calibri" w:hAnsi="Times New Roman" w:cs="Times New Roman"/>
          <w:sz w:val="24"/>
          <w:szCs w:val="24"/>
        </w:rPr>
        <w:t>внеучебного</w:t>
      </w:r>
      <w:proofErr w:type="spellEnd"/>
      <w:r w:rsidRPr="008E7228">
        <w:rPr>
          <w:rFonts w:ascii="Times New Roman" w:eastAsia="Calibri" w:hAnsi="Times New Roman" w:cs="Times New Roman"/>
          <w:sz w:val="24"/>
          <w:szCs w:val="24"/>
        </w:rPr>
        <w:t xml:space="preserve">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9F2B4A" w:rsidRPr="008E7228" w:rsidRDefault="009F2B4A" w:rsidP="009F2B4A">
      <w:pPr>
        <w:spacing w:after="0" w:line="240" w:lineRule="auto"/>
        <w:rPr>
          <w:rFonts w:ascii="Times New Roman" w:eastAsia="Calibri" w:hAnsi="Times New Roman" w:cs="Times New Roman"/>
          <w:i/>
          <w:sz w:val="24"/>
          <w:szCs w:val="24"/>
        </w:rPr>
      </w:pPr>
      <w:r w:rsidRPr="008E7228">
        <w:rPr>
          <w:rFonts w:ascii="Times New Roman" w:eastAsia="Calibri" w:hAnsi="Times New Roman" w:cs="Times New Roman"/>
          <w:sz w:val="24"/>
          <w:szCs w:val="24"/>
        </w:rPr>
        <w:t xml:space="preserve">        Особое место в программе отводится </w:t>
      </w:r>
      <w:r w:rsidRPr="008E7228">
        <w:rPr>
          <w:rFonts w:ascii="Times New Roman" w:eastAsia="Calibri" w:hAnsi="Times New Roman" w:cs="Times New Roman"/>
          <w:i/>
          <w:sz w:val="24"/>
          <w:szCs w:val="24"/>
        </w:rPr>
        <w:t xml:space="preserve">работе с текстом художественного произведения. </w:t>
      </w:r>
      <w:r w:rsidRPr="008E7228">
        <w:rPr>
          <w:rFonts w:ascii="Times New Roman" w:eastAsia="Calibri" w:hAnsi="Times New Roman" w:cs="Times New Roman"/>
          <w:sz w:val="24"/>
          <w:szCs w:val="24"/>
        </w:rPr>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w:t>
      </w:r>
      <w:proofErr w:type="spellStart"/>
      <w:r w:rsidRPr="008E7228">
        <w:rPr>
          <w:rFonts w:ascii="Times New Roman" w:eastAsia="Calibri" w:hAnsi="Times New Roman" w:cs="Times New Roman"/>
          <w:sz w:val="24"/>
          <w:szCs w:val="24"/>
        </w:rPr>
        <w:t>озаглавливание</w:t>
      </w:r>
      <w:proofErr w:type="spellEnd"/>
      <w:r w:rsidRPr="008E7228">
        <w:rPr>
          <w:rFonts w:ascii="Times New Roman" w:eastAsia="Calibri" w:hAnsi="Times New Roman" w:cs="Times New Roman"/>
          <w:sz w:val="24"/>
          <w:szCs w:val="24"/>
        </w:rPr>
        <w:t xml:space="preserve">, составление плана, различение главной и дополнительной информации текста. </w:t>
      </w:r>
    </w:p>
    <w:p w:rsidR="009F2B4A" w:rsidRPr="008E7228" w:rsidRDefault="009F2B4A" w:rsidP="009F2B4A">
      <w:pPr>
        <w:spacing w:after="0" w:line="240" w:lineRule="auto"/>
        <w:rPr>
          <w:rFonts w:ascii="Times New Roman" w:eastAsia="Calibri" w:hAnsi="Times New Roman" w:cs="Times New Roman"/>
          <w:sz w:val="24"/>
          <w:szCs w:val="24"/>
        </w:rPr>
      </w:pPr>
      <w:r w:rsidRPr="008E7228">
        <w:rPr>
          <w:rFonts w:ascii="Times New Roman" w:eastAsia="Calibri" w:hAnsi="Times New Roman" w:cs="Times New Roman"/>
          <w:sz w:val="24"/>
          <w:szCs w:val="24"/>
        </w:rPr>
        <w:t xml:space="preserve">         Программой предусмотрена </w:t>
      </w:r>
      <w:r w:rsidRPr="008E7228">
        <w:rPr>
          <w:rFonts w:ascii="Times New Roman" w:eastAsia="Calibri" w:hAnsi="Times New Roman" w:cs="Times New Roman"/>
          <w:i/>
          <w:sz w:val="24"/>
          <w:szCs w:val="24"/>
        </w:rPr>
        <w:t>литературоведческая пропедевтика</w:t>
      </w:r>
      <w:r w:rsidRPr="008E7228">
        <w:rPr>
          <w:rFonts w:ascii="Times New Roman" w:eastAsia="Calibri" w:hAnsi="Times New Roman" w:cs="Times New Roman"/>
          <w:sz w:val="24"/>
          <w:szCs w:val="24"/>
        </w:rPr>
        <w:t xml:space="preserve">. </w:t>
      </w:r>
      <w:proofErr w:type="gramStart"/>
      <w:r w:rsidRPr="008E7228">
        <w:rPr>
          <w:rFonts w:ascii="Times New Roman" w:eastAsia="Calibri" w:hAnsi="Times New Roman" w:cs="Times New Roman"/>
          <w:sz w:val="24"/>
          <w:szCs w:val="24"/>
        </w:rPr>
        <w:t>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w:t>
      </w:r>
      <w:proofErr w:type="gramEnd"/>
      <w:r w:rsidRPr="008E7228">
        <w:rPr>
          <w:rFonts w:ascii="Times New Roman" w:eastAsia="Calibri" w:hAnsi="Times New Roman" w:cs="Times New Roman"/>
          <w:sz w:val="24"/>
          <w:szCs w:val="24"/>
        </w:rPr>
        <w:t xml:space="preserve">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9F2B4A" w:rsidRPr="008E7228" w:rsidRDefault="009F2B4A" w:rsidP="009F2B4A">
      <w:pPr>
        <w:spacing w:after="0" w:line="240" w:lineRule="auto"/>
        <w:rPr>
          <w:rFonts w:ascii="Times New Roman" w:eastAsia="Calibri" w:hAnsi="Times New Roman" w:cs="Times New Roman"/>
          <w:sz w:val="24"/>
          <w:szCs w:val="24"/>
        </w:rPr>
      </w:pPr>
      <w:r w:rsidRPr="008E7228">
        <w:rPr>
          <w:rFonts w:ascii="Times New Roman" w:eastAsia="Calibri" w:hAnsi="Times New Roman" w:cs="Times New Roman"/>
          <w:sz w:val="24"/>
          <w:szCs w:val="24"/>
        </w:rPr>
        <w:t xml:space="preserve">         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9F2B4A" w:rsidRPr="008E7228" w:rsidRDefault="009F2B4A" w:rsidP="009F2B4A">
      <w:pPr>
        <w:spacing w:after="0" w:line="240" w:lineRule="auto"/>
        <w:rPr>
          <w:rFonts w:ascii="Times New Roman" w:eastAsia="Calibri" w:hAnsi="Times New Roman" w:cs="Times New Roman"/>
          <w:sz w:val="24"/>
          <w:szCs w:val="24"/>
        </w:rPr>
      </w:pPr>
      <w:r w:rsidRPr="008E7228">
        <w:rPr>
          <w:rFonts w:ascii="Times New Roman" w:eastAsia="Calibri" w:hAnsi="Times New Roman" w:cs="Times New Roman"/>
          <w:sz w:val="24"/>
          <w:szCs w:val="24"/>
        </w:rPr>
        <w:t xml:space="preserve">       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w:t>
      </w:r>
      <w:r w:rsidRPr="008E7228">
        <w:rPr>
          <w:rFonts w:ascii="Times New Roman" w:eastAsia="Calibri" w:hAnsi="Times New Roman" w:cs="Times New Roman"/>
          <w:sz w:val="24"/>
          <w:szCs w:val="24"/>
        </w:rPr>
        <w:softHyphen/>
        <w:t>ведения и сопереживать ему.</w:t>
      </w:r>
    </w:p>
    <w:p w:rsidR="009F2B4A" w:rsidRPr="008E7228" w:rsidRDefault="009F2B4A" w:rsidP="009F2B4A">
      <w:pPr>
        <w:spacing w:after="0" w:line="240" w:lineRule="auto"/>
        <w:rPr>
          <w:rFonts w:ascii="Times New Roman" w:eastAsia="Calibri" w:hAnsi="Times New Roman" w:cs="Times New Roman"/>
          <w:sz w:val="24"/>
          <w:szCs w:val="24"/>
        </w:rPr>
      </w:pPr>
      <w:r w:rsidRPr="008E7228">
        <w:rPr>
          <w:rFonts w:ascii="Times New Roman" w:eastAsia="Calibri" w:hAnsi="Times New Roman" w:cs="Times New Roman"/>
          <w:sz w:val="24"/>
          <w:szCs w:val="24"/>
        </w:rPr>
        <w:t xml:space="preserve">       Дети осваивают разные виды пересказов художественного текста: подробный (с использованием образных слов и выра</w:t>
      </w:r>
      <w:r w:rsidRPr="008E7228">
        <w:rPr>
          <w:rFonts w:ascii="Times New Roman" w:eastAsia="Calibri" w:hAnsi="Times New Roman" w:cs="Times New Roman"/>
          <w:sz w:val="24"/>
          <w:szCs w:val="24"/>
        </w:rPr>
        <w:softHyphen/>
        <w:t>жений), выборочный и краткий (передача основных мыслей).</w:t>
      </w:r>
    </w:p>
    <w:p w:rsidR="009F2B4A" w:rsidRPr="008E7228" w:rsidRDefault="009F2B4A" w:rsidP="009F2B4A">
      <w:pPr>
        <w:spacing w:after="0" w:line="240" w:lineRule="auto"/>
        <w:rPr>
          <w:rFonts w:ascii="Times New Roman" w:eastAsia="Calibri" w:hAnsi="Times New Roman" w:cs="Times New Roman"/>
          <w:sz w:val="24"/>
          <w:szCs w:val="24"/>
        </w:rPr>
      </w:pPr>
      <w:r w:rsidRPr="008E7228">
        <w:rPr>
          <w:rFonts w:ascii="Times New Roman" w:eastAsia="Calibri" w:hAnsi="Times New Roman" w:cs="Times New Roman"/>
          <w:sz w:val="24"/>
          <w:szCs w:val="24"/>
        </w:rPr>
        <w:t xml:space="preserve">      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EF2C5A" w:rsidRPr="008E7228" w:rsidRDefault="009F2B4A" w:rsidP="00176701">
      <w:pPr>
        <w:spacing w:after="0" w:line="240" w:lineRule="auto"/>
        <w:rPr>
          <w:rFonts w:ascii="Times New Roman" w:eastAsia="Calibri" w:hAnsi="Times New Roman" w:cs="Times New Roman"/>
          <w:sz w:val="24"/>
          <w:szCs w:val="24"/>
        </w:rPr>
      </w:pPr>
      <w:r w:rsidRPr="008E7228">
        <w:rPr>
          <w:rFonts w:ascii="Times New Roman" w:eastAsia="Calibri" w:hAnsi="Times New Roman" w:cs="Times New Roman"/>
          <w:b/>
          <w:sz w:val="24"/>
          <w:szCs w:val="24"/>
        </w:rPr>
        <w:t xml:space="preserve">Раздел </w:t>
      </w:r>
      <w:r w:rsidRPr="008E7228">
        <w:rPr>
          <w:rFonts w:ascii="Times New Roman" w:eastAsia="Calibri" w:hAnsi="Times New Roman" w:cs="Times New Roman"/>
          <w:b/>
          <w:bCs/>
          <w:sz w:val="24"/>
          <w:szCs w:val="24"/>
        </w:rPr>
        <w:t xml:space="preserve">«Опыт творческой деятельности» </w:t>
      </w:r>
      <w:r w:rsidRPr="008E7228">
        <w:rPr>
          <w:rFonts w:ascii="Times New Roman" w:eastAsia="Calibri" w:hAnsi="Times New Roman" w:cs="Times New Roman"/>
          <w:sz w:val="24"/>
          <w:szCs w:val="24"/>
        </w:rPr>
        <w:t>раскрывает при</w:t>
      </w:r>
      <w:r w:rsidRPr="008E7228">
        <w:rPr>
          <w:rFonts w:ascii="Times New Roman" w:eastAsia="Calibri" w:hAnsi="Times New Roman" w:cs="Times New Roman"/>
          <w:sz w:val="24"/>
          <w:szCs w:val="24"/>
        </w:rPr>
        <w:softHyphen/>
        <w:t>ёмы и способы деятельности, которые помогут учащимся адек</w:t>
      </w:r>
      <w:r w:rsidRPr="008E7228">
        <w:rPr>
          <w:rFonts w:ascii="Times New Roman" w:eastAsia="Calibri" w:hAnsi="Times New Roman" w:cs="Times New Roman"/>
          <w:sz w:val="24"/>
          <w:szCs w:val="24"/>
        </w:rPr>
        <w:softHyphen/>
        <w:t>ватно воспринимать художественное произведение и проявлять собственные творческие способности. При работе с художе</w:t>
      </w:r>
      <w:r w:rsidRPr="008E7228">
        <w:rPr>
          <w:rFonts w:ascii="Times New Roman" w:eastAsia="Calibri" w:hAnsi="Times New Roman" w:cs="Times New Roman"/>
          <w:sz w:val="24"/>
          <w:szCs w:val="24"/>
        </w:rPr>
        <w:softHyphen/>
        <w:t>ственным текстом (со словом) используется жизненный, кон</w:t>
      </w:r>
      <w:r w:rsidRPr="008E7228">
        <w:rPr>
          <w:rFonts w:ascii="Times New Roman" w:eastAsia="Calibri" w:hAnsi="Times New Roman" w:cs="Times New Roman"/>
          <w:sz w:val="24"/>
          <w:szCs w:val="24"/>
        </w:rPr>
        <w:softHyphen/>
        <w:t xml:space="preserve">кретно-чувственный опыт ребёнка и активизируются образные представления, возникающие у него в </w:t>
      </w:r>
      <w:r w:rsidRPr="008E7228">
        <w:rPr>
          <w:rFonts w:ascii="Times New Roman" w:eastAsia="Calibri" w:hAnsi="Times New Roman" w:cs="Times New Roman"/>
          <w:sz w:val="24"/>
          <w:szCs w:val="24"/>
        </w:rPr>
        <w:lastRenderedPageBreak/>
        <w:t>процессе чтения, разви</w:t>
      </w:r>
      <w:r w:rsidRPr="008E7228">
        <w:rPr>
          <w:rFonts w:ascii="Times New Roman" w:eastAsia="Calibri" w:hAnsi="Times New Roman" w:cs="Times New Roman"/>
          <w:sz w:val="24"/>
          <w:szCs w:val="24"/>
        </w:rPr>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8E7228">
        <w:rPr>
          <w:rFonts w:ascii="Times New Roman" w:eastAsia="Calibri" w:hAnsi="Times New Roman" w:cs="Times New Roman"/>
          <w:sz w:val="24"/>
          <w:szCs w:val="24"/>
        </w:rPr>
        <w:softHyphen/>
        <w:t>ственно-эстетического отношения к действительности. Учащие</w:t>
      </w:r>
      <w:r w:rsidRPr="008E7228">
        <w:rPr>
          <w:rFonts w:ascii="Times New Roman" w:eastAsia="Calibri" w:hAnsi="Times New Roman" w:cs="Times New Roman"/>
          <w:sz w:val="24"/>
          <w:szCs w:val="24"/>
        </w:rPr>
        <w:softHyphen/>
        <w:t xml:space="preserve">ся выбирают произведения (отрывки из них) для чтения по ролям, словесного рисования, </w:t>
      </w:r>
      <w:proofErr w:type="spellStart"/>
      <w:r w:rsidRPr="008E7228">
        <w:rPr>
          <w:rFonts w:ascii="Times New Roman" w:eastAsia="Calibri" w:hAnsi="Times New Roman" w:cs="Times New Roman"/>
          <w:sz w:val="24"/>
          <w:szCs w:val="24"/>
        </w:rPr>
        <w:t>инсценирования</w:t>
      </w:r>
      <w:proofErr w:type="spellEnd"/>
      <w:r w:rsidRPr="008E7228">
        <w:rPr>
          <w:rFonts w:ascii="Times New Roman" w:eastAsia="Calibri" w:hAnsi="Times New Roman" w:cs="Times New Roman"/>
          <w:sz w:val="24"/>
          <w:szCs w:val="24"/>
        </w:rPr>
        <w:t xml:space="preserve"> и декламации, выступают в роли актёров, режиссёров и художников. Они пи</w:t>
      </w:r>
      <w:r w:rsidRPr="008E7228">
        <w:rPr>
          <w:rFonts w:ascii="Times New Roman" w:eastAsia="Calibri" w:hAnsi="Times New Roman" w:cs="Times New Roman"/>
          <w:sz w:val="24"/>
          <w:szCs w:val="24"/>
        </w:rPr>
        <w:softHyphen/>
        <w:t>шут изложения и сочинения, сочиняют стихи и сказки, у них развивается интерес к литературному творчеству писателей, соз</w:t>
      </w:r>
      <w:r w:rsidRPr="008E7228">
        <w:rPr>
          <w:rFonts w:ascii="Times New Roman" w:eastAsia="Calibri" w:hAnsi="Times New Roman" w:cs="Times New Roman"/>
          <w:sz w:val="24"/>
          <w:szCs w:val="24"/>
        </w:rPr>
        <w:softHyphen/>
        <w:t>дателей произвед</w:t>
      </w:r>
      <w:r w:rsidR="00176701" w:rsidRPr="008E7228">
        <w:rPr>
          <w:rFonts w:ascii="Times New Roman" w:eastAsia="Calibri" w:hAnsi="Times New Roman" w:cs="Times New Roman"/>
          <w:sz w:val="24"/>
          <w:szCs w:val="24"/>
        </w:rPr>
        <w:t>ений словесного искусства.</w:t>
      </w:r>
    </w:p>
    <w:p w:rsidR="009F2B4A" w:rsidRPr="008E7228" w:rsidRDefault="009F2B4A" w:rsidP="009F2B4A">
      <w:pPr>
        <w:shd w:val="clear" w:color="auto" w:fill="FFFFFF"/>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      Курс призван продолжить обучение чтению, ввести в мир художественной литературы и помочь осмыслить образность словесного искусства, посредством которой художественное произведение раскрывается во всей своей полноте и многогранности. Литературное чтение пробуждает у детей интерес к словесному творчеству и к чтению художественных произведений.</w:t>
      </w:r>
    </w:p>
    <w:p w:rsidR="009F2B4A" w:rsidRPr="008E7228" w:rsidRDefault="009F2B4A" w:rsidP="009F2B4A">
      <w:pPr>
        <w:shd w:val="clear" w:color="auto" w:fill="FFFFFF"/>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 xml:space="preserve">      Литературное чтение – это один из важных и ответственных этапов большого пути ребёнка в литературу. От качественного обучения в это период во многом зависит полноценное приобщение ребёнка к книге, развитие у него умения интуитивно чувствовать красоту поэтического слова, формирование у него в дальнейшем потребности в систематическом чтении произведений подлинно художественной литературы. </w:t>
      </w:r>
    </w:p>
    <w:p w:rsidR="009F2B4A" w:rsidRPr="008E7228" w:rsidRDefault="009F2B4A" w:rsidP="009F2B4A">
      <w:pPr>
        <w:shd w:val="clear" w:color="auto" w:fill="FFFFFF"/>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 xml:space="preserve">     Курс литературного чтения является первой ступенью единого непрерывного курса литературы средней общеобразовательной школы.</w:t>
      </w:r>
    </w:p>
    <w:p w:rsidR="009F2B4A" w:rsidRPr="008E7228" w:rsidRDefault="009F2B4A" w:rsidP="009F2B4A">
      <w:pPr>
        <w:shd w:val="clear" w:color="auto" w:fill="FFFFFF"/>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 xml:space="preserve">     Важной особенностью начального этапа обучения является то, что ребёнок переходит с позиции слушателя в категорию читателя, который начинает постепенно постигать огромный мир литературы. Юный читатель задумывается над тем, как, каким образом обыкновенные слова, которыми повседневно пользуются люди, под пером писателя и поэта превращаются в средство создания образов, заменяют ему краски, как у художника, и звуки, как у композитора - музыканта.</w:t>
      </w:r>
    </w:p>
    <w:p w:rsidR="009F2B4A" w:rsidRPr="008E7228" w:rsidRDefault="009F2B4A" w:rsidP="009F2B4A">
      <w:pPr>
        <w:shd w:val="clear" w:color="auto" w:fill="FFFFFF"/>
        <w:spacing w:after="0" w:line="240" w:lineRule="auto"/>
        <w:rPr>
          <w:rFonts w:ascii="Times New Roman" w:eastAsia="Times New Roman" w:hAnsi="Times New Roman" w:cs="Times New Roman"/>
          <w:sz w:val="24"/>
          <w:szCs w:val="24"/>
          <w:lang w:eastAsia="ru-RU"/>
        </w:rPr>
      </w:pPr>
      <w:proofErr w:type="gramStart"/>
      <w:r w:rsidRPr="008E7228">
        <w:rPr>
          <w:rFonts w:ascii="Times New Roman" w:eastAsia="Times New Roman" w:hAnsi="Times New Roman" w:cs="Times New Roman"/>
          <w:sz w:val="24"/>
          <w:szCs w:val="24"/>
          <w:lang w:eastAsia="ru-RU"/>
        </w:rPr>
        <w:t>Методические подходы</w:t>
      </w:r>
      <w:proofErr w:type="gramEnd"/>
      <w:r w:rsidRPr="008E7228">
        <w:rPr>
          <w:rFonts w:ascii="Times New Roman" w:eastAsia="Times New Roman" w:hAnsi="Times New Roman" w:cs="Times New Roman"/>
          <w:sz w:val="24"/>
          <w:szCs w:val="24"/>
          <w:lang w:eastAsia="ru-RU"/>
        </w:rPr>
        <w:t xml:space="preserve"> к анализу произведения, предусмотренные курсом литературного чтения, помогают избежать односторонности в изучении литературного произведения, возникающей, когда предметом рассмотрения становится лишь сюжетно-информационная сторона текста. Внимание юного читателя должно быть обращено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w:t>
      </w:r>
    </w:p>
    <w:p w:rsidR="009F2B4A" w:rsidRPr="008E7228" w:rsidRDefault="009F2B4A" w:rsidP="009F2B4A">
      <w:pPr>
        <w:shd w:val="clear" w:color="auto" w:fill="FFFFFF"/>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   Программа предполагает такое содержание учебных книг, их структуру и методику обучения, которые строятся на основе ведущих принципов: художественно - эстетического, литературоведческого и коммуникативно-речевого.</w:t>
      </w:r>
    </w:p>
    <w:p w:rsidR="009F2B4A" w:rsidRPr="008E7228" w:rsidRDefault="009F2B4A" w:rsidP="009F2B4A">
      <w:pPr>
        <w:shd w:val="clear" w:color="auto" w:fill="FFFFFF"/>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  Художественно-эстетический принцип определяет стратегию отбора произведений для чтения, и поэтому в круг чтения школьников вошли преимущественно художественные тексты. Этот принцип предполагает активное установление связей между всеми другими видами искусства.</w:t>
      </w:r>
    </w:p>
    <w:p w:rsidR="009F2B4A" w:rsidRPr="008E7228" w:rsidRDefault="009F2B4A" w:rsidP="009F2B4A">
      <w:pPr>
        <w:shd w:val="clear" w:color="auto" w:fill="FFFFFF"/>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  Литературоведческий принцип реализуется при анализе литературного произведения, выдвигает на первый план художественный образ. Этот принцип находит своё выражение и в том, что программа охватывает все основные литературные жанры: сказки, стихи, рассказы, басни, драматические произведения.</w:t>
      </w:r>
    </w:p>
    <w:p w:rsidR="009F2B4A" w:rsidRPr="008E7228" w:rsidRDefault="009F2B4A" w:rsidP="009F2B4A">
      <w:pPr>
        <w:shd w:val="clear" w:color="auto" w:fill="FFFFFF"/>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 Курс литературного чтения не предполагает знакомства детей с особенностями творчества писателей, ибо у младших школьников ещё нет достаточной начитанности, необходимых жизненных наблюдений и обобщений.</w:t>
      </w:r>
    </w:p>
    <w:p w:rsidR="009F2B4A" w:rsidRPr="008E7228" w:rsidRDefault="009F2B4A" w:rsidP="009F2B4A">
      <w:pPr>
        <w:shd w:val="clear" w:color="auto" w:fill="FFFFFF"/>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 xml:space="preserve">  Коммуникативно-речевой принцип нацелен на развитие речевой культуры учащихся, на формирование и развитие речевых навыков, главным из которых является навык чтения.  Задача уроков литературного чтения заключается в интенсивном развитии навыка чтения как вида речевой деятельности: от </w:t>
      </w:r>
      <w:proofErr w:type="spellStart"/>
      <w:r w:rsidRPr="008E7228">
        <w:rPr>
          <w:rFonts w:ascii="Times New Roman" w:eastAsia="Times New Roman" w:hAnsi="Times New Roman" w:cs="Times New Roman"/>
          <w:sz w:val="24"/>
          <w:szCs w:val="24"/>
          <w:lang w:eastAsia="ru-RU"/>
        </w:rPr>
        <w:t>громкоречевой</w:t>
      </w:r>
      <w:proofErr w:type="spellEnd"/>
      <w:r w:rsidRPr="008E7228">
        <w:rPr>
          <w:rFonts w:ascii="Times New Roman" w:eastAsia="Times New Roman" w:hAnsi="Times New Roman" w:cs="Times New Roman"/>
          <w:sz w:val="24"/>
          <w:szCs w:val="24"/>
          <w:lang w:eastAsia="ru-RU"/>
        </w:rPr>
        <w:t xml:space="preserve"> формы чтения до чтения про себя. Развитие навыка чтения на втором году обучения предполагает постепенное введение чтения про себя. Кроме навыка чтения и </w:t>
      </w:r>
      <w:proofErr w:type="spellStart"/>
      <w:r w:rsidRPr="008E7228">
        <w:rPr>
          <w:rFonts w:ascii="Times New Roman" w:eastAsia="Times New Roman" w:hAnsi="Times New Roman" w:cs="Times New Roman"/>
          <w:sz w:val="24"/>
          <w:szCs w:val="24"/>
          <w:lang w:eastAsia="ru-RU"/>
        </w:rPr>
        <w:t>речеведческих</w:t>
      </w:r>
      <w:proofErr w:type="spellEnd"/>
      <w:r w:rsidRPr="008E7228">
        <w:rPr>
          <w:rFonts w:ascii="Times New Roman" w:eastAsia="Times New Roman" w:hAnsi="Times New Roman" w:cs="Times New Roman"/>
          <w:sz w:val="24"/>
          <w:szCs w:val="24"/>
          <w:lang w:eastAsia="ru-RU"/>
        </w:rPr>
        <w:t xml:space="preserve"> умений (деление текста на части, </w:t>
      </w:r>
      <w:proofErr w:type="spellStart"/>
      <w:r w:rsidRPr="008E7228">
        <w:rPr>
          <w:rFonts w:ascii="Times New Roman" w:eastAsia="Times New Roman" w:hAnsi="Times New Roman" w:cs="Times New Roman"/>
          <w:sz w:val="24"/>
          <w:szCs w:val="24"/>
          <w:lang w:eastAsia="ru-RU"/>
        </w:rPr>
        <w:lastRenderedPageBreak/>
        <w:t>озаглавливание</w:t>
      </w:r>
      <w:proofErr w:type="spellEnd"/>
      <w:r w:rsidRPr="008E7228">
        <w:rPr>
          <w:rFonts w:ascii="Times New Roman" w:eastAsia="Times New Roman" w:hAnsi="Times New Roman" w:cs="Times New Roman"/>
          <w:sz w:val="24"/>
          <w:szCs w:val="24"/>
          <w:lang w:eastAsia="ru-RU"/>
        </w:rPr>
        <w:t>, составление плана, сжатый и полный пересказ прочитанного), учащиеся овладевают приёмами выразительного чтения, решая разнообразные коммуникативные задачи, возникающие при чтении, разбирая произведения, они обучаются переносу приёмов выразительного устно-речевого общения на чтение текстов. Коммуникативно-речевой принцип нацелен на проведение уроков-диалогов, уроков воображаемого общения юных читателей с писателем и героями его произведений.</w:t>
      </w:r>
    </w:p>
    <w:p w:rsidR="009F2B4A" w:rsidRPr="008E7228" w:rsidRDefault="009F2B4A" w:rsidP="009F2B4A">
      <w:pPr>
        <w:shd w:val="clear" w:color="auto" w:fill="FFFFFF"/>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    При обучении детей чтению их знания пополняются элементарными понятиями литературоведческого характера: простейшими сведениями об авторе-писателе, о теме читаемого произведения, его жанре, особенностях малых фольклорных жанров (загадка, прибаутка, пословица, считалка). Дети получают первоначальные представления об изобразительных и выразительных возможностях словесного искусства (о метафоре, сравнении, олицетворении, ритмичности и музыкальности стихотворной речи).</w:t>
      </w:r>
    </w:p>
    <w:p w:rsidR="009F2B4A" w:rsidRPr="008E7228" w:rsidRDefault="009F2B4A" w:rsidP="009F2B4A">
      <w:pPr>
        <w:shd w:val="clear" w:color="auto" w:fill="FFFFFF"/>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   Литература относится к наиболее сложному, интеллектуальному виду искусства, восприятие произведений которого носит опосредованный характер: при чтении человек получает тем большее наслаждение художественными образами, чем ярче оказываются представления, которые возникают у него в процессе чтения. Характер и полнота восприятия литературного произведения во многом определяются конкретно-чувственным опытом и умением воссоздать словесные образы в соответствии с авторским текстом.</w:t>
      </w:r>
    </w:p>
    <w:p w:rsidR="009F2B4A" w:rsidRPr="008E7228" w:rsidRDefault="009F2B4A" w:rsidP="009F2B4A">
      <w:pPr>
        <w:tabs>
          <w:tab w:val="left" w:pos="2196"/>
        </w:tabs>
        <w:suppressAutoHyphens/>
        <w:autoSpaceDE w:val="0"/>
        <w:autoSpaceDN w:val="0"/>
        <w:spacing w:after="0" w:line="240" w:lineRule="auto"/>
        <w:rPr>
          <w:rFonts w:ascii="Times New Roman" w:eastAsia="MS Mincho" w:hAnsi="Times New Roman" w:cs="Times New Roman"/>
          <w:sz w:val="24"/>
          <w:szCs w:val="24"/>
          <w:shd w:val="clear" w:color="auto" w:fill="FFFFFF"/>
          <w:lang w:eastAsia="ja-JP"/>
        </w:rPr>
      </w:pPr>
      <w:r w:rsidRPr="008E7228">
        <w:rPr>
          <w:rFonts w:ascii="Times New Roman" w:eastAsia="MS Mincho" w:hAnsi="Times New Roman" w:cs="Times New Roman"/>
          <w:b/>
          <w:i/>
          <w:sz w:val="24"/>
          <w:szCs w:val="24"/>
          <w:lang w:eastAsia="ja-JP"/>
        </w:rPr>
        <w:t>Основными формами организации образовательного процесса</w:t>
      </w:r>
      <w:r w:rsidRPr="008E7228">
        <w:rPr>
          <w:rFonts w:ascii="Times New Roman" w:eastAsia="MS Mincho" w:hAnsi="Times New Roman" w:cs="Times New Roman"/>
          <w:sz w:val="24"/>
          <w:szCs w:val="24"/>
          <w:lang w:eastAsia="ja-JP"/>
        </w:rPr>
        <w:t xml:space="preserve"> по </w:t>
      </w:r>
      <w:proofErr w:type="gramStart"/>
      <w:r w:rsidRPr="008E7228">
        <w:rPr>
          <w:rFonts w:ascii="Times New Roman" w:eastAsia="MS Mincho" w:hAnsi="Times New Roman" w:cs="Times New Roman"/>
          <w:sz w:val="24"/>
          <w:szCs w:val="24"/>
          <w:lang w:eastAsia="ja-JP"/>
        </w:rPr>
        <w:t>литературному</w:t>
      </w:r>
      <w:proofErr w:type="gramEnd"/>
      <w:r w:rsidRPr="008E7228">
        <w:rPr>
          <w:rFonts w:ascii="Times New Roman" w:eastAsia="MS Mincho" w:hAnsi="Times New Roman" w:cs="Times New Roman"/>
          <w:sz w:val="24"/>
          <w:szCs w:val="24"/>
          <w:lang w:eastAsia="ja-JP"/>
        </w:rPr>
        <w:t xml:space="preserve"> являются:</w:t>
      </w:r>
    </w:p>
    <w:p w:rsidR="009F2B4A" w:rsidRPr="008E7228" w:rsidRDefault="009F2B4A" w:rsidP="00EF2C5A">
      <w:pPr>
        <w:widowControl w:val="0"/>
        <w:suppressLineNumbers/>
        <w:autoSpaceDE w:val="0"/>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 традиционный урок;</w:t>
      </w:r>
    </w:p>
    <w:p w:rsidR="009F2B4A" w:rsidRPr="008E7228" w:rsidRDefault="009F2B4A" w:rsidP="00EF2C5A">
      <w:pPr>
        <w:widowControl w:val="0"/>
        <w:suppressLineNumbers/>
        <w:autoSpaceDE w:val="0"/>
        <w:spacing w:after="0" w:line="240" w:lineRule="auto"/>
        <w:rPr>
          <w:rFonts w:ascii="Times New Roman" w:eastAsia="Times New Roman" w:hAnsi="Times New Roman" w:cs="Times New Roman"/>
          <w:sz w:val="24"/>
          <w:szCs w:val="24"/>
          <w:lang w:eastAsia="ru-RU"/>
        </w:rPr>
      </w:pPr>
      <w:proofErr w:type="gramStart"/>
      <w:r w:rsidRPr="008E7228">
        <w:rPr>
          <w:rFonts w:ascii="Times New Roman" w:eastAsia="Times New Roman" w:hAnsi="Times New Roman" w:cs="Times New Roman"/>
          <w:sz w:val="24"/>
          <w:szCs w:val="24"/>
          <w:lang w:eastAsia="ru-RU"/>
        </w:rPr>
        <w:t>- урок в нетрадиционной форме (урок-игра, урок-исследование, урок театрализации, урок-проект, урок-практика, урок-конференция, урок-викторина и др.)</w:t>
      </w:r>
      <w:proofErr w:type="gramEnd"/>
    </w:p>
    <w:p w:rsidR="009F2B4A" w:rsidRPr="008E7228" w:rsidRDefault="009F2B4A" w:rsidP="00EF2C5A">
      <w:pPr>
        <w:widowControl w:val="0"/>
        <w:suppressLineNumbers/>
        <w:autoSpaceDE w:val="0"/>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 экскурсия;</w:t>
      </w:r>
    </w:p>
    <w:p w:rsidR="009F2B4A" w:rsidRPr="008E7228" w:rsidRDefault="009F2B4A" w:rsidP="00EF2C5A">
      <w:pPr>
        <w:widowControl w:val="0"/>
        <w:suppressLineNumbers/>
        <w:autoSpaceDE w:val="0"/>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 xml:space="preserve">- другие. </w:t>
      </w:r>
    </w:p>
    <w:p w:rsidR="009F2B4A" w:rsidRPr="008E7228" w:rsidRDefault="009F2B4A" w:rsidP="009F2B4A">
      <w:pPr>
        <w:widowControl w:val="0"/>
        <w:suppressLineNumbers/>
        <w:autoSpaceDE w:val="0"/>
        <w:spacing w:after="0" w:line="240" w:lineRule="auto"/>
        <w:rPr>
          <w:rFonts w:ascii="Times New Roman" w:eastAsia="Times New Roman" w:hAnsi="Times New Roman" w:cs="Times New Roman"/>
          <w:i/>
          <w:sz w:val="24"/>
          <w:szCs w:val="24"/>
          <w:lang w:eastAsia="ru-RU"/>
        </w:rPr>
      </w:pPr>
      <w:r w:rsidRPr="008E7228">
        <w:rPr>
          <w:rFonts w:ascii="Times New Roman" w:eastAsia="Times New Roman" w:hAnsi="Times New Roman" w:cs="Times New Roman"/>
          <w:b/>
          <w:i/>
          <w:sz w:val="24"/>
          <w:szCs w:val="24"/>
          <w:lang w:eastAsia="ru-RU"/>
        </w:rPr>
        <w:t xml:space="preserve">     В процессе реализации рабочей программы применяются технологии обучения:</w:t>
      </w:r>
    </w:p>
    <w:p w:rsidR="009F2B4A" w:rsidRPr="008E7228" w:rsidRDefault="009F2B4A" w:rsidP="00EF2C5A">
      <w:pPr>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 технология формирования учебной самооценки;</w:t>
      </w:r>
    </w:p>
    <w:p w:rsidR="009F2B4A" w:rsidRPr="008E7228" w:rsidRDefault="009F2B4A" w:rsidP="00EF2C5A">
      <w:pPr>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 технология продуктивного чтения;</w:t>
      </w:r>
    </w:p>
    <w:p w:rsidR="009F2B4A" w:rsidRPr="008E7228" w:rsidRDefault="009F2B4A" w:rsidP="00EF2C5A">
      <w:pPr>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 технология формирования критического мышления;</w:t>
      </w:r>
    </w:p>
    <w:p w:rsidR="009F2B4A" w:rsidRPr="008E7228" w:rsidRDefault="009F2B4A" w:rsidP="00EF2C5A">
      <w:pPr>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 технология проблемного обучения;</w:t>
      </w:r>
    </w:p>
    <w:p w:rsidR="009F2B4A" w:rsidRPr="008E7228" w:rsidRDefault="009F2B4A" w:rsidP="00EF2C5A">
      <w:pPr>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 информационно-коммуникационные технологии;</w:t>
      </w:r>
    </w:p>
    <w:p w:rsidR="009F2B4A" w:rsidRPr="008E7228" w:rsidRDefault="009F2B4A" w:rsidP="00EF2C5A">
      <w:pPr>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 проектная технология;</w:t>
      </w:r>
    </w:p>
    <w:p w:rsidR="009F2B4A" w:rsidRPr="008E7228" w:rsidRDefault="009F2B4A" w:rsidP="00EF2C5A">
      <w:pPr>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 технологии личностно-ориентированного обучения и др.</w:t>
      </w:r>
    </w:p>
    <w:p w:rsidR="009F2B4A" w:rsidRPr="008E7228" w:rsidRDefault="009F2B4A" w:rsidP="00EF2C5A">
      <w:pPr>
        <w:widowControl w:val="0"/>
        <w:suppressLineNumbers/>
        <w:autoSpaceDE w:val="0"/>
        <w:spacing w:after="0" w:line="240" w:lineRule="auto"/>
        <w:ind w:left="283"/>
        <w:rPr>
          <w:rFonts w:ascii="Times New Roman" w:eastAsia="Times New Roman" w:hAnsi="Times New Roman" w:cs="Times New Roman"/>
          <w:b/>
          <w:i/>
          <w:sz w:val="24"/>
          <w:szCs w:val="24"/>
          <w:lang w:eastAsia="ru-RU"/>
        </w:rPr>
      </w:pPr>
      <w:r w:rsidRPr="008E7228">
        <w:rPr>
          <w:rFonts w:ascii="Times New Roman" w:eastAsia="Times New Roman" w:hAnsi="Times New Roman" w:cs="Times New Roman"/>
          <w:b/>
          <w:i/>
          <w:sz w:val="24"/>
          <w:szCs w:val="24"/>
          <w:lang w:eastAsia="ru-RU"/>
        </w:rPr>
        <w:t>Виды и формы контроля</w:t>
      </w:r>
    </w:p>
    <w:p w:rsidR="009F2B4A" w:rsidRPr="008E7228" w:rsidRDefault="009F2B4A" w:rsidP="00EF2C5A">
      <w:pPr>
        <w:tabs>
          <w:tab w:val="left" w:pos="180"/>
        </w:tabs>
        <w:snapToGrid w:val="0"/>
        <w:spacing w:after="0" w:line="240" w:lineRule="auto"/>
        <w:ind w:right="180"/>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 текущий контроль (устный опрос, письменная самостоятельная работа, тестовые задания, графическая работа, проект, сочинение);</w:t>
      </w:r>
    </w:p>
    <w:p w:rsidR="009F2B4A" w:rsidRPr="008E7228" w:rsidRDefault="009F2B4A" w:rsidP="00EF2C5A">
      <w:pPr>
        <w:spacing w:after="0" w:line="240" w:lineRule="auto"/>
        <w:rPr>
          <w:rFonts w:ascii="Times New Roman" w:eastAsia="Times New Roman" w:hAnsi="Times New Roman" w:cs="Times New Roman"/>
          <w:sz w:val="24"/>
          <w:szCs w:val="24"/>
          <w:lang w:eastAsia="ru-RU"/>
        </w:rPr>
      </w:pPr>
      <w:proofErr w:type="gramStart"/>
      <w:r w:rsidRPr="008E7228">
        <w:rPr>
          <w:rFonts w:ascii="Times New Roman" w:eastAsia="Times New Roman" w:hAnsi="Times New Roman" w:cs="Times New Roman"/>
          <w:sz w:val="24"/>
          <w:szCs w:val="24"/>
          <w:lang w:eastAsia="ru-RU"/>
        </w:rPr>
        <w:t>- промежуточный (тематический) контроль (контрольные и проверочные работы, тестирование, защита проектов, контрольное чтение и т.д.);</w:t>
      </w:r>
      <w:proofErr w:type="gramEnd"/>
    </w:p>
    <w:p w:rsidR="004103DE" w:rsidRPr="008E7228" w:rsidRDefault="009F2B4A" w:rsidP="009439DB">
      <w:pPr>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 промежу</w:t>
      </w:r>
      <w:r w:rsidR="009439DB" w:rsidRPr="008E7228">
        <w:rPr>
          <w:rFonts w:ascii="Times New Roman" w:eastAsia="Times New Roman" w:hAnsi="Times New Roman" w:cs="Times New Roman"/>
          <w:sz w:val="24"/>
          <w:szCs w:val="24"/>
          <w:lang w:eastAsia="ru-RU"/>
        </w:rPr>
        <w:t xml:space="preserve">точный контроль по итогам года </w:t>
      </w:r>
    </w:p>
    <w:p w:rsidR="004103DE" w:rsidRPr="008E7228" w:rsidRDefault="004103DE" w:rsidP="00901DF3">
      <w:pPr>
        <w:spacing w:after="0" w:line="240" w:lineRule="auto"/>
        <w:jc w:val="center"/>
        <w:rPr>
          <w:rFonts w:ascii="Times New Roman" w:hAnsi="Times New Roman" w:cs="Times New Roman"/>
          <w:b/>
          <w:sz w:val="24"/>
          <w:szCs w:val="24"/>
        </w:rPr>
      </w:pPr>
    </w:p>
    <w:p w:rsidR="00456542" w:rsidRPr="008E7228" w:rsidRDefault="00901DF3" w:rsidP="009439DB">
      <w:pPr>
        <w:spacing w:after="0" w:line="240" w:lineRule="auto"/>
        <w:jc w:val="center"/>
        <w:rPr>
          <w:rFonts w:ascii="Times New Roman" w:hAnsi="Times New Roman" w:cs="Times New Roman"/>
          <w:b/>
          <w:sz w:val="24"/>
          <w:szCs w:val="24"/>
        </w:rPr>
      </w:pPr>
      <w:r w:rsidRPr="008E7228">
        <w:rPr>
          <w:rFonts w:ascii="Times New Roman" w:hAnsi="Times New Roman" w:cs="Times New Roman"/>
          <w:b/>
          <w:sz w:val="24"/>
          <w:szCs w:val="24"/>
          <w:lang w:val="en-US"/>
        </w:rPr>
        <w:t>III</w:t>
      </w:r>
      <w:r w:rsidRPr="008E7228">
        <w:rPr>
          <w:rFonts w:ascii="Times New Roman" w:hAnsi="Times New Roman" w:cs="Times New Roman"/>
          <w:b/>
          <w:sz w:val="24"/>
          <w:szCs w:val="24"/>
        </w:rPr>
        <w:t>. Описание места учебного предмета, курса в учебном плане</w:t>
      </w:r>
    </w:p>
    <w:p w:rsidR="003C758A" w:rsidRPr="008E7228" w:rsidRDefault="003C758A" w:rsidP="003C758A">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8E7228">
        <w:rPr>
          <w:rFonts w:ascii="Times New Roman" w:eastAsia="Times New Roman" w:hAnsi="Times New Roman" w:cs="Times New Roman"/>
          <w:sz w:val="24"/>
          <w:szCs w:val="24"/>
          <w:lang w:eastAsia="ru-RU"/>
        </w:rPr>
        <w:t>Предмет «Литературное чтение» относится к образовательной области «Филология».</w:t>
      </w:r>
    </w:p>
    <w:p w:rsidR="009F2B4A" w:rsidRPr="008E7228" w:rsidRDefault="003C758A" w:rsidP="009205DB">
      <w:pPr>
        <w:tabs>
          <w:tab w:val="right" w:leader="underscore" w:pos="9645"/>
        </w:tabs>
        <w:autoSpaceDE w:val="0"/>
        <w:autoSpaceDN w:val="0"/>
        <w:adjustRightInd w:val="0"/>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lastRenderedPageBreak/>
        <w:t>Федеральный базисный учебный план для образовательных учреждений Российской Федерации отводит </w:t>
      </w:r>
      <w:r w:rsidR="00792D9E" w:rsidRPr="008E7228">
        <w:rPr>
          <w:rFonts w:ascii="Times New Roman" w:eastAsia="Times New Roman" w:hAnsi="Times New Roman" w:cs="Times New Roman"/>
          <w:b/>
          <w:iCs/>
          <w:sz w:val="24"/>
          <w:szCs w:val="24"/>
          <w:lang w:eastAsia="ru-RU"/>
        </w:rPr>
        <w:t xml:space="preserve"> 346 </w:t>
      </w:r>
      <w:r w:rsidRPr="008E7228">
        <w:rPr>
          <w:rFonts w:ascii="Times New Roman" w:eastAsia="Times New Roman" w:hAnsi="Times New Roman" w:cs="Times New Roman"/>
          <w:b/>
          <w:iCs/>
          <w:sz w:val="24"/>
          <w:szCs w:val="24"/>
          <w:lang w:eastAsia="ru-RU"/>
        </w:rPr>
        <w:t>часов</w:t>
      </w:r>
      <w:r w:rsidRPr="008E7228">
        <w:rPr>
          <w:rFonts w:ascii="Times New Roman" w:eastAsia="Times New Roman" w:hAnsi="Times New Roman" w:cs="Times New Roman"/>
          <w:sz w:val="24"/>
          <w:szCs w:val="24"/>
          <w:lang w:eastAsia="ru-RU"/>
        </w:rPr>
        <w:t>для обязательного изучения литературного чтения на ступени начального образования. В 1 классе на изучение литературного чтения отводится 40 часов, во 2 –</w:t>
      </w:r>
      <w:r w:rsidR="00792D9E" w:rsidRPr="008E7228">
        <w:rPr>
          <w:rFonts w:ascii="Times New Roman" w:eastAsia="Times New Roman" w:hAnsi="Times New Roman" w:cs="Times New Roman"/>
          <w:sz w:val="24"/>
          <w:szCs w:val="24"/>
          <w:lang w:eastAsia="ru-RU"/>
        </w:rPr>
        <w:t xml:space="preserve"> 4 классах по 102  ч </w:t>
      </w:r>
      <w:proofErr w:type="gramStart"/>
      <w:r w:rsidR="00792D9E" w:rsidRPr="008E7228">
        <w:rPr>
          <w:rFonts w:ascii="Times New Roman" w:eastAsia="Times New Roman" w:hAnsi="Times New Roman" w:cs="Times New Roman"/>
          <w:sz w:val="24"/>
          <w:szCs w:val="24"/>
          <w:lang w:eastAsia="ru-RU"/>
        </w:rPr>
        <w:t xml:space="preserve">( </w:t>
      </w:r>
      <w:proofErr w:type="gramEnd"/>
      <w:r w:rsidR="00792D9E" w:rsidRPr="008E7228">
        <w:rPr>
          <w:rFonts w:ascii="Times New Roman" w:eastAsia="Times New Roman" w:hAnsi="Times New Roman" w:cs="Times New Roman"/>
          <w:sz w:val="24"/>
          <w:szCs w:val="24"/>
          <w:lang w:eastAsia="ru-RU"/>
        </w:rPr>
        <w:t xml:space="preserve">3 </w:t>
      </w:r>
      <w:r w:rsidRPr="008E7228">
        <w:rPr>
          <w:rFonts w:ascii="Times New Roman" w:eastAsia="Times New Roman" w:hAnsi="Times New Roman" w:cs="Times New Roman"/>
          <w:sz w:val="24"/>
          <w:szCs w:val="24"/>
          <w:lang w:eastAsia="ru-RU"/>
        </w:rPr>
        <w:t>ч в неделю, 34 уч</w:t>
      </w:r>
      <w:r w:rsidR="009205DB" w:rsidRPr="008E7228">
        <w:rPr>
          <w:rFonts w:ascii="Times New Roman" w:eastAsia="Times New Roman" w:hAnsi="Times New Roman" w:cs="Times New Roman"/>
          <w:sz w:val="24"/>
          <w:szCs w:val="24"/>
          <w:lang w:eastAsia="ru-RU"/>
        </w:rPr>
        <w:t>ебные недели в каждом классе ).</w:t>
      </w:r>
    </w:p>
    <w:p w:rsidR="009205DB" w:rsidRPr="008E7228" w:rsidRDefault="009205DB" w:rsidP="009205DB">
      <w:pPr>
        <w:tabs>
          <w:tab w:val="right" w:leader="underscore" w:pos="9645"/>
        </w:tabs>
        <w:autoSpaceDE w:val="0"/>
        <w:autoSpaceDN w:val="0"/>
        <w:adjustRightInd w:val="0"/>
        <w:spacing w:after="0" w:line="240" w:lineRule="auto"/>
        <w:rPr>
          <w:rFonts w:ascii="Times New Roman" w:eastAsia="Times New Roman" w:hAnsi="Times New Roman" w:cs="Times New Roman"/>
          <w:sz w:val="24"/>
          <w:szCs w:val="24"/>
          <w:lang w:eastAsia="ru-RU"/>
        </w:rPr>
      </w:pPr>
    </w:p>
    <w:p w:rsidR="00C60904" w:rsidRPr="008E7228" w:rsidRDefault="008F41A7" w:rsidP="009439DB">
      <w:pPr>
        <w:spacing w:after="0" w:line="240" w:lineRule="auto"/>
        <w:jc w:val="center"/>
        <w:rPr>
          <w:rFonts w:ascii="Times New Roman" w:hAnsi="Times New Roman" w:cs="Times New Roman"/>
          <w:b/>
          <w:sz w:val="24"/>
          <w:szCs w:val="24"/>
        </w:rPr>
      </w:pPr>
      <w:r w:rsidRPr="008E7228">
        <w:rPr>
          <w:rFonts w:ascii="Times New Roman" w:hAnsi="Times New Roman" w:cs="Times New Roman"/>
          <w:b/>
          <w:sz w:val="24"/>
          <w:szCs w:val="24"/>
          <w:lang w:val="en-US"/>
        </w:rPr>
        <w:t>IV</w:t>
      </w:r>
      <w:r w:rsidRPr="008E7228">
        <w:rPr>
          <w:rFonts w:ascii="Times New Roman" w:hAnsi="Times New Roman" w:cs="Times New Roman"/>
          <w:b/>
          <w:sz w:val="24"/>
          <w:szCs w:val="24"/>
        </w:rPr>
        <w:t>. Описание ценностных ориентиров содержания учебного предмета</w:t>
      </w:r>
    </w:p>
    <w:p w:rsidR="00C60904" w:rsidRPr="008E7228" w:rsidRDefault="00C60904" w:rsidP="00C60904">
      <w:pPr>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Литературное чтение как учебный предмет в начальной школе имеет большое значение в решении задач не только обучения, но и воспитания. На этих уроках учащиеся знакомятся с художественными произведениями,  нравственный потенциал которых очень высок. Таким образом, в процессе полноценного восприятия художественного произведения формируется духовно-нравственное воспитание и развитие учащихся начальных классов.</w:t>
      </w:r>
    </w:p>
    <w:p w:rsidR="00C60904" w:rsidRPr="008E7228" w:rsidRDefault="00C60904" w:rsidP="00C60904">
      <w:pPr>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 xml:space="preserve">      Литературное чтение как вид искусства знакомит учащихся с нравственно-эстетическими ценностями своего народа и человечества и способствует формированию личностных качеств, соответствующих национальным и общечеловеческим ценностям.</w:t>
      </w:r>
    </w:p>
    <w:p w:rsidR="00C60904" w:rsidRPr="008E7228" w:rsidRDefault="00C60904" w:rsidP="0033598C">
      <w:pPr>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 xml:space="preserve">       На уроках литературного чтения продолжается развитие техники чтения, совершенствование качества чтения, особенно осмысленности.  Читая и анализируя произведения, ребёнок задумывается над вечными ценностями  (базовыми ценностями): добром, справедливостью, правдой и т.д. Огромную роль при этом играет эмоциональное восприятие произведения, которое формирует эмоциональную грамотность.  Система духовно-нравственного воспитания и развития, реализуемая в рамках урока литературного чтения,  формирует личностные качества человека, характеризующие его отношени</w:t>
      </w:r>
      <w:r w:rsidR="009439DB" w:rsidRPr="008E7228">
        <w:rPr>
          <w:rFonts w:ascii="Times New Roman" w:eastAsia="Times New Roman" w:hAnsi="Times New Roman" w:cs="Times New Roman"/>
          <w:sz w:val="24"/>
          <w:szCs w:val="24"/>
          <w:lang w:eastAsia="ru-RU"/>
        </w:rPr>
        <w:t xml:space="preserve">е к другим  людям,  к Родине.  </w:t>
      </w:r>
    </w:p>
    <w:p w:rsidR="008F41A7" w:rsidRPr="008E7228" w:rsidRDefault="008F41A7" w:rsidP="008F41A7">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b/>
          <w:sz w:val="24"/>
          <w:szCs w:val="24"/>
          <w:lang w:eastAsia="ru-RU"/>
        </w:rPr>
        <w:t>Ценность жизни</w:t>
      </w:r>
      <w:r w:rsidRPr="008E7228">
        <w:rPr>
          <w:rFonts w:ascii="Times New Roman" w:eastAsia="Times New Roman" w:hAnsi="Times New Roman" w:cs="Times New Roman"/>
          <w:sz w:val="24"/>
          <w:szCs w:val="24"/>
          <w:lang w:eastAsia="ru-RU"/>
        </w:rPr>
        <w:t xml:space="preserve"> – признание человеческой жизни величайшей ценностью, что реализуется в отношении к другим людям и к природе.</w:t>
      </w:r>
    </w:p>
    <w:p w:rsidR="008F41A7" w:rsidRPr="008E7228" w:rsidRDefault="008F41A7" w:rsidP="008F41A7">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b/>
          <w:sz w:val="24"/>
          <w:szCs w:val="24"/>
          <w:lang w:eastAsia="ru-RU"/>
        </w:rPr>
        <w:t xml:space="preserve">Ценность добра – </w:t>
      </w:r>
      <w:r w:rsidRPr="008E7228">
        <w:rPr>
          <w:rFonts w:ascii="Times New Roman" w:eastAsia="Times New Roman" w:hAnsi="Times New Roman" w:cs="Times New Roman"/>
          <w:sz w:val="24"/>
          <w:szCs w:val="24"/>
          <w:lang w:eastAsia="ru-RU"/>
        </w:rPr>
        <w:t xml:space="preserve">направленность на развитие и сохранение жизни через </w:t>
      </w:r>
      <w:proofErr w:type="gramStart"/>
      <w:r w:rsidRPr="008E7228">
        <w:rPr>
          <w:rFonts w:ascii="Times New Roman" w:eastAsia="Times New Roman" w:hAnsi="Times New Roman" w:cs="Times New Roman"/>
          <w:sz w:val="24"/>
          <w:szCs w:val="24"/>
          <w:lang w:eastAsia="ru-RU"/>
        </w:rPr>
        <w:t>сострадание</w:t>
      </w:r>
      <w:proofErr w:type="gramEnd"/>
      <w:r w:rsidRPr="008E7228">
        <w:rPr>
          <w:rFonts w:ascii="Times New Roman" w:eastAsia="Times New Roman" w:hAnsi="Times New Roman" w:cs="Times New Roman"/>
          <w:sz w:val="24"/>
          <w:szCs w:val="24"/>
          <w:lang w:eastAsia="ru-RU"/>
        </w:rPr>
        <w:t xml:space="preserve"> и милосердие как проявление любви.</w:t>
      </w:r>
    </w:p>
    <w:p w:rsidR="008F41A7" w:rsidRPr="008E7228" w:rsidRDefault="008F41A7" w:rsidP="008F41A7">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b/>
          <w:sz w:val="24"/>
          <w:szCs w:val="24"/>
          <w:lang w:eastAsia="ru-RU"/>
        </w:rPr>
        <w:t xml:space="preserve">Ценность свободы, чести и достоинства </w:t>
      </w:r>
      <w:r w:rsidRPr="008E7228">
        <w:rPr>
          <w:rFonts w:ascii="Times New Roman" w:eastAsia="Times New Roman" w:hAnsi="Times New Roman" w:cs="Times New Roman"/>
          <w:sz w:val="24"/>
          <w:szCs w:val="24"/>
          <w:lang w:eastAsia="ru-RU"/>
        </w:rPr>
        <w:t>как основа современных принципов и правил межличностных отношений.</w:t>
      </w:r>
    </w:p>
    <w:p w:rsidR="008F41A7" w:rsidRPr="008E7228" w:rsidRDefault="008F41A7" w:rsidP="008F41A7">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8E7228">
        <w:rPr>
          <w:rFonts w:ascii="Times New Roman" w:eastAsia="Times New Roman" w:hAnsi="Times New Roman" w:cs="Times New Roman"/>
          <w:b/>
          <w:sz w:val="24"/>
          <w:szCs w:val="24"/>
          <w:lang w:eastAsia="ru-RU"/>
        </w:rPr>
        <w:t xml:space="preserve">Ценность природы </w:t>
      </w:r>
      <w:r w:rsidRPr="008E7228">
        <w:rPr>
          <w:rFonts w:ascii="Times New Roman" w:eastAsia="Times New Roman" w:hAnsi="Times New Roman" w:cs="Times New Roman"/>
          <w:sz w:val="24"/>
          <w:szCs w:val="24"/>
          <w:lang w:eastAsia="ru-RU"/>
        </w:rPr>
        <w:t xml:space="preserve">основывается на общечеловеческой </w:t>
      </w:r>
      <w:proofErr w:type="spellStart"/>
      <w:r w:rsidRPr="008E7228">
        <w:rPr>
          <w:rFonts w:ascii="Times New Roman" w:eastAsia="Times New Roman" w:hAnsi="Times New Roman" w:cs="Times New Roman"/>
          <w:sz w:val="24"/>
          <w:szCs w:val="24"/>
          <w:lang w:eastAsia="ru-RU"/>
        </w:rPr>
        <w:t>ценностижизни</w:t>
      </w:r>
      <w:proofErr w:type="spellEnd"/>
      <w:r w:rsidRPr="008E7228">
        <w:rPr>
          <w:rFonts w:ascii="Times New Roman" w:eastAsia="Times New Roman" w:hAnsi="Times New Roman" w:cs="Times New Roman"/>
          <w:sz w:val="24"/>
          <w:szCs w:val="24"/>
          <w:lang w:eastAsia="ru-RU"/>
        </w:rPr>
        <w:t>, на осознании себя частью природного мира.</w:t>
      </w:r>
      <w:proofErr w:type="gramEnd"/>
      <w:r w:rsidRPr="008E7228">
        <w:rPr>
          <w:rFonts w:ascii="Times New Roman" w:eastAsia="Times New Roman" w:hAnsi="Times New Roman" w:cs="Times New Roman"/>
          <w:sz w:val="24"/>
          <w:szCs w:val="24"/>
          <w:lang w:eastAsia="ru-RU"/>
        </w:rPr>
        <w:t xml:space="preserve"> Любовь к природе – это и бережное отношение к ней как среде обитания человека, и переживание чувства её красоты, гармонии, совершенства. Воспитание любви и бережное отношение к природе через тексты художественных и научно-популярных произведений литературы.</w:t>
      </w:r>
    </w:p>
    <w:p w:rsidR="008F41A7" w:rsidRPr="008E7228" w:rsidRDefault="008F41A7" w:rsidP="008F41A7">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b/>
          <w:sz w:val="24"/>
          <w:szCs w:val="24"/>
          <w:lang w:eastAsia="ru-RU"/>
        </w:rPr>
        <w:t xml:space="preserve">Ценность красоты и гармонии – </w:t>
      </w:r>
      <w:r w:rsidRPr="008E7228">
        <w:rPr>
          <w:rFonts w:ascii="Times New Roman" w:eastAsia="Times New Roman" w:hAnsi="Times New Roman" w:cs="Times New Roman"/>
          <w:sz w:val="24"/>
          <w:szCs w:val="24"/>
          <w:lang w:eastAsia="ru-RU"/>
        </w:rPr>
        <w:t>основа эстетического воспитания через приобщение ребёнка к литературе как виду искусства. Это ценность стремления к гармонии, к идеалу.</w:t>
      </w:r>
    </w:p>
    <w:p w:rsidR="008F41A7" w:rsidRPr="008E7228" w:rsidRDefault="008F41A7" w:rsidP="008F41A7">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b/>
          <w:sz w:val="24"/>
          <w:szCs w:val="24"/>
          <w:lang w:eastAsia="ru-RU"/>
        </w:rPr>
        <w:t xml:space="preserve">Ценность истины – </w:t>
      </w:r>
      <w:r w:rsidRPr="008E7228">
        <w:rPr>
          <w:rFonts w:ascii="Times New Roman" w:eastAsia="Times New Roman" w:hAnsi="Times New Roman" w:cs="Times New Roman"/>
          <w:sz w:val="24"/>
          <w:szCs w:val="24"/>
          <w:lang w:eastAsia="ru-RU"/>
        </w:rPr>
        <w:t xml:space="preserve">это ценность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Приоритетность знания, установления истины, само </w:t>
      </w:r>
      <w:proofErr w:type="gramStart"/>
      <w:r w:rsidRPr="008E7228">
        <w:rPr>
          <w:rFonts w:ascii="Times New Roman" w:eastAsia="Times New Roman" w:hAnsi="Times New Roman" w:cs="Times New Roman"/>
          <w:sz w:val="24"/>
          <w:szCs w:val="24"/>
          <w:lang w:eastAsia="ru-RU"/>
        </w:rPr>
        <w:t>-п</w:t>
      </w:r>
      <w:proofErr w:type="gramEnd"/>
      <w:r w:rsidRPr="008E7228">
        <w:rPr>
          <w:rFonts w:ascii="Times New Roman" w:eastAsia="Times New Roman" w:hAnsi="Times New Roman" w:cs="Times New Roman"/>
          <w:sz w:val="24"/>
          <w:szCs w:val="24"/>
          <w:lang w:eastAsia="ru-RU"/>
        </w:rPr>
        <w:t xml:space="preserve">ознание как ценность – одна из задач образования, в том числе литературного. </w:t>
      </w:r>
    </w:p>
    <w:p w:rsidR="008F41A7" w:rsidRPr="008E7228" w:rsidRDefault="008F41A7" w:rsidP="008F41A7">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b/>
          <w:sz w:val="24"/>
          <w:szCs w:val="24"/>
          <w:lang w:eastAsia="ru-RU"/>
        </w:rPr>
        <w:t xml:space="preserve">Ценность семьи. </w:t>
      </w:r>
      <w:r w:rsidRPr="008E7228">
        <w:rPr>
          <w:rFonts w:ascii="Times New Roman" w:eastAsia="Times New Roman" w:hAnsi="Times New Roman" w:cs="Times New Roman"/>
          <w:sz w:val="24"/>
          <w:szCs w:val="24"/>
          <w:lang w:eastAsia="ru-RU"/>
        </w:rPr>
        <w:t xml:space="preserve">Семья – первая и самая значимая для развития социальная и образовательная среда. Содержание литературного образования способствует формированию эмоционально-позитивного отношения к семье, </w:t>
      </w:r>
      <w:proofErr w:type="gramStart"/>
      <w:r w:rsidRPr="008E7228">
        <w:rPr>
          <w:rFonts w:ascii="Times New Roman" w:eastAsia="Times New Roman" w:hAnsi="Times New Roman" w:cs="Times New Roman"/>
          <w:sz w:val="24"/>
          <w:szCs w:val="24"/>
          <w:lang w:eastAsia="ru-RU"/>
        </w:rPr>
        <w:t>близким</w:t>
      </w:r>
      <w:proofErr w:type="gramEnd"/>
      <w:r w:rsidRPr="008E7228">
        <w:rPr>
          <w:rFonts w:ascii="Times New Roman" w:eastAsia="Times New Roman" w:hAnsi="Times New Roman" w:cs="Times New Roman"/>
          <w:sz w:val="24"/>
          <w:szCs w:val="24"/>
          <w:lang w:eastAsia="ru-RU"/>
        </w:rPr>
        <w:t>, чувства любви, благодарности, взаимной ответственности.</w:t>
      </w:r>
    </w:p>
    <w:p w:rsidR="008F41A7" w:rsidRPr="008E7228" w:rsidRDefault="008F41A7" w:rsidP="008F41A7">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b/>
          <w:sz w:val="24"/>
          <w:szCs w:val="24"/>
          <w:lang w:eastAsia="ru-RU"/>
        </w:rPr>
        <w:t xml:space="preserve">Ценность труда и творчества. </w:t>
      </w:r>
      <w:r w:rsidRPr="008E7228">
        <w:rPr>
          <w:rFonts w:ascii="Times New Roman" w:eastAsia="Times New Roman" w:hAnsi="Times New Roman" w:cs="Times New Roman"/>
          <w:sz w:val="24"/>
          <w:szCs w:val="24"/>
          <w:lang w:eastAsia="ru-RU"/>
        </w:rPr>
        <w:t>Труд – естественное условие человеческой жизни, состояние нормального человеческого существования. Особую роль в развитии трудолюбия ребёнка играет его учебная деятельность. В процессе её организации средствами учебного предмета у ребёнка развиваются организованность, целеустремлённость, ответственность, самостоятельность, формируется ценностное отношение к труду в целом и к литературному труду в частности.</w:t>
      </w:r>
    </w:p>
    <w:p w:rsidR="008F41A7" w:rsidRPr="008E7228" w:rsidRDefault="008F41A7" w:rsidP="008F41A7">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b/>
          <w:sz w:val="24"/>
          <w:szCs w:val="24"/>
          <w:lang w:eastAsia="ru-RU"/>
        </w:rPr>
        <w:lastRenderedPageBreak/>
        <w:t xml:space="preserve">Ценность гражданственности – </w:t>
      </w:r>
      <w:r w:rsidRPr="008E7228">
        <w:rPr>
          <w:rFonts w:ascii="Times New Roman" w:eastAsia="Times New Roman" w:hAnsi="Times New Roman" w:cs="Times New Roman"/>
          <w:sz w:val="24"/>
          <w:szCs w:val="24"/>
          <w:lang w:eastAsia="ru-RU"/>
        </w:rPr>
        <w:t>осознание себя как члена общества, народа, страны, государства; чувство ответственности за настоящее и будущее своей страны. Привитие через содержание предмета интереса к своей стране: её истории, языку, культуре, её жизни и её народу.</w:t>
      </w:r>
    </w:p>
    <w:p w:rsidR="008F41A7" w:rsidRPr="008E7228" w:rsidRDefault="008F41A7" w:rsidP="008F41A7">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b/>
          <w:sz w:val="24"/>
          <w:szCs w:val="24"/>
          <w:lang w:eastAsia="ru-RU"/>
        </w:rPr>
        <w:t xml:space="preserve">Ценность патриотизма. </w:t>
      </w:r>
      <w:r w:rsidRPr="008E7228">
        <w:rPr>
          <w:rFonts w:ascii="Times New Roman" w:eastAsia="Times New Roman" w:hAnsi="Times New Roman" w:cs="Times New Roman"/>
          <w:sz w:val="24"/>
          <w:szCs w:val="24"/>
          <w:lang w:eastAsia="ru-RU"/>
        </w:rPr>
        <w:t>Любовь к России, активный интерес к её прошлому и настоящему, готовность служить ей.</w:t>
      </w:r>
    </w:p>
    <w:p w:rsidR="00EC693F" w:rsidRPr="008E7228" w:rsidRDefault="008F41A7" w:rsidP="0033598C">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b/>
          <w:sz w:val="24"/>
          <w:szCs w:val="24"/>
          <w:lang w:eastAsia="ru-RU"/>
        </w:rPr>
        <w:t xml:space="preserve">Ценность человечества. </w:t>
      </w:r>
      <w:r w:rsidRPr="008E7228">
        <w:rPr>
          <w:rFonts w:ascii="Times New Roman" w:eastAsia="Times New Roman" w:hAnsi="Times New Roman" w:cs="Times New Roman"/>
          <w:sz w:val="24"/>
          <w:szCs w:val="24"/>
          <w:lang w:eastAsia="ru-RU"/>
        </w:rPr>
        <w:t>Осознание ребёнком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w:t>
      </w:r>
      <w:r w:rsidR="0033598C" w:rsidRPr="008E7228">
        <w:rPr>
          <w:rFonts w:ascii="Times New Roman" w:eastAsia="Times New Roman" w:hAnsi="Times New Roman" w:cs="Times New Roman"/>
          <w:sz w:val="24"/>
          <w:szCs w:val="24"/>
          <w:lang w:eastAsia="ru-RU"/>
        </w:rPr>
        <w:t>ие к многообразию иных культур.</w:t>
      </w:r>
    </w:p>
    <w:p w:rsidR="0033598C" w:rsidRPr="008E7228" w:rsidRDefault="0033598C" w:rsidP="004F131F">
      <w:pPr>
        <w:spacing w:after="0" w:line="240" w:lineRule="auto"/>
        <w:rPr>
          <w:rFonts w:ascii="Times New Roman" w:hAnsi="Times New Roman" w:cs="Times New Roman"/>
          <w:b/>
          <w:sz w:val="24"/>
          <w:szCs w:val="24"/>
        </w:rPr>
      </w:pPr>
    </w:p>
    <w:p w:rsidR="0033598C" w:rsidRPr="008E7228" w:rsidRDefault="00EC693F" w:rsidP="009439DB">
      <w:pPr>
        <w:spacing w:after="0" w:line="240" w:lineRule="auto"/>
        <w:jc w:val="center"/>
        <w:rPr>
          <w:rFonts w:ascii="Times New Roman" w:hAnsi="Times New Roman" w:cs="Times New Roman"/>
          <w:b/>
          <w:sz w:val="24"/>
          <w:szCs w:val="24"/>
        </w:rPr>
      </w:pPr>
      <w:r w:rsidRPr="008E7228">
        <w:rPr>
          <w:rFonts w:ascii="Times New Roman" w:hAnsi="Times New Roman" w:cs="Times New Roman"/>
          <w:b/>
          <w:sz w:val="24"/>
          <w:szCs w:val="24"/>
          <w:lang w:val="en-US"/>
        </w:rPr>
        <w:t>V</w:t>
      </w:r>
      <w:r w:rsidRPr="008E7228">
        <w:rPr>
          <w:rFonts w:ascii="Times New Roman" w:hAnsi="Times New Roman" w:cs="Times New Roman"/>
          <w:b/>
          <w:sz w:val="24"/>
          <w:szCs w:val="24"/>
        </w:rPr>
        <w:t>. Результаты освоения конкретного учебного предмета, курса (личностны</w:t>
      </w:r>
      <w:r w:rsidR="009439DB" w:rsidRPr="008E7228">
        <w:rPr>
          <w:rFonts w:ascii="Times New Roman" w:hAnsi="Times New Roman" w:cs="Times New Roman"/>
          <w:b/>
          <w:sz w:val="24"/>
          <w:szCs w:val="24"/>
        </w:rPr>
        <w:t xml:space="preserve">е, </w:t>
      </w:r>
      <w:proofErr w:type="spellStart"/>
      <w:r w:rsidR="009439DB" w:rsidRPr="008E7228">
        <w:rPr>
          <w:rFonts w:ascii="Times New Roman" w:hAnsi="Times New Roman" w:cs="Times New Roman"/>
          <w:b/>
          <w:sz w:val="24"/>
          <w:szCs w:val="24"/>
        </w:rPr>
        <w:t>метапредметные</w:t>
      </w:r>
      <w:proofErr w:type="spellEnd"/>
      <w:r w:rsidR="009439DB" w:rsidRPr="008E7228">
        <w:rPr>
          <w:rFonts w:ascii="Times New Roman" w:hAnsi="Times New Roman" w:cs="Times New Roman"/>
          <w:b/>
          <w:sz w:val="24"/>
          <w:szCs w:val="24"/>
        </w:rPr>
        <w:t xml:space="preserve"> и предметные)</w:t>
      </w:r>
    </w:p>
    <w:p w:rsidR="00A40FE0" w:rsidRPr="008E7228" w:rsidRDefault="00A40FE0" w:rsidP="00A40FE0">
      <w:pPr>
        <w:suppressAutoHyphens/>
        <w:autoSpaceDE w:val="0"/>
        <w:spacing w:after="0" w:line="240" w:lineRule="auto"/>
        <w:ind w:left="14"/>
        <w:rPr>
          <w:rFonts w:ascii="Times New Roman" w:eastAsia="Times New Roman" w:hAnsi="Times New Roman" w:cs="Times New Roman"/>
          <w:b/>
          <w:bCs/>
          <w:iCs/>
          <w:sz w:val="24"/>
          <w:szCs w:val="24"/>
          <w:lang w:eastAsia="ru-RU"/>
        </w:rPr>
      </w:pPr>
      <w:r w:rsidRPr="008E7228">
        <w:rPr>
          <w:rFonts w:ascii="Times New Roman" w:eastAsia="Times New Roman" w:hAnsi="Times New Roman" w:cs="Times New Roman"/>
          <w:b/>
          <w:bCs/>
          <w:iCs/>
          <w:sz w:val="24"/>
          <w:szCs w:val="24"/>
          <w:lang w:eastAsia="ru-RU"/>
        </w:rPr>
        <w:t xml:space="preserve">Личностные результаты предмета Литературное чтение» в 3 классе </w:t>
      </w:r>
    </w:p>
    <w:p w:rsidR="00A40FE0" w:rsidRPr="008E7228" w:rsidRDefault="00A40FE0" w:rsidP="008678B2">
      <w:pPr>
        <w:numPr>
          <w:ilvl w:val="0"/>
          <w:numId w:val="13"/>
        </w:numPr>
        <w:suppressAutoHyphens/>
        <w:autoSpaceDE w:val="0"/>
        <w:spacing w:after="0" w:line="240" w:lineRule="auto"/>
        <w:ind w:left="0" w:firstLine="14"/>
        <w:rPr>
          <w:rFonts w:ascii="Times New Roman" w:eastAsia="Times New Roman" w:hAnsi="Times New Roman" w:cs="Times New Roman"/>
          <w:bCs/>
          <w:iCs/>
          <w:sz w:val="24"/>
          <w:szCs w:val="24"/>
          <w:lang w:eastAsia="ru-RU"/>
        </w:rPr>
      </w:pPr>
      <w:r w:rsidRPr="008E7228">
        <w:rPr>
          <w:rFonts w:ascii="Times New Roman" w:eastAsia="Times New Roman" w:hAnsi="Times New Roman" w:cs="Times New Roman"/>
          <w:bCs/>
          <w:iCs/>
          <w:sz w:val="24"/>
          <w:szCs w:val="24"/>
          <w:lang w:eastAsia="ru-RU"/>
        </w:rPr>
        <w:t>1) формирование чувства гордости за свою Родину, её историю, российский народ, становление гуманистических и демократических ценностных ориентаций многофункционального российского общества;</w:t>
      </w:r>
    </w:p>
    <w:p w:rsidR="00A40FE0" w:rsidRPr="008E7228" w:rsidRDefault="00A40FE0" w:rsidP="008678B2">
      <w:pPr>
        <w:numPr>
          <w:ilvl w:val="0"/>
          <w:numId w:val="13"/>
        </w:numPr>
        <w:suppressAutoHyphens/>
        <w:autoSpaceDE w:val="0"/>
        <w:spacing w:after="0" w:line="240" w:lineRule="auto"/>
        <w:ind w:left="0" w:firstLine="14"/>
        <w:rPr>
          <w:rFonts w:ascii="Times New Roman" w:eastAsia="Times New Roman" w:hAnsi="Times New Roman" w:cs="Times New Roman"/>
          <w:bCs/>
          <w:iCs/>
          <w:sz w:val="24"/>
          <w:szCs w:val="24"/>
          <w:lang w:eastAsia="ru-RU"/>
        </w:rPr>
      </w:pPr>
      <w:r w:rsidRPr="008E7228">
        <w:rPr>
          <w:rFonts w:ascii="Times New Roman" w:eastAsia="Times New Roman" w:hAnsi="Times New Roman" w:cs="Times New Roman"/>
          <w:bCs/>
          <w:iCs/>
          <w:sz w:val="24"/>
          <w:szCs w:val="24"/>
          <w:lang w:eastAsia="ru-RU"/>
        </w:rP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A40FE0" w:rsidRPr="008E7228" w:rsidRDefault="00A40FE0" w:rsidP="008678B2">
      <w:pPr>
        <w:numPr>
          <w:ilvl w:val="0"/>
          <w:numId w:val="13"/>
        </w:numPr>
        <w:shd w:val="clear" w:color="auto" w:fill="FFFFFF"/>
        <w:suppressAutoHyphens/>
        <w:autoSpaceDE w:val="0"/>
        <w:spacing w:after="0" w:line="240" w:lineRule="auto"/>
        <w:ind w:left="0" w:firstLine="14"/>
        <w:rPr>
          <w:rFonts w:ascii="Times New Roman" w:eastAsia="Times New Roman" w:hAnsi="Times New Roman" w:cs="Times New Roman"/>
          <w:sz w:val="24"/>
          <w:szCs w:val="24"/>
          <w:lang w:eastAsia="ru-RU"/>
        </w:rPr>
      </w:pPr>
      <w:r w:rsidRPr="008E7228">
        <w:rPr>
          <w:rFonts w:ascii="Times New Roman" w:eastAsia="Times New Roman" w:hAnsi="Times New Roman" w:cs="Times New Roman"/>
          <w:bCs/>
          <w:iCs/>
          <w:sz w:val="24"/>
          <w:szCs w:val="24"/>
          <w:lang w:eastAsia="ru-RU"/>
        </w:rPr>
        <w:t>3) воспитание ху</w:t>
      </w:r>
      <w:r w:rsidRPr="008E7228">
        <w:rPr>
          <w:rFonts w:ascii="Times New Roman" w:eastAsia="Times New Roman" w:hAnsi="Times New Roman" w:cs="Times New Roman"/>
          <w:sz w:val="24"/>
          <w:szCs w:val="24"/>
          <w:lang w:eastAsia="ru-RU"/>
        </w:rPr>
        <w:t>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p w:rsidR="00A40FE0" w:rsidRPr="008E7228" w:rsidRDefault="00A40FE0" w:rsidP="008678B2">
      <w:pPr>
        <w:numPr>
          <w:ilvl w:val="0"/>
          <w:numId w:val="13"/>
        </w:numPr>
        <w:shd w:val="clear" w:color="auto" w:fill="FFFFFF"/>
        <w:tabs>
          <w:tab w:val="left" w:pos="638"/>
          <w:tab w:val="left" w:pos="1080"/>
        </w:tabs>
        <w:spacing w:after="0" w:line="240" w:lineRule="auto"/>
        <w:ind w:left="0" w:firstLine="0"/>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4) развитие этических чувств, доброжелательности и эмоционально-нравственной отзывчивости, понимания и сопереживания чувствам других людей;</w:t>
      </w:r>
    </w:p>
    <w:p w:rsidR="00A40FE0" w:rsidRPr="008E7228" w:rsidRDefault="00A40FE0" w:rsidP="008678B2">
      <w:pPr>
        <w:numPr>
          <w:ilvl w:val="0"/>
          <w:numId w:val="13"/>
        </w:numPr>
        <w:shd w:val="clear" w:color="auto" w:fill="FFFFFF"/>
        <w:tabs>
          <w:tab w:val="left" w:pos="638"/>
          <w:tab w:val="left" w:pos="1080"/>
        </w:tabs>
        <w:spacing w:after="0" w:line="240" w:lineRule="auto"/>
        <w:ind w:left="0" w:firstLine="0"/>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5) 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w:t>
      </w:r>
    </w:p>
    <w:p w:rsidR="00A40FE0" w:rsidRPr="008E7228" w:rsidRDefault="00A40FE0" w:rsidP="008678B2">
      <w:pPr>
        <w:numPr>
          <w:ilvl w:val="0"/>
          <w:numId w:val="13"/>
        </w:numPr>
        <w:shd w:val="clear" w:color="auto" w:fill="FFFFFF"/>
        <w:tabs>
          <w:tab w:val="left" w:pos="638"/>
          <w:tab w:val="left" w:pos="1080"/>
        </w:tabs>
        <w:spacing w:after="0" w:line="240" w:lineRule="auto"/>
        <w:ind w:left="0" w:firstLine="0"/>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6) овладение начальными навыками адаптации к школе, школьному коллективу;</w:t>
      </w:r>
    </w:p>
    <w:p w:rsidR="00A40FE0" w:rsidRPr="008E7228" w:rsidRDefault="00A40FE0" w:rsidP="008678B2">
      <w:pPr>
        <w:numPr>
          <w:ilvl w:val="0"/>
          <w:numId w:val="13"/>
        </w:numPr>
        <w:shd w:val="clear" w:color="auto" w:fill="FFFFFF"/>
        <w:tabs>
          <w:tab w:val="left" w:pos="638"/>
          <w:tab w:val="left" w:pos="1080"/>
        </w:tabs>
        <w:spacing w:after="0" w:line="240" w:lineRule="auto"/>
        <w:ind w:left="0" w:firstLine="0"/>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7) принятие и освоение социальной роли обучающегося, развитие мотивов учебной деятельности и формирование личностного смысла учения;</w:t>
      </w:r>
    </w:p>
    <w:p w:rsidR="00A40FE0" w:rsidRPr="008E7228" w:rsidRDefault="00A40FE0" w:rsidP="008678B2">
      <w:pPr>
        <w:numPr>
          <w:ilvl w:val="0"/>
          <w:numId w:val="13"/>
        </w:numPr>
        <w:shd w:val="clear" w:color="auto" w:fill="FFFFFF"/>
        <w:tabs>
          <w:tab w:val="left" w:pos="638"/>
          <w:tab w:val="left" w:pos="1080"/>
        </w:tabs>
        <w:spacing w:after="0" w:line="240" w:lineRule="auto"/>
        <w:ind w:left="0" w:firstLine="0"/>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8) развитие самостоятельности и личной ответственности за свои поступки на основе представлений о нравственных нормах общения;</w:t>
      </w:r>
    </w:p>
    <w:p w:rsidR="00A40FE0" w:rsidRPr="008E7228" w:rsidRDefault="00A40FE0" w:rsidP="008678B2">
      <w:pPr>
        <w:numPr>
          <w:ilvl w:val="0"/>
          <w:numId w:val="13"/>
        </w:numPr>
        <w:shd w:val="clear" w:color="auto" w:fill="FFFFFF"/>
        <w:tabs>
          <w:tab w:val="left" w:pos="638"/>
          <w:tab w:val="left" w:pos="1080"/>
        </w:tabs>
        <w:spacing w:after="0" w:line="240" w:lineRule="auto"/>
        <w:ind w:left="0" w:firstLine="0"/>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 xml:space="preserve">9) развитие навыков сотрудничества </w:t>
      </w:r>
      <w:proofErr w:type="gramStart"/>
      <w:r w:rsidRPr="008E7228">
        <w:rPr>
          <w:rFonts w:ascii="Times New Roman" w:eastAsia="Times New Roman" w:hAnsi="Times New Roman" w:cs="Times New Roman"/>
          <w:sz w:val="24"/>
          <w:szCs w:val="24"/>
          <w:lang w:eastAsia="ru-RU"/>
        </w:rPr>
        <w:t>со</w:t>
      </w:r>
      <w:proofErr w:type="gramEnd"/>
      <w:r w:rsidRPr="008E7228">
        <w:rPr>
          <w:rFonts w:ascii="Times New Roman" w:eastAsia="Times New Roman" w:hAnsi="Times New Roman" w:cs="Times New Roman"/>
          <w:sz w:val="24"/>
          <w:szCs w:val="24"/>
          <w:lang w:eastAsia="ru-RU"/>
        </w:rPr>
        <w:t xml:space="preserve">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w:t>
      </w:r>
    </w:p>
    <w:p w:rsidR="00A40FE0" w:rsidRPr="008E7228" w:rsidRDefault="00A40FE0" w:rsidP="008678B2">
      <w:pPr>
        <w:numPr>
          <w:ilvl w:val="0"/>
          <w:numId w:val="13"/>
        </w:numPr>
        <w:shd w:val="clear" w:color="auto" w:fill="FFFFFF"/>
        <w:tabs>
          <w:tab w:val="left" w:pos="638"/>
          <w:tab w:val="left" w:pos="1080"/>
        </w:tabs>
        <w:spacing w:after="0" w:line="240" w:lineRule="auto"/>
        <w:ind w:left="0" w:firstLine="0"/>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10) 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p w:rsidR="00A40FE0" w:rsidRPr="008E7228" w:rsidRDefault="00A40FE0" w:rsidP="00A40FE0">
      <w:pPr>
        <w:shd w:val="clear" w:color="auto" w:fill="FFFFFF"/>
        <w:tabs>
          <w:tab w:val="left" w:pos="638"/>
          <w:tab w:val="left" w:pos="1080"/>
        </w:tabs>
        <w:spacing w:after="0" w:line="240" w:lineRule="auto"/>
        <w:rPr>
          <w:rFonts w:ascii="Times New Roman" w:eastAsia="Times New Roman" w:hAnsi="Times New Roman" w:cs="Times New Roman"/>
          <w:b/>
          <w:bCs/>
          <w:sz w:val="24"/>
          <w:szCs w:val="24"/>
          <w:lang w:eastAsia="ru-RU"/>
        </w:rPr>
      </w:pPr>
      <w:proofErr w:type="spellStart"/>
      <w:r w:rsidRPr="008E7228">
        <w:rPr>
          <w:rFonts w:ascii="Times New Roman" w:eastAsia="Times New Roman" w:hAnsi="Times New Roman" w:cs="Times New Roman"/>
          <w:b/>
          <w:bCs/>
          <w:sz w:val="24"/>
          <w:szCs w:val="24"/>
          <w:lang w:eastAsia="ru-RU"/>
        </w:rPr>
        <w:t>Метапредметные</w:t>
      </w:r>
      <w:proofErr w:type="spellEnd"/>
      <w:r w:rsidRPr="008E7228">
        <w:rPr>
          <w:rFonts w:ascii="Times New Roman" w:eastAsia="Times New Roman" w:hAnsi="Times New Roman" w:cs="Times New Roman"/>
          <w:b/>
          <w:bCs/>
          <w:sz w:val="24"/>
          <w:szCs w:val="24"/>
          <w:lang w:eastAsia="ru-RU"/>
        </w:rPr>
        <w:t xml:space="preserve"> результаты</w:t>
      </w:r>
      <w:r w:rsidRPr="008E7228">
        <w:rPr>
          <w:rFonts w:ascii="Times New Roman" w:eastAsia="Times New Roman" w:hAnsi="Times New Roman" w:cs="Times New Roman"/>
          <w:b/>
          <w:bCs/>
          <w:iCs/>
          <w:sz w:val="24"/>
          <w:szCs w:val="24"/>
          <w:lang w:eastAsia="ru-RU"/>
        </w:rPr>
        <w:t xml:space="preserve"> предмета Литературное чтение» в 3 классе</w:t>
      </w:r>
    </w:p>
    <w:p w:rsidR="00A40FE0" w:rsidRPr="008E7228" w:rsidRDefault="00A40FE0" w:rsidP="008678B2">
      <w:pPr>
        <w:numPr>
          <w:ilvl w:val="0"/>
          <w:numId w:val="13"/>
        </w:numPr>
        <w:shd w:val="clear" w:color="auto" w:fill="FFFFFF"/>
        <w:tabs>
          <w:tab w:val="left" w:pos="638"/>
          <w:tab w:val="left" w:pos="1080"/>
        </w:tabs>
        <w:spacing w:after="0" w:line="240" w:lineRule="auto"/>
        <w:ind w:left="0" w:firstLine="0"/>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1) овладение способностью принимать и сохранять цели и задачи учебной деятельности, поиска средств её осуществления;</w:t>
      </w:r>
    </w:p>
    <w:p w:rsidR="00A40FE0" w:rsidRPr="008E7228" w:rsidRDefault="00A40FE0" w:rsidP="008678B2">
      <w:pPr>
        <w:numPr>
          <w:ilvl w:val="0"/>
          <w:numId w:val="13"/>
        </w:numPr>
        <w:shd w:val="clear" w:color="auto" w:fill="FFFFFF"/>
        <w:tabs>
          <w:tab w:val="left" w:pos="638"/>
          <w:tab w:val="left" w:pos="1080"/>
        </w:tabs>
        <w:spacing w:after="0" w:line="240" w:lineRule="auto"/>
        <w:ind w:left="0" w:firstLine="0"/>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2) освоение способами решения проблем творческого и поискового характера;</w:t>
      </w:r>
    </w:p>
    <w:p w:rsidR="00A40FE0" w:rsidRPr="008E7228" w:rsidRDefault="00A40FE0" w:rsidP="008678B2">
      <w:pPr>
        <w:numPr>
          <w:ilvl w:val="0"/>
          <w:numId w:val="13"/>
        </w:numPr>
        <w:shd w:val="clear" w:color="auto" w:fill="FFFFFF"/>
        <w:tabs>
          <w:tab w:val="left" w:pos="638"/>
          <w:tab w:val="left" w:pos="1080"/>
        </w:tabs>
        <w:spacing w:after="0" w:line="240" w:lineRule="auto"/>
        <w:ind w:left="0" w:firstLine="0"/>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A40FE0" w:rsidRPr="008E7228" w:rsidRDefault="00A40FE0" w:rsidP="008678B2">
      <w:pPr>
        <w:numPr>
          <w:ilvl w:val="0"/>
          <w:numId w:val="13"/>
        </w:numPr>
        <w:shd w:val="clear" w:color="auto" w:fill="FFFFFF"/>
        <w:tabs>
          <w:tab w:val="left" w:pos="638"/>
          <w:tab w:val="left" w:pos="1080"/>
        </w:tabs>
        <w:spacing w:after="0" w:line="240" w:lineRule="auto"/>
        <w:ind w:left="0" w:firstLine="0"/>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A40FE0" w:rsidRPr="008E7228" w:rsidRDefault="00A40FE0" w:rsidP="008678B2">
      <w:pPr>
        <w:numPr>
          <w:ilvl w:val="0"/>
          <w:numId w:val="13"/>
        </w:numPr>
        <w:shd w:val="clear" w:color="auto" w:fill="FFFFFF"/>
        <w:tabs>
          <w:tab w:val="left" w:pos="638"/>
          <w:tab w:val="left" w:pos="1080"/>
        </w:tabs>
        <w:spacing w:after="0" w:line="240" w:lineRule="auto"/>
        <w:ind w:left="0" w:firstLine="0"/>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lastRenderedPageBreak/>
        <w:t>5) использование знаково-символических сре</w:t>
      </w:r>
      <w:proofErr w:type="gramStart"/>
      <w:r w:rsidRPr="008E7228">
        <w:rPr>
          <w:rFonts w:ascii="Times New Roman" w:eastAsia="Times New Roman" w:hAnsi="Times New Roman" w:cs="Times New Roman"/>
          <w:sz w:val="24"/>
          <w:szCs w:val="24"/>
          <w:lang w:eastAsia="ru-RU"/>
        </w:rPr>
        <w:t>дств пр</w:t>
      </w:r>
      <w:proofErr w:type="gramEnd"/>
      <w:r w:rsidRPr="008E7228">
        <w:rPr>
          <w:rFonts w:ascii="Times New Roman" w:eastAsia="Times New Roman" w:hAnsi="Times New Roman" w:cs="Times New Roman"/>
          <w:sz w:val="24"/>
          <w:szCs w:val="24"/>
          <w:lang w:eastAsia="ru-RU"/>
        </w:rPr>
        <w:t>едставления информации о книгах;</w:t>
      </w:r>
    </w:p>
    <w:p w:rsidR="00A40FE0" w:rsidRPr="008E7228" w:rsidRDefault="00A40FE0" w:rsidP="008678B2">
      <w:pPr>
        <w:numPr>
          <w:ilvl w:val="0"/>
          <w:numId w:val="13"/>
        </w:numPr>
        <w:shd w:val="clear" w:color="auto" w:fill="FFFFFF"/>
        <w:tabs>
          <w:tab w:val="left" w:pos="638"/>
          <w:tab w:val="left" w:pos="1080"/>
        </w:tabs>
        <w:spacing w:after="0" w:line="240" w:lineRule="auto"/>
        <w:ind w:left="0" w:firstLine="0"/>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6) активное использование речевых сре</w:t>
      </w:r>
      <w:proofErr w:type="gramStart"/>
      <w:r w:rsidRPr="008E7228">
        <w:rPr>
          <w:rFonts w:ascii="Times New Roman" w:eastAsia="Times New Roman" w:hAnsi="Times New Roman" w:cs="Times New Roman"/>
          <w:sz w:val="24"/>
          <w:szCs w:val="24"/>
          <w:lang w:eastAsia="ru-RU"/>
        </w:rPr>
        <w:t>дств  дл</w:t>
      </w:r>
      <w:proofErr w:type="gramEnd"/>
      <w:r w:rsidRPr="008E7228">
        <w:rPr>
          <w:rFonts w:ascii="Times New Roman" w:eastAsia="Times New Roman" w:hAnsi="Times New Roman" w:cs="Times New Roman"/>
          <w:sz w:val="24"/>
          <w:szCs w:val="24"/>
          <w:lang w:eastAsia="ru-RU"/>
        </w:rPr>
        <w:t>я решения коммуникативных и познавательных задач;</w:t>
      </w:r>
    </w:p>
    <w:p w:rsidR="00A40FE0" w:rsidRPr="008E7228" w:rsidRDefault="00A40FE0" w:rsidP="008678B2">
      <w:pPr>
        <w:numPr>
          <w:ilvl w:val="0"/>
          <w:numId w:val="13"/>
        </w:numPr>
        <w:shd w:val="clear" w:color="auto" w:fill="FFFFFF"/>
        <w:tabs>
          <w:tab w:val="left" w:pos="638"/>
          <w:tab w:val="left" w:pos="1080"/>
        </w:tabs>
        <w:spacing w:after="0" w:line="240" w:lineRule="auto"/>
        <w:ind w:left="0" w:firstLine="0"/>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7) 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 и познавательными задачами;</w:t>
      </w:r>
    </w:p>
    <w:p w:rsidR="00A40FE0" w:rsidRPr="008E7228" w:rsidRDefault="00A40FE0" w:rsidP="008678B2">
      <w:pPr>
        <w:numPr>
          <w:ilvl w:val="0"/>
          <w:numId w:val="13"/>
        </w:numPr>
        <w:shd w:val="clear" w:color="auto" w:fill="FFFFFF"/>
        <w:tabs>
          <w:tab w:val="left" w:pos="638"/>
          <w:tab w:val="left" w:pos="1080"/>
        </w:tabs>
        <w:spacing w:after="0" w:line="240" w:lineRule="auto"/>
        <w:ind w:left="0" w:firstLine="0"/>
        <w:rPr>
          <w:rFonts w:ascii="Times New Roman" w:eastAsia="Times New Roman" w:hAnsi="Times New Roman" w:cs="Times New Roman"/>
          <w:sz w:val="24"/>
          <w:szCs w:val="24"/>
          <w:lang w:eastAsia="ru-RU"/>
        </w:rPr>
      </w:pPr>
      <w:proofErr w:type="gramStart"/>
      <w:r w:rsidRPr="008E7228">
        <w:rPr>
          <w:rFonts w:ascii="Times New Roman" w:eastAsia="Times New Roman" w:hAnsi="Times New Roman" w:cs="Times New Roman"/>
          <w:sz w:val="24"/>
          <w:szCs w:val="24"/>
          <w:lang w:eastAsia="ru-RU"/>
        </w:rPr>
        <w:t>8)  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roofErr w:type="gramEnd"/>
    </w:p>
    <w:p w:rsidR="00A40FE0" w:rsidRPr="008E7228" w:rsidRDefault="00A40FE0" w:rsidP="008678B2">
      <w:pPr>
        <w:numPr>
          <w:ilvl w:val="0"/>
          <w:numId w:val="13"/>
        </w:numPr>
        <w:shd w:val="clear" w:color="auto" w:fill="FFFFFF"/>
        <w:tabs>
          <w:tab w:val="left" w:pos="638"/>
          <w:tab w:val="left" w:pos="1080"/>
        </w:tabs>
        <w:spacing w:after="0" w:line="240" w:lineRule="auto"/>
        <w:ind w:left="0" w:firstLine="0"/>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9) 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p>
    <w:p w:rsidR="00A40FE0" w:rsidRPr="008E7228" w:rsidRDefault="00A40FE0" w:rsidP="008678B2">
      <w:pPr>
        <w:numPr>
          <w:ilvl w:val="0"/>
          <w:numId w:val="13"/>
        </w:numPr>
        <w:shd w:val="clear" w:color="auto" w:fill="FFFFFF"/>
        <w:tabs>
          <w:tab w:val="left" w:pos="638"/>
          <w:tab w:val="left" w:pos="1080"/>
        </w:tabs>
        <w:spacing w:after="0" w:line="240" w:lineRule="auto"/>
        <w:ind w:left="0" w:firstLine="0"/>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10) 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и оценку событий;</w:t>
      </w:r>
    </w:p>
    <w:p w:rsidR="00A40FE0" w:rsidRPr="008E7228" w:rsidRDefault="00A40FE0" w:rsidP="008678B2">
      <w:pPr>
        <w:numPr>
          <w:ilvl w:val="0"/>
          <w:numId w:val="13"/>
        </w:numPr>
        <w:shd w:val="clear" w:color="auto" w:fill="FFFFFF"/>
        <w:tabs>
          <w:tab w:val="left" w:pos="638"/>
          <w:tab w:val="left" w:pos="1080"/>
        </w:tabs>
        <w:spacing w:after="0" w:line="240" w:lineRule="auto"/>
        <w:ind w:left="0" w:firstLine="0"/>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11) умение договариваться о распределении ролей в совместной деятельности, осуществлять взаимный контроль в совместной деятельности, общей цели и путей её достижения, осмысливать собственное поведение и поведение окружающих;</w:t>
      </w:r>
    </w:p>
    <w:p w:rsidR="00A40FE0" w:rsidRPr="008E7228" w:rsidRDefault="00A40FE0" w:rsidP="008678B2">
      <w:pPr>
        <w:numPr>
          <w:ilvl w:val="0"/>
          <w:numId w:val="13"/>
        </w:numPr>
        <w:shd w:val="clear" w:color="auto" w:fill="FFFFFF"/>
        <w:tabs>
          <w:tab w:val="left" w:pos="638"/>
          <w:tab w:val="left" w:pos="1080"/>
        </w:tabs>
        <w:spacing w:after="0" w:line="240" w:lineRule="auto"/>
        <w:ind w:left="0" w:firstLine="0"/>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12) готовность конструктивно разрешать конфликты посредством учёта интересов сторон и сотрудничества.</w:t>
      </w:r>
    </w:p>
    <w:p w:rsidR="00A40FE0" w:rsidRPr="008E7228" w:rsidRDefault="00A40FE0" w:rsidP="00A40FE0">
      <w:pPr>
        <w:shd w:val="clear" w:color="auto" w:fill="FFFFFF"/>
        <w:tabs>
          <w:tab w:val="left" w:pos="638"/>
          <w:tab w:val="left" w:pos="1080"/>
        </w:tabs>
        <w:spacing w:after="0" w:line="240" w:lineRule="auto"/>
        <w:rPr>
          <w:rFonts w:ascii="Times New Roman" w:eastAsia="Times New Roman" w:hAnsi="Times New Roman" w:cs="Times New Roman"/>
          <w:b/>
          <w:bCs/>
          <w:sz w:val="24"/>
          <w:szCs w:val="24"/>
          <w:lang w:eastAsia="ru-RU"/>
        </w:rPr>
      </w:pPr>
      <w:r w:rsidRPr="008E7228">
        <w:rPr>
          <w:rFonts w:ascii="Times New Roman" w:eastAsia="Times New Roman" w:hAnsi="Times New Roman" w:cs="Times New Roman"/>
          <w:b/>
          <w:bCs/>
          <w:sz w:val="24"/>
          <w:szCs w:val="24"/>
          <w:lang w:eastAsia="ru-RU"/>
        </w:rPr>
        <w:t>Предметные результаты</w:t>
      </w:r>
      <w:r w:rsidRPr="008E7228">
        <w:rPr>
          <w:rFonts w:ascii="Times New Roman" w:eastAsia="Times New Roman" w:hAnsi="Times New Roman" w:cs="Times New Roman"/>
          <w:b/>
          <w:bCs/>
          <w:iCs/>
          <w:sz w:val="24"/>
          <w:szCs w:val="24"/>
          <w:lang w:eastAsia="ru-RU"/>
        </w:rPr>
        <w:t xml:space="preserve"> предмета Литературное чтение» в 3 классе</w:t>
      </w:r>
    </w:p>
    <w:p w:rsidR="00A40FE0" w:rsidRPr="008E7228" w:rsidRDefault="00A40FE0" w:rsidP="008678B2">
      <w:pPr>
        <w:numPr>
          <w:ilvl w:val="0"/>
          <w:numId w:val="13"/>
        </w:numPr>
        <w:shd w:val="clear" w:color="auto" w:fill="FFFFFF"/>
        <w:tabs>
          <w:tab w:val="left" w:pos="638"/>
          <w:tab w:val="left" w:pos="1080"/>
        </w:tabs>
        <w:spacing w:after="0" w:line="240" w:lineRule="auto"/>
        <w:ind w:left="0" w:firstLine="0"/>
        <w:rPr>
          <w:rFonts w:ascii="Times New Roman" w:eastAsia="Times New Roman" w:hAnsi="Times New Roman" w:cs="Times New Roman"/>
          <w:bCs/>
          <w:sz w:val="24"/>
          <w:szCs w:val="24"/>
          <w:lang w:eastAsia="ru-RU"/>
        </w:rPr>
      </w:pPr>
      <w:r w:rsidRPr="008E7228">
        <w:rPr>
          <w:rFonts w:ascii="Times New Roman" w:eastAsia="Times New Roman" w:hAnsi="Times New Roman" w:cs="Times New Roman"/>
          <w:bCs/>
          <w:sz w:val="24"/>
          <w:szCs w:val="24"/>
          <w:lang w:eastAsia="ru-RU"/>
        </w:rPr>
        <w:t>1) понимание литературы как явления национальной и мировой культуры, средства сохранения и передачи нравственных ценностей и традиций;</w:t>
      </w:r>
    </w:p>
    <w:p w:rsidR="00A40FE0" w:rsidRPr="008E7228" w:rsidRDefault="00A40FE0" w:rsidP="008678B2">
      <w:pPr>
        <w:numPr>
          <w:ilvl w:val="0"/>
          <w:numId w:val="13"/>
        </w:numPr>
        <w:shd w:val="clear" w:color="auto" w:fill="FFFFFF"/>
        <w:tabs>
          <w:tab w:val="left" w:pos="638"/>
          <w:tab w:val="left" w:pos="1080"/>
        </w:tabs>
        <w:spacing w:after="0" w:line="240" w:lineRule="auto"/>
        <w:ind w:left="0" w:firstLine="0"/>
        <w:rPr>
          <w:rFonts w:ascii="Times New Roman" w:eastAsia="Times New Roman" w:hAnsi="Times New Roman" w:cs="Times New Roman"/>
          <w:bCs/>
          <w:sz w:val="24"/>
          <w:szCs w:val="24"/>
          <w:lang w:eastAsia="ru-RU"/>
        </w:rPr>
      </w:pPr>
      <w:r w:rsidRPr="008E7228">
        <w:rPr>
          <w:rFonts w:ascii="Times New Roman" w:eastAsia="Times New Roman" w:hAnsi="Times New Roman" w:cs="Times New Roman"/>
          <w:bCs/>
          <w:sz w:val="24"/>
          <w:szCs w:val="24"/>
          <w:lang w:eastAsia="ru-RU"/>
        </w:rPr>
        <w:t>2) осознание значимости чтения для личного развития; формирование представлений о Родине и её людях, окружающем мире, культуре, первоначальных этических представлений, понятий о добре и зле, дружбе, честности; формирование потребности в систематическом чтении;</w:t>
      </w:r>
    </w:p>
    <w:p w:rsidR="00A40FE0" w:rsidRPr="008E7228" w:rsidRDefault="00A40FE0" w:rsidP="008678B2">
      <w:pPr>
        <w:numPr>
          <w:ilvl w:val="0"/>
          <w:numId w:val="13"/>
        </w:numPr>
        <w:shd w:val="clear" w:color="auto" w:fill="FFFFFF"/>
        <w:tabs>
          <w:tab w:val="left" w:pos="638"/>
          <w:tab w:val="left" w:pos="1080"/>
        </w:tabs>
        <w:spacing w:after="0" w:line="240" w:lineRule="auto"/>
        <w:ind w:left="0" w:firstLine="0"/>
        <w:rPr>
          <w:rFonts w:ascii="Times New Roman" w:eastAsia="Times New Roman" w:hAnsi="Times New Roman" w:cs="Times New Roman"/>
          <w:bCs/>
          <w:sz w:val="24"/>
          <w:szCs w:val="24"/>
          <w:lang w:eastAsia="ru-RU"/>
        </w:rPr>
      </w:pPr>
      <w:r w:rsidRPr="008E7228">
        <w:rPr>
          <w:rFonts w:ascii="Times New Roman" w:eastAsia="Times New Roman" w:hAnsi="Times New Roman" w:cs="Times New Roman"/>
          <w:bCs/>
          <w:sz w:val="24"/>
          <w:szCs w:val="24"/>
          <w:lang w:eastAsia="ru-RU"/>
        </w:rPr>
        <w:t>3) достижение необходимого для продолжения образования уровня читательской компетентности, общего речевого развития, т.е.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A40FE0" w:rsidRPr="008E7228" w:rsidRDefault="00A40FE0" w:rsidP="008678B2">
      <w:pPr>
        <w:numPr>
          <w:ilvl w:val="0"/>
          <w:numId w:val="13"/>
        </w:numPr>
        <w:shd w:val="clear" w:color="auto" w:fill="FFFFFF"/>
        <w:tabs>
          <w:tab w:val="left" w:pos="638"/>
          <w:tab w:val="left" w:pos="1080"/>
        </w:tabs>
        <w:spacing w:after="0" w:line="240" w:lineRule="auto"/>
        <w:ind w:left="0" w:firstLine="0"/>
        <w:rPr>
          <w:rFonts w:ascii="Times New Roman" w:eastAsia="Times New Roman" w:hAnsi="Times New Roman" w:cs="Times New Roman"/>
          <w:bCs/>
          <w:sz w:val="24"/>
          <w:szCs w:val="24"/>
          <w:lang w:eastAsia="ru-RU"/>
        </w:rPr>
      </w:pPr>
      <w:r w:rsidRPr="008E7228">
        <w:rPr>
          <w:rFonts w:ascii="Times New Roman" w:eastAsia="Times New Roman" w:hAnsi="Times New Roman" w:cs="Times New Roman"/>
          <w:bCs/>
          <w:sz w:val="24"/>
          <w:szCs w:val="24"/>
          <w:lang w:eastAsia="ru-RU"/>
        </w:rPr>
        <w:t>4) использование разных видов чтения (изучающее (смысловое),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A40FE0" w:rsidRPr="008E7228" w:rsidRDefault="00A40FE0" w:rsidP="008678B2">
      <w:pPr>
        <w:numPr>
          <w:ilvl w:val="0"/>
          <w:numId w:val="13"/>
        </w:numPr>
        <w:shd w:val="clear" w:color="auto" w:fill="FFFFFF"/>
        <w:tabs>
          <w:tab w:val="left" w:pos="638"/>
          <w:tab w:val="left" w:pos="1080"/>
        </w:tabs>
        <w:spacing w:after="0" w:line="240" w:lineRule="auto"/>
        <w:ind w:left="0" w:firstLine="0"/>
        <w:rPr>
          <w:rFonts w:ascii="Times New Roman" w:eastAsia="Times New Roman" w:hAnsi="Times New Roman" w:cs="Times New Roman"/>
          <w:bCs/>
          <w:sz w:val="24"/>
          <w:szCs w:val="24"/>
          <w:lang w:eastAsia="ru-RU"/>
        </w:rPr>
      </w:pPr>
      <w:r w:rsidRPr="008E7228">
        <w:rPr>
          <w:rFonts w:ascii="Times New Roman" w:eastAsia="Times New Roman" w:hAnsi="Times New Roman" w:cs="Times New Roman"/>
          <w:bCs/>
          <w:sz w:val="24"/>
          <w:szCs w:val="24"/>
          <w:lang w:eastAsia="ru-RU"/>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 аннотацию;</w:t>
      </w:r>
    </w:p>
    <w:p w:rsidR="00A40FE0" w:rsidRPr="008E7228" w:rsidRDefault="00A40FE0" w:rsidP="008678B2">
      <w:pPr>
        <w:numPr>
          <w:ilvl w:val="0"/>
          <w:numId w:val="13"/>
        </w:numPr>
        <w:shd w:val="clear" w:color="auto" w:fill="FFFFFF"/>
        <w:tabs>
          <w:tab w:val="left" w:pos="638"/>
          <w:tab w:val="left" w:pos="1080"/>
        </w:tabs>
        <w:spacing w:after="0" w:line="240" w:lineRule="auto"/>
        <w:ind w:left="0" w:firstLine="0"/>
        <w:rPr>
          <w:rFonts w:ascii="Times New Roman" w:eastAsia="Times New Roman" w:hAnsi="Times New Roman" w:cs="Times New Roman"/>
          <w:bCs/>
          <w:sz w:val="24"/>
          <w:szCs w:val="24"/>
          <w:lang w:eastAsia="ru-RU"/>
        </w:rPr>
      </w:pPr>
      <w:r w:rsidRPr="008E7228">
        <w:rPr>
          <w:rFonts w:ascii="Times New Roman" w:eastAsia="Times New Roman" w:hAnsi="Times New Roman" w:cs="Times New Roman"/>
          <w:bCs/>
          <w:sz w:val="24"/>
          <w:szCs w:val="24"/>
          <w:lang w:eastAsia="ru-RU"/>
        </w:rPr>
        <w:t xml:space="preserve">6) умение использовать простейшие виды анализа различных текстов: устанавливать </w:t>
      </w:r>
      <w:r w:rsidRPr="008E7228">
        <w:rPr>
          <w:rFonts w:ascii="Times New Roman" w:eastAsia="Times New Roman" w:hAnsi="Times New Roman" w:cs="Times New Roman"/>
          <w:sz w:val="24"/>
          <w:szCs w:val="24"/>
          <w:lang w:eastAsia="ru-RU"/>
        </w:rPr>
        <w:t>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A40FE0" w:rsidRPr="008E7228" w:rsidRDefault="00A40FE0" w:rsidP="008678B2">
      <w:pPr>
        <w:numPr>
          <w:ilvl w:val="0"/>
          <w:numId w:val="13"/>
        </w:numPr>
        <w:shd w:val="clear" w:color="auto" w:fill="FFFFFF"/>
        <w:tabs>
          <w:tab w:val="left" w:pos="638"/>
          <w:tab w:val="left" w:pos="1080"/>
        </w:tabs>
        <w:spacing w:after="0" w:line="240" w:lineRule="auto"/>
        <w:ind w:left="0" w:firstLine="0"/>
        <w:rPr>
          <w:rFonts w:ascii="Times New Roman" w:eastAsia="Times New Roman" w:hAnsi="Times New Roman" w:cs="Times New Roman"/>
          <w:bCs/>
          <w:sz w:val="24"/>
          <w:szCs w:val="24"/>
          <w:lang w:eastAsia="ru-RU"/>
        </w:rPr>
      </w:pPr>
      <w:r w:rsidRPr="008E7228">
        <w:rPr>
          <w:rFonts w:ascii="Times New Roman" w:eastAsia="Times New Roman" w:hAnsi="Times New Roman" w:cs="Times New Roman"/>
          <w:sz w:val="24"/>
          <w:szCs w:val="24"/>
          <w:lang w:eastAsia="ru-RU"/>
        </w:rPr>
        <w:t xml:space="preserve">7) умение работать с разными видами текстов, находить характерные особенности </w:t>
      </w:r>
      <w:r w:rsidRPr="008E7228">
        <w:rPr>
          <w:rFonts w:ascii="Times New Roman" w:eastAsia="Times New Roman" w:hAnsi="Times New Roman" w:cs="Times New Roman"/>
          <w:bCs/>
          <w:sz w:val="24"/>
          <w:szCs w:val="24"/>
          <w:lang w:eastAsia="ru-RU"/>
        </w:rPr>
        <w:t>научно-познавательных, учебных и художественных произведений.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EC693F" w:rsidRPr="008E7228" w:rsidRDefault="00A40FE0" w:rsidP="000812F4">
      <w:pPr>
        <w:numPr>
          <w:ilvl w:val="0"/>
          <w:numId w:val="13"/>
        </w:numPr>
        <w:shd w:val="clear" w:color="auto" w:fill="FFFFFF"/>
        <w:tabs>
          <w:tab w:val="left" w:pos="638"/>
          <w:tab w:val="left" w:pos="1080"/>
        </w:tabs>
        <w:spacing w:after="0" w:line="240" w:lineRule="auto"/>
        <w:ind w:left="0" w:firstLine="0"/>
        <w:rPr>
          <w:rFonts w:ascii="Times New Roman" w:eastAsia="Times New Roman" w:hAnsi="Times New Roman" w:cs="Times New Roman"/>
          <w:bCs/>
          <w:sz w:val="24"/>
          <w:szCs w:val="24"/>
          <w:lang w:eastAsia="ru-RU"/>
        </w:rPr>
      </w:pPr>
      <w:r w:rsidRPr="008E7228">
        <w:rPr>
          <w:rFonts w:ascii="Times New Roman" w:eastAsia="Times New Roman" w:hAnsi="Times New Roman" w:cs="Times New Roman"/>
          <w:bCs/>
          <w:sz w:val="24"/>
          <w:szCs w:val="24"/>
          <w:lang w:eastAsia="ru-RU"/>
        </w:rPr>
        <w:lastRenderedPageBreak/>
        <w:t>8) развитие художественно-творческих способностей, умение создавать собственный текст на основе художественного произведения, репродукции картин художников, иллюстраций, на основе личного опыта.</w:t>
      </w:r>
    </w:p>
    <w:p w:rsidR="00EC693F" w:rsidRPr="008E7228" w:rsidRDefault="00EC693F" w:rsidP="00EC693F">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8E7228">
        <w:rPr>
          <w:rFonts w:ascii="Times New Roman" w:eastAsia="Times New Roman" w:hAnsi="Times New Roman" w:cs="Times New Roman"/>
          <w:b/>
          <w:sz w:val="24"/>
          <w:szCs w:val="24"/>
          <w:lang w:eastAsia="ru-RU"/>
        </w:rPr>
        <w:t xml:space="preserve">Предметными  результатами изучения курса «Литературное чтение» является </w:t>
      </w:r>
      <w:proofErr w:type="spellStart"/>
      <w:r w:rsidRPr="008E7228">
        <w:rPr>
          <w:rFonts w:ascii="Times New Roman" w:eastAsia="Times New Roman" w:hAnsi="Times New Roman" w:cs="Times New Roman"/>
          <w:b/>
          <w:sz w:val="24"/>
          <w:szCs w:val="24"/>
          <w:lang w:eastAsia="ru-RU"/>
        </w:rPr>
        <w:t>сформированность</w:t>
      </w:r>
      <w:proofErr w:type="spellEnd"/>
      <w:r w:rsidRPr="008E7228">
        <w:rPr>
          <w:rFonts w:ascii="Times New Roman" w:eastAsia="Times New Roman" w:hAnsi="Times New Roman" w:cs="Times New Roman"/>
          <w:b/>
          <w:sz w:val="24"/>
          <w:szCs w:val="24"/>
          <w:lang w:eastAsia="ru-RU"/>
        </w:rPr>
        <w:t xml:space="preserve"> следующих умений:</w:t>
      </w:r>
    </w:p>
    <w:p w:rsidR="00EC693F" w:rsidRPr="008E7228" w:rsidRDefault="00EC693F" w:rsidP="00EC693F">
      <w:pPr>
        <w:widowControl w:val="0"/>
        <w:autoSpaceDE w:val="0"/>
        <w:autoSpaceDN w:val="0"/>
        <w:adjustRightInd w:val="0"/>
        <w:spacing w:after="0" w:line="240" w:lineRule="auto"/>
        <w:ind w:right="3207"/>
        <w:rPr>
          <w:rFonts w:ascii="Times New Roman" w:eastAsia="Times New Roman" w:hAnsi="Times New Roman" w:cs="Times New Roman"/>
          <w:b/>
          <w:bCs/>
          <w:w w:val="107"/>
          <w:sz w:val="24"/>
          <w:szCs w:val="24"/>
          <w:u w:val="single"/>
          <w:lang w:eastAsia="ru-RU"/>
        </w:rPr>
      </w:pPr>
      <w:r w:rsidRPr="008E7228">
        <w:rPr>
          <w:rFonts w:ascii="Times New Roman" w:eastAsia="Times New Roman" w:hAnsi="Times New Roman" w:cs="Times New Roman"/>
          <w:b/>
          <w:bCs/>
          <w:w w:val="107"/>
          <w:sz w:val="24"/>
          <w:szCs w:val="24"/>
          <w:u w:val="single"/>
          <w:lang w:eastAsia="ru-RU"/>
        </w:rPr>
        <w:t>3 класс</w:t>
      </w:r>
    </w:p>
    <w:p w:rsidR="00EC693F" w:rsidRPr="008E7228" w:rsidRDefault="00EC693F" w:rsidP="00654503">
      <w:pPr>
        <w:widowControl w:val="0"/>
        <w:numPr>
          <w:ilvl w:val="0"/>
          <w:numId w:val="3"/>
        </w:numPr>
        <w:autoSpaceDE w:val="0"/>
        <w:autoSpaceDN w:val="0"/>
        <w:adjustRightInd w:val="0"/>
        <w:spacing w:after="0" w:line="240" w:lineRule="auto"/>
        <w:ind w:right="3207"/>
        <w:rPr>
          <w:rFonts w:ascii="Times New Roman" w:eastAsia="Times New Roman" w:hAnsi="Times New Roman" w:cs="Times New Roman"/>
          <w:bCs/>
          <w:w w:val="107"/>
          <w:sz w:val="24"/>
          <w:szCs w:val="24"/>
          <w:u w:val="single"/>
          <w:lang w:eastAsia="ru-RU"/>
        </w:rPr>
      </w:pPr>
      <w:r w:rsidRPr="008E7228">
        <w:rPr>
          <w:rFonts w:ascii="Times New Roman" w:eastAsia="Times New Roman" w:hAnsi="Times New Roman" w:cs="Times New Roman"/>
          <w:bCs/>
          <w:i/>
          <w:w w:val="107"/>
          <w:sz w:val="24"/>
          <w:szCs w:val="24"/>
          <w:lang w:eastAsia="ru-RU"/>
        </w:rPr>
        <w:t>делить</w:t>
      </w:r>
      <w:r w:rsidRPr="008E7228">
        <w:rPr>
          <w:rFonts w:ascii="Times New Roman" w:eastAsia="Times New Roman" w:hAnsi="Times New Roman" w:cs="Times New Roman"/>
          <w:bCs/>
          <w:w w:val="107"/>
          <w:sz w:val="24"/>
          <w:szCs w:val="24"/>
          <w:lang w:eastAsia="ru-RU"/>
        </w:rPr>
        <w:t xml:space="preserve"> текст на части, </w:t>
      </w:r>
      <w:r w:rsidRPr="008E7228">
        <w:rPr>
          <w:rFonts w:ascii="Times New Roman" w:eastAsia="Times New Roman" w:hAnsi="Times New Roman" w:cs="Times New Roman"/>
          <w:bCs/>
          <w:i/>
          <w:w w:val="107"/>
          <w:sz w:val="24"/>
          <w:szCs w:val="24"/>
          <w:lang w:eastAsia="ru-RU"/>
        </w:rPr>
        <w:t>озаглавливать</w:t>
      </w:r>
      <w:r w:rsidRPr="008E7228">
        <w:rPr>
          <w:rFonts w:ascii="Times New Roman" w:eastAsia="Times New Roman" w:hAnsi="Times New Roman" w:cs="Times New Roman"/>
          <w:bCs/>
          <w:w w:val="107"/>
          <w:sz w:val="24"/>
          <w:szCs w:val="24"/>
          <w:lang w:eastAsia="ru-RU"/>
        </w:rPr>
        <w:t xml:space="preserve"> части;</w:t>
      </w:r>
    </w:p>
    <w:p w:rsidR="00EC693F" w:rsidRPr="008E7228" w:rsidRDefault="00EC693F" w:rsidP="00654503">
      <w:pPr>
        <w:widowControl w:val="0"/>
        <w:numPr>
          <w:ilvl w:val="0"/>
          <w:numId w:val="3"/>
        </w:numPr>
        <w:autoSpaceDE w:val="0"/>
        <w:autoSpaceDN w:val="0"/>
        <w:adjustRightInd w:val="0"/>
        <w:spacing w:after="0" w:line="240" w:lineRule="auto"/>
        <w:ind w:right="3207"/>
        <w:rPr>
          <w:rFonts w:ascii="Times New Roman" w:eastAsia="Times New Roman" w:hAnsi="Times New Roman" w:cs="Times New Roman"/>
          <w:bCs/>
          <w:w w:val="107"/>
          <w:sz w:val="24"/>
          <w:szCs w:val="24"/>
          <w:u w:val="single"/>
          <w:lang w:eastAsia="ru-RU"/>
        </w:rPr>
      </w:pPr>
      <w:r w:rsidRPr="008E7228">
        <w:rPr>
          <w:rFonts w:ascii="Times New Roman" w:eastAsia="Times New Roman" w:hAnsi="Times New Roman" w:cs="Times New Roman"/>
          <w:bCs/>
          <w:i/>
          <w:w w:val="107"/>
          <w:sz w:val="24"/>
          <w:szCs w:val="24"/>
          <w:lang w:eastAsia="ru-RU"/>
        </w:rPr>
        <w:t>выбирать</w:t>
      </w:r>
      <w:r w:rsidRPr="008E7228">
        <w:rPr>
          <w:rFonts w:ascii="Times New Roman" w:eastAsia="Times New Roman" w:hAnsi="Times New Roman" w:cs="Times New Roman"/>
          <w:bCs/>
          <w:w w:val="107"/>
          <w:sz w:val="24"/>
          <w:szCs w:val="24"/>
          <w:lang w:eastAsia="ru-RU"/>
        </w:rPr>
        <w:t xml:space="preserve"> наиболее точную формулировку главной мысли из ряда данных;</w:t>
      </w:r>
    </w:p>
    <w:p w:rsidR="00EC693F" w:rsidRPr="008E7228" w:rsidRDefault="00EC693F" w:rsidP="00654503">
      <w:pPr>
        <w:widowControl w:val="0"/>
        <w:numPr>
          <w:ilvl w:val="0"/>
          <w:numId w:val="3"/>
        </w:numPr>
        <w:autoSpaceDE w:val="0"/>
        <w:autoSpaceDN w:val="0"/>
        <w:adjustRightInd w:val="0"/>
        <w:spacing w:after="0" w:line="240" w:lineRule="auto"/>
        <w:ind w:right="3207"/>
        <w:rPr>
          <w:rFonts w:ascii="Times New Roman" w:eastAsia="Times New Roman" w:hAnsi="Times New Roman" w:cs="Times New Roman"/>
          <w:bCs/>
          <w:w w:val="107"/>
          <w:sz w:val="24"/>
          <w:szCs w:val="24"/>
          <w:lang w:eastAsia="ru-RU"/>
        </w:rPr>
      </w:pPr>
      <w:r w:rsidRPr="008E7228">
        <w:rPr>
          <w:rFonts w:ascii="Times New Roman" w:eastAsia="Times New Roman" w:hAnsi="Times New Roman" w:cs="Times New Roman"/>
          <w:bCs/>
          <w:w w:val="107"/>
          <w:sz w:val="24"/>
          <w:szCs w:val="24"/>
          <w:lang w:eastAsia="ru-RU"/>
        </w:rPr>
        <w:t xml:space="preserve">подробно и выборочно </w:t>
      </w:r>
      <w:r w:rsidRPr="008E7228">
        <w:rPr>
          <w:rFonts w:ascii="Times New Roman" w:eastAsia="Times New Roman" w:hAnsi="Times New Roman" w:cs="Times New Roman"/>
          <w:bCs/>
          <w:i/>
          <w:w w:val="107"/>
          <w:sz w:val="24"/>
          <w:szCs w:val="24"/>
          <w:lang w:eastAsia="ru-RU"/>
        </w:rPr>
        <w:t>пересказывать</w:t>
      </w:r>
      <w:r w:rsidRPr="008E7228">
        <w:rPr>
          <w:rFonts w:ascii="Times New Roman" w:eastAsia="Times New Roman" w:hAnsi="Times New Roman" w:cs="Times New Roman"/>
          <w:bCs/>
          <w:w w:val="107"/>
          <w:sz w:val="24"/>
          <w:szCs w:val="24"/>
          <w:lang w:eastAsia="ru-RU"/>
        </w:rPr>
        <w:t xml:space="preserve"> текст;</w:t>
      </w:r>
    </w:p>
    <w:p w:rsidR="00EC693F" w:rsidRPr="008E7228" w:rsidRDefault="00EC693F" w:rsidP="00654503">
      <w:pPr>
        <w:widowControl w:val="0"/>
        <w:numPr>
          <w:ilvl w:val="0"/>
          <w:numId w:val="3"/>
        </w:numPr>
        <w:autoSpaceDE w:val="0"/>
        <w:autoSpaceDN w:val="0"/>
        <w:adjustRightInd w:val="0"/>
        <w:spacing w:after="0" w:line="240" w:lineRule="auto"/>
        <w:ind w:right="3207"/>
        <w:rPr>
          <w:rFonts w:ascii="Times New Roman" w:eastAsia="Times New Roman" w:hAnsi="Times New Roman" w:cs="Times New Roman"/>
          <w:bCs/>
          <w:w w:val="107"/>
          <w:sz w:val="24"/>
          <w:szCs w:val="24"/>
          <w:lang w:eastAsia="ru-RU"/>
        </w:rPr>
      </w:pPr>
      <w:r w:rsidRPr="008E7228">
        <w:rPr>
          <w:rFonts w:ascii="Times New Roman" w:eastAsia="Times New Roman" w:hAnsi="Times New Roman" w:cs="Times New Roman"/>
          <w:bCs/>
          <w:i/>
          <w:w w:val="107"/>
          <w:sz w:val="24"/>
          <w:szCs w:val="24"/>
          <w:lang w:eastAsia="ru-RU"/>
        </w:rPr>
        <w:t>составлять</w:t>
      </w:r>
      <w:r w:rsidRPr="008E7228">
        <w:rPr>
          <w:rFonts w:ascii="Times New Roman" w:eastAsia="Times New Roman" w:hAnsi="Times New Roman" w:cs="Times New Roman"/>
          <w:bCs/>
          <w:w w:val="107"/>
          <w:sz w:val="24"/>
          <w:szCs w:val="24"/>
          <w:lang w:eastAsia="ru-RU"/>
        </w:rPr>
        <w:t xml:space="preserve"> устный рассказ о герое прочитанного произведения по плану;</w:t>
      </w:r>
    </w:p>
    <w:p w:rsidR="00EC693F" w:rsidRPr="008E7228" w:rsidRDefault="00EC693F" w:rsidP="00654503">
      <w:pPr>
        <w:widowControl w:val="0"/>
        <w:numPr>
          <w:ilvl w:val="0"/>
          <w:numId w:val="3"/>
        </w:numPr>
        <w:autoSpaceDE w:val="0"/>
        <w:autoSpaceDN w:val="0"/>
        <w:adjustRightInd w:val="0"/>
        <w:spacing w:after="0" w:line="240" w:lineRule="auto"/>
        <w:ind w:right="3207"/>
        <w:rPr>
          <w:rFonts w:ascii="Times New Roman" w:eastAsia="Times New Roman" w:hAnsi="Times New Roman" w:cs="Times New Roman"/>
          <w:bCs/>
          <w:w w:val="107"/>
          <w:sz w:val="24"/>
          <w:szCs w:val="24"/>
          <w:lang w:eastAsia="ru-RU"/>
        </w:rPr>
      </w:pPr>
      <w:r w:rsidRPr="008E7228">
        <w:rPr>
          <w:rFonts w:ascii="Times New Roman" w:eastAsia="Times New Roman" w:hAnsi="Times New Roman" w:cs="Times New Roman"/>
          <w:bCs/>
          <w:i/>
          <w:w w:val="107"/>
          <w:sz w:val="24"/>
          <w:szCs w:val="24"/>
          <w:lang w:eastAsia="ru-RU"/>
        </w:rPr>
        <w:t>размышлять</w:t>
      </w:r>
      <w:r w:rsidRPr="008E7228">
        <w:rPr>
          <w:rFonts w:ascii="Times New Roman" w:eastAsia="Times New Roman" w:hAnsi="Times New Roman" w:cs="Times New Roman"/>
          <w:bCs/>
          <w:w w:val="107"/>
          <w:sz w:val="24"/>
          <w:szCs w:val="24"/>
          <w:lang w:eastAsia="ru-RU"/>
        </w:rPr>
        <w:t xml:space="preserve"> о характере и поступках героя;</w:t>
      </w:r>
    </w:p>
    <w:p w:rsidR="00EC693F" w:rsidRPr="008E7228" w:rsidRDefault="00EC693F" w:rsidP="00654503">
      <w:pPr>
        <w:widowControl w:val="0"/>
        <w:numPr>
          <w:ilvl w:val="0"/>
          <w:numId w:val="3"/>
        </w:numPr>
        <w:autoSpaceDE w:val="0"/>
        <w:autoSpaceDN w:val="0"/>
        <w:adjustRightInd w:val="0"/>
        <w:spacing w:after="0" w:line="240" w:lineRule="auto"/>
        <w:ind w:right="3207"/>
        <w:rPr>
          <w:rFonts w:ascii="Times New Roman" w:eastAsia="Times New Roman" w:hAnsi="Times New Roman" w:cs="Times New Roman"/>
          <w:bCs/>
          <w:w w:val="107"/>
          <w:sz w:val="24"/>
          <w:szCs w:val="24"/>
          <w:lang w:eastAsia="ru-RU"/>
        </w:rPr>
      </w:pPr>
      <w:r w:rsidRPr="008E7228">
        <w:rPr>
          <w:rFonts w:ascii="Times New Roman" w:eastAsia="Times New Roman" w:hAnsi="Times New Roman" w:cs="Times New Roman"/>
          <w:bCs/>
          <w:i/>
          <w:w w:val="107"/>
          <w:sz w:val="24"/>
          <w:szCs w:val="24"/>
          <w:lang w:eastAsia="ru-RU"/>
        </w:rPr>
        <w:t>относить</w:t>
      </w:r>
      <w:r w:rsidRPr="008E7228">
        <w:rPr>
          <w:rFonts w:ascii="Times New Roman" w:eastAsia="Times New Roman" w:hAnsi="Times New Roman" w:cs="Times New Roman"/>
          <w:bCs/>
          <w:w w:val="107"/>
          <w:sz w:val="24"/>
          <w:szCs w:val="24"/>
          <w:lang w:eastAsia="ru-RU"/>
        </w:rPr>
        <w:t xml:space="preserve"> произведение к одному из жанров: сказка, пословица, загадка, песенка, скороговорка; </w:t>
      </w:r>
      <w:r w:rsidRPr="008E7228">
        <w:rPr>
          <w:rFonts w:ascii="Times New Roman" w:eastAsia="Times New Roman" w:hAnsi="Times New Roman" w:cs="Times New Roman"/>
          <w:bCs/>
          <w:i/>
          <w:w w:val="107"/>
          <w:sz w:val="24"/>
          <w:szCs w:val="24"/>
          <w:lang w:eastAsia="ru-RU"/>
        </w:rPr>
        <w:t>различать</w:t>
      </w:r>
      <w:r w:rsidRPr="008E7228">
        <w:rPr>
          <w:rFonts w:ascii="Times New Roman" w:eastAsia="Times New Roman" w:hAnsi="Times New Roman" w:cs="Times New Roman"/>
          <w:bCs/>
          <w:w w:val="107"/>
          <w:sz w:val="24"/>
          <w:szCs w:val="24"/>
          <w:lang w:eastAsia="ru-RU"/>
        </w:rPr>
        <w:t xml:space="preserve"> народную и литературную </w:t>
      </w:r>
      <w:proofErr w:type="gramStart"/>
      <w:r w:rsidRPr="008E7228">
        <w:rPr>
          <w:rFonts w:ascii="Times New Roman" w:eastAsia="Times New Roman" w:hAnsi="Times New Roman" w:cs="Times New Roman"/>
          <w:bCs/>
          <w:w w:val="107"/>
          <w:sz w:val="24"/>
          <w:szCs w:val="24"/>
          <w:lang w:eastAsia="ru-RU"/>
        </w:rPr>
        <w:t xml:space="preserve">( </w:t>
      </w:r>
      <w:proofErr w:type="gramEnd"/>
      <w:r w:rsidRPr="008E7228">
        <w:rPr>
          <w:rFonts w:ascii="Times New Roman" w:eastAsia="Times New Roman" w:hAnsi="Times New Roman" w:cs="Times New Roman"/>
          <w:bCs/>
          <w:w w:val="107"/>
          <w:sz w:val="24"/>
          <w:szCs w:val="24"/>
          <w:lang w:eastAsia="ru-RU"/>
        </w:rPr>
        <w:t>авторскую) сказку;</w:t>
      </w:r>
    </w:p>
    <w:p w:rsidR="00EC693F" w:rsidRPr="008E7228" w:rsidRDefault="00EC693F" w:rsidP="00654503">
      <w:pPr>
        <w:widowControl w:val="0"/>
        <w:numPr>
          <w:ilvl w:val="0"/>
          <w:numId w:val="3"/>
        </w:numPr>
        <w:autoSpaceDE w:val="0"/>
        <w:autoSpaceDN w:val="0"/>
        <w:adjustRightInd w:val="0"/>
        <w:spacing w:after="0" w:line="240" w:lineRule="auto"/>
        <w:ind w:right="3207"/>
        <w:rPr>
          <w:rFonts w:ascii="Times New Roman" w:eastAsia="Times New Roman" w:hAnsi="Times New Roman" w:cs="Times New Roman"/>
          <w:bCs/>
          <w:w w:val="107"/>
          <w:sz w:val="24"/>
          <w:szCs w:val="24"/>
          <w:lang w:eastAsia="ru-RU"/>
        </w:rPr>
      </w:pPr>
      <w:r w:rsidRPr="008E7228">
        <w:rPr>
          <w:rFonts w:ascii="Times New Roman" w:eastAsia="Times New Roman" w:hAnsi="Times New Roman" w:cs="Times New Roman"/>
          <w:bCs/>
          <w:i/>
          <w:w w:val="107"/>
          <w:sz w:val="24"/>
          <w:szCs w:val="24"/>
          <w:lang w:eastAsia="ru-RU"/>
        </w:rPr>
        <w:t>находить</w:t>
      </w:r>
      <w:r w:rsidRPr="008E7228">
        <w:rPr>
          <w:rFonts w:ascii="Times New Roman" w:eastAsia="Times New Roman" w:hAnsi="Times New Roman" w:cs="Times New Roman"/>
          <w:bCs/>
          <w:w w:val="107"/>
          <w:sz w:val="24"/>
          <w:szCs w:val="24"/>
          <w:lang w:eastAsia="ru-RU"/>
        </w:rPr>
        <w:t xml:space="preserve"> в сказке зачин, концовку, троекратный повтор и другие сказочные приметы;</w:t>
      </w:r>
    </w:p>
    <w:p w:rsidR="00EC693F" w:rsidRPr="008E7228" w:rsidRDefault="00EC693F" w:rsidP="00654503">
      <w:pPr>
        <w:widowControl w:val="0"/>
        <w:numPr>
          <w:ilvl w:val="0"/>
          <w:numId w:val="3"/>
        </w:numPr>
        <w:autoSpaceDE w:val="0"/>
        <w:autoSpaceDN w:val="0"/>
        <w:adjustRightInd w:val="0"/>
        <w:spacing w:after="0" w:line="240" w:lineRule="auto"/>
        <w:ind w:right="3207"/>
        <w:rPr>
          <w:rFonts w:ascii="Times New Roman" w:eastAsia="Times New Roman" w:hAnsi="Times New Roman" w:cs="Times New Roman"/>
          <w:bCs/>
          <w:w w:val="107"/>
          <w:sz w:val="24"/>
          <w:szCs w:val="24"/>
          <w:lang w:eastAsia="ru-RU"/>
        </w:rPr>
      </w:pPr>
      <w:r w:rsidRPr="008E7228">
        <w:rPr>
          <w:rFonts w:ascii="Times New Roman" w:eastAsia="Times New Roman" w:hAnsi="Times New Roman" w:cs="Times New Roman"/>
          <w:bCs/>
          <w:i/>
          <w:w w:val="107"/>
          <w:sz w:val="24"/>
          <w:szCs w:val="24"/>
          <w:lang w:eastAsia="ru-RU"/>
        </w:rPr>
        <w:t>относить</w:t>
      </w:r>
      <w:r w:rsidRPr="008E7228">
        <w:rPr>
          <w:rFonts w:ascii="Times New Roman" w:eastAsia="Times New Roman" w:hAnsi="Times New Roman" w:cs="Times New Roman"/>
          <w:bCs/>
          <w:w w:val="107"/>
          <w:sz w:val="24"/>
          <w:szCs w:val="24"/>
          <w:lang w:eastAsia="ru-RU"/>
        </w:rPr>
        <w:t xml:space="preserve"> сказочных героев к одной из групп </w:t>
      </w:r>
      <w:proofErr w:type="gramStart"/>
      <w:r w:rsidRPr="008E7228">
        <w:rPr>
          <w:rFonts w:ascii="Times New Roman" w:eastAsia="Times New Roman" w:hAnsi="Times New Roman" w:cs="Times New Roman"/>
          <w:bCs/>
          <w:w w:val="107"/>
          <w:sz w:val="24"/>
          <w:szCs w:val="24"/>
          <w:lang w:eastAsia="ru-RU"/>
        </w:rPr>
        <w:t xml:space="preserve">( </w:t>
      </w:r>
      <w:proofErr w:type="gramEnd"/>
      <w:r w:rsidRPr="008E7228">
        <w:rPr>
          <w:rFonts w:ascii="Times New Roman" w:eastAsia="Times New Roman" w:hAnsi="Times New Roman" w:cs="Times New Roman"/>
          <w:bCs/>
          <w:w w:val="107"/>
          <w:sz w:val="24"/>
          <w:szCs w:val="24"/>
          <w:lang w:eastAsia="ru-RU"/>
        </w:rPr>
        <w:t>положительные, отрицательные, герои-помощники, нейтральные персонажи);</w:t>
      </w:r>
    </w:p>
    <w:p w:rsidR="0033598C" w:rsidRPr="008E7228" w:rsidRDefault="00EC693F" w:rsidP="000812F4">
      <w:pPr>
        <w:widowControl w:val="0"/>
        <w:numPr>
          <w:ilvl w:val="0"/>
          <w:numId w:val="3"/>
        </w:numPr>
        <w:autoSpaceDE w:val="0"/>
        <w:autoSpaceDN w:val="0"/>
        <w:adjustRightInd w:val="0"/>
        <w:spacing w:after="0" w:line="240" w:lineRule="auto"/>
        <w:ind w:right="3207"/>
        <w:rPr>
          <w:rFonts w:ascii="Times New Roman" w:eastAsia="Times New Roman" w:hAnsi="Times New Roman" w:cs="Times New Roman"/>
          <w:bCs/>
          <w:w w:val="107"/>
          <w:sz w:val="24"/>
          <w:szCs w:val="24"/>
          <w:lang w:eastAsia="ru-RU"/>
        </w:rPr>
      </w:pPr>
      <w:r w:rsidRPr="008E7228">
        <w:rPr>
          <w:rFonts w:ascii="Times New Roman" w:eastAsia="Times New Roman" w:hAnsi="Times New Roman" w:cs="Times New Roman"/>
          <w:bCs/>
          <w:i/>
          <w:w w:val="107"/>
          <w:sz w:val="24"/>
          <w:szCs w:val="24"/>
          <w:lang w:eastAsia="ru-RU"/>
        </w:rPr>
        <w:t>соотносить</w:t>
      </w:r>
      <w:r w:rsidRPr="008E7228">
        <w:rPr>
          <w:rFonts w:ascii="Times New Roman" w:eastAsia="Times New Roman" w:hAnsi="Times New Roman" w:cs="Times New Roman"/>
          <w:bCs/>
          <w:w w:val="107"/>
          <w:sz w:val="24"/>
          <w:szCs w:val="24"/>
          <w:lang w:eastAsia="ru-RU"/>
        </w:rPr>
        <w:t xml:space="preserve"> автора, название и героев прочитанных произведений.</w:t>
      </w:r>
    </w:p>
    <w:p w:rsidR="003F649A" w:rsidRPr="008E7228" w:rsidRDefault="003F649A" w:rsidP="003F649A">
      <w:pPr>
        <w:suppressAutoHyphens/>
        <w:spacing w:after="0" w:line="240" w:lineRule="auto"/>
        <w:rPr>
          <w:rFonts w:ascii="Times New Roman" w:eastAsia="Arial" w:hAnsi="Times New Roman" w:cs="Times New Roman"/>
          <w:b/>
          <w:sz w:val="24"/>
          <w:szCs w:val="24"/>
          <w:lang w:eastAsia="ar-SA"/>
        </w:rPr>
      </w:pPr>
      <w:r w:rsidRPr="008E7228">
        <w:rPr>
          <w:rFonts w:ascii="Times New Roman" w:eastAsia="Arial" w:hAnsi="Times New Roman" w:cs="Times New Roman"/>
          <w:b/>
          <w:sz w:val="24"/>
          <w:szCs w:val="24"/>
          <w:lang w:eastAsia="ar-SA"/>
        </w:rPr>
        <w:t>Требования к результатам освоения учебно</w:t>
      </w:r>
      <w:r w:rsidR="000812F4" w:rsidRPr="008E7228">
        <w:rPr>
          <w:rFonts w:ascii="Times New Roman" w:eastAsia="Arial" w:hAnsi="Times New Roman" w:cs="Times New Roman"/>
          <w:b/>
          <w:sz w:val="24"/>
          <w:szCs w:val="24"/>
          <w:lang w:eastAsia="ar-SA"/>
        </w:rPr>
        <w:t>го курса русский язык учащимися</w:t>
      </w:r>
    </w:p>
    <w:p w:rsidR="003F649A" w:rsidRPr="008E7228" w:rsidRDefault="003F649A" w:rsidP="003F649A">
      <w:pPr>
        <w:suppressAutoHyphens/>
        <w:spacing w:after="0" w:line="240" w:lineRule="auto"/>
        <w:rPr>
          <w:rFonts w:ascii="Times New Roman" w:eastAsia="Arial" w:hAnsi="Times New Roman" w:cs="Times New Roman"/>
          <w:sz w:val="24"/>
          <w:szCs w:val="24"/>
          <w:lang w:eastAsia="ar-SA"/>
        </w:rPr>
      </w:pPr>
      <w:r w:rsidRPr="008E7228">
        <w:rPr>
          <w:rFonts w:ascii="Times New Roman" w:eastAsia="Arial" w:hAnsi="Times New Roman" w:cs="Times New Roman"/>
          <w:b/>
          <w:i/>
          <w:sz w:val="24"/>
          <w:szCs w:val="24"/>
          <w:lang w:eastAsia="ar-SA"/>
        </w:rPr>
        <w:t xml:space="preserve">В результате работы по разделу «Виды речевой и читательской деятельности» дети </w:t>
      </w:r>
      <w:r w:rsidRPr="008E7228">
        <w:rPr>
          <w:rFonts w:ascii="Times New Roman" w:eastAsia="Arial" w:hAnsi="Times New Roman" w:cs="Times New Roman"/>
          <w:b/>
          <w:i/>
          <w:sz w:val="24"/>
          <w:szCs w:val="24"/>
          <w:u w:val="single"/>
          <w:lang w:eastAsia="ar-SA"/>
        </w:rPr>
        <w:t>научатся:</w:t>
      </w:r>
    </w:p>
    <w:p w:rsidR="003F649A" w:rsidRPr="008E7228" w:rsidRDefault="003F649A" w:rsidP="008678B2">
      <w:pPr>
        <w:numPr>
          <w:ilvl w:val="0"/>
          <w:numId w:val="5"/>
        </w:numPr>
        <w:suppressAutoHyphens/>
        <w:spacing w:after="0" w:line="240" w:lineRule="auto"/>
        <w:rPr>
          <w:rFonts w:ascii="Times New Roman" w:eastAsia="Arial" w:hAnsi="Times New Roman" w:cs="Times New Roman"/>
          <w:sz w:val="24"/>
          <w:szCs w:val="24"/>
          <w:lang w:eastAsia="ar-SA"/>
        </w:rPr>
      </w:pPr>
      <w:r w:rsidRPr="008E7228">
        <w:rPr>
          <w:rFonts w:ascii="Times New Roman" w:eastAsia="Arial" w:hAnsi="Times New Roman" w:cs="Times New Roman"/>
          <w:sz w:val="24"/>
          <w:szCs w:val="24"/>
          <w:lang w:eastAsia="ar-SA"/>
        </w:rPr>
        <w:t>осознавать значимость чтения для дальнейшего обучения. Понимать цель обучения (удовлетворение читательского интереса и приобретение опыта чтения, поиск фактов и суждений, аргументаций, иной информации);</w:t>
      </w:r>
    </w:p>
    <w:p w:rsidR="003F649A" w:rsidRPr="008E7228" w:rsidRDefault="003F649A" w:rsidP="008678B2">
      <w:pPr>
        <w:numPr>
          <w:ilvl w:val="0"/>
          <w:numId w:val="5"/>
        </w:numPr>
        <w:suppressAutoHyphens/>
        <w:spacing w:after="0" w:line="240" w:lineRule="auto"/>
        <w:rPr>
          <w:rFonts w:ascii="Times New Roman" w:eastAsia="Arial" w:hAnsi="Times New Roman" w:cs="Times New Roman"/>
          <w:sz w:val="24"/>
          <w:szCs w:val="24"/>
          <w:lang w:eastAsia="ar-SA"/>
        </w:rPr>
      </w:pPr>
      <w:r w:rsidRPr="008E7228">
        <w:rPr>
          <w:rFonts w:ascii="Times New Roman" w:eastAsia="Arial" w:hAnsi="Times New Roman" w:cs="Times New Roman"/>
          <w:sz w:val="24"/>
          <w:szCs w:val="24"/>
          <w:lang w:eastAsia="ar-SA"/>
        </w:rPr>
        <w:t>осознанно воспринимать (при чтении вслух и про себя, при прослушивании) содержание различных видов текстов, выявлять их специфику (художественный, научно-популярный, учебный, справочный), определять главную мысль и героев произведения, отвечать на вопросы по содержанию произведения, определять последовательность событий, задавать вопросы по услышанному или прочитанному учебному, научно-популярному и художественному тексту;</w:t>
      </w:r>
    </w:p>
    <w:p w:rsidR="003F649A" w:rsidRPr="008E7228" w:rsidRDefault="003F649A" w:rsidP="008678B2">
      <w:pPr>
        <w:numPr>
          <w:ilvl w:val="0"/>
          <w:numId w:val="5"/>
        </w:numPr>
        <w:suppressAutoHyphens/>
        <w:spacing w:after="0" w:line="240" w:lineRule="auto"/>
        <w:rPr>
          <w:rFonts w:ascii="Times New Roman" w:eastAsia="Arial" w:hAnsi="Times New Roman" w:cs="Times New Roman"/>
          <w:sz w:val="24"/>
          <w:szCs w:val="24"/>
          <w:lang w:eastAsia="ar-SA"/>
        </w:rPr>
      </w:pPr>
      <w:r w:rsidRPr="008E7228">
        <w:rPr>
          <w:rFonts w:ascii="Times New Roman" w:eastAsia="Arial" w:hAnsi="Times New Roman" w:cs="Times New Roman"/>
          <w:sz w:val="24"/>
          <w:szCs w:val="24"/>
          <w:lang w:eastAsia="ar-SA"/>
        </w:rPr>
        <w:t>оформлять свою мысль в монологическое речевое высказывание небольшого объема (повествование, описание, рассуждение) с опорой на авторский текст, по предложенной теме или отвечая на вопрос;</w:t>
      </w:r>
    </w:p>
    <w:p w:rsidR="003F649A" w:rsidRPr="008E7228" w:rsidRDefault="003F649A" w:rsidP="008678B2">
      <w:pPr>
        <w:numPr>
          <w:ilvl w:val="0"/>
          <w:numId w:val="5"/>
        </w:numPr>
        <w:suppressAutoHyphens/>
        <w:spacing w:after="0" w:line="240" w:lineRule="auto"/>
        <w:rPr>
          <w:rFonts w:ascii="Times New Roman" w:eastAsia="Arial" w:hAnsi="Times New Roman" w:cs="Times New Roman"/>
          <w:sz w:val="24"/>
          <w:szCs w:val="24"/>
          <w:lang w:eastAsia="ar-SA"/>
        </w:rPr>
      </w:pPr>
      <w:r w:rsidRPr="008E7228">
        <w:rPr>
          <w:rFonts w:ascii="Times New Roman" w:eastAsia="Arial" w:hAnsi="Times New Roman" w:cs="Times New Roman"/>
          <w:sz w:val="24"/>
          <w:szCs w:val="24"/>
          <w:lang w:eastAsia="ar-SA"/>
        </w:rPr>
        <w:t>вести диалог в различных учебных и бытовых ситуациях обобщения, соблюдая правила речевого этикета, участвовать в диалоге при обсуждении прослушанного/прочитанного произведения;</w:t>
      </w:r>
    </w:p>
    <w:p w:rsidR="003F649A" w:rsidRPr="008E7228" w:rsidRDefault="003F649A" w:rsidP="008678B2">
      <w:pPr>
        <w:numPr>
          <w:ilvl w:val="0"/>
          <w:numId w:val="5"/>
        </w:numPr>
        <w:suppressAutoHyphens/>
        <w:spacing w:after="0" w:line="240" w:lineRule="auto"/>
        <w:rPr>
          <w:rFonts w:ascii="Times New Roman" w:eastAsia="Arial" w:hAnsi="Times New Roman" w:cs="Times New Roman"/>
          <w:sz w:val="24"/>
          <w:szCs w:val="24"/>
          <w:lang w:eastAsia="ar-SA"/>
        </w:rPr>
      </w:pPr>
      <w:r w:rsidRPr="008E7228">
        <w:rPr>
          <w:rFonts w:ascii="Times New Roman" w:eastAsia="Arial" w:hAnsi="Times New Roman" w:cs="Times New Roman"/>
          <w:sz w:val="24"/>
          <w:szCs w:val="24"/>
          <w:lang w:eastAsia="ar-SA"/>
        </w:rPr>
        <w:t>работать со словом (распознавать прямое и переносное значение слова, его многозначностью), целенаправленно пополнять свой активный словарный запас;</w:t>
      </w:r>
    </w:p>
    <w:p w:rsidR="003F649A" w:rsidRPr="008E7228" w:rsidRDefault="003F649A" w:rsidP="008678B2">
      <w:pPr>
        <w:numPr>
          <w:ilvl w:val="0"/>
          <w:numId w:val="5"/>
        </w:numPr>
        <w:suppressAutoHyphens/>
        <w:spacing w:after="0" w:line="240" w:lineRule="auto"/>
        <w:rPr>
          <w:rFonts w:ascii="Times New Roman" w:eastAsia="Arial" w:hAnsi="Times New Roman" w:cs="Times New Roman"/>
          <w:sz w:val="24"/>
          <w:szCs w:val="24"/>
          <w:lang w:eastAsia="ar-SA"/>
        </w:rPr>
      </w:pPr>
      <w:r w:rsidRPr="008E7228">
        <w:rPr>
          <w:rFonts w:ascii="Times New Roman" w:eastAsia="Arial" w:hAnsi="Times New Roman" w:cs="Times New Roman"/>
          <w:sz w:val="24"/>
          <w:szCs w:val="24"/>
          <w:lang w:eastAsia="ar-SA"/>
        </w:rPr>
        <w:t>читать (вслух и про себя) со скоростью, позволяющей осознавать (понимать) смысл прочитанного;</w:t>
      </w:r>
    </w:p>
    <w:p w:rsidR="003F649A" w:rsidRPr="008E7228" w:rsidRDefault="003F649A" w:rsidP="008678B2">
      <w:pPr>
        <w:numPr>
          <w:ilvl w:val="0"/>
          <w:numId w:val="5"/>
        </w:numPr>
        <w:suppressAutoHyphens/>
        <w:spacing w:after="0" w:line="240" w:lineRule="auto"/>
        <w:rPr>
          <w:rFonts w:ascii="Times New Roman" w:eastAsia="Arial" w:hAnsi="Times New Roman" w:cs="Times New Roman"/>
          <w:sz w:val="24"/>
          <w:szCs w:val="24"/>
          <w:lang w:eastAsia="ar-SA"/>
        </w:rPr>
      </w:pPr>
      <w:r w:rsidRPr="008E7228">
        <w:rPr>
          <w:rFonts w:ascii="Times New Roman" w:eastAsia="Arial" w:hAnsi="Times New Roman" w:cs="Times New Roman"/>
          <w:sz w:val="24"/>
          <w:szCs w:val="24"/>
          <w:lang w:eastAsia="ar-SA"/>
        </w:rPr>
        <w:t>читать осознанно и выразительно доступные по объему произведения;</w:t>
      </w:r>
    </w:p>
    <w:p w:rsidR="003F649A" w:rsidRPr="008E7228" w:rsidRDefault="003F649A" w:rsidP="008678B2">
      <w:pPr>
        <w:numPr>
          <w:ilvl w:val="0"/>
          <w:numId w:val="5"/>
        </w:numPr>
        <w:suppressAutoHyphens/>
        <w:spacing w:after="0" w:line="240" w:lineRule="auto"/>
        <w:rPr>
          <w:rFonts w:ascii="Times New Roman" w:eastAsia="Arial" w:hAnsi="Times New Roman" w:cs="Times New Roman"/>
          <w:sz w:val="24"/>
          <w:szCs w:val="24"/>
          <w:lang w:eastAsia="ar-SA"/>
        </w:rPr>
      </w:pPr>
      <w:r w:rsidRPr="008E7228">
        <w:rPr>
          <w:rFonts w:ascii="Times New Roman" w:eastAsia="Arial" w:hAnsi="Times New Roman" w:cs="Times New Roman"/>
          <w:sz w:val="24"/>
          <w:szCs w:val="24"/>
          <w:lang w:eastAsia="ar-SA"/>
        </w:rPr>
        <w:t>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w:t>
      </w:r>
    </w:p>
    <w:p w:rsidR="003F649A" w:rsidRPr="008E7228" w:rsidRDefault="003F649A" w:rsidP="008678B2">
      <w:pPr>
        <w:numPr>
          <w:ilvl w:val="0"/>
          <w:numId w:val="5"/>
        </w:numPr>
        <w:suppressAutoHyphens/>
        <w:spacing w:after="0" w:line="240" w:lineRule="auto"/>
        <w:rPr>
          <w:rFonts w:ascii="Times New Roman" w:eastAsia="Arial" w:hAnsi="Times New Roman" w:cs="Times New Roman"/>
          <w:sz w:val="24"/>
          <w:szCs w:val="24"/>
          <w:lang w:eastAsia="ar-SA"/>
        </w:rPr>
      </w:pPr>
      <w:r w:rsidRPr="008E7228">
        <w:rPr>
          <w:rFonts w:ascii="Times New Roman" w:eastAsia="Arial" w:hAnsi="Times New Roman" w:cs="Times New Roman"/>
          <w:sz w:val="24"/>
          <w:szCs w:val="24"/>
          <w:lang w:eastAsia="ar-SA"/>
        </w:rPr>
        <w:lastRenderedPageBreak/>
        <w:t>ориентироваться в специфике научно-популярного и учебного текста и использовать полученную информацию в практической деятельности;</w:t>
      </w:r>
    </w:p>
    <w:p w:rsidR="003F649A" w:rsidRPr="008E7228" w:rsidRDefault="003F649A" w:rsidP="008678B2">
      <w:pPr>
        <w:numPr>
          <w:ilvl w:val="0"/>
          <w:numId w:val="5"/>
        </w:numPr>
        <w:suppressAutoHyphens/>
        <w:spacing w:after="0" w:line="240" w:lineRule="auto"/>
        <w:rPr>
          <w:rFonts w:ascii="Times New Roman" w:eastAsia="Arial" w:hAnsi="Times New Roman" w:cs="Times New Roman"/>
          <w:sz w:val="24"/>
          <w:szCs w:val="24"/>
          <w:lang w:eastAsia="ar-SA"/>
        </w:rPr>
      </w:pPr>
      <w:r w:rsidRPr="008E7228">
        <w:rPr>
          <w:rFonts w:ascii="Times New Roman" w:eastAsia="Arial" w:hAnsi="Times New Roman" w:cs="Times New Roman"/>
          <w:sz w:val="24"/>
          <w:szCs w:val="24"/>
          <w:lang w:eastAsia="ar-SA"/>
        </w:rPr>
        <w:t>использовать простейшие приемы анализа различных видов текстов: устанавливать причинно-следственные связи и определять главную мысль произведения; делить текс на части, озаглавливать их; составлять простой план; находить простые средства выразительности (сравнение, олицетворение, метафора), определять отношение автора к герою, событию;</w:t>
      </w:r>
    </w:p>
    <w:p w:rsidR="003F649A" w:rsidRPr="008E7228" w:rsidRDefault="003F649A" w:rsidP="008678B2">
      <w:pPr>
        <w:numPr>
          <w:ilvl w:val="0"/>
          <w:numId w:val="5"/>
        </w:numPr>
        <w:suppressAutoHyphens/>
        <w:spacing w:after="0" w:line="240" w:lineRule="auto"/>
        <w:rPr>
          <w:rFonts w:ascii="Times New Roman" w:eastAsia="Arial" w:hAnsi="Times New Roman" w:cs="Times New Roman"/>
          <w:sz w:val="24"/>
          <w:szCs w:val="24"/>
          <w:lang w:eastAsia="ar-SA"/>
        </w:rPr>
      </w:pPr>
      <w:proofErr w:type="gramStart"/>
      <w:r w:rsidRPr="008E7228">
        <w:rPr>
          <w:rFonts w:ascii="Times New Roman" w:eastAsia="Arial" w:hAnsi="Times New Roman" w:cs="Times New Roman"/>
          <w:sz w:val="24"/>
          <w:szCs w:val="24"/>
          <w:lang w:eastAsia="ar-SA"/>
        </w:rPr>
        <w:t>использовать различные формы интерпретации содержания текстов: интегрировать содержащиеся в разных частях текста детали сообщения; устанавливать связи, не высказанные в тексе напрямую; объяснять (пояснять) их, соотнося с общей идеей и содержанием текста; формулировать, основываясь на тексте, простые выводы; понимать текст, опираясь не только на содержащуюся в нем информацию, но и на жанр, структуру, язык;</w:t>
      </w:r>
      <w:proofErr w:type="gramEnd"/>
    </w:p>
    <w:p w:rsidR="003F649A" w:rsidRPr="008E7228" w:rsidRDefault="003F649A" w:rsidP="008678B2">
      <w:pPr>
        <w:numPr>
          <w:ilvl w:val="0"/>
          <w:numId w:val="5"/>
        </w:numPr>
        <w:suppressAutoHyphens/>
        <w:spacing w:after="0" w:line="240" w:lineRule="auto"/>
        <w:rPr>
          <w:rFonts w:ascii="Times New Roman" w:eastAsia="Arial" w:hAnsi="Times New Roman" w:cs="Times New Roman"/>
          <w:sz w:val="24"/>
          <w:szCs w:val="24"/>
          <w:lang w:eastAsia="ar-SA"/>
        </w:rPr>
      </w:pPr>
      <w:r w:rsidRPr="008E7228">
        <w:rPr>
          <w:rFonts w:ascii="Times New Roman" w:eastAsia="Arial" w:hAnsi="Times New Roman" w:cs="Times New Roman"/>
          <w:sz w:val="24"/>
          <w:szCs w:val="24"/>
          <w:lang w:eastAsia="ar-SA"/>
        </w:rPr>
        <w:t>передавать содержание прочитанного или прослушанного с учетом специфики научно-популярного, учебного и художественного текстов; передавать содержание текста в виде пересказа (полного или выборочного);</w:t>
      </w:r>
    </w:p>
    <w:p w:rsidR="003F649A" w:rsidRPr="008E7228" w:rsidRDefault="003F649A" w:rsidP="008678B2">
      <w:pPr>
        <w:numPr>
          <w:ilvl w:val="0"/>
          <w:numId w:val="5"/>
        </w:numPr>
        <w:suppressAutoHyphens/>
        <w:spacing w:after="0" w:line="240" w:lineRule="auto"/>
        <w:rPr>
          <w:rFonts w:ascii="Times New Roman" w:eastAsia="Arial" w:hAnsi="Times New Roman" w:cs="Times New Roman"/>
          <w:sz w:val="24"/>
          <w:szCs w:val="24"/>
          <w:lang w:eastAsia="ar-SA"/>
        </w:rPr>
      </w:pPr>
      <w:r w:rsidRPr="008E7228">
        <w:rPr>
          <w:rFonts w:ascii="Times New Roman" w:eastAsia="Arial" w:hAnsi="Times New Roman" w:cs="Times New Roman"/>
          <w:sz w:val="24"/>
          <w:szCs w:val="24"/>
          <w:lang w:eastAsia="ar-SA"/>
        </w:rPr>
        <w:t>коллективно обсуждать прочитанное, доказывать собственное мнение, опираясь на текст или собственный опыт;</w:t>
      </w:r>
    </w:p>
    <w:p w:rsidR="003F649A" w:rsidRPr="008E7228" w:rsidRDefault="003F649A" w:rsidP="008678B2">
      <w:pPr>
        <w:numPr>
          <w:ilvl w:val="0"/>
          <w:numId w:val="5"/>
        </w:numPr>
        <w:suppressAutoHyphens/>
        <w:spacing w:after="0" w:line="240" w:lineRule="auto"/>
        <w:rPr>
          <w:rFonts w:ascii="Times New Roman" w:eastAsia="Arial" w:hAnsi="Times New Roman" w:cs="Times New Roman"/>
          <w:sz w:val="24"/>
          <w:szCs w:val="24"/>
          <w:lang w:eastAsia="ar-SA"/>
        </w:rPr>
      </w:pPr>
      <w:r w:rsidRPr="008E7228">
        <w:rPr>
          <w:rFonts w:ascii="Times New Roman" w:eastAsia="Arial" w:hAnsi="Times New Roman" w:cs="Times New Roman"/>
          <w:sz w:val="24"/>
          <w:szCs w:val="24"/>
          <w:lang w:eastAsia="ar-SA"/>
        </w:rPr>
        <w:t>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w:t>
      </w:r>
    </w:p>
    <w:p w:rsidR="003F649A" w:rsidRPr="008E7228" w:rsidRDefault="003F649A" w:rsidP="008678B2">
      <w:pPr>
        <w:numPr>
          <w:ilvl w:val="0"/>
          <w:numId w:val="5"/>
        </w:numPr>
        <w:suppressAutoHyphens/>
        <w:spacing w:after="0" w:line="240" w:lineRule="auto"/>
        <w:rPr>
          <w:rFonts w:ascii="Times New Roman" w:eastAsia="Arial" w:hAnsi="Times New Roman" w:cs="Times New Roman"/>
          <w:sz w:val="24"/>
          <w:szCs w:val="24"/>
          <w:lang w:eastAsia="ar-SA"/>
        </w:rPr>
      </w:pPr>
      <w:r w:rsidRPr="008E7228">
        <w:rPr>
          <w:rFonts w:ascii="Times New Roman" w:eastAsia="Arial" w:hAnsi="Times New Roman" w:cs="Times New Roman"/>
          <w:sz w:val="24"/>
          <w:szCs w:val="24"/>
          <w:lang w:eastAsia="ar-SA"/>
        </w:rPr>
        <w:t>составлять краткую аннотацию (автор, название, тема книги, рекомендации к чтению) на литературное произведение по заданному образцу;</w:t>
      </w:r>
    </w:p>
    <w:p w:rsidR="003F649A" w:rsidRPr="008E7228" w:rsidRDefault="003F649A" w:rsidP="008678B2">
      <w:pPr>
        <w:numPr>
          <w:ilvl w:val="0"/>
          <w:numId w:val="5"/>
        </w:numPr>
        <w:suppressAutoHyphens/>
        <w:spacing w:after="0" w:line="240" w:lineRule="auto"/>
        <w:rPr>
          <w:rFonts w:ascii="Times New Roman" w:eastAsia="Arial" w:hAnsi="Times New Roman" w:cs="Times New Roman"/>
          <w:sz w:val="24"/>
          <w:szCs w:val="24"/>
          <w:lang w:eastAsia="ar-SA"/>
        </w:rPr>
      </w:pPr>
      <w:r w:rsidRPr="008E7228">
        <w:rPr>
          <w:rFonts w:ascii="Times New Roman" w:eastAsia="Arial" w:hAnsi="Times New Roman" w:cs="Times New Roman"/>
          <w:sz w:val="24"/>
          <w:szCs w:val="24"/>
          <w:lang w:eastAsia="ar-SA"/>
        </w:rPr>
        <w:t>самостоятельно пользоваться алфавитным каталогом, соответствующими возрасту словарями и справочной литературой.</w:t>
      </w:r>
    </w:p>
    <w:p w:rsidR="003F649A" w:rsidRPr="008E7228" w:rsidRDefault="003F649A" w:rsidP="003F649A">
      <w:pPr>
        <w:suppressAutoHyphens/>
        <w:spacing w:after="0" w:line="240" w:lineRule="auto"/>
        <w:rPr>
          <w:rFonts w:ascii="Times New Roman" w:eastAsia="Arial" w:hAnsi="Times New Roman" w:cs="Times New Roman"/>
          <w:sz w:val="24"/>
          <w:szCs w:val="24"/>
          <w:lang w:eastAsia="ar-SA"/>
        </w:rPr>
      </w:pPr>
      <w:r w:rsidRPr="008E7228">
        <w:rPr>
          <w:rFonts w:ascii="Times New Roman" w:eastAsia="Arial" w:hAnsi="Times New Roman" w:cs="Times New Roman"/>
          <w:b/>
          <w:i/>
          <w:sz w:val="24"/>
          <w:szCs w:val="24"/>
          <w:lang w:eastAsia="ar-SA"/>
        </w:rPr>
        <w:t>В результате работы по разделу «Виды речевой и читательской деятельности» дети получат возможность научиться:</w:t>
      </w:r>
    </w:p>
    <w:p w:rsidR="003F649A" w:rsidRPr="008E7228" w:rsidRDefault="003F649A" w:rsidP="008678B2">
      <w:pPr>
        <w:numPr>
          <w:ilvl w:val="0"/>
          <w:numId w:val="10"/>
        </w:numPr>
        <w:suppressAutoHyphens/>
        <w:spacing w:after="0" w:line="240" w:lineRule="auto"/>
        <w:rPr>
          <w:rFonts w:ascii="Times New Roman" w:eastAsia="Arial" w:hAnsi="Times New Roman" w:cs="Times New Roman"/>
          <w:sz w:val="24"/>
          <w:szCs w:val="24"/>
          <w:lang w:eastAsia="ar-SA"/>
        </w:rPr>
      </w:pPr>
      <w:r w:rsidRPr="008E7228">
        <w:rPr>
          <w:rFonts w:ascii="Times New Roman" w:eastAsia="Arial" w:hAnsi="Times New Roman" w:cs="Times New Roman"/>
          <w:sz w:val="24"/>
          <w:szCs w:val="24"/>
          <w:lang w:eastAsia="ar-SA"/>
        </w:rPr>
        <w:t>воспринимать художественную литературу как вид искусства;</w:t>
      </w:r>
    </w:p>
    <w:p w:rsidR="003F649A" w:rsidRPr="008E7228" w:rsidRDefault="003F649A" w:rsidP="008678B2">
      <w:pPr>
        <w:numPr>
          <w:ilvl w:val="0"/>
          <w:numId w:val="10"/>
        </w:numPr>
        <w:suppressAutoHyphens/>
        <w:spacing w:after="0" w:line="240" w:lineRule="auto"/>
        <w:rPr>
          <w:rFonts w:ascii="Times New Roman" w:eastAsia="Arial" w:hAnsi="Times New Roman" w:cs="Times New Roman"/>
          <w:sz w:val="24"/>
          <w:szCs w:val="24"/>
          <w:lang w:eastAsia="ar-SA"/>
        </w:rPr>
      </w:pPr>
      <w:r w:rsidRPr="008E7228">
        <w:rPr>
          <w:rFonts w:ascii="Times New Roman" w:eastAsia="Arial" w:hAnsi="Times New Roman" w:cs="Times New Roman"/>
          <w:sz w:val="24"/>
          <w:szCs w:val="24"/>
          <w:lang w:eastAsia="ar-SA"/>
        </w:rPr>
        <w:t>осмысливать эстетические и нравственные ценности художественного текста и высказывать собственное суждение;</w:t>
      </w:r>
    </w:p>
    <w:p w:rsidR="003F649A" w:rsidRPr="008E7228" w:rsidRDefault="003F649A" w:rsidP="008678B2">
      <w:pPr>
        <w:numPr>
          <w:ilvl w:val="0"/>
          <w:numId w:val="10"/>
        </w:numPr>
        <w:suppressAutoHyphens/>
        <w:spacing w:after="0" w:line="240" w:lineRule="auto"/>
        <w:rPr>
          <w:rFonts w:ascii="Times New Roman" w:eastAsia="Arial" w:hAnsi="Times New Roman" w:cs="Times New Roman"/>
          <w:sz w:val="24"/>
          <w:szCs w:val="24"/>
          <w:lang w:eastAsia="ar-SA"/>
        </w:rPr>
      </w:pPr>
      <w:r w:rsidRPr="008E7228">
        <w:rPr>
          <w:rFonts w:ascii="Times New Roman" w:eastAsia="Arial" w:hAnsi="Times New Roman" w:cs="Times New Roman"/>
          <w:sz w:val="24"/>
          <w:szCs w:val="24"/>
          <w:lang w:eastAsia="ar-SA"/>
        </w:rPr>
        <w:t>осознанно выбирать виды чтения (ознакомительное, изучающее, выборочное, поисковое) в зависимости от цели чтения;</w:t>
      </w:r>
    </w:p>
    <w:p w:rsidR="003F649A" w:rsidRPr="008E7228" w:rsidRDefault="003F649A" w:rsidP="008678B2">
      <w:pPr>
        <w:numPr>
          <w:ilvl w:val="0"/>
          <w:numId w:val="10"/>
        </w:numPr>
        <w:suppressAutoHyphens/>
        <w:spacing w:after="0" w:line="240" w:lineRule="auto"/>
        <w:rPr>
          <w:rFonts w:ascii="Times New Roman" w:eastAsia="Arial" w:hAnsi="Times New Roman" w:cs="Times New Roman"/>
          <w:sz w:val="24"/>
          <w:szCs w:val="24"/>
          <w:lang w:eastAsia="ar-SA"/>
        </w:rPr>
      </w:pPr>
      <w:r w:rsidRPr="008E7228">
        <w:rPr>
          <w:rFonts w:ascii="Times New Roman" w:eastAsia="Arial" w:hAnsi="Times New Roman" w:cs="Times New Roman"/>
          <w:sz w:val="24"/>
          <w:szCs w:val="24"/>
          <w:lang w:eastAsia="ar-SA"/>
        </w:rPr>
        <w:t xml:space="preserve">определять авторскую позицию и </w:t>
      </w:r>
      <w:proofErr w:type="gramStart"/>
      <w:r w:rsidRPr="008E7228">
        <w:rPr>
          <w:rFonts w:ascii="Times New Roman" w:eastAsia="Arial" w:hAnsi="Times New Roman" w:cs="Times New Roman"/>
          <w:sz w:val="24"/>
          <w:szCs w:val="24"/>
          <w:lang w:eastAsia="ar-SA"/>
        </w:rPr>
        <w:t>высказывать свое отношение</w:t>
      </w:r>
      <w:proofErr w:type="gramEnd"/>
      <w:r w:rsidRPr="008E7228">
        <w:rPr>
          <w:rFonts w:ascii="Times New Roman" w:eastAsia="Arial" w:hAnsi="Times New Roman" w:cs="Times New Roman"/>
          <w:sz w:val="24"/>
          <w:szCs w:val="24"/>
          <w:lang w:eastAsia="ar-SA"/>
        </w:rPr>
        <w:t xml:space="preserve"> к герою и его поступкам;</w:t>
      </w:r>
    </w:p>
    <w:p w:rsidR="003F649A" w:rsidRPr="008E7228" w:rsidRDefault="003F649A" w:rsidP="008678B2">
      <w:pPr>
        <w:numPr>
          <w:ilvl w:val="0"/>
          <w:numId w:val="10"/>
        </w:numPr>
        <w:suppressAutoHyphens/>
        <w:spacing w:after="0" w:line="240" w:lineRule="auto"/>
        <w:rPr>
          <w:rFonts w:ascii="Times New Roman" w:eastAsia="Arial" w:hAnsi="Times New Roman" w:cs="Times New Roman"/>
          <w:sz w:val="24"/>
          <w:szCs w:val="24"/>
          <w:lang w:eastAsia="ar-SA"/>
        </w:rPr>
      </w:pPr>
      <w:r w:rsidRPr="008E7228">
        <w:rPr>
          <w:rFonts w:ascii="Times New Roman" w:eastAsia="Arial" w:hAnsi="Times New Roman" w:cs="Times New Roman"/>
          <w:sz w:val="24"/>
          <w:szCs w:val="24"/>
          <w:lang w:eastAsia="ar-SA"/>
        </w:rPr>
        <w:t>доказывать и подтверждать фактами (из текста) собственное суждение;</w:t>
      </w:r>
    </w:p>
    <w:p w:rsidR="003F649A" w:rsidRPr="008E7228" w:rsidRDefault="003F649A" w:rsidP="008678B2">
      <w:pPr>
        <w:numPr>
          <w:ilvl w:val="0"/>
          <w:numId w:val="10"/>
        </w:numPr>
        <w:suppressAutoHyphens/>
        <w:spacing w:after="0" w:line="240" w:lineRule="auto"/>
        <w:rPr>
          <w:rFonts w:ascii="Times New Roman" w:eastAsia="Arial" w:hAnsi="Times New Roman" w:cs="Times New Roman"/>
          <w:sz w:val="24"/>
          <w:szCs w:val="24"/>
          <w:lang w:eastAsia="ar-SA"/>
        </w:rPr>
      </w:pPr>
      <w:r w:rsidRPr="008E7228">
        <w:rPr>
          <w:rFonts w:ascii="Times New Roman" w:eastAsia="Arial" w:hAnsi="Times New Roman" w:cs="Times New Roman"/>
          <w:sz w:val="24"/>
          <w:szCs w:val="24"/>
          <w:lang w:eastAsia="ar-SA"/>
        </w:rPr>
        <w:t>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w:t>
      </w:r>
    </w:p>
    <w:p w:rsidR="003F649A" w:rsidRPr="008E7228" w:rsidRDefault="003F649A" w:rsidP="008678B2">
      <w:pPr>
        <w:numPr>
          <w:ilvl w:val="0"/>
          <w:numId w:val="10"/>
        </w:numPr>
        <w:suppressAutoHyphens/>
        <w:spacing w:after="0" w:line="240" w:lineRule="auto"/>
        <w:rPr>
          <w:rFonts w:ascii="Times New Roman" w:eastAsia="Arial" w:hAnsi="Times New Roman" w:cs="Times New Roman"/>
          <w:sz w:val="24"/>
          <w:szCs w:val="24"/>
          <w:lang w:eastAsia="ar-SA"/>
        </w:rPr>
      </w:pPr>
      <w:r w:rsidRPr="008E7228">
        <w:rPr>
          <w:rFonts w:ascii="Times New Roman" w:eastAsia="Arial" w:hAnsi="Times New Roman" w:cs="Times New Roman"/>
          <w:sz w:val="24"/>
          <w:szCs w:val="24"/>
          <w:lang w:eastAsia="ar-SA"/>
        </w:rPr>
        <w:t>писать отзыв о прочитанной книге;</w:t>
      </w:r>
    </w:p>
    <w:p w:rsidR="003F649A" w:rsidRPr="008E7228" w:rsidRDefault="003F649A" w:rsidP="008678B2">
      <w:pPr>
        <w:numPr>
          <w:ilvl w:val="0"/>
          <w:numId w:val="10"/>
        </w:numPr>
        <w:suppressAutoHyphens/>
        <w:spacing w:after="0" w:line="240" w:lineRule="auto"/>
        <w:rPr>
          <w:rFonts w:ascii="Times New Roman" w:eastAsia="Arial" w:hAnsi="Times New Roman" w:cs="Times New Roman"/>
          <w:sz w:val="24"/>
          <w:szCs w:val="24"/>
          <w:lang w:eastAsia="ar-SA"/>
        </w:rPr>
      </w:pPr>
      <w:r w:rsidRPr="008E7228">
        <w:rPr>
          <w:rFonts w:ascii="Times New Roman" w:eastAsia="Arial" w:hAnsi="Times New Roman" w:cs="Times New Roman"/>
          <w:sz w:val="24"/>
          <w:szCs w:val="24"/>
          <w:lang w:eastAsia="ar-SA"/>
        </w:rPr>
        <w:t>работать с тематическим каталогом;</w:t>
      </w:r>
    </w:p>
    <w:p w:rsidR="003F649A" w:rsidRPr="008E7228" w:rsidRDefault="003F649A" w:rsidP="003F649A">
      <w:pPr>
        <w:numPr>
          <w:ilvl w:val="0"/>
          <w:numId w:val="10"/>
        </w:numPr>
        <w:suppressAutoHyphens/>
        <w:spacing w:after="0" w:line="240" w:lineRule="auto"/>
        <w:rPr>
          <w:rFonts w:ascii="Times New Roman" w:eastAsia="Arial" w:hAnsi="Times New Roman" w:cs="Times New Roman"/>
          <w:sz w:val="24"/>
          <w:szCs w:val="24"/>
          <w:lang w:eastAsia="ar-SA"/>
        </w:rPr>
      </w:pPr>
      <w:r w:rsidRPr="008E7228">
        <w:rPr>
          <w:rFonts w:ascii="Times New Roman" w:eastAsia="Arial" w:hAnsi="Times New Roman" w:cs="Times New Roman"/>
          <w:sz w:val="24"/>
          <w:szCs w:val="24"/>
          <w:lang w:eastAsia="ar-SA"/>
        </w:rPr>
        <w:t>работать с детской периодикой.</w:t>
      </w:r>
    </w:p>
    <w:p w:rsidR="003F649A" w:rsidRPr="008E7228" w:rsidRDefault="003F649A" w:rsidP="003F649A">
      <w:pPr>
        <w:suppressAutoHyphens/>
        <w:spacing w:after="0" w:line="240" w:lineRule="auto"/>
        <w:rPr>
          <w:rFonts w:ascii="Times New Roman" w:eastAsia="Arial" w:hAnsi="Times New Roman" w:cs="Times New Roman"/>
          <w:sz w:val="24"/>
          <w:szCs w:val="24"/>
          <w:lang w:eastAsia="ar-SA"/>
        </w:rPr>
      </w:pPr>
      <w:r w:rsidRPr="008E7228">
        <w:rPr>
          <w:rFonts w:ascii="Times New Roman" w:eastAsia="Arial" w:hAnsi="Times New Roman" w:cs="Times New Roman"/>
          <w:b/>
          <w:i/>
          <w:sz w:val="24"/>
          <w:szCs w:val="24"/>
          <w:lang w:eastAsia="ar-SA"/>
        </w:rPr>
        <w:t xml:space="preserve">В результате работы по разделу «Творческая деятельность» дети </w:t>
      </w:r>
      <w:r w:rsidRPr="008E7228">
        <w:rPr>
          <w:rFonts w:ascii="Times New Roman" w:eastAsia="Arial" w:hAnsi="Times New Roman" w:cs="Times New Roman"/>
          <w:b/>
          <w:i/>
          <w:sz w:val="24"/>
          <w:szCs w:val="24"/>
          <w:u w:val="single"/>
          <w:lang w:eastAsia="ar-SA"/>
        </w:rPr>
        <w:t>научатся:</w:t>
      </w:r>
    </w:p>
    <w:p w:rsidR="003F649A" w:rsidRPr="008E7228" w:rsidRDefault="003F649A" w:rsidP="008678B2">
      <w:pPr>
        <w:numPr>
          <w:ilvl w:val="0"/>
          <w:numId w:val="9"/>
        </w:numPr>
        <w:suppressAutoHyphens/>
        <w:spacing w:after="0" w:line="240" w:lineRule="auto"/>
        <w:rPr>
          <w:rFonts w:ascii="Times New Roman" w:eastAsia="Arial" w:hAnsi="Times New Roman" w:cs="Times New Roman"/>
          <w:sz w:val="24"/>
          <w:szCs w:val="24"/>
          <w:lang w:eastAsia="ar-SA"/>
        </w:rPr>
      </w:pPr>
      <w:r w:rsidRPr="008E7228">
        <w:rPr>
          <w:rFonts w:ascii="Times New Roman" w:eastAsia="Arial" w:hAnsi="Times New Roman" w:cs="Times New Roman"/>
          <w:sz w:val="24"/>
          <w:szCs w:val="24"/>
          <w:lang w:eastAsia="ar-SA"/>
        </w:rPr>
        <w:t>читать по ролям литературное произведение;</w:t>
      </w:r>
    </w:p>
    <w:p w:rsidR="003F649A" w:rsidRPr="008E7228" w:rsidRDefault="003F649A" w:rsidP="008678B2">
      <w:pPr>
        <w:numPr>
          <w:ilvl w:val="0"/>
          <w:numId w:val="9"/>
        </w:numPr>
        <w:suppressAutoHyphens/>
        <w:spacing w:after="0" w:line="240" w:lineRule="auto"/>
        <w:rPr>
          <w:rFonts w:ascii="Times New Roman" w:eastAsia="Arial" w:hAnsi="Times New Roman" w:cs="Times New Roman"/>
          <w:sz w:val="24"/>
          <w:szCs w:val="24"/>
          <w:lang w:eastAsia="ar-SA"/>
        </w:rPr>
      </w:pPr>
      <w:r w:rsidRPr="008E7228">
        <w:rPr>
          <w:rFonts w:ascii="Times New Roman" w:eastAsia="Arial" w:hAnsi="Times New Roman" w:cs="Times New Roman"/>
          <w:sz w:val="24"/>
          <w:szCs w:val="24"/>
          <w:lang w:eastAsia="ar-SA"/>
        </w:rPr>
        <w:t>использовать различные способы работы с деформированным текстом (устанавливать причинно-следственные связи, последовательность событий; дать характеристику героя; составлять текст на основе плана);</w:t>
      </w:r>
    </w:p>
    <w:p w:rsidR="003F649A" w:rsidRPr="008E7228" w:rsidRDefault="003F649A" w:rsidP="008678B2">
      <w:pPr>
        <w:numPr>
          <w:ilvl w:val="0"/>
          <w:numId w:val="9"/>
        </w:numPr>
        <w:suppressAutoHyphens/>
        <w:spacing w:after="0" w:line="240" w:lineRule="auto"/>
        <w:rPr>
          <w:rFonts w:ascii="Times New Roman" w:eastAsia="Arial" w:hAnsi="Times New Roman" w:cs="Times New Roman"/>
          <w:sz w:val="24"/>
          <w:szCs w:val="24"/>
          <w:lang w:eastAsia="ar-SA"/>
        </w:rPr>
      </w:pPr>
      <w:r w:rsidRPr="008E7228">
        <w:rPr>
          <w:rFonts w:ascii="Times New Roman" w:eastAsia="Arial" w:hAnsi="Times New Roman" w:cs="Times New Roman"/>
          <w:sz w:val="24"/>
          <w:szCs w:val="24"/>
          <w:lang w:eastAsia="ar-SA"/>
        </w:rPr>
        <w:t>создавать собственный текст на основе художественного произведения, репродукции картин художников, по серии иллюстраций к произведению или на основе личного опыта.</w:t>
      </w:r>
    </w:p>
    <w:p w:rsidR="003F649A" w:rsidRPr="008E7228" w:rsidRDefault="003F649A" w:rsidP="003F649A">
      <w:pPr>
        <w:suppressAutoHyphens/>
        <w:spacing w:after="0" w:line="240" w:lineRule="auto"/>
        <w:rPr>
          <w:rFonts w:ascii="Times New Roman" w:eastAsia="Arial" w:hAnsi="Times New Roman" w:cs="Times New Roman"/>
          <w:sz w:val="24"/>
          <w:szCs w:val="24"/>
          <w:lang w:eastAsia="ar-SA"/>
        </w:rPr>
      </w:pPr>
      <w:r w:rsidRPr="008E7228">
        <w:rPr>
          <w:rFonts w:ascii="Times New Roman" w:eastAsia="Arial" w:hAnsi="Times New Roman" w:cs="Times New Roman"/>
          <w:b/>
          <w:i/>
          <w:sz w:val="24"/>
          <w:szCs w:val="24"/>
          <w:lang w:eastAsia="ar-SA"/>
        </w:rPr>
        <w:lastRenderedPageBreak/>
        <w:t>В результате работы по разделу «Творческая деятельность» дети получат возможность научиться:</w:t>
      </w:r>
    </w:p>
    <w:p w:rsidR="003F649A" w:rsidRPr="008E7228" w:rsidRDefault="003F649A" w:rsidP="008678B2">
      <w:pPr>
        <w:numPr>
          <w:ilvl w:val="0"/>
          <w:numId w:val="7"/>
        </w:numPr>
        <w:suppressAutoHyphens/>
        <w:spacing w:after="0" w:line="240" w:lineRule="auto"/>
        <w:rPr>
          <w:rFonts w:ascii="Times New Roman" w:eastAsia="Arial" w:hAnsi="Times New Roman" w:cs="Times New Roman"/>
          <w:sz w:val="24"/>
          <w:szCs w:val="24"/>
          <w:lang w:eastAsia="ar-SA"/>
        </w:rPr>
      </w:pPr>
      <w:r w:rsidRPr="008E7228">
        <w:rPr>
          <w:rFonts w:ascii="Times New Roman" w:eastAsia="Arial" w:hAnsi="Times New Roman" w:cs="Times New Roman"/>
          <w:sz w:val="24"/>
          <w:szCs w:val="24"/>
          <w:lang w:eastAsia="ar-SA"/>
        </w:rPr>
        <w:t>творчески пересказывать текст (от лица героя, от автора), дополнять текст;</w:t>
      </w:r>
    </w:p>
    <w:p w:rsidR="003F649A" w:rsidRPr="008E7228" w:rsidRDefault="003F649A" w:rsidP="008678B2">
      <w:pPr>
        <w:numPr>
          <w:ilvl w:val="0"/>
          <w:numId w:val="7"/>
        </w:numPr>
        <w:suppressAutoHyphens/>
        <w:spacing w:after="0" w:line="240" w:lineRule="auto"/>
        <w:rPr>
          <w:rFonts w:ascii="Times New Roman" w:eastAsia="Arial" w:hAnsi="Times New Roman" w:cs="Times New Roman"/>
          <w:sz w:val="24"/>
          <w:szCs w:val="24"/>
          <w:lang w:eastAsia="ar-SA"/>
        </w:rPr>
      </w:pPr>
      <w:r w:rsidRPr="008E7228">
        <w:rPr>
          <w:rFonts w:ascii="Times New Roman" w:eastAsia="Arial" w:hAnsi="Times New Roman" w:cs="Times New Roman"/>
          <w:sz w:val="24"/>
          <w:szCs w:val="24"/>
          <w:lang w:eastAsia="ar-SA"/>
        </w:rPr>
        <w:t>создавать иллюстрации, диафильм по содержанию произведения;</w:t>
      </w:r>
    </w:p>
    <w:p w:rsidR="003F649A" w:rsidRPr="008E7228" w:rsidRDefault="003F649A" w:rsidP="008678B2">
      <w:pPr>
        <w:numPr>
          <w:ilvl w:val="0"/>
          <w:numId w:val="7"/>
        </w:numPr>
        <w:suppressAutoHyphens/>
        <w:spacing w:after="0" w:line="240" w:lineRule="auto"/>
        <w:rPr>
          <w:rFonts w:ascii="Times New Roman" w:eastAsia="Arial" w:hAnsi="Times New Roman" w:cs="Times New Roman"/>
          <w:sz w:val="24"/>
          <w:szCs w:val="24"/>
          <w:lang w:eastAsia="ar-SA"/>
        </w:rPr>
      </w:pPr>
      <w:r w:rsidRPr="008E7228">
        <w:rPr>
          <w:rFonts w:ascii="Times New Roman" w:eastAsia="Arial" w:hAnsi="Times New Roman" w:cs="Times New Roman"/>
          <w:sz w:val="24"/>
          <w:szCs w:val="24"/>
          <w:lang w:eastAsia="ar-SA"/>
        </w:rPr>
        <w:t>работать в группе, создавая инсценировки по произведению, сценарии, проекты;</w:t>
      </w:r>
    </w:p>
    <w:p w:rsidR="003F649A" w:rsidRPr="008E7228" w:rsidRDefault="003F649A" w:rsidP="003F649A">
      <w:pPr>
        <w:numPr>
          <w:ilvl w:val="0"/>
          <w:numId w:val="7"/>
        </w:numPr>
        <w:suppressAutoHyphens/>
        <w:spacing w:after="0" w:line="240" w:lineRule="auto"/>
        <w:rPr>
          <w:rFonts w:ascii="Times New Roman" w:eastAsia="Arial" w:hAnsi="Times New Roman" w:cs="Times New Roman"/>
          <w:sz w:val="24"/>
          <w:szCs w:val="24"/>
          <w:lang w:eastAsia="ar-SA"/>
        </w:rPr>
      </w:pPr>
      <w:r w:rsidRPr="008E7228">
        <w:rPr>
          <w:rFonts w:ascii="Times New Roman" w:eastAsia="Arial" w:hAnsi="Times New Roman" w:cs="Times New Roman"/>
          <w:sz w:val="24"/>
          <w:szCs w:val="24"/>
          <w:lang w:eastAsia="ar-SA"/>
        </w:rPr>
        <w:t>способам написания изложения</w:t>
      </w:r>
    </w:p>
    <w:p w:rsidR="003F649A" w:rsidRPr="008E7228" w:rsidRDefault="003F649A" w:rsidP="003F649A">
      <w:pPr>
        <w:suppressAutoHyphens/>
        <w:spacing w:after="0" w:line="240" w:lineRule="auto"/>
        <w:rPr>
          <w:rFonts w:ascii="Times New Roman" w:eastAsia="Arial" w:hAnsi="Times New Roman" w:cs="Times New Roman"/>
          <w:sz w:val="24"/>
          <w:szCs w:val="24"/>
          <w:lang w:eastAsia="ar-SA"/>
        </w:rPr>
      </w:pPr>
      <w:r w:rsidRPr="008E7228">
        <w:rPr>
          <w:rFonts w:ascii="Times New Roman" w:eastAsia="Arial" w:hAnsi="Times New Roman" w:cs="Times New Roman"/>
          <w:b/>
          <w:i/>
          <w:sz w:val="24"/>
          <w:szCs w:val="24"/>
          <w:lang w:eastAsia="ar-SA"/>
        </w:rPr>
        <w:t xml:space="preserve">В результате работы по разделу «Литературоведческая пропедевтика» дети </w:t>
      </w:r>
      <w:r w:rsidRPr="008E7228">
        <w:rPr>
          <w:rFonts w:ascii="Times New Roman" w:eastAsia="Arial" w:hAnsi="Times New Roman" w:cs="Times New Roman"/>
          <w:b/>
          <w:i/>
          <w:sz w:val="24"/>
          <w:szCs w:val="24"/>
          <w:u w:val="single"/>
          <w:lang w:eastAsia="ar-SA"/>
        </w:rPr>
        <w:t>научатся:</w:t>
      </w:r>
    </w:p>
    <w:p w:rsidR="003F649A" w:rsidRPr="008E7228" w:rsidRDefault="003F649A" w:rsidP="008678B2">
      <w:pPr>
        <w:numPr>
          <w:ilvl w:val="0"/>
          <w:numId w:val="6"/>
        </w:numPr>
        <w:suppressAutoHyphens/>
        <w:spacing w:after="0" w:line="240" w:lineRule="auto"/>
        <w:rPr>
          <w:rFonts w:ascii="Times New Roman" w:eastAsia="Arial" w:hAnsi="Times New Roman" w:cs="Times New Roman"/>
          <w:sz w:val="24"/>
          <w:szCs w:val="24"/>
          <w:lang w:eastAsia="ar-SA"/>
        </w:rPr>
      </w:pPr>
      <w:r w:rsidRPr="008E7228">
        <w:rPr>
          <w:rFonts w:ascii="Times New Roman" w:eastAsia="Arial" w:hAnsi="Times New Roman" w:cs="Times New Roman"/>
          <w:sz w:val="24"/>
          <w:szCs w:val="24"/>
          <w:lang w:eastAsia="ar-SA"/>
        </w:rPr>
        <w:t>сравнивать, сопоставлять делать элементарный анализ различных текстов, выделяя два-три существенных признака;</w:t>
      </w:r>
    </w:p>
    <w:p w:rsidR="003F649A" w:rsidRPr="008E7228" w:rsidRDefault="003F649A" w:rsidP="008678B2">
      <w:pPr>
        <w:numPr>
          <w:ilvl w:val="0"/>
          <w:numId w:val="6"/>
        </w:numPr>
        <w:suppressAutoHyphens/>
        <w:spacing w:after="0" w:line="240" w:lineRule="auto"/>
        <w:rPr>
          <w:rFonts w:ascii="Times New Roman" w:eastAsia="Arial" w:hAnsi="Times New Roman" w:cs="Times New Roman"/>
          <w:sz w:val="24"/>
          <w:szCs w:val="24"/>
          <w:lang w:eastAsia="ar-SA"/>
        </w:rPr>
      </w:pPr>
      <w:r w:rsidRPr="008E7228">
        <w:rPr>
          <w:rFonts w:ascii="Times New Roman" w:eastAsia="Arial" w:hAnsi="Times New Roman" w:cs="Times New Roman"/>
          <w:sz w:val="24"/>
          <w:szCs w:val="24"/>
          <w:lang w:eastAsia="ar-SA"/>
        </w:rPr>
        <w:t xml:space="preserve">отличать прозаический текст от </w:t>
      </w:r>
      <w:proofErr w:type="gramStart"/>
      <w:r w:rsidRPr="008E7228">
        <w:rPr>
          <w:rFonts w:ascii="Times New Roman" w:eastAsia="Arial" w:hAnsi="Times New Roman" w:cs="Times New Roman"/>
          <w:sz w:val="24"/>
          <w:szCs w:val="24"/>
          <w:lang w:eastAsia="ar-SA"/>
        </w:rPr>
        <w:t>поэтического</w:t>
      </w:r>
      <w:proofErr w:type="gramEnd"/>
      <w:r w:rsidRPr="008E7228">
        <w:rPr>
          <w:rFonts w:ascii="Times New Roman" w:eastAsia="Arial" w:hAnsi="Times New Roman" w:cs="Times New Roman"/>
          <w:sz w:val="24"/>
          <w:szCs w:val="24"/>
          <w:lang w:eastAsia="ar-SA"/>
        </w:rPr>
        <w:t>;</w:t>
      </w:r>
    </w:p>
    <w:p w:rsidR="003F649A" w:rsidRPr="008E7228" w:rsidRDefault="003F649A" w:rsidP="008678B2">
      <w:pPr>
        <w:numPr>
          <w:ilvl w:val="0"/>
          <w:numId w:val="6"/>
        </w:numPr>
        <w:suppressAutoHyphens/>
        <w:spacing w:after="0" w:line="240" w:lineRule="auto"/>
        <w:rPr>
          <w:rFonts w:ascii="Times New Roman" w:eastAsia="Arial" w:hAnsi="Times New Roman" w:cs="Times New Roman"/>
          <w:sz w:val="24"/>
          <w:szCs w:val="24"/>
          <w:lang w:eastAsia="ar-SA"/>
        </w:rPr>
      </w:pPr>
      <w:r w:rsidRPr="008E7228">
        <w:rPr>
          <w:rFonts w:ascii="Times New Roman" w:eastAsia="Arial" w:hAnsi="Times New Roman" w:cs="Times New Roman"/>
          <w:sz w:val="24"/>
          <w:szCs w:val="24"/>
          <w:lang w:eastAsia="ar-SA"/>
        </w:rPr>
        <w:t>распознавать особенности фольклорных форм (сказки, загадки, пословицы)</w:t>
      </w:r>
    </w:p>
    <w:p w:rsidR="003F649A" w:rsidRPr="008E7228" w:rsidRDefault="003F649A" w:rsidP="003F649A">
      <w:pPr>
        <w:suppressAutoHyphens/>
        <w:spacing w:after="0" w:line="240" w:lineRule="auto"/>
        <w:rPr>
          <w:rFonts w:ascii="Times New Roman" w:eastAsia="Arial" w:hAnsi="Times New Roman" w:cs="Times New Roman"/>
          <w:sz w:val="24"/>
          <w:szCs w:val="24"/>
          <w:lang w:eastAsia="ar-SA"/>
        </w:rPr>
      </w:pPr>
      <w:r w:rsidRPr="008E7228">
        <w:rPr>
          <w:rFonts w:ascii="Times New Roman" w:eastAsia="Arial" w:hAnsi="Times New Roman" w:cs="Times New Roman"/>
          <w:b/>
          <w:i/>
          <w:sz w:val="24"/>
          <w:szCs w:val="24"/>
          <w:lang w:eastAsia="ar-SA"/>
        </w:rPr>
        <w:t>В результате работы по разделу «Литературоведческая пропедевтика» дети получат возможность научиться:</w:t>
      </w:r>
    </w:p>
    <w:p w:rsidR="003F649A" w:rsidRPr="008E7228" w:rsidRDefault="003F649A" w:rsidP="008678B2">
      <w:pPr>
        <w:numPr>
          <w:ilvl w:val="0"/>
          <w:numId w:val="11"/>
        </w:numPr>
        <w:suppressAutoHyphens/>
        <w:spacing w:after="0" w:line="240" w:lineRule="auto"/>
        <w:rPr>
          <w:rFonts w:ascii="Times New Roman" w:eastAsia="Arial" w:hAnsi="Times New Roman" w:cs="Times New Roman"/>
          <w:sz w:val="24"/>
          <w:szCs w:val="24"/>
          <w:lang w:eastAsia="ar-SA"/>
        </w:rPr>
      </w:pPr>
      <w:proofErr w:type="gramStart"/>
      <w:r w:rsidRPr="008E7228">
        <w:rPr>
          <w:rFonts w:ascii="Times New Roman" w:eastAsia="Arial" w:hAnsi="Times New Roman" w:cs="Times New Roman"/>
          <w:sz w:val="24"/>
          <w:szCs w:val="24"/>
          <w:lang w:eastAsia="ar-SA"/>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средства художественной выразительности (сравнение, олицетворение, метафора);</w:t>
      </w:r>
      <w:proofErr w:type="gramEnd"/>
    </w:p>
    <w:p w:rsidR="003F649A" w:rsidRPr="008E7228" w:rsidRDefault="003F649A" w:rsidP="008678B2">
      <w:pPr>
        <w:numPr>
          <w:ilvl w:val="0"/>
          <w:numId w:val="11"/>
        </w:numPr>
        <w:suppressAutoHyphens/>
        <w:spacing w:after="0" w:line="240" w:lineRule="auto"/>
        <w:rPr>
          <w:rFonts w:ascii="Times New Roman" w:eastAsia="Arial" w:hAnsi="Times New Roman" w:cs="Times New Roman"/>
          <w:sz w:val="24"/>
          <w:szCs w:val="24"/>
          <w:lang w:eastAsia="ar-SA"/>
        </w:rPr>
      </w:pPr>
      <w:r w:rsidRPr="008E7228">
        <w:rPr>
          <w:rFonts w:ascii="Times New Roman" w:eastAsia="Arial" w:hAnsi="Times New Roman" w:cs="Times New Roman"/>
          <w:sz w:val="24"/>
          <w:szCs w:val="24"/>
          <w:lang w:eastAsia="ar-SA"/>
        </w:rPr>
        <w:t>определять позиции героев и автора художественного текста;</w:t>
      </w:r>
    </w:p>
    <w:p w:rsidR="003F649A" w:rsidRPr="008E7228" w:rsidRDefault="003F649A" w:rsidP="003F649A">
      <w:pPr>
        <w:numPr>
          <w:ilvl w:val="0"/>
          <w:numId w:val="11"/>
        </w:numPr>
        <w:suppressAutoHyphens/>
        <w:spacing w:after="0" w:line="240" w:lineRule="auto"/>
        <w:rPr>
          <w:rFonts w:ascii="Times New Roman" w:eastAsia="Arial" w:hAnsi="Times New Roman" w:cs="Times New Roman"/>
          <w:sz w:val="24"/>
          <w:szCs w:val="24"/>
          <w:lang w:eastAsia="ar-SA"/>
        </w:rPr>
      </w:pPr>
      <w:r w:rsidRPr="008E7228">
        <w:rPr>
          <w:rFonts w:ascii="Times New Roman" w:eastAsia="Arial" w:hAnsi="Times New Roman" w:cs="Times New Roman"/>
          <w:sz w:val="24"/>
          <w:szCs w:val="24"/>
          <w:lang w:eastAsia="ar-SA"/>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3F649A" w:rsidRPr="008E7228" w:rsidRDefault="003F649A" w:rsidP="003F649A">
      <w:pPr>
        <w:suppressAutoHyphens/>
        <w:spacing w:after="0" w:line="240" w:lineRule="auto"/>
        <w:rPr>
          <w:rFonts w:ascii="Times New Roman" w:eastAsia="Arial" w:hAnsi="Times New Roman" w:cs="Times New Roman"/>
          <w:b/>
          <w:i/>
          <w:sz w:val="24"/>
          <w:szCs w:val="24"/>
          <w:lang w:eastAsia="ar-SA"/>
        </w:rPr>
      </w:pPr>
      <w:r w:rsidRPr="008E7228">
        <w:rPr>
          <w:rFonts w:ascii="Times New Roman" w:eastAsia="Arial" w:hAnsi="Times New Roman" w:cs="Times New Roman"/>
          <w:b/>
          <w:i/>
          <w:sz w:val="24"/>
          <w:szCs w:val="24"/>
          <w:lang w:eastAsia="ar-SA"/>
        </w:rPr>
        <w:t>В результате изучения литературного чтения ученик должен</w:t>
      </w:r>
    </w:p>
    <w:p w:rsidR="003F649A" w:rsidRPr="008E7228" w:rsidRDefault="003F649A" w:rsidP="003F649A">
      <w:pPr>
        <w:suppressAutoHyphens/>
        <w:spacing w:after="0" w:line="240" w:lineRule="auto"/>
        <w:rPr>
          <w:rFonts w:ascii="Times New Roman" w:eastAsia="Arial" w:hAnsi="Times New Roman" w:cs="Times New Roman"/>
          <w:b/>
          <w:sz w:val="24"/>
          <w:szCs w:val="24"/>
          <w:lang w:eastAsia="ar-SA"/>
        </w:rPr>
      </w:pPr>
      <w:r w:rsidRPr="008E7228">
        <w:rPr>
          <w:rFonts w:ascii="Times New Roman" w:eastAsia="Arial" w:hAnsi="Times New Roman" w:cs="Times New Roman"/>
          <w:b/>
          <w:sz w:val="24"/>
          <w:szCs w:val="24"/>
          <w:lang w:eastAsia="ar-SA"/>
        </w:rPr>
        <w:t>знать/понимать:</w:t>
      </w:r>
    </w:p>
    <w:p w:rsidR="003F649A" w:rsidRPr="008E7228" w:rsidRDefault="003F649A" w:rsidP="008678B2">
      <w:pPr>
        <w:numPr>
          <w:ilvl w:val="0"/>
          <w:numId w:val="4"/>
        </w:numPr>
        <w:suppressAutoHyphens/>
        <w:spacing w:after="0" w:line="240" w:lineRule="auto"/>
        <w:rPr>
          <w:rFonts w:ascii="Times New Roman" w:eastAsia="Arial" w:hAnsi="Times New Roman" w:cs="Times New Roman"/>
          <w:sz w:val="24"/>
          <w:szCs w:val="24"/>
          <w:lang w:eastAsia="ar-SA"/>
        </w:rPr>
      </w:pPr>
      <w:r w:rsidRPr="008E7228">
        <w:rPr>
          <w:rFonts w:ascii="Times New Roman" w:eastAsia="Arial" w:hAnsi="Times New Roman" w:cs="Times New Roman"/>
          <w:sz w:val="24"/>
          <w:szCs w:val="24"/>
          <w:lang w:eastAsia="ar-SA"/>
        </w:rPr>
        <w:t xml:space="preserve">наизусть не менее 15 стихотворений; </w:t>
      </w:r>
    </w:p>
    <w:p w:rsidR="003F649A" w:rsidRPr="008E7228" w:rsidRDefault="003F649A" w:rsidP="008678B2">
      <w:pPr>
        <w:numPr>
          <w:ilvl w:val="0"/>
          <w:numId w:val="4"/>
        </w:numPr>
        <w:suppressAutoHyphens/>
        <w:spacing w:after="0" w:line="240" w:lineRule="auto"/>
        <w:rPr>
          <w:rFonts w:ascii="Times New Roman" w:eastAsia="Arial" w:hAnsi="Times New Roman" w:cs="Times New Roman"/>
          <w:sz w:val="24"/>
          <w:szCs w:val="24"/>
          <w:lang w:eastAsia="ar-SA"/>
        </w:rPr>
      </w:pPr>
      <w:r w:rsidRPr="008E7228">
        <w:rPr>
          <w:rFonts w:ascii="Times New Roman" w:eastAsia="Arial" w:hAnsi="Times New Roman" w:cs="Times New Roman"/>
          <w:sz w:val="24"/>
          <w:szCs w:val="24"/>
          <w:lang w:eastAsia="ar-SA"/>
        </w:rPr>
        <w:t>названия, основное содержание изученных литературных произведений, их авторов;</w:t>
      </w:r>
    </w:p>
    <w:p w:rsidR="003F649A" w:rsidRPr="008E7228" w:rsidRDefault="003F649A" w:rsidP="008678B2">
      <w:pPr>
        <w:numPr>
          <w:ilvl w:val="0"/>
          <w:numId w:val="4"/>
        </w:numPr>
        <w:suppressAutoHyphens/>
        <w:spacing w:after="0" w:line="240" w:lineRule="auto"/>
        <w:rPr>
          <w:rFonts w:ascii="Times New Roman" w:eastAsia="Arial" w:hAnsi="Times New Roman" w:cs="Times New Roman"/>
          <w:sz w:val="24"/>
          <w:szCs w:val="24"/>
          <w:lang w:eastAsia="ar-SA"/>
        </w:rPr>
      </w:pPr>
      <w:r w:rsidRPr="008E7228">
        <w:rPr>
          <w:rFonts w:ascii="Times New Roman" w:eastAsia="Arial" w:hAnsi="Times New Roman" w:cs="Times New Roman"/>
          <w:sz w:val="24"/>
          <w:szCs w:val="24"/>
          <w:lang w:eastAsia="ar-SA"/>
        </w:rPr>
        <w:t>элементы книги (обложка, оглавление, титульный лист, иллюстрация).</w:t>
      </w:r>
    </w:p>
    <w:p w:rsidR="003F649A" w:rsidRPr="008E7228" w:rsidRDefault="003F649A" w:rsidP="003F649A">
      <w:pPr>
        <w:suppressAutoHyphens/>
        <w:spacing w:after="0" w:line="240" w:lineRule="auto"/>
        <w:rPr>
          <w:rFonts w:ascii="Times New Roman" w:eastAsia="Arial" w:hAnsi="Times New Roman" w:cs="Times New Roman"/>
          <w:b/>
          <w:sz w:val="24"/>
          <w:szCs w:val="24"/>
          <w:lang w:eastAsia="ar-SA"/>
        </w:rPr>
      </w:pPr>
      <w:r w:rsidRPr="008E7228">
        <w:rPr>
          <w:rFonts w:ascii="Times New Roman" w:eastAsia="Arial" w:hAnsi="Times New Roman" w:cs="Times New Roman"/>
          <w:b/>
          <w:sz w:val="24"/>
          <w:szCs w:val="24"/>
          <w:lang w:eastAsia="ar-SA"/>
        </w:rPr>
        <w:t>уметь:</w:t>
      </w:r>
    </w:p>
    <w:p w:rsidR="003F649A" w:rsidRPr="008E7228" w:rsidRDefault="003F649A" w:rsidP="008678B2">
      <w:pPr>
        <w:numPr>
          <w:ilvl w:val="0"/>
          <w:numId w:val="12"/>
        </w:numPr>
        <w:suppressAutoHyphens/>
        <w:spacing w:after="0" w:line="240" w:lineRule="auto"/>
        <w:rPr>
          <w:rFonts w:ascii="Times New Roman" w:eastAsia="Arial" w:hAnsi="Times New Roman" w:cs="Times New Roman"/>
          <w:sz w:val="24"/>
          <w:szCs w:val="24"/>
          <w:lang w:eastAsia="ar-SA"/>
        </w:rPr>
      </w:pPr>
      <w:r w:rsidRPr="008E7228">
        <w:rPr>
          <w:rFonts w:ascii="Times New Roman" w:eastAsia="Arial" w:hAnsi="Times New Roman" w:cs="Times New Roman"/>
          <w:sz w:val="24"/>
          <w:szCs w:val="24"/>
          <w:lang w:eastAsia="ar-SA"/>
        </w:rPr>
        <w:t>повышать и понижать голос в соответствии со знаками препинания и характером содержания;</w:t>
      </w:r>
    </w:p>
    <w:p w:rsidR="003F649A" w:rsidRPr="008E7228" w:rsidRDefault="003F649A" w:rsidP="008678B2">
      <w:pPr>
        <w:numPr>
          <w:ilvl w:val="0"/>
          <w:numId w:val="12"/>
        </w:numPr>
        <w:suppressAutoHyphens/>
        <w:spacing w:after="0" w:line="240" w:lineRule="auto"/>
        <w:rPr>
          <w:rFonts w:ascii="Times New Roman" w:eastAsia="Arial" w:hAnsi="Times New Roman" w:cs="Times New Roman"/>
          <w:sz w:val="24"/>
          <w:szCs w:val="24"/>
          <w:lang w:eastAsia="ar-SA"/>
        </w:rPr>
      </w:pPr>
      <w:r w:rsidRPr="008E7228">
        <w:rPr>
          <w:rFonts w:ascii="Times New Roman" w:eastAsia="Arial" w:hAnsi="Times New Roman" w:cs="Times New Roman"/>
          <w:sz w:val="24"/>
          <w:szCs w:val="24"/>
          <w:lang w:eastAsia="ar-SA"/>
        </w:rPr>
        <w:t>соблюдать паузы  и выбирать темп чтения в зависимости от смысла читаемого;</w:t>
      </w:r>
    </w:p>
    <w:p w:rsidR="003F649A" w:rsidRPr="008E7228" w:rsidRDefault="003F649A" w:rsidP="008678B2">
      <w:pPr>
        <w:numPr>
          <w:ilvl w:val="0"/>
          <w:numId w:val="12"/>
        </w:numPr>
        <w:suppressAutoHyphens/>
        <w:spacing w:after="0" w:line="240" w:lineRule="auto"/>
        <w:rPr>
          <w:rFonts w:ascii="Times New Roman" w:eastAsia="Arial" w:hAnsi="Times New Roman" w:cs="Times New Roman"/>
          <w:sz w:val="24"/>
          <w:szCs w:val="24"/>
          <w:lang w:eastAsia="ar-SA"/>
        </w:rPr>
      </w:pPr>
      <w:r w:rsidRPr="008E7228">
        <w:rPr>
          <w:rFonts w:ascii="Times New Roman" w:eastAsia="Arial" w:hAnsi="Times New Roman" w:cs="Times New Roman"/>
          <w:sz w:val="24"/>
          <w:szCs w:val="24"/>
          <w:lang w:eastAsia="ar-SA"/>
        </w:rPr>
        <w:t>определять тему и главную мысль произведения;</w:t>
      </w:r>
    </w:p>
    <w:p w:rsidR="003F649A" w:rsidRPr="008E7228" w:rsidRDefault="003F649A" w:rsidP="008678B2">
      <w:pPr>
        <w:numPr>
          <w:ilvl w:val="0"/>
          <w:numId w:val="12"/>
        </w:numPr>
        <w:suppressAutoHyphens/>
        <w:spacing w:after="0" w:line="240" w:lineRule="auto"/>
        <w:rPr>
          <w:rFonts w:ascii="Times New Roman" w:eastAsia="Arial" w:hAnsi="Times New Roman" w:cs="Times New Roman"/>
          <w:sz w:val="24"/>
          <w:szCs w:val="24"/>
          <w:lang w:eastAsia="ar-SA"/>
        </w:rPr>
      </w:pPr>
      <w:r w:rsidRPr="008E7228">
        <w:rPr>
          <w:rFonts w:ascii="Times New Roman" w:eastAsia="Arial" w:hAnsi="Times New Roman" w:cs="Times New Roman"/>
          <w:sz w:val="24"/>
          <w:szCs w:val="24"/>
          <w:lang w:eastAsia="ar-SA"/>
        </w:rPr>
        <w:t>воспроизводить содержание текста по вопросам или картинному плану, данному в учебнике;</w:t>
      </w:r>
    </w:p>
    <w:p w:rsidR="003F649A" w:rsidRPr="008E7228" w:rsidRDefault="003F649A" w:rsidP="008678B2">
      <w:pPr>
        <w:numPr>
          <w:ilvl w:val="0"/>
          <w:numId w:val="12"/>
        </w:numPr>
        <w:suppressAutoHyphens/>
        <w:spacing w:after="0" w:line="240" w:lineRule="auto"/>
        <w:rPr>
          <w:rFonts w:ascii="Times New Roman" w:eastAsia="Arial" w:hAnsi="Times New Roman" w:cs="Times New Roman"/>
          <w:sz w:val="24"/>
          <w:szCs w:val="24"/>
          <w:lang w:eastAsia="ar-SA"/>
        </w:rPr>
      </w:pPr>
      <w:r w:rsidRPr="008E7228">
        <w:rPr>
          <w:rFonts w:ascii="Times New Roman" w:eastAsia="Arial" w:hAnsi="Times New Roman" w:cs="Times New Roman"/>
          <w:sz w:val="24"/>
          <w:szCs w:val="24"/>
          <w:lang w:eastAsia="ar-SA"/>
        </w:rPr>
        <w:t>подробно пересказывать небольшие произведения с отчетливо выраженным сюжетом;</w:t>
      </w:r>
    </w:p>
    <w:p w:rsidR="003F649A" w:rsidRPr="008E7228" w:rsidRDefault="003F649A" w:rsidP="008678B2">
      <w:pPr>
        <w:numPr>
          <w:ilvl w:val="0"/>
          <w:numId w:val="12"/>
        </w:numPr>
        <w:suppressAutoHyphens/>
        <w:spacing w:after="0" w:line="240" w:lineRule="auto"/>
        <w:rPr>
          <w:rFonts w:ascii="Times New Roman" w:eastAsia="Arial" w:hAnsi="Times New Roman" w:cs="Times New Roman"/>
          <w:sz w:val="24"/>
          <w:szCs w:val="24"/>
          <w:lang w:eastAsia="ar-SA"/>
        </w:rPr>
      </w:pPr>
      <w:r w:rsidRPr="008E7228">
        <w:rPr>
          <w:rFonts w:ascii="Times New Roman" w:eastAsia="Arial" w:hAnsi="Times New Roman" w:cs="Times New Roman"/>
          <w:sz w:val="24"/>
          <w:szCs w:val="24"/>
          <w:lang w:eastAsia="ar-SA"/>
        </w:rPr>
        <w:t>отвечать на вопросы по содержанию текста, находить в нем предложения, подтверждающие устное высказывание;</w:t>
      </w:r>
    </w:p>
    <w:p w:rsidR="003F649A" w:rsidRPr="008E7228" w:rsidRDefault="003F649A" w:rsidP="008678B2">
      <w:pPr>
        <w:numPr>
          <w:ilvl w:val="0"/>
          <w:numId w:val="12"/>
        </w:numPr>
        <w:suppressAutoHyphens/>
        <w:spacing w:after="0" w:line="240" w:lineRule="auto"/>
        <w:rPr>
          <w:rFonts w:ascii="Times New Roman" w:eastAsia="Arial" w:hAnsi="Times New Roman" w:cs="Times New Roman"/>
          <w:sz w:val="24"/>
          <w:szCs w:val="24"/>
          <w:lang w:eastAsia="ar-SA"/>
        </w:rPr>
      </w:pPr>
      <w:r w:rsidRPr="008E7228">
        <w:rPr>
          <w:rFonts w:ascii="Times New Roman" w:eastAsia="Arial" w:hAnsi="Times New Roman" w:cs="Times New Roman"/>
          <w:sz w:val="24"/>
          <w:szCs w:val="24"/>
          <w:lang w:eastAsia="ar-SA"/>
        </w:rPr>
        <w:t>раскрывать содержание иллюстраций к произведению; соотносить их с отрывками рассказа, находить в тексте слова соответствующие им;</w:t>
      </w:r>
    </w:p>
    <w:p w:rsidR="003F649A" w:rsidRPr="008E7228" w:rsidRDefault="003F649A" w:rsidP="008678B2">
      <w:pPr>
        <w:numPr>
          <w:ilvl w:val="0"/>
          <w:numId w:val="12"/>
        </w:numPr>
        <w:suppressAutoHyphens/>
        <w:spacing w:after="0" w:line="240" w:lineRule="auto"/>
        <w:rPr>
          <w:rFonts w:ascii="Times New Roman" w:eastAsia="Arial" w:hAnsi="Times New Roman" w:cs="Times New Roman"/>
          <w:sz w:val="24"/>
          <w:szCs w:val="24"/>
          <w:lang w:eastAsia="ar-SA"/>
        </w:rPr>
      </w:pPr>
      <w:r w:rsidRPr="008E7228">
        <w:rPr>
          <w:rFonts w:ascii="Times New Roman" w:eastAsia="Arial" w:hAnsi="Times New Roman" w:cs="Times New Roman"/>
          <w:sz w:val="24"/>
          <w:szCs w:val="24"/>
          <w:lang w:eastAsia="ar-SA"/>
        </w:rPr>
        <w:t xml:space="preserve">делить текст на части, озаглавливать их, выявлять основную мысль </w:t>
      </w:r>
      <w:proofErr w:type="gramStart"/>
      <w:r w:rsidRPr="008E7228">
        <w:rPr>
          <w:rFonts w:ascii="Times New Roman" w:eastAsia="Arial" w:hAnsi="Times New Roman" w:cs="Times New Roman"/>
          <w:sz w:val="24"/>
          <w:szCs w:val="24"/>
          <w:lang w:eastAsia="ar-SA"/>
        </w:rPr>
        <w:t>прочитанного</w:t>
      </w:r>
      <w:proofErr w:type="gramEnd"/>
      <w:r w:rsidRPr="008E7228">
        <w:rPr>
          <w:rFonts w:ascii="Times New Roman" w:eastAsia="Arial" w:hAnsi="Times New Roman" w:cs="Times New Roman"/>
          <w:sz w:val="24"/>
          <w:szCs w:val="24"/>
          <w:lang w:eastAsia="ar-SA"/>
        </w:rPr>
        <w:t>;</w:t>
      </w:r>
    </w:p>
    <w:p w:rsidR="003F649A" w:rsidRPr="008E7228" w:rsidRDefault="003F649A" w:rsidP="008678B2">
      <w:pPr>
        <w:numPr>
          <w:ilvl w:val="0"/>
          <w:numId w:val="12"/>
        </w:numPr>
        <w:suppressAutoHyphens/>
        <w:spacing w:after="0" w:line="240" w:lineRule="auto"/>
        <w:rPr>
          <w:rFonts w:ascii="Times New Roman" w:eastAsia="Arial" w:hAnsi="Times New Roman" w:cs="Times New Roman"/>
          <w:sz w:val="24"/>
          <w:szCs w:val="24"/>
          <w:lang w:eastAsia="ar-SA"/>
        </w:rPr>
      </w:pPr>
      <w:r w:rsidRPr="008E7228">
        <w:rPr>
          <w:rFonts w:ascii="Times New Roman" w:eastAsia="Arial" w:hAnsi="Times New Roman" w:cs="Times New Roman"/>
          <w:sz w:val="24"/>
          <w:szCs w:val="24"/>
          <w:lang w:eastAsia="ar-SA"/>
        </w:rPr>
        <w:t>сопоставлять слова близкие по значению; понимать значение слов и выражений в контексте: различать простейшие случаи многозначности слов, отыскивать в тексте слов и выражений, характеризующих событие, действующих лиц, картины природы;</w:t>
      </w:r>
    </w:p>
    <w:p w:rsidR="003F649A" w:rsidRPr="008E7228" w:rsidRDefault="003F649A" w:rsidP="008678B2">
      <w:pPr>
        <w:numPr>
          <w:ilvl w:val="0"/>
          <w:numId w:val="12"/>
        </w:numPr>
        <w:suppressAutoHyphens/>
        <w:spacing w:after="0" w:line="240" w:lineRule="auto"/>
        <w:rPr>
          <w:rFonts w:ascii="Times New Roman" w:eastAsia="Arial" w:hAnsi="Times New Roman" w:cs="Times New Roman"/>
          <w:sz w:val="24"/>
          <w:szCs w:val="24"/>
          <w:lang w:eastAsia="ar-SA"/>
        </w:rPr>
      </w:pPr>
      <w:r w:rsidRPr="008E7228">
        <w:rPr>
          <w:rFonts w:ascii="Times New Roman" w:eastAsia="Arial" w:hAnsi="Times New Roman" w:cs="Times New Roman"/>
          <w:sz w:val="24"/>
          <w:szCs w:val="24"/>
          <w:lang w:eastAsia="ar-SA"/>
        </w:rPr>
        <w:lastRenderedPageBreak/>
        <w:t>ориентироваться в учебной книге: знакомство с содержанием; нахождение в нем названия нужного произведения; умение пользоваться заданиями и вопросами, помещёнными в учебных книгах;</w:t>
      </w:r>
    </w:p>
    <w:p w:rsidR="003F649A" w:rsidRPr="008E7228" w:rsidRDefault="003F649A" w:rsidP="008678B2">
      <w:pPr>
        <w:numPr>
          <w:ilvl w:val="0"/>
          <w:numId w:val="12"/>
        </w:numPr>
        <w:suppressAutoHyphens/>
        <w:spacing w:after="0" w:line="240" w:lineRule="auto"/>
        <w:rPr>
          <w:rFonts w:ascii="Times New Roman" w:eastAsia="Arial" w:hAnsi="Times New Roman" w:cs="Times New Roman"/>
          <w:sz w:val="24"/>
          <w:szCs w:val="24"/>
          <w:lang w:eastAsia="ar-SA"/>
        </w:rPr>
      </w:pPr>
      <w:r w:rsidRPr="008E7228">
        <w:rPr>
          <w:rFonts w:ascii="Times New Roman" w:eastAsia="Arial" w:hAnsi="Times New Roman" w:cs="Times New Roman"/>
          <w:sz w:val="24"/>
          <w:szCs w:val="24"/>
          <w:lang w:eastAsia="ar-SA"/>
        </w:rPr>
        <w:t>читать стихотворные произведения наизусть (по выбору);</w:t>
      </w:r>
    </w:p>
    <w:p w:rsidR="003F649A" w:rsidRPr="008E7228" w:rsidRDefault="003F649A" w:rsidP="008678B2">
      <w:pPr>
        <w:numPr>
          <w:ilvl w:val="0"/>
          <w:numId w:val="12"/>
        </w:numPr>
        <w:suppressAutoHyphens/>
        <w:spacing w:after="0" w:line="240" w:lineRule="auto"/>
        <w:rPr>
          <w:rFonts w:ascii="Times New Roman" w:eastAsia="Arial" w:hAnsi="Times New Roman" w:cs="Times New Roman"/>
          <w:sz w:val="24"/>
          <w:szCs w:val="24"/>
          <w:lang w:eastAsia="ar-SA"/>
        </w:rPr>
      </w:pPr>
      <w:r w:rsidRPr="008E7228">
        <w:rPr>
          <w:rFonts w:ascii="Times New Roman" w:eastAsia="Arial" w:hAnsi="Times New Roman" w:cs="Times New Roman"/>
          <w:sz w:val="24"/>
          <w:szCs w:val="24"/>
          <w:lang w:eastAsia="ar-SA"/>
        </w:rPr>
        <w:t xml:space="preserve">различать жанры художественной литературы (сказка, рассказ, басня), различать сказки народные и литературные; </w:t>
      </w:r>
    </w:p>
    <w:p w:rsidR="003F649A" w:rsidRPr="008E7228" w:rsidRDefault="003F649A" w:rsidP="008678B2">
      <w:pPr>
        <w:numPr>
          <w:ilvl w:val="0"/>
          <w:numId w:val="12"/>
        </w:numPr>
        <w:suppressAutoHyphens/>
        <w:spacing w:after="0" w:line="240" w:lineRule="auto"/>
        <w:rPr>
          <w:rFonts w:ascii="Times New Roman" w:eastAsia="Arial" w:hAnsi="Times New Roman" w:cs="Times New Roman"/>
          <w:sz w:val="24"/>
          <w:szCs w:val="24"/>
          <w:lang w:eastAsia="ar-SA"/>
        </w:rPr>
      </w:pPr>
      <w:r w:rsidRPr="008E7228">
        <w:rPr>
          <w:rFonts w:ascii="Times New Roman" w:eastAsia="Arial" w:hAnsi="Times New Roman" w:cs="Times New Roman"/>
          <w:sz w:val="24"/>
          <w:szCs w:val="24"/>
          <w:lang w:eastAsia="ar-SA"/>
        </w:rPr>
        <w:t>приводить примеры произведений фольклора (пословицы, загадки, сказки).</w:t>
      </w:r>
    </w:p>
    <w:p w:rsidR="003F649A" w:rsidRPr="008E7228" w:rsidRDefault="003F649A" w:rsidP="008678B2">
      <w:pPr>
        <w:numPr>
          <w:ilvl w:val="0"/>
          <w:numId w:val="12"/>
        </w:numPr>
        <w:suppressAutoHyphens/>
        <w:spacing w:after="0" w:line="240" w:lineRule="auto"/>
        <w:rPr>
          <w:rFonts w:ascii="Times New Roman" w:eastAsia="Arial" w:hAnsi="Times New Roman" w:cs="Times New Roman"/>
          <w:sz w:val="24"/>
          <w:szCs w:val="24"/>
          <w:lang w:eastAsia="ar-SA"/>
        </w:rPr>
      </w:pPr>
      <w:r w:rsidRPr="008E7228">
        <w:rPr>
          <w:rFonts w:ascii="Times New Roman" w:eastAsia="Arial" w:hAnsi="Times New Roman" w:cs="Times New Roman"/>
          <w:sz w:val="24"/>
          <w:szCs w:val="24"/>
          <w:lang w:eastAsia="ar-SA"/>
        </w:rPr>
        <w:t>овладеть навыками сознательного, правильного и выразительного чтения целыми словами при темпе громкого чтения незнакомого текста не ниже 70 – 75  слов в минуту.</w:t>
      </w:r>
    </w:p>
    <w:p w:rsidR="003F649A" w:rsidRPr="008E7228" w:rsidRDefault="003F649A" w:rsidP="003F649A">
      <w:pPr>
        <w:suppressAutoHyphens/>
        <w:spacing w:after="0" w:line="240" w:lineRule="auto"/>
        <w:rPr>
          <w:rFonts w:ascii="Times New Roman" w:eastAsia="Arial" w:hAnsi="Times New Roman" w:cs="Times New Roman"/>
          <w:b/>
          <w:sz w:val="24"/>
          <w:szCs w:val="24"/>
          <w:lang w:eastAsia="ar-SA"/>
        </w:rPr>
      </w:pPr>
      <w:r w:rsidRPr="008E7228">
        <w:rPr>
          <w:rFonts w:ascii="Times New Roman" w:eastAsia="Arial" w:hAnsi="Times New Roman" w:cs="Times New Roman"/>
          <w:b/>
          <w:sz w:val="24"/>
          <w:szCs w:val="24"/>
          <w:lang w:eastAsia="ar-SA"/>
        </w:rPr>
        <w:t xml:space="preserve">использовать приобретённые знания и умения в практической деятельности и повседневной жизни </w:t>
      </w:r>
      <w:proofErr w:type="gramStart"/>
      <w:r w:rsidRPr="008E7228">
        <w:rPr>
          <w:rFonts w:ascii="Times New Roman" w:eastAsia="Arial" w:hAnsi="Times New Roman" w:cs="Times New Roman"/>
          <w:b/>
          <w:sz w:val="24"/>
          <w:szCs w:val="24"/>
          <w:lang w:eastAsia="ar-SA"/>
        </w:rPr>
        <w:t>для</w:t>
      </w:r>
      <w:proofErr w:type="gramEnd"/>
      <w:r w:rsidRPr="008E7228">
        <w:rPr>
          <w:rFonts w:ascii="Times New Roman" w:eastAsia="Arial" w:hAnsi="Times New Roman" w:cs="Times New Roman"/>
          <w:b/>
          <w:sz w:val="24"/>
          <w:szCs w:val="24"/>
          <w:lang w:eastAsia="ar-SA"/>
        </w:rPr>
        <w:t>:</w:t>
      </w:r>
    </w:p>
    <w:p w:rsidR="003F649A" w:rsidRPr="008E7228" w:rsidRDefault="003F649A" w:rsidP="008678B2">
      <w:pPr>
        <w:numPr>
          <w:ilvl w:val="0"/>
          <w:numId w:val="8"/>
        </w:numPr>
        <w:suppressAutoHyphens/>
        <w:spacing w:after="0" w:line="240" w:lineRule="auto"/>
        <w:rPr>
          <w:rFonts w:ascii="Times New Roman" w:eastAsia="Arial" w:hAnsi="Times New Roman" w:cs="Times New Roman"/>
          <w:sz w:val="24"/>
          <w:szCs w:val="24"/>
          <w:lang w:eastAsia="ar-SA"/>
        </w:rPr>
      </w:pPr>
      <w:r w:rsidRPr="008E7228">
        <w:rPr>
          <w:rFonts w:ascii="Times New Roman" w:eastAsia="Arial" w:hAnsi="Times New Roman" w:cs="Times New Roman"/>
          <w:sz w:val="24"/>
          <w:szCs w:val="24"/>
          <w:lang w:eastAsia="ar-SA"/>
        </w:rPr>
        <w:t>самостоятельного чтения книг;</w:t>
      </w:r>
    </w:p>
    <w:p w:rsidR="003F649A" w:rsidRPr="008E7228" w:rsidRDefault="003F649A" w:rsidP="008678B2">
      <w:pPr>
        <w:numPr>
          <w:ilvl w:val="0"/>
          <w:numId w:val="8"/>
        </w:numPr>
        <w:suppressAutoHyphens/>
        <w:spacing w:after="0" w:line="240" w:lineRule="auto"/>
        <w:rPr>
          <w:rFonts w:ascii="Times New Roman" w:eastAsia="Arial" w:hAnsi="Times New Roman" w:cs="Times New Roman"/>
          <w:sz w:val="24"/>
          <w:szCs w:val="24"/>
          <w:lang w:eastAsia="ar-SA"/>
        </w:rPr>
      </w:pPr>
      <w:r w:rsidRPr="008E7228">
        <w:rPr>
          <w:rFonts w:ascii="Times New Roman" w:eastAsia="Arial" w:hAnsi="Times New Roman" w:cs="Times New Roman"/>
          <w:sz w:val="24"/>
          <w:szCs w:val="24"/>
          <w:lang w:eastAsia="ar-SA"/>
        </w:rPr>
        <w:t>высказывания оценочных суждений о прочитанном произведении (герое, событии);</w:t>
      </w:r>
    </w:p>
    <w:p w:rsidR="003F649A" w:rsidRPr="008E7228" w:rsidRDefault="003F649A" w:rsidP="008678B2">
      <w:pPr>
        <w:numPr>
          <w:ilvl w:val="0"/>
          <w:numId w:val="8"/>
        </w:numPr>
        <w:suppressAutoHyphens/>
        <w:spacing w:after="0" w:line="240" w:lineRule="auto"/>
        <w:rPr>
          <w:rFonts w:ascii="Times New Roman" w:eastAsia="Arial" w:hAnsi="Times New Roman" w:cs="Times New Roman"/>
          <w:sz w:val="24"/>
          <w:szCs w:val="24"/>
          <w:lang w:eastAsia="ar-SA"/>
        </w:rPr>
      </w:pPr>
      <w:r w:rsidRPr="008E7228">
        <w:rPr>
          <w:rFonts w:ascii="Times New Roman" w:eastAsia="Arial" w:hAnsi="Times New Roman" w:cs="Times New Roman"/>
          <w:sz w:val="24"/>
          <w:szCs w:val="24"/>
          <w:lang w:eastAsia="ar-SA"/>
        </w:rPr>
        <w:t>самостоятельного выбора и определения содержания книги по её элементам;</w:t>
      </w:r>
    </w:p>
    <w:p w:rsidR="004103DE" w:rsidRPr="008E7228" w:rsidRDefault="003F649A" w:rsidP="000812F4">
      <w:pPr>
        <w:numPr>
          <w:ilvl w:val="0"/>
          <w:numId w:val="8"/>
        </w:numPr>
        <w:suppressAutoHyphens/>
        <w:spacing w:after="0" w:line="240" w:lineRule="auto"/>
        <w:rPr>
          <w:rFonts w:ascii="Times New Roman" w:eastAsia="Arial" w:hAnsi="Times New Roman" w:cs="Times New Roman"/>
          <w:sz w:val="24"/>
          <w:szCs w:val="24"/>
          <w:lang w:eastAsia="ar-SA"/>
        </w:rPr>
      </w:pPr>
      <w:r w:rsidRPr="008E7228">
        <w:rPr>
          <w:rFonts w:ascii="Times New Roman" w:eastAsia="Arial" w:hAnsi="Times New Roman" w:cs="Times New Roman"/>
          <w:sz w:val="24"/>
          <w:szCs w:val="24"/>
          <w:lang w:eastAsia="ar-SA"/>
        </w:rPr>
        <w:t>работы с различными источниками информации (словарями, справочниками, в том числе на электронных носителях).</w:t>
      </w:r>
    </w:p>
    <w:p w:rsidR="004103DE" w:rsidRPr="008E7228" w:rsidRDefault="004103DE" w:rsidP="004F131F">
      <w:pPr>
        <w:spacing w:after="0" w:line="240" w:lineRule="auto"/>
        <w:jc w:val="center"/>
        <w:rPr>
          <w:rFonts w:ascii="Times New Roman" w:hAnsi="Times New Roman" w:cs="Times New Roman"/>
          <w:b/>
          <w:sz w:val="24"/>
          <w:szCs w:val="24"/>
        </w:rPr>
      </w:pPr>
    </w:p>
    <w:p w:rsidR="004E14D6" w:rsidRPr="008E7228" w:rsidRDefault="004F131F" w:rsidP="000812F4">
      <w:pPr>
        <w:spacing w:after="0" w:line="240" w:lineRule="auto"/>
        <w:jc w:val="center"/>
        <w:rPr>
          <w:rFonts w:ascii="Times New Roman" w:hAnsi="Times New Roman" w:cs="Times New Roman"/>
          <w:b/>
          <w:sz w:val="24"/>
          <w:szCs w:val="24"/>
        </w:rPr>
      </w:pPr>
      <w:r w:rsidRPr="008E7228">
        <w:rPr>
          <w:rFonts w:ascii="Times New Roman" w:hAnsi="Times New Roman" w:cs="Times New Roman"/>
          <w:b/>
          <w:sz w:val="24"/>
          <w:szCs w:val="24"/>
          <w:lang w:val="en-US"/>
        </w:rPr>
        <w:t>VI</w:t>
      </w:r>
      <w:r w:rsidRPr="008E7228">
        <w:rPr>
          <w:rFonts w:ascii="Times New Roman" w:hAnsi="Times New Roman" w:cs="Times New Roman"/>
          <w:b/>
          <w:sz w:val="24"/>
          <w:szCs w:val="24"/>
        </w:rPr>
        <w:t>. Содержание тем учебного предмета, курса</w:t>
      </w:r>
    </w:p>
    <w:p w:rsidR="004F131F" w:rsidRPr="008E7228" w:rsidRDefault="004F131F" w:rsidP="004F131F">
      <w:pPr>
        <w:spacing w:after="0" w:line="240" w:lineRule="auto"/>
        <w:outlineLvl w:val="0"/>
        <w:rPr>
          <w:rFonts w:ascii="Times New Roman" w:eastAsia="Times New Roman" w:hAnsi="Times New Roman" w:cs="Times New Roman"/>
          <w:b/>
          <w:sz w:val="24"/>
          <w:szCs w:val="24"/>
          <w:lang w:eastAsia="ru-RU"/>
        </w:rPr>
      </w:pPr>
      <w:r w:rsidRPr="008E7228">
        <w:rPr>
          <w:rFonts w:ascii="Times New Roman" w:eastAsia="Times New Roman" w:hAnsi="Times New Roman" w:cs="Times New Roman"/>
          <w:b/>
          <w:sz w:val="24"/>
          <w:szCs w:val="24"/>
          <w:lang w:eastAsia="ru-RU"/>
        </w:rPr>
        <w:t>Литературное чтение</w:t>
      </w:r>
    </w:p>
    <w:p w:rsidR="004F131F" w:rsidRPr="008E7228" w:rsidRDefault="004F131F" w:rsidP="004F131F">
      <w:pPr>
        <w:spacing w:after="0" w:line="240" w:lineRule="auto"/>
        <w:outlineLvl w:val="0"/>
        <w:rPr>
          <w:rFonts w:ascii="Times New Roman" w:eastAsia="Times New Roman" w:hAnsi="Times New Roman" w:cs="Times New Roman"/>
          <w:b/>
          <w:sz w:val="24"/>
          <w:szCs w:val="24"/>
          <w:lang w:eastAsia="ru-RU"/>
        </w:rPr>
      </w:pPr>
      <w:r w:rsidRPr="008E7228">
        <w:rPr>
          <w:rFonts w:ascii="Times New Roman" w:eastAsia="Times New Roman" w:hAnsi="Times New Roman" w:cs="Times New Roman"/>
          <w:b/>
          <w:sz w:val="24"/>
          <w:szCs w:val="24"/>
          <w:lang w:eastAsia="ru-RU"/>
        </w:rPr>
        <w:t>Класс 3</w:t>
      </w:r>
    </w:p>
    <w:p w:rsidR="004F131F" w:rsidRPr="008E7228" w:rsidRDefault="004F131F" w:rsidP="004F131F">
      <w:pPr>
        <w:spacing w:after="0" w:line="240" w:lineRule="auto"/>
        <w:outlineLvl w:val="0"/>
        <w:rPr>
          <w:rFonts w:ascii="Times New Roman" w:eastAsia="Times New Roman" w:hAnsi="Times New Roman" w:cs="Times New Roman"/>
          <w:b/>
          <w:sz w:val="24"/>
          <w:szCs w:val="24"/>
          <w:lang w:eastAsia="ru-RU"/>
        </w:rPr>
      </w:pPr>
      <w:r w:rsidRPr="008E7228">
        <w:rPr>
          <w:rFonts w:ascii="Times New Roman" w:eastAsia="Times New Roman" w:hAnsi="Times New Roman" w:cs="Times New Roman"/>
          <w:b/>
          <w:sz w:val="24"/>
          <w:szCs w:val="24"/>
          <w:lang w:eastAsia="ru-RU"/>
        </w:rPr>
        <w:t>Программа «Школа России»</w:t>
      </w:r>
    </w:p>
    <w:p w:rsidR="001B6A2A" w:rsidRPr="008E7228" w:rsidRDefault="004F131F" w:rsidP="000812F4">
      <w:pPr>
        <w:spacing w:after="0" w:line="240" w:lineRule="auto"/>
        <w:outlineLvl w:val="0"/>
        <w:rPr>
          <w:rFonts w:ascii="Times New Roman" w:eastAsia="Times New Roman" w:hAnsi="Times New Roman" w:cs="Times New Roman"/>
          <w:b/>
          <w:sz w:val="24"/>
          <w:szCs w:val="24"/>
          <w:lang w:eastAsia="ru-RU"/>
        </w:rPr>
      </w:pPr>
      <w:r w:rsidRPr="008E7228">
        <w:rPr>
          <w:rFonts w:ascii="Times New Roman" w:eastAsia="Times New Roman" w:hAnsi="Times New Roman" w:cs="Times New Roman"/>
          <w:b/>
          <w:sz w:val="24"/>
          <w:szCs w:val="24"/>
          <w:lang w:eastAsia="ru-RU"/>
        </w:rPr>
        <w:t>Автор</w:t>
      </w:r>
      <w:r w:rsidR="000812F4" w:rsidRPr="008E7228">
        <w:rPr>
          <w:rFonts w:ascii="Times New Roman" w:eastAsia="Times New Roman" w:hAnsi="Times New Roman" w:cs="Times New Roman"/>
          <w:b/>
          <w:sz w:val="24"/>
          <w:szCs w:val="24"/>
          <w:lang w:eastAsia="ru-RU"/>
        </w:rPr>
        <w:t xml:space="preserve"> учебника: Л.Ф. Климанова </w:t>
      </w:r>
    </w:p>
    <w:p w:rsidR="008D43F0" w:rsidRPr="008E7228" w:rsidRDefault="001B6A2A" w:rsidP="001B6A2A">
      <w:pPr>
        <w:spacing w:after="0" w:line="240" w:lineRule="auto"/>
        <w:contextualSpacing/>
        <w:rPr>
          <w:rFonts w:ascii="Times New Roman" w:eastAsia="Times New Roman" w:hAnsi="Times New Roman" w:cs="Times New Roman"/>
          <w:b/>
          <w:i/>
          <w:sz w:val="24"/>
          <w:szCs w:val="24"/>
          <w:u w:val="single"/>
          <w:lang w:eastAsia="ru-RU"/>
        </w:rPr>
      </w:pPr>
      <w:r w:rsidRPr="008E7228">
        <w:rPr>
          <w:rFonts w:ascii="Times New Roman" w:hAnsi="Times New Roman" w:cs="Times New Roman"/>
          <w:b/>
          <w:i/>
          <w:sz w:val="24"/>
          <w:szCs w:val="24"/>
          <w:u w:val="single"/>
        </w:rPr>
        <w:t>Введение (1 ч)</w:t>
      </w:r>
    </w:p>
    <w:p w:rsidR="008D43F0" w:rsidRPr="008E7228" w:rsidRDefault="001B6A2A" w:rsidP="008678B2">
      <w:pPr>
        <w:numPr>
          <w:ilvl w:val="0"/>
          <w:numId w:val="17"/>
        </w:numPr>
        <w:spacing w:after="0" w:line="240" w:lineRule="auto"/>
        <w:ind w:left="426" w:firstLine="0"/>
        <w:contextualSpacing/>
        <w:rPr>
          <w:rFonts w:ascii="Times New Roman" w:eastAsia="Times New Roman" w:hAnsi="Times New Roman" w:cs="Times New Roman"/>
          <w:sz w:val="24"/>
          <w:szCs w:val="24"/>
          <w:lang w:eastAsia="ru-RU"/>
        </w:rPr>
      </w:pPr>
      <w:r w:rsidRPr="008E7228">
        <w:rPr>
          <w:rFonts w:ascii="Times New Roman" w:hAnsi="Times New Roman" w:cs="Times New Roman"/>
          <w:sz w:val="24"/>
          <w:szCs w:val="24"/>
        </w:rPr>
        <w:t>Знакомство с учебником.</w:t>
      </w:r>
    </w:p>
    <w:p w:rsidR="008D43F0" w:rsidRPr="008E7228" w:rsidRDefault="00792D9E" w:rsidP="001B6A2A">
      <w:pPr>
        <w:spacing w:after="0" w:line="240" w:lineRule="auto"/>
        <w:contextualSpacing/>
        <w:rPr>
          <w:rFonts w:ascii="Times New Roman" w:eastAsia="Times New Roman" w:hAnsi="Times New Roman" w:cs="Times New Roman"/>
          <w:b/>
          <w:i/>
          <w:sz w:val="24"/>
          <w:szCs w:val="24"/>
          <w:u w:val="single"/>
          <w:lang w:eastAsia="ru-RU"/>
        </w:rPr>
      </w:pPr>
      <w:r w:rsidRPr="008E7228">
        <w:rPr>
          <w:rFonts w:ascii="Times New Roman" w:eastAsia="Times New Roman" w:hAnsi="Times New Roman" w:cs="Times New Roman"/>
          <w:b/>
          <w:i/>
          <w:sz w:val="24"/>
          <w:szCs w:val="24"/>
          <w:u w:val="single"/>
          <w:lang w:eastAsia="ru-RU"/>
        </w:rPr>
        <w:t>Самое великое чудо на свете (3</w:t>
      </w:r>
      <w:r w:rsidR="008D43F0" w:rsidRPr="008E7228">
        <w:rPr>
          <w:rFonts w:ascii="Times New Roman" w:eastAsia="Times New Roman" w:hAnsi="Times New Roman" w:cs="Times New Roman"/>
          <w:b/>
          <w:i/>
          <w:sz w:val="24"/>
          <w:szCs w:val="24"/>
          <w:u w:val="single"/>
          <w:lang w:eastAsia="ru-RU"/>
        </w:rPr>
        <w:t xml:space="preserve"> ч)</w:t>
      </w:r>
    </w:p>
    <w:p w:rsidR="004F131F" w:rsidRPr="008E7228" w:rsidRDefault="004F131F" w:rsidP="004F131F">
      <w:pPr>
        <w:spacing w:after="0" w:line="240" w:lineRule="auto"/>
        <w:outlineLvl w:val="0"/>
        <w:rPr>
          <w:rFonts w:ascii="Times New Roman" w:eastAsia="Times New Roman" w:hAnsi="Times New Roman" w:cs="Times New Roman"/>
          <w:b/>
          <w:sz w:val="24"/>
          <w:szCs w:val="24"/>
          <w:lang w:eastAsia="ru-RU"/>
        </w:rPr>
      </w:pPr>
      <w:r w:rsidRPr="008E7228">
        <w:rPr>
          <w:rFonts w:ascii="Times New Roman" w:eastAsia="Times New Roman" w:hAnsi="Times New Roman" w:cs="Times New Roman"/>
          <w:b/>
          <w:sz w:val="24"/>
          <w:szCs w:val="24"/>
          <w:lang w:eastAsia="ru-RU"/>
        </w:rPr>
        <w:t>Обучающиеся должны знать:</w:t>
      </w:r>
    </w:p>
    <w:p w:rsidR="004F131F" w:rsidRPr="008E7228" w:rsidRDefault="004F131F" w:rsidP="008678B2">
      <w:pPr>
        <w:numPr>
          <w:ilvl w:val="0"/>
          <w:numId w:val="18"/>
        </w:numPr>
        <w:spacing w:after="0" w:line="240" w:lineRule="auto"/>
        <w:contextualSpacing/>
        <w:rPr>
          <w:rFonts w:ascii="Times New Roman" w:eastAsia="Times New Roman" w:hAnsi="Times New Roman" w:cs="Times New Roman"/>
          <w:b/>
          <w:sz w:val="24"/>
          <w:szCs w:val="24"/>
          <w:lang w:eastAsia="ru-RU"/>
        </w:rPr>
      </w:pPr>
      <w:r w:rsidRPr="008E7228">
        <w:rPr>
          <w:rFonts w:ascii="Times New Roman" w:eastAsia="Times New Roman" w:hAnsi="Times New Roman" w:cs="Times New Roman"/>
          <w:sz w:val="24"/>
          <w:szCs w:val="24"/>
          <w:lang w:eastAsia="ru-RU"/>
        </w:rPr>
        <w:t>историю создания книги,</w:t>
      </w:r>
    </w:p>
    <w:p w:rsidR="004F131F" w:rsidRPr="008E7228" w:rsidRDefault="004F131F" w:rsidP="008678B2">
      <w:pPr>
        <w:numPr>
          <w:ilvl w:val="0"/>
          <w:numId w:val="18"/>
        </w:numPr>
        <w:spacing w:after="0" w:line="240" w:lineRule="auto"/>
        <w:contextualSpacing/>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имя русского первопечатника Ивана Федорова</w:t>
      </w:r>
    </w:p>
    <w:p w:rsidR="004F131F" w:rsidRPr="008E7228" w:rsidRDefault="004F131F" w:rsidP="004F131F">
      <w:pPr>
        <w:spacing w:after="0" w:line="240" w:lineRule="auto"/>
        <w:outlineLvl w:val="0"/>
        <w:rPr>
          <w:rFonts w:ascii="Times New Roman" w:eastAsia="Times New Roman" w:hAnsi="Times New Roman" w:cs="Times New Roman"/>
          <w:b/>
          <w:sz w:val="24"/>
          <w:szCs w:val="24"/>
          <w:lang w:eastAsia="ru-RU"/>
        </w:rPr>
      </w:pPr>
      <w:r w:rsidRPr="008E7228">
        <w:rPr>
          <w:rFonts w:ascii="Times New Roman" w:eastAsia="Times New Roman" w:hAnsi="Times New Roman" w:cs="Times New Roman"/>
          <w:b/>
          <w:sz w:val="24"/>
          <w:szCs w:val="24"/>
          <w:lang w:eastAsia="ru-RU"/>
        </w:rPr>
        <w:t>Обучающиеся должны уметь:</w:t>
      </w:r>
    </w:p>
    <w:p w:rsidR="004F131F" w:rsidRPr="008E7228" w:rsidRDefault="004F131F" w:rsidP="008678B2">
      <w:pPr>
        <w:numPr>
          <w:ilvl w:val="0"/>
          <w:numId w:val="19"/>
        </w:numPr>
        <w:spacing w:after="0" w:line="240" w:lineRule="auto"/>
        <w:contextualSpacing/>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обобщить полученную информацию по истории создания книги;</w:t>
      </w:r>
    </w:p>
    <w:p w:rsidR="004F131F" w:rsidRPr="008E7228" w:rsidRDefault="004F131F" w:rsidP="008678B2">
      <w:pPr>
        <w:numPr>
          <w:ilvl w:val="0"/>
          <w:numId w:val="19"/>
        </w:numPr>
        <w:spacing w:after="0" w:line="240" w:lineRule="auto"/>
        <w:contextualSpacing/>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осмыслить значение книги для прошлого, настоящего и будущего;</w:t>
      </w:r>
    </w:p>
    <w:p w:rsidR="004F131F" w:rsidRPr="008E7228" w:rsidRDefault="004F131F" w:rsidP="008678B2">
      <w:pPr>
        <w:numPr>
          <w:ilvl w:val="0"/>
          <w:numId w:val="19"/>
        </w:numPr>
        <w:spacing w:after="0" w:line="240" w:lineRule="auto"/>
        <w:contextualSpacing/>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придумывать рассказы о книге, используя различные источники информации.</w:t>
      </w:r>
    </w:p>
    <w:p w:rsidR="004F131F" w:rsidRPr="008E7228" w:rsidRDefault="00792D9E" w:rsidP="004F131F">
      <w:pPr>
        <w:spacing w:after="0" w:line="240" w:lineRule="auto"/>
        <w:outlineLvl w:val="0"/>
        <w:rPr>
          <w:rFonts w:ascii="Times New Roman" w:eastAsia="Times New Roman" w:hAnsi="Times New Roman" w:cs="Times New Roman"/>
          <w:i/>
          <w:sz w:val="24"/>
          <w:szCs w:val="24"/>
          <w:u w:val="single"/>
          <w:lang w:eastAsia="ru-RU"/>
        </w:rPr>
      </w:pPr>
      <w:r w:rsidRPr="008E7228">
        <w:rPr>
          <w:rFonts w:ascii="Times New Roman" w:eastAsia="Times New Roman" w:hAnsi="Times New Roman" w:cs="Times New Roman"/>
          <w:b/>
          <w:bCs/>
          <w:i/>
          <w:sz w:val="24"/>
          <w:szCs w:val="24"/>
          <w:u w:val="single"/>
          <w:lang w:eastAsia="ru-RU"/>
        </w:rPr>
        <w:t>Устное народное творчество (11</w:t>
      </w:r>
      <w:r w:rsidR="004F131F" w:rsidRPr="008E7228">
        <w:rPr>
          <w:rFonts w:ascii="Times New Roman" w:eastAsia="Times New Roman" w:hAnsi="Times New Roman" w:cs="Times New Roman"/>
          <w:b/>
          <w:bCs/>
          <w:i/>
          <w:sz w:val="24"/>
          <w:szCs w:val="24"/>
          <w:u w:val="single"/>
          <w:lang w:eastAsia="ru-RU"/>
        </w:rPr>
        <w:t>ч)</w:t>
      </w:r>
    </w:p>
    <w:p w:rsidR="004F131F" w:rsidRPr="008E7228" w:rsidRDefault="004F131F" w:rsidP="004F131F">
      <w:pPr>
        <w:spacing w:after="0" w:line="240" w:lineRule="auto"/>
        <w:outlineLvl w:val="0"/>
        <w:rPr>
          <w:rFonts w:ascii="Times New Roman" w:eastAsia="Times New Roman" w:hAnsi="Times New Roman" w:cs="Times New Roman"/>
          <w:b/>
          <w:sz w:val="24"/>
          <w:szCs w:val="24"/>
          <w:lang w:eastAsia="ru-RU"/>
        </w:rPr>
      </w:pPr>
      <w:r w:rsidRPr="008E7228">
        <w:rPr>
          <w:rFonts w:ascii="Times New Roman" w:eastAsia="Times New Roman" w:hAnsi="Times New Roman" w:cs="Times New Roman"/>
          <w:b/>
          <w:sz w:val="24"/>
          <w:szCs w:val="24"/>
          <w:lang w:eastAsia="ru-RU"/>
        </w:rPr>
        <w:t>Обучающиеся должны знать:</w:t>
      </w:r>
    </w:p>
    <w:p w:rsidR="004F131F" w:rsidRPr="008E7228" w:rsidRDefault="004F131F" w:rsidP="008678B2">
      <w:pPr>
        <w:numPr>
          <w:ilvl w:val="0"/>
          <w:numId w:val="21"/>
        </w:numPr>
        <w:spacing w:after="0" w:line="240" w:lineRule="auto"/>
        <w:contextualSpacing/>
        <w:rPr>
          <w:rFonts w:ascii="Times New Roman" w:eastAsia="Times New Roman" w:hAnsi="Times New Roman" w:cs="Times New Roman"/>
          <w:b/>
          <w:sz w:val="24"/>
          <w:szCs w:val="24"/>
          <w:lang w:eastAsia="ru-RU"/>
        </w:rPr>
      </w:pPr>
      <w:r w:rsidRPr="008E7228">
        <w:rPr>
          <w:rFonts w:ascii="Times New Roman" w:eastAsia="Times New Roman" w:hAnsi="Times New Roman" w:cs="Times New Roman"/>
          <w:sz w:val="24"/>
          <w:szCs w:val="24"/>
          <w:lang w:eastAsia="ru-RU"/>
        </w:rPr>
        <w:t>различные произведения устного народного творчества (пословицы</w:t>
      </w:r>
      <w:proofErr w:type="gramStart"/>
      <w:r w:rsidRPr="008E7228">
        <w:rPr>
          <w:rFonts w:ascii="Times New Roman" w:eastAsia="Times New Roman" w:hAnsi="Times New Roman" w:cs="Times New Roman"/>
          <w:sz w:val="24"/>
          <w:szCs w:val="24"/>
          <w:lang w:eastAsia="ru-RU"/>
        </w:rPr>
        <w:t xml:space="preserve"> ,</w:t>
      </w:r>
      <w:proofErr w:type="gramEnd"/>
      <w:r w:rsidRPr="008E7228">
        <w:rPr>
          <w:rFonts w:ascii="Times New Roman" w:eastAsia="Times New Roman" w:hAnsi="Times New Roman" w:cs="Times New Roman"/>
          <w:sz w:val="24"/>
          <w:szCs w:val="24"/>
          <w:lang w:eastAsia="ru-RU"/>
        </w:rPr>
        <w:t>загадки, песни, сказки)</w:t>
      </w:r>
    </w:p>
    <w:p w:rsidR="004F131F" w:rsidRPr="008E7228" w:rsidRDefault="004F131F" w:rsidP="004F131F">
      <w:pPr>
        <w:spacing w:after="0" w:line="240" w:lineRule="auto"/>
        <w:outlineLvl w:val="0"/>
        <w:rPr>
          <w:rFonts w:ascii="Times New Roman" w:eastAsia="Times New Roman" w:hAnsi="Times New Roman" w:cs="Times New Roman"/>
          <w:sz w:val="24"/>
          <w:szCs w:val="24"/>
          <w:lang w:eastAsia="ru-RU"/>
        </w:rPr>
      </w:pPr>
      <w:r w:rsidRPr="008E7228">
        <w:rPr>
          <w:rFonts w:ascii="Times New Roman" w:eastAsia="Times New Roman" w:hAnsi="Times New Roman" w:cs="Times New Roman"/>
          <w:b/>
          <w:sz w:val="24"/>
          <w:szCs w:val="24"/>
          <w:lang w:eastAsia="ru-RU"/>
        </w:rPr>
        <w:t>Обучающиеся должны уметь:</w:t>
      </w:r>
    </w:p>
    <w:p w:rsidR="004F131F" w:rsidRPr="008E7228" w:rsidRDefault="004F131F" w:rsidP="008678B2">
      <w:pPr>
        <w:numPr>
          <w:ilvl w:val="0"/>
          <w:numId w:val="21"/>
        </w:numPr>
        <w:spacing w:after="0" w:line="240" w:lineRule="auto"/>
        <w:contextualSpacing/>
        <w:rPr>
          <w:rFonts w:ascii="Times New Roman" w:eastAsia="Times New Roman" w:hAnsi="Times New Roman" w:cs="Times New Roman"/>
          <w:b/>
          <w:sz w:val="24"/>
          <w:szCs w:val="24"/>
          <w:lang w:eastAsia="ru-RU"/>
        </w:rPr>
      </w:pPr>
      <w:r w:rsidRPr="008E7228">
        <w:rPr>
          <w:rFonts w:ascii="Times New Roman" w:eastAsia="Times New Roman" w:hAnsi="Times New Roman" w:cs="Times New Roman"/>
          <w:sz w:val="24"/>
          <w:szCs w:val="24"/>
          <w:lang w:eastAsia="ru-RU"/>
        </w:rPr>
        <w:t>различать виды устного народного творчества: малые и большие жанры</w:t>
      </w:r>
    </w:p>
    <w:p w:rsidR="004F131F" w:rsidRPr="008E7228" w:rsidRDefault="004F131F" w:rsidP="008678B2">
      <w:pPr>
        <w:numPr>
          <w:ilvl w:val="0"/>
          <w:numId w:val="21"/>
        </w:numPr>
        <w:spacing w:after="0" w:line="240" w:lineRule="auto"/>
        <w:contextualSpacing/>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приводить примеры произведений фольклора ( пословицы</w:t>
      </w:r>
      <w:proofErr w:type="gramStart"/>
      <w:r w:rsidRPr="008E7228">
        <w:rPr>
          <w:rFonts w:ascii="Times New Roman" w:eastAsia="Times New Roman" w:hAnsi="Times New Roman" w:cs="Times New Roman"/>
          <w:sz w:val="24"/>
          <w:szCs w:val="24"/>
          <w:lang w:eastAsia="ru-RU"/>
        </w:rPr>
        <w:t xml:space="preserve"> ,</w:t>
      </w:r>
      <w:proofErr w:type="gramEnd"/>
      <w:r w:rsidRPr="008E7228">
        <w:rPr>
          <w:rFonts w:ascii="Times New Roman" w:eastAsia="Times New Roman" w:hAnsi="Times New Roman" w:cs="Times New Roman"/>
          <w:sz w:val="24"/>
          <w:szCs w:val="24"/>
          <w:lang w:eastAsia="ru-RU"/>
        </w:rPr>
        <w:t>загадки, песни, сказки)</w:t>
      </w:r>
    </w:p>
    <w:p w:rsidR="004F131F" w:rsidRPr="008E7228" w:rsidRDefault="004F131F" w:rsidP="008678B2">
      <w:pPr>
        <w:numPr>
          <w:ilvl w:val="0"/>
          <w:numId w:val="21"/>
        </w:numPr>
        <w:spacing w:after="0" w:line="240" w:lineRule="auto"/>
        <w:contextualSpacing/>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lastRenderedPageBreak/>
        <w:t>отличать докучные сказки от других видов сказок, называть их особенности</w:t>
      </w:r>
    </w:p>
    <w:p w:rsidR="004F131F" w:rsidRPr="008E7228" w:rsidRDefault="004F131F" w:rsidP="008678B2">
      <w:pPr>
        <w:numPr>
          <w:ilvl w:val="0"/>
          <w:numId w:val="21"/>
        </w:numPr>
        <w:spacing w:after="0" w:line="240" w:lineRule="auto"/>
        <w:contextualSpacing/>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определять тему и главную мысль произведения;</w:t>
      </w:r>
    </w:p>
    <w:p w:rsidR="004F131F" w:rsidRPr="008E7228" w:rsidRDefault="004F131F" w:rsidP="008678B2">
      <w:pPr>
        <w:numPr>
          <w:ilvl w:val="0"/>
          <w:numId w:val="21"/>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пересказывать текст объемом не более 1,5 страниц;</w:t>
      </w:r>
    </w:p>
    <w:p w:rsidR="004F131F" w:rsidRPr="008E7228" w:rsidRDefault="004F131F" w:rsidP="008678B2">
      <w:pPr>
        <w:numPr>
          <w:ilvl w:val="0"/>
          <w:numId w:val="21"/>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делить текст на смысловые части;</w:t>
      </w:r>
    </w:p>
    <w:p w:rsidR="004F131F" w:rsidRPr="008E7228" w:rsidRDefault="004F131F" w:rsidP="008678B2">
      <w:pPr>
        <w:numPr>
          <w:ilvl w:val="0"/>
          <w:numId w:val="21"/>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 xml:space="preserve"> составлять его простой план</w:t>
      </w:r>
    </w:p>
    <w:p w:rsidR="004F131F" w:rsidRPr="008E7228" w:rsidRDefault="004F131F" w:rsidP="008678B2">
      <w:pPr>
        <w:numPr>
          <w:ilvl w:val="0"/>
          <w:numId w:val="21"/>
        </w:numPr>
        <w:spacing w:after="0" w:line="240" w:lineRule="auto"/>
        <w:contextualSpacing/>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участвовать в диалоге при обсуждении произведения;</w:t>
      </w:r>
    </w:p>
    <w:p w:rsidR="004F131F" w:rsidRPr="008E7228" w:rsidRDefault="004F131F" w:rsidP="008678B2">
      <w:pPr>
        <w:numPr>
          <w:ilvl w:val="0"/>
          <w:numId w:val="21"/>
        </w:numPr>
        <w:spacing w:after="0" w:line="240" w:lineRule="auto"/>
        <w:contextualSpacing/>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 xml:space="preserve"> выражать личное отношение к </w:t>
      </w:r>
      <w:proofErr w:type="gramStart"/>
      <w:r w:rsidRPr="008E7228">
        <w:rPr>
          <w:rFonts w:ascii="Times New Roman" w:eastAsia="Times New Roman" w:hAnsi="Times New Roman" w:cs="Times New Roman"/>
          <w:sz w:val="24"/>
          <w:szCs w:val="24"/>
          <w:lang w:eastAsia="ru-RU"/>
        </w:rPr>
        <w:t>прочитанному</w:t>
      </w:r>
      <w:proofErr w:type="gramEnd"/>
      <w:r w:rsidRPr="008E7228">
        <w:rPr>
          <w:rFonts w:ascii="Times New Roman" w:eastAsia="Times New Roman" w:hAnsi="Times New Roman" w:cs="Times New Roman"/>
          <w:sz w:val="24"/>
          <w:szCs w:val="24"/>
          <w:lang w:eastAsia="ru-RU"/>
        </w:rPr>
        <w:t xml:space="preserve">. </w:t>
      </w:r>
    </w:p>
    <w:p w:rsidR="004F131F" w:rsidRPr="008E7228" w:rsidRDefault="004F131F" w:rsidP="004F131F">
      <w:pPr>
        <w:spacing w:after="0" w:line="240" w:lineRule="auto"/>
        <w:outlineLvl w:val="0"/>
        <w:rPr>
          <w:rFonts w:ascii="Times New Roman" w:eastAsia="Times New Roman" w:hAnsi="Times New Roman" w:cs="Times New Roman"/>
          <w:i/>
          <w:sz w:val="24"/>
          <w:szCs w:val="24"/>
          <w:u w:val="single"/>
          <w:lang w:eastAsia="ru-RU"/>
        </w:rPr>
      </w:pPr>
      <w:r w:rsidRPr="008E7228">
        <w:rPr>
          <w:rFonts w:ascii="Times New Roman" w:eastAsia="Times New Roman" w:hAnsi="Times New Roman" w:cs="Times New Roman"/>
          <w:b/>
          <w:bCs/>
          <w:i/>
          <w:sz w:val="24"/>
          <w:szCs w:val="24"/>
          <w:u w:val="single"/>
          <w:lang w:eastAsia="ru-RU"/>
        </w:rPr>
        <w:t>Поэтическая тетрадь 1</w:t>
      </w:r>
      <w:r w:rsidR="00792D9E" w:rsidRPr="008E7228">
        <w:rPr>
          <w:rFonts w:ascii="Times New Roman" w:eastAsia="Times New Roman" w:hAnsi="Times New Roman" w:cs="Times New Roman"/>
          <w:b/>
          <w:bCs/>
          <w:i/>
          <w:sz w:val="24"/>
          <w:szCs w:val="24"/>
          <w:u w:val="single"/>
          <w:lang w:eastAsia="ru-RU"/>
        </w:rPr>
        <w:t xml:space="preserve"> (9</w:t>
      </w:r>
      <w:r w:rsidRPr="008E7228">
        <w:rPr>
          <w:rFonts w:ascii="Times New Roman" w:eastAsia="Times New Roman" w:hAnsi="Times New Roman" w:cs="Times New Roman"/>
          <w:b/>
          <w:bCs/>
          <w:i/>
          <w:sz w:val="24"/>
          <w:szCs w:val="24"/>
          <w:u w:val="single"/>
          <w:lang w:eastAsia="ru-RU"/>
        </w:rPr>
        <w:t>ч)</w:t>
      </w:r>
    </w:p>
    <w:p w:rsidR="004F131F" w:rsidRPr="008E7228" w:rsidRDefault="004F131F" w:rsidP="004F131F">
      <w:pPr>
        <w:autoSpaceDE w:val="0"/>
        <w:autoSpaceDN w:val="0"/>
        <w:adjustRightInd w:val="0"/>
        <w:spacing w:after="0" w:line="240" w:lineRule="auto"/>
        <w:outlineLvl w:val="0"/>
        <w:rPr>
          <w:rFonts w:ascii="Times New Roman" w:eastAsia="Times New Roman" w:hAnsi="Times New Roman" w:cs="Times New Roman"/>
          <w:b/>
          <w:sz w:val="24"/>
          <w:szCs w:val="24"/>
          <w:lang w:eastAsia="ru-RU"/>
        </w:rPr>
      </w:pPr>
      <w:r w:rsidRPr="008E7228">
        <w:rPr>
          <w:rFonts w:ascii="Times New Roman" w:eastAsia="Times New Roman" w:hAnsi="Times New Roman" w:cs="Times New Roman"/>
          <w:b/>
          <w:sz w:val="24"/>
          <w:szCs w:val="24"/>
          <w:lang w:eastAsia="ru-RU"/>
        </w:rPr>
        <w:t>Обучающиеся должны знать:</w:t>
      </w:r>
    </w:p>
    <w:p w:rsidR="004F131F" w:rsidRPr="008E7228" w:rsidRDefault="004F131F" w:rsidP="008678B2">
      <w:pPr>
        <w:numPr>
          <w:ilvl w:val="0"/>
          <w:numId w:val="23"/>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произведения выдающихся представителей русской литературы (Ф. И. Тютчев, А. А. Фет, И. С. Никитин</w:t>
      </w:r>
      <w:proofErr w:type="gramStart"/>
      <w:r w:rsidRPr="008E7228">
        <w:rPr>
          <w:rFonts w:ascii="Times New Roman" w:eastAsia="Times New Roman" w:hAnsi="Times New Roman" w:cs="Times New Roman"/>
          <w:sz w:val="24"/>
          <w:szCs w:val="24"/>
          <w:lang w:eastAsia="ru-RU"/>
        </w:rPr>
        <w:t>.И</w:t>
      </w:r>
      <w:proofErr w:type="gramEnd"/>
      <w:r w:rsidRPr="008E7228">
        <w:rPr>
          <w:rFonts w:ascii="Times New Roman" w:eastAsia="Times New Roman" w:hAnsi="Times New Roman" w:cs="Times New Roman"/>
          <w:sz w:val="24"/>
          <w:szCs w:val="24"/>
          <w:lang w:eastAsia="ru-RU"/>
        </w:rPr>
        <w:t>. З. Суриков)</w:t>
      </w:r>
    </w:p>
    <w:p w:rsidR="004F131F" w:rsidRPr="008E7228" w:rsidRDefault="004F131F" w:rsidP="008678B2">
      <w:pPr>
        <w:numPr>
          <w:ilvl w:val="0"/>
          <w:numId w:val="23"/>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названия, основное содержание изученных литературных произведений;</w:t>
      </w:r>
    </w:p>
    <w:p w:rsidR="004F131F" w:rsidRPr="008E7228" w:rsidRDefault="004F131F" w:rsidP="008678B2">
      <w:pPr>
        <w:numPr>
          <w:ilvl w:val="0"/>
          <w:numId w:val="23"/>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 xml:space="preserve"> имена, фамилии их авторов </w:t>
      </w:r>
    </w:p>
    <w:p w:rsidR="004F131F" w:rsidRPr="008E7228" w:rsidRDefault="004F131F" w:rsidP="008678B2">
      <w:pPr>
        <w:numPr>
          <w:ilvl w:val="0"/>
          <w:numId w:val="23"/>
        </w:numPr>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8E7228">
        <w:rPr>
          <w:rFonts w:ascii="Times New Roman" w:eastAsia="Times New Roman" w:hAnsi="Times New Roman" w:cs="Times New Roman"/>
          <w:sz w:val="24"/>
          <w:szCs w:val="24"/>
          <w:lang w:eastAsia="ru-RU"/>
        </w:rPr>
        <w:t>выразительные средств</w:t>
      </w:r>
      <w:proofErr w:type="gramStart"/>
      <w:r w:rsidRPr="008E7228">
        <w:rPr>
          <w:rFonts w:ascii="Times New Roman" w:eastAsia="Times New Roman" w:hAnsi="Times New Roman" w:cs="Times New Roman"/>
          <w:sz w:val="24"/>
          <w:szCs w:val="24"/>
          <w:lang w:eastAsia="ru-RU"/>
        </w:rPr>
        <w:t>а(</w:t>
      </w:r>
      <w:proofErr w:type="gramEnd"/>
      <w:r w:rsidRPr="008E7228">
        <w:rPr>
          <w:rFonts w:ascii="Times New Roman" w:eastAsia="Times New Roman" w:hAnsi="Times New Roman" w:cs="Times New Roman"/>
          <w:sz w:val="24"/>
          <w:szCs w:val="24"/>
          <w:lang w:eastAsia="ru-RU"/>
        </w:rPr>
        <w:t xml:space="preserve"> эпитеты ,метафоры, сравнения)</w:t>
      </w:r>
    </w:p>
    <w:p w:rsidR="004F131F" w:rsidRPr="008E7228" w:rsidRDefault="004F131F" w:rsidP="004F131F">
      <w:pPr>
        <w:spacing w:after="0" w:line="240" w:lineRule="auto"/>
        <w:outlineLvl w:val="0"/>
        <w:rPr>
          <w:rFonts w:ascii="Times New Roman" w:eastAsia="Times New Roman" w:hAnsi="Times New Roman" w:cs="Times New Roman"/>
          <w:sz w:val="24"/>
          <w:szCs w:val="24"/>
          <w:lang w:eastAsia="ru-RU"/>
        </w:rPr>
      </w:pPr>
      <w:r w:rsidRPr="008E7228">
        <w:rPr>
          <w:rFonts w:ascii="Times New Roman" w:eastAsia="Times New Roman" w:hAnsi="Times New Roman" w:cs="Times New Roman"/>
          <w:b/>
          <w:sz w:val="24"/>
          <w:szCs w:val="24"/>
          <w:lang w:eastAsia="ru-RU"/>
        </w:rPr>
        <w:t>Обучающиеся должны уметь:</w:t>
      </w:r>
    </w:p>
    <w:p w:rsidR="004F131F" w:rsidRPr="008E7228" w:rsidRDefault="004F131F" w:rsidP="008678B2">
      <w:pPr>
        <w:numPr>
          <w:ilvl w:val="0"/>
          <w:numId w:val="24"/>
        </w:numPr>
        <w:spacing w:after="0" w:line="240" w:lineRule="auto"/>
        <w:contextualSpacing/>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читать стихотворные произведения наизусть (по выбору).</w:t>
      </w:r>
    </w:p>
    <w:p w:rsidR="004F131F" w:rsidRPr="008E7228" w:rsidRDefault="004F131F" w:rsidP="008678B2">
      <w:pPr>
        <w:numPr>
          <w:ilvl w:val="0"/>
          <w:numId w:val="24"/>
        </w:numPr>
        <w:spacing w:after="0" w:line="240" w:lineRule="auto"/>
        <w:contextualSpacing/>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осуществлять выбор произведений для чтения перед аудиторией</w:t>
      </w:r>
    </w:p>
    <w:p w:rsidR="004F131F" w:rsidRPr="008E7228" w:rsidRDefault="00792D9E" w:rsidP="004F131F">
      <w:pPr>
        <w:spacing w:after="0" w:line="240" w:lineRule="auto"/>
        <w:outlineLvl w:val="0"/>
        <w:rPr>
          <w:rFonts w:ascii="Times New Roman" w:eastAsia="Times New Roman" w:hAnsi="Times New Roman" w:cs="Times New Roman"/>
          <w:i/>
          <w:sz w:val="24"/>
          <w:szCs w:val="24"/>
          <w:u w:val="single"/>
          <w:lang w:eastAsia="ru-RU"/>
        </w:rPr>
      </w:pPr>
      <w:r w:rsidRPr="008E7228">
        <w:rPr>
          <w:rFonts w:ascii="Times New Roman" w:eastAsia="Times New Roman" w:hAnsi="Times New Roman" w:cs="Times New Roman"/>
          <w:b/>
          <w:bCs/>
          <w:i/>
          <w:sz w:val="24"/>
          <w:szCs w:val="24"/>
          <w:u w:val="single"/>
          <w:lang w:eastAsia="ru-RU"/>
        </w:rPr>
        <w:t>Великие русские писатели (20</w:t>
      </w:r>
      <w:r w:rsidR="004F131F" w:rsidRPr="008E7228">
        <w:rPr>
          <w:rFonts w:ascii="Times New Roman" w:eastAsia="Times New Roman" w:hAnsi="Times New Roman" w:cs="Times New Roman"/>
          <w:b/>
          <w:bCs/>
          <w:i/>
          <w:sz w:val="24"/>
          <w:szCs w:val="24"/>
          <w:u w:val="single"/>
          <w:lang w:eastAsia="ru-RU"/>
        </w:rPr>
        <w:t>ч)</w:t>
      </w:r>
    </w:p>
    <w:p w:rsidR="004F131F" w:rsidRPr="008E7228" w:rsidRDefault="004F131F" w:rsidP="004F131F">
      <w:pPr>
        <w:autoSpaceDE w:val="0"/>
        <w:autoSpaceDN w:val="0"/>
        <w:adjustRightInd w:val="0"/>
        <w:spacing w:after="0" w:line="240" w:lineRule="auto"/>
        <w:outlineLvl w:val="0"/>
        <w:rPr>
          <w:rFonts w:ascii="Times New Roman" w:eastAsia="Times New Roman" w:hAnsi="Times New Roman" w:cs="Times New Roman"/>
          <w:b/>
          <w:sz w:val="24"/>
          <w:szCs w:val="24"/>
          <w:lang w:eastAsia="ru-RU"/>
        </w:rPr>
      </w:pPr>
      <w:r w:rsidRPr="008E7228">
        <w:rPr>
          <w:rFonts w:ascii="Times New Roman" w:eastAsia="Times New Roman" w:hAnsi="Times New Roman" w:cs="Times New Roman"/>
          <w:b/>
          <w:sz w:val="24"/>
          <w:szCs w:val="24"/>
          <w:lang w:eastAsia="ru-RU"/>
        </w:rPr>
        <w:t xml:space="preserve">Обучающиеся должны знать: </w:t>
      </w:r>
    </w:p>
    <w:p w:rsidR="004F131F" w:rsidRPr="008E7228" w:rsidRDefault="004F131F" w:rsidP="008678B2">
      <w:pPr>
        <w:numPr>
          <w:ilvl w:val="0"/>
          <w:numId w:val="26"/>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 xml:space="preserve">произведения выдающихся представителей русской литературы (И. А. Крылов, А. С. Пушкин, М. Ю. Лермонтов, Л. Н. Толстой); </w:t>
      </w:r>
    </w:p>
    <w:p w:rsidR="004F131F" w:rsidRPr="008E7228" w:rsidRDefault="004F131F" w:rsidP="008678B2">
      <w:pPr>
        <w:numPr>
          <w:ilvl w:val="0"/>
          <w:numId w:val="26"/>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 xml:space="preserve">классиков советской детской литературы; </w:t>
      </w:r>
    </w:p>
    <w:p w:rsidR="004F131F" w:rsidRPr="008E7228" w:rsidRDefault="004F131F" w:rsidP="008678B2">
      <w:pPr>
        <w:numPr>
          <w:ilvl w:val="0"/>
          <w:numId w:val="26"/>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произведения современной отечественной литературы (с учетом многонационального характера России) и зарубежной литературы, доступные для восприятия младшими школьниками.</w:t>
      </w:r>
    </w:p>
    <w:p w:rsidR="004F131F" w:rsidRPr="008E7228" w:rsidRDefault="004F131F" w:rsidP="004F131F">
      <w:pPr>
        <w:autoSpaceDE w:val="0"/>
        <w:autoSpaceDN w:val="0"/>
        <w:adjustRightInd w:val="0"/>
        <w:spacing w:after="0" w:line="240" w:lineRule="auto"/>
        <w:outlineLvl w:val="0"/>
        <w:rPr>
          <w:rFonts w:ascii="Times New Roman" w:eastAsia="Times New Roman" w:hAnsi="Times New Roman" w:cs="Times New Roman"/>
          <w:b/>
          <w:sz w:val="24"/>
          <w:szCs w:val="24"/>
          <w:lang w:eastAsia="ru-RU"/>
        </w:rPr>
      </w:pPr>
      <w:r w:rsidRPr="008E7228">
        <w:rPr>
          <w:rFonts w:ascii="Times New Roman" w:eastAsia="Times New Roman" w:hAnsi="Times New Roman" w:cs="Times New Roman"/>
          <w:b/>
          <w:sz w:val="24"/>
          <w:szCs w:val="24"/>
          <w:lang w:eastAsia="ru-RU"/>
        </w:rPr>
        <w:t>Обучающиеся должны уметь:</w:t>
      </w:r>
    </w:p>
    <w:p w:rsidR="004F131F" w:rsidRPr="008E7228" w:rsidRDefault="004F131F" w:rsidP="008678B2">
      <w:pPr>
        <w:numPr>
          <w:ilvl w:val="0"/>
          <w:numId w:val="27"/>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использовать приобретенные знания и умения в практической деятельности и повседневной жизни:</w:t>
      </w:r>
    </w:p>
    <w:p w:rsidR="004F131F" w:rsidRPr="008E7228" w:rsidRDefault="004F131F" w:rsidP="008678B2">
      <w:pPr>
        <w:numPr>
          <w:ilvl w:val="0"/>
          <w:numId w:val="27"/>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 xml:space="preserve"> читать вслух текст, построенный на изученном языковом материале, соблюдая правила произношения и соответствующую интонацию</w:t>
      </w:r>
    </w:p>
    <w:p w:rsidR="004F131F" w:rsidRPr="008E7228" w:rsidRDefault="004F131F" w:rsidP="008678B2">
      <w:pPr>
        <w:numPr>
          <w:ilvl w:val="0"/>
          <w:numId w:val="27"/>
        </w:numPr>
        <w:autoSpaceDE w:val="0"/>
        <w:autoSpaceDN w:val="0"/>
        <w:adjustRightInd w:val="0"/>
        <w:spacing w:after="0" w:line="240" w:lineRule="auto"/>
        <w:contextualSpacing/>
        <w:rPr>
          <w:rFonts w:ascii="Times New Roman" w:eastAsia="Times New Roman" w:hAnsi="Times New Roman" w:cs="Times New Roman"/>
          <w:b/>
          <w:bCs/>
          <w:sz w:val="24"/>
          <w:szCs w:val="24"/>
          <w:lang w:eastAsia="ru-RU"/>
        </w:rPr>
      </w:pPr>
      <w:r w:rsidRPr="008E7228">
        <w:rPr>
          <w:rFonts w:ascii="Times New Roman" w:eastAsia="Times New Roman" w:hAnsi="Times New Roman" w:cs="Times New Roman"/>
          <w:sz w:val="24"/>
          <w:szCs w:val="24"/>
          <w:lang w:eastAsia="ru-RU"/>
        </w:rPr>
        <w:t>последовательно и сознательно перечитывать текст с целью переосмысления или получения ответа на поставленный вопрос</w:t>
      </w:r>
    </w:p>
    <w:p w:rsidR="004F131F" w:rsidRPr="008E7228" w:rsidRDefault="004F131F" w:rsidP="008678B2">
      <w:pPr>
        <w:numPr>
          <w:ilvl w:val="0"/>
          <w:numId w:val="27"/>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 xml:space="preserve">читать стихотворные произведения наизусть (по выбору) </w:t>
      </w:r>
    </w:p>
    <w:p w:rsidR="004F131F" w:rsidRPr="008E7228" w:rsidRDefault="004F131F" w:rsidP="008678B2">
      <w:pPr>
        <w:numPr>
          <w:ilvl w:val="0"/>
          <w:numId w:val="27"/>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 xml:space="preserve">читать осознанно текст художественного произведения «про себя» (без учета скорости); </w:t>
      </w:r>
    </w:p>
    <w:p w:rsidR="004F131F" w:rsidRPr="008E7228" w:rsidRDefault="004F131F" w:rsidP="008678B2">
      <w:pPr>
        <w:numPr>
          <w:ilvl w:val="0"/>
          <w:numId w:val="27"/>
        </w:numPr>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8E7228">
        <w:rPr>
          <w:rFonts w:ascii="Times New Roman" w:eastAsia="Times New Roman" w:hAnsi="Times New Roman" w:cs="Times New Roman"/>
          <w:sz w:val="24"/>
          <w:szCs w:val="24"/>
          <w:lang w:eastAsia="ru-RU"/>
        </w:rPr>
        <w:t>определять тему и главную мысль произведения;</w:t>
      </w:r>
    </w:p>
    <w:p w:rsidR="004F131F" w:rsidRPr="008E7228" w:rsidRDefault="004F131F" w:rsidP="008678B2">
      <w:pPr>
        <w:numPr>
          <w:ilvl w:val="0"/>
          <w:numId w:val="27"/>
        </w:numPr>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8E7228">
        <w:rPr>
          <w:rFonts w:ascii="Times New Roman" w:eastAsia="Times New Roman" w:hAnsi="Times New Roman" w:cs="Times New Roman"/>
          <w:sz w:val="24"/>
          <w:szCs w:val="24"/>
          <w:lang w:eastAsia="ru-RU"/>
        </w:rPr>
        <w:t>пересказывать текст;</w:t>
      </w:r>
    </w:p>
    <w:p w:rsidR="004F131F" w:rsidRPr="008E7228" w:rsidRDefault="004F131F" w:rsidP="008678B2">
      <w:pPr>
        <w:numPr>
          <w:ilvl w:val="0"/>
          <w:numId w:val="27"/>
        </w:numPr>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8E7228">
        <w:rPr>
          <w:rFonts w:ascii="Times New Roman" w:eastAsia="Times New Roman" w:hAnsi="Times New Roman" w:cs="Times New Roman"/>
          <w:sz w:val="24"/>
          <w:szCs w:val="24"/>
          <w:lang w:eastAsia="ru-RU"/>
        </w:rPr>
        <w:t>приводить примеры художественных произведений разной тематики по изученному материалу</w:t>
      </w:r>
    </w:p>
    <w:p w:rsidR="004F131F" w:rsidRPr="008E7228" w:rsidRDefault="00792D9E" w:rsidP="004F131F">
      <w:pPr>
        <w:spacing w:after="0" w:line="240" w:lineRule="auto"/>
        <w:outlineLvl w:val="0"/>
        <w:rPr>
          <w:rFonts w:ascii="Times New Roman" w:eastAsia="Times New Roman" w:hAnsi="Times New Roman" w:cs="Times New Roman"/>
          <w:i/>
          <w:sz w:val="24"/>
          <w:szCs w:val="24"/>
          <w:u w:val="single"/>
          <w:lang w:eastAsia="ru-RU"/>
        </w:rPr>
      </w:pPr>
      <w:r w:rsidRPr="008E7228">
        <w:rPr>
          <w:rFonts w:ascii="Times New Roman" w:eastAsia="Times New Roman" w:hAnsi="Times New Roman" w:cs="Times New Roman"/>
          <w:b/>
          <w:bCs/>
          <w:i/>
          <w:sz w:val="24"/>
          <w:szCs w:val="24"/>
          <w:u w:val="single"/>
          <w:lang w:eastAsia="ru-RU"/>
        </w:rPr>
        <w:t>Поэтическая тетрадь 2 (4</w:t>
      </w:r>
      <w:r w:rsidR="004F131F" w:rsidRPr="008E7228">
        <w:rPr>
          <w:rFonts w:ascii="Times New Roman" w:eastAsia="Times New Roman" w:hAnsi="Times New Roman" w:cs="Times New Roman"/>
          <w:b/>
          <w:bCs/>
          <w:i/>
          <w:sz w:val="24"/>
          <w:szCs w:val="24"/>
          <w:u w:val="single"/>
          <w:lang w:eastAsia="ru-RU"/>
        </w:rPr>
        <w:t>ч)</w:t>
      </w:r>
    </w:p>
    <w:p w:rsidR="004F131F" w:rsidRPr="008E7228" w:rsidRDefault="004F131F" w:rsidP="004F131F">
      <w:pPr>
        <w:autoSpaceDE w:val="0"/>
        <w:autoSpaceDN w:val="0"/>
        <w:adjustRightInd w:val="0"/>
        <w:spacing w:after="0" w:line="240" w:lineRule="auto"/>
        <w:outlineLvl w:val="0"/>
        <w:rPr>
          <w:rFonts w:ascii="Times New Roman" w:eastAsia="Times New Roman" w:hAnsi="Times New Roman" w:cs="Times New Roman"/>
          <w:b/>
          <w:sz w:val="24"/>
          <w:szCs w:val="24"/>
          <w:lang w:eastAsia="ru-RU"/>
        </w:rPr>
      </w:pPr>
      <w:r w:rsidRPr="008E7228">
        <w:rPr>
          <w:rFonts w:ascii="Times New Roman" w:eastAsia="Times New Roman" w:hAnsi="Times New Roman" w:cs="Times New Roman"/>
          <w:b/>
          <w:sz w:val="24"/>
          <w:szCs w:val="24"/>
          <w:lang w:eastAsia="ru-RU"/>
        </w:rPr>
        <w:lastRenderedPageBreak/>
        <w:t>Обучающиеся должны знать</w:t>
      </w:r>
      <w:proofErr w:type="gramStart"/>
      <w:r w:rsidRPr="008E7228">
        <w:rPr>
          <w:rFonts w:ascii="Times New Roman" w:eastAsia="Times New Roman" w:hAnsi="Times New Roman" w:cs="Times New Roman"/>
          <w:b/>
          <w:sz w:val="24"/>
          <w:szCs w:val="24"/>
          <w:lang w:eastAsia="ru-RU"/>
        </w:rPr>
        <w:t xml:space="preserve"> :</w:t>
      </w:r>
      <w:proofErr w:type="gramEnd"/>
    </w:p>
    <w:p w:rsidR="004F131F" w:rsidRPr="008E7228" w:rsidRDefault="004F131F" w:rsidP="008678B2">
      <w:pPr>
        <w:numPr>
          <w:ilvl w:val="0"/>
          <w:numId w:val="29"/>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произведения выдающихся представителей русской литературы (Н. А. Некрасов  К. Д. Бальмонт,  И. А. Бунин</w:t>
      </w:r>
      <w:proofErr w:type="gramStart"/>
      <w:r w:rsidRPr="008E7228">
        <w:rPr>
          <w:rFonts w:ascii="Times New Roman" w:eastAsia="Times New Roman" w:hAnsi="Times New Roman" w:cs="Times New Roman"/>
          <w:sz w:val="24"/>
          <w:szCs w:val="24"/>
          <w:lang w:eastAsia="ru-RU"/>
        </w:rPr>
        <w:t xml:space="preserve"> )</w:t>
      </w:r>
      <w:proofErr w:type="gramEnd"/>
    </w:p>
    <w:p w:rsidR="004F131F" w:rsidRPr="008E7228" w:rsidRDefault="004F131F" w:rsidP="008678B2">
      <w:pPr>
        <w:numPr>
          <w:ilvl w:val="0"/>
          <w:numId w:val="29"/>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 xml:space="preserve">названия, основное содержание изученных литературных произведений; </w:t>
      </w:r>
    </w:p>
    <w:p w:rsidR="004F131F" w:rsidRPr="008E7228" w:rsidRDefault="004F131F" w:rsidP="008678B2">
      <w:pPr>
        <w:numPr>
          <w:ilvl w:val="0"/>
          <w:numId w:val="29"/>
        </w:numPr>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8E7228">
        <w:rPr>
          <w:rFonts w:ascii="Times New Roman" w:eastAsia="Times New Roman" w:hAnsi="Times New Roman" w:cs="Times New Roman"/>
          <w:sz w:val="24"/>
          <w:szCs w:val="24"/>
          <w:lang w:eastAsia="ru-RU"/>
        </w:rPr>
        <w:t>имена, фамилии их авторов.</w:t>
      </w:r>
    </w:p>
    <w:p w:rsidR="004F131F" w:rsidRPr="008E7228" w:rsidRDefault="004F131F" w:rsidP="008678B2">
      <w:pPr>
        <w:numPr>
          <w:ilvl w:val="0"/>
          <w:numId w:val="29"/>
        </w:numPr>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8E7228">
        <w:rPr>
          <w:rFonts w:ascii="Times New Roman" w:eastAsia="Times New Roman" w:hAnsi="Times New Roman" w:cs="Times New Roman"/>
          <w:sz w:val="24"/>
          <w:szCs w:val="24"/>
          <w:lang w:eastAsia="ru-RU"/>
        </w:rPr>
        <w:t>выразительные средства (эпитеты, метафоры, сравнения)</w:t>
      </w:r>
    </w:p>
    <w:p w:rsidR="004F131F" w:rsidRPr="008E7228" w:rsidRDefault="004F131F" w:rsidP="004F131F">
      <w:pPr>
        <w:autoSpaceDE w:val="0"/>
        <w:autoSpaceDN w:val="0"/>
        <w:adjustRightInd w:val="0"/>
        <w:spacing w:after="0" w:line="240" w:lineRule="auto"/>
        <w:outlineLvl w:val="0"/>
        <w:rPr>
          <w:rFonts w:ascii="Times New Roman" w:eastAsia="Times New Roman" w:hAnsi="Times New Roman" w:cs="Times New Roman"/>
          <w:b/>
          <w:sz w:val="24"/>
          <w:szCs w:val="24"/>
          <w:lang w:eastAsia="ru-RU"/>
        </w:rPr>
      </w:pPr>
      <w:r w:rsidRPr="008E7228">
        <w:rPr>
          <w:rFonts w:ascii="Times New Roman" w:eastAsia="Times New Roman" w:hAnsi="Times New Roman" w:cs="Times New Roman"/>
          <w:b/>
          <w:sz w:val="24"/>
          <w:szCs w:val="24"/>
          <w:lang w:eastAsia="ru-RU"/>
        </w:rPr>
        <w:t>Обучающиеся должны уметь</w:t>
      </w:r>
      <w:proofErr w:type="gramStart"/>
      <w:r w:rsidRPr="008E7228">
        <w:rPr>
          <w:rFonts w:ascii="Times New Roman" w:eastAsia="Times New Roman" w:hAnsi="Times New Roman" w:cs="Times New Roman"/>
          <w:b/>
          <w:sz w:val="24"/>
          <w:szCs w:val="24"/>
          <w:lang w:eastAsia="ru-RU"/>
        </w:rPr>
        <w:t xml:space="preserve"> :</w:t>
      </w:r>
      <w:proofErr w:type="gramEnd"/>
    </w:p>
    <w:p w:rsidR="004F131F" w:rsidRPr="008E7228" w:rsidRDefault="004F131F" w:rsidP="008678B2">
      <w:pPr>
        <w:numPr>
          <w:ilvl w:val="0"/>
          <w:numId w:val="30"/>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 xml:space="preserve">отвечать на вопросы по содержанию произведения, </w:t>
      </w:r>
    </w:p>
    <w:p w:rsidR="004F131F" w:rsidRPr="008E7228" w:rsidRDefault="004F131F" w:rsidP="008678B2">
      <w:pPr>
        <w:numPr>
          <w:ilvl w:val="0"/>
          <w:numId w:val="30"/>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характеризовать выразительные средства (эпитеты, метафоры, сравнения)</w:t>
      </w:r>
    </w:p>
    <w:p w:rsidR="004F131F" w:rsidRPr="008E7228" w:rsidRDefault="004F131F" w:rsidP="008678B2">
      <w:pPr>
        <w:numPr>
          <w:ilvl w:val="0"/>
          <w:numId w:val="30"/>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заучивать стихотворение с помощью иллюстраций и опорных слов,</w:t>
      </w:r>
    </w:p>
    <w:p w:rsidR="004F131F" w:rsidRPr="008E7228" w:rsidRDefault="004F131F" w:rsidP="008678B2">
      <w:pPr>
        <w:numPr>
          <w:ilvl w:val="0"/>
          <w:numId w:val="30"/>
        </w:numPr>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8E7228">
        <w:rPr>
          <w:rFonts w:ascii="Times New Roman" w:eastAsia="Times New Roman" w:hAnsi="Times New Roman" w:cs="Times New Roman"/>
          <w:sz w:val="24"/>
          <w:szCs w:val="24"/>
          <w:lang w:eastAsia="ru-RU"/>
        </w:rPr>
        <w:t>выразительно читать по книге или наизусть стихи перед аудиторией (с предварительной самостоятельной подготовкой)</w:t>
      </w:r>
    </w:p>
    <w:p w:rsidR="004F131F" w:rsidRPr="008E7228" w:rsidRDefault="004F131F" w:rsidP="008678B2">
      <w:pPr>
        <w:numPr>
          <w:ilvl w:val="0"/>
          <w:numId w:val="30"/>
        </w:numPr>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8E7228">
        <w:rPr>
          <w:rFonts w:ascii="Times New Roman" w:eastAsia="Times New Roman" w:hAnsi="Times New Roman" w:cs="Times New Roman"/>
          <w:sz w:val="24"/>
          <w:szCs w:val="24"/>
          <w:lang w:eastAsia="ru-RU"/>
        </w:rPr>
        <w:t>составлять отзыв о понравившемся произведении</w:t>
      </w:r>
    </w:p>
    <w:p w:rsidR="004F131F" w:rsidRPr="008E7228" w:rsidRDefault="004F131F" w:rsidP="004F131F">
      <w:pPr>
        <w:spacing w:after="0" w:line="240" w:lineRule="auto"/>
        <w:outlineLvl w:val="0"/>
        <w:rPr>
          <w:rFonts w:ascii="Times New Roman" w:eastAsia="Times New Roman" w:hAnsi="Times New Roman" w:cs="Times New Roman"/>
          <w:b/>
          <w:i/>
          <w:sz w:val="24"/>
          <w:szCs w:val="24"/>
          <w:u w:val="single"/>
          <w:lang w:eastAsia="ru-RU"/>
        </w:rPr>
      </w:pPr>
      <w:r w:rsidRPr="008E7228">
        <w:rPr>
          <w:rFonts w:ascii="Times New Roman" w:eastAsia="Times New Roman" w:hAnsi="Times New Roman" w:cs="Times New Roman"/>
          <w:b/>
          <w:bCs/>
          <w:i/>
          <w:sz w:val="24"/>
          <w:szCs w:val="24"/>
          <w:u w:val="single"/>
          <w:lang w:eastAsia="ru-RU"/>
        </w:rPr>
        <w:t xml:space="preserve">Литературные сказки </w:t>
      </w:r>
      <w:r w:rsidR="00792D9E" w:rsidRPr="008E7228">
        <w:rPr>
          <w:rFonts w:ascii="Times New Roman" w:eastAsia="Times New Roman" w:hAnsi="Times New Roman" w:cs="Times New Roman"/>
          <w:b/>
          <w:i/>
          <w:sz w:val="24"/>
          <w:szCs w:val="24"/>
          <w:u w:val="single"/>
          <w:lang w:eastAsia="ru-RU"/>
        </w:rPr>
        <w:t>(6</w:t>
      </w:r>
      <w:r w:rsidRPr="008E7228">
        <w:rPr>
          <w:rFonts w:ascii="Times New Roman" w:eastAsia="Times New Roman" w:hAnsi="Times New Roman" w:cs="Times New Roman"/>
          <w:b/>
          <w:i/>
          <w:sz w:val="24"/>
          <w:szCs w:val="24"/>
          <w:u w:val="single"/>
          <w:lang w:eastAsia="ru-RU"/>
        </w:rPr>
        <w:t>ч)</w:t>
      </w:r>
    </w:p>
    <w:p w:rsidR="004F131F" w:rsidRPr="008E7228" w:rsidRDefault="004F131F" w:rsidP="002B357C">
      <w:pPr>
        <w:autoSpaceDE w:val="0"/>
        <w:autoSpaceDN w:val="0"/>
        <w:adjustRightInd w:val="0"/>
        <w:spacing w:after="0" w:line="240" w:lineRule="auto"/>
        <w:ind w:left="426"/>
        <w:contextualSpacing/>
        <w:rPr>
          <w:rFonts w:ascii="Times New Roman" w:eastAsia="Times New Roman" w:hAnsi="Times New Roman" w:cs="Times New Roman"/>
          <w:b/>
          <w:sz w:val="24"/>
          <w:szCs w:val="24"/>
          <w:lang w:eastAsia="ru-RU"/>
        </w:rPr>
      </w:pPr>
      <w:r w:rsidRPr="008E7228">
        <w:rPr>
          <w:rFonts w:ascii="Times New Roman" w:eastAsia="Times New Roman" w:hAnsi="Times New Roman" w:cs="Times New Roman"/>
          <w:b/>
          <w:sz w:val="24"/>
          <w:szCs w:val="24"/>
          <w:lang w:eastAsia="ru-RU"/>
        </w:rPr>
        <w:t>Обучающиеся должны знать</w:t>
      </w:r>
      <w:proofErr w:type="gramStart"/>
      <w:r w:rsidRPr="008E7228">
        <w:rPr>
          <w:rFonts w:ascii="Times New Roman" w:eastAsia="Times New Roman" w:hAnsi="Times New Roman" w:cs="Times New Roman"/>
          <w:b/>
          <w:sz w:val="24"/>
          <w:szCs w:val="24"/>
          <w:lang w:eastAsia="ru-RU"/>
        </w:rPr>
        <w:t xml:space="preserve"> :</w:t>
      </w:r>
      <w:proofErr w:type="gramEnd"/>
    </w:p>
    <w:p w:rsidR="004F131F" w:rsidRPr="008E7228" w:rsidRDefault="004F131F" w:rsidP="008678B2">
      <w:pPr>
        <w:numPr>
          <w:ilvl w:val="0"/>
          <w:numId w:val="32"/>
        </w:numPr>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8E7228">
        <w:rPr>
          <w:rFonts w:ascii="Times New Roman" w:eastAsia="Times New Roman" w:hAnsi="Times New Roman" w:cs="Times New Roman"/>
          <w:sz w:val="24"/>
          <w:szCs w:val="24"/>
          <w:lang w:eastAsia="ru-RU"/>
        </w:rPr>
        <w:t xml:space="preserve">жанровое разнообразие предлагаемых к изучению произведений: малые </w:t>
      </w:r>
      <w:proofErr w:type="gramStart"/>
      <w:r w:rsidRPr="008E7228">
        <w:rPr>
          <w:rFonts w:ascii="Times New Roman" w:eastAsia="Times New Roman" w:hAnsi="Times New Roman" w:cs="Times New Roman"/>
          <w:sz w:val="24"/>
          <w:szCs w:val="24"/>
          <w:lang w:eastAsia="ru-RU"/>
        </w:rPr>
        <w:t>фольклорные</w:t>
      </w:r>
      <w:r w:rsidRPr="008E7228">
        <w:rPr>
          <w:rFonts w:ascii="Times New Roman" w:eastAsia="Times New Roman" w:hAnsi="Times New Roman" w:cs="Times New Roman"/>
          <w:b/>
          <w:sz w:val="24"/>
          <w:szCs w:val="24"/>
          <w:lang w:eastAsia="ru-RU"/>
        </w:rPr>
        <w:t>-</w:t>
      </w:r>
      <w:r w:rsidRPr="008E7228">
        <w:rPr>
          <w:rFonts w:ascii="Times New Roman" w:eastAsia="Times New Roman" w:hAnsi="Times New Roman" w:cs="Times New Roman"/>
          <w:sz w:val="24"/>
          <w:szCs w:val="24"/>
          <w:lang w:eastAsia="ru-RU"/>
        </w:rPr>
        <w:t>жанры</w:t>
      </w:r>
      <w:proofErr w:type="gramEnd"/>
      <w:r w:rsidRPr="008E7228">
        <w:rPr>
          <w:rFonts w:ascii="Times New Roman" w:eastAsia="Times New Roman" w:hAnsi="Times New Roman" w:cs="Times New Roman"/>
          <w:sz w:val="24"/>
          <w:szCs w:val="24"/>
          <w:lang w:eastAsia="ru-RU"/>
        </w:rPr>
        <w:t>, народная сказка, литературная сказка, рассказ, повесть, стихотворение, басня</w:t>
      </w:r>
    </w:p>
    <w:p w:rsidR="004F131F" w:rsidRPr="008E7228" w:rsidRDefault="004F131F" w:rsidP="008678B2">
      <w:pPr>
        <w:numPr>
          <w:ilvl w:val="0"/>
          <w:numId w:val="32"/>
        </w:numPr>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8E7228">
        <w:rPr>
          <w:rFonts w:ascii="Times New Roman" w:eastAsia="Times New Roman" w:hAnsi="Times New Roman" w:cs="Times New Roman"/>
          <w:sz w:val="24"/>
          <w:szCs w:val="24"/>
          <w:lang w:eastAsia="ru-RU"/>
        </w:rPr>
        <w:t>особенности литературной сказки</w:t>
      </w:r>
    </w:p>
    <w:p w:rsidR="004F131F" w:rsidRPr="008E7228" w:rsidRDefault="004F131F" w:rsidP="008678B2">
      <w:pPr>
        <w:numPr>
          <w:ilvl w:val="0"/>
          <w:numId w:val="32"/>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названия, основное содержание изученных литературных произведений</w:t>
      </w:r>
    </w:p>
    <w:p w:rsidR="004F131F" w:rsidRPr="008E7228" w:rsidRDefault="004F131F" w:rsidP="008678B2">
      <w:pPr>
        <w:numPr>
          <w:ilvl w:val="0"/>
          <w:numId w:val="32"/>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имена, фамилии их авторов.</w:t>
      </w:r>
    </w:p>
    <w:p w:rsidR="004F131F" w:rsidRPr="008E7228" w:rsidRDefault="004F131F" w:rsidP="004F131F">
      <w:pPr>
        <w:autoSpaceDE w:val="0"/>
        <w:autoSpaceDN w:val="0"/>
        <w:adjustRightInd w:val="0"/>
        <w:spacing w:after="0" w:line="240" w:lineRule="auto"/>
        <w:outlineLvl w:val="0"/>
        <w:rPr>
          <w:rFonts w:ascii="Times New Roman" w:eastAsia="Times New Roman" w:hAnsi="Times New Roman" w:cs="Times New Roman"/>
          <w:b/>
          <w:sz w:val="24"/>
          <w:szCs w:val="24"/>
          <w:lang w:eastAsia="ru-RU"/>
        </w:rPr>
      </w:pPr>
      <w:r w:rsidRPr="008E7228">
        <w:rPr>
          <w:rFonts w:ascii="Times New Roman" w:eastAsia="Times New Roman" w:hAnsi="Times New Roman" w:cs="Times New Roman"/>
          <w:b/>
          <w:sz w:val="24"/>
          <w:szCs w:val="24"/>
          <w:lang w:eastAsia="ru-RU"/>
        </w:rPr>
        <w:t xml:space="preserve">  Обучающиеся должны уметь:</w:t>
      </w:r>
    </w:p>
    <w:p w:rsidR="004F131F" w:rsidRPr="008E7228" w:rsidRDefault="004F131F" w:rsidP="008678B2">
      <w:pPr>
        <w:numPr>
          <w:ilvl w:val="0"/>
          <w:numId w:val="33"/>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составлять небольшое монологическое высказывание с опорой на авторский текст, оценивать события, героев произведения;</w:t>
      </w:r>
    </w:p>
    <w:p w:rsidR="004F131F" w:rsidRPr="008E7228" w:rsidRDefault="004F131F" w:rsidP="008678B2">
      <w:pPr>
        <w:numPr>
          <w:ilvl w:val="0"/>
          <w:numId w:val="33"/>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создавать небольшой устный текст на заданную тему;</w:t>
      </w:r>
    </w:p>
    <w:p w:rsidR="004F131F" w:rsidRPr="008E7228" w:rsidRDefault="004F131F" w:rsidP="00753810">
      <w:pPr>
        <w:numPr>
          <w:ilvl w:val="0"/>
          <w:numId w:val="33"/>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различать жанры художественной литературы (сказка, рассказ, басня), сказки народные и литературные</w:t>
      </w:r>
    </w:p>
    <w:p w:rsidR="004F131F" w:rsidRPr="008E7228" w:rsidRDefault="00792D9E" w:rsidP="004F131F">
      <w:pPr>
        <w:spacing w:after="0" w:line="240" w:lineRule="auto"/>
        <w:outlineLvl w:val="0"/>
        <w:rPr>
          <w:rFonts w:ascii="Times New Roman" w:eastAsia="Times New Roman" w:hAnsi="Times New Roman" w:cs="Times New Roman"/>
          <w:i/>
          <w:sz w:val="24"/>
          <w:szCs w:val="24"/>
          <w:u w:val="single"/>
          <w:lang w:eastAsia="ru-RU"/>
        </w:rPr>
      </w:pPr>
      <w:r w:rsidRPr="008E7228">
        <w:rPr>
          <w:rFonts w:ascii="Times New Roman" w:eastAsia="Times New Roman" w:hAnsi="Times New Roman" w:cs="Times New Roman"/>
          <w:b/>
          <w:bCs/>
          <w:i/>
          <w:sz w:val="24"/>
          <w:szCs w:val="24"/>
          <w:u w:val="single"/>
          <w:lang w:eastAsia="ru-RU"/>
        </w:rPr>
        <w:t>Были и небылицы (8</w:t>
      </w:r>
      <w:r w:rsidR="004F131F" w:rsidRPr="008E7228">
        <w:rPr>
          <w:rFonts w:ascii="Times New Roman" w:eastAsia="Times New Roman" w:hAnsi="Times New Roman" w:cs="Times New Roman"/>
          <w:b/>
          <w:bCs/>
          <w:i/>
          <w:sz w:val="24"/>
          <w:szCs w:val="24"/>
          <w:u w:val="single"/>
          <w:lang w:eastAsia="ru-RU"/>
        </w:rPr>
        <w:t>ч)</w:t>
      </w:r>
    </w:p>
    <w:p w:rsidR="004F131F" w:rsidRPr="008E7228" w:rsidRDefault="004F131F" w:rsidP="004F131F">
      <w:pPr>
        <w:autoSpaceDE w:val="0"/>
        <w:autoSpaceDN w:val="0"/>
        <w:adjustRightInd w:val="0"/>
        <w:spacing w:after="0" w:line="240" w:lineRule="auto"/>
        <w:outlineLvl w:val="0"/>
        <w:rPr>
          <w:rFonts w:ascii="Times New Roman" w:eastAsia="Times New Roman" w:hAnsi="Times New Roman" w:cs="Times New Roman"/>
          <w:b/>
          <w:sz w:val="24"/>
          <w:szCs w:val="24"/>
          <w:lang w:eastAsia="ru-RU"/>
        </w:rPr>
      </w:pPr>
      <w:r w:rsidRPr="008E7228">
        <w:rPr>
          <w:rFonts w:ascii="Times New Roman" w:eastAsia="Times New Roman" w:hAnsi="Times New Roman" w:cs="Times New Roman"/>
          <w:b/>
          <w:sz w:val="24"/>
          <w:szCs w:val="24"/>
          <w:lang w:eastAsia="ru-RU"/>
        </w:rPr>
        <w:t>Обучающиеся должны знать:</w:t>
      </w:r>
    </w:p>
    <w:p w:rsidR="004F131F" w:rsidRPr="008E7228" w:rsidRDefault="004F131F" w:rsidP="008678B2">
      <w:pPr>
        <w:numPr>
          <w:ilvl w:val="0"/>
          <w:numId w:val="35"/>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названия, основное содержание изученных литературных произведений, их авторов.</w:t>
      </w:r>
    </w:p>
    <w:p w:rsidR="004F131F" w:rsidRPr="008E7228" w:rsidRDefault="004F131F" w:rsidP="004F131F">
      <w:pPr>
        <w:autoSpaceDE w:val="0"/>
        <w:autoSpaceDN w:val="0"/>
        <w:adjustRightInd w:val="0"/>
        <w:spacing w:after="0" w:line="240" w:lineRule="auto"/>
        <w:outlineLvl w:val="0"/>
        <w:rPr>
          <w:rFonts w:ascii="Times New Roman" w:eastAsia="Times New Roman" w:hAnsi="Times New Roman" w:cs="Times New Roman"/>
          <w:b/>
          <w:sz w:val="24"/>
          <w:szCs w:val="24"/>
          <w:lang w:eastAsia="ru-RU"/>
        </w:rPr>
      </w:pPr>
      <w:r w:rsidRPr="008E7228">
        <w:rPr>
          <w:rFonts w:ascii="Times New Roman" w:eastAsia="Times New Roman" w:hAnsi="Times New Roman" w:cs="Times New Roman"/>
          <w:b/>
          <w:sz w:val="24"/>
          <w:szCs w:val="24"/>
          <w:lang w:eastAsia="ru-RU"/>
        </w:rPr>
        <w:t xml:space="preserve"> Обучающиеся должны уметь:</w:t>
      </w:r>
    </w:p>
    <w:p w:rsidR="004F131F" w:rsidRPr="008E7228" w:rsidRDefault="004F131F" w:rsidP="008678B2">
      <w:pPr>
        <w:numPr>
          <w:ilvl w:val="0"/>
          <w:numId w:val="35"/>
        </w:numPr>
        <w:spacing w:after="0" w:line="240" w:lineRule="auto"/>
        <w:contextualSpacing/>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последовательно и сознательно перечитывать текст с целью переосмысления или получения ответа на поставленный вопрос;</w:t>
      </w:r>
    </w:p>
    <w:p w:rsidR="004F131F" w:rsidRPr="008E7228" w:rsidRDefault="004F131F" w:rsidP="008678B2">
      <w:pPr>
        <w:numPr>
          <w:ilvl w:val="0"/>
          <w:numId w:val="35"/>
        </w:numPr>
        <w:spacing w:after="0" w:line="240" w:lineRule="auto"/>
        <w:contextualSpacing/>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воспринимать на слух и понимать художественные произведения разных жанров передавать их содержания по вопросам.</w:t>
      </w:r>
    </w:p>
    <w:p w:rsidR="004F131F" w:rsidRPr="008E7228" w:rsidRDefault="004F131F" w:rsidP="008678B2">
      <w:pPr>
        <w:numPr>
          <w:ilvl w:val="0"/>
          <w:numId w:val="35"/>
        </w:numPr>
        <w:spacing w:after="0" w:line="240" w:lineRule="auto"/>
        <w:contextualSpacing/>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осознавать цели и ситуации устного общения в процессе обсуждения литературных произведений и книг.</w:t>
      </w:r>
    </w:p>
    <w:p w:rsidR="004F131F" w:rsidRPr="008E7228" w:rsidRDefault="00463ADC" w:rsidP="004F131F">
      <w:pPr>
        <w:spacing w:after="0" w:line="240" w:lineRule="auto"/>
        <w:outlineLvl w:val="0"/>
        <w:rPr>
          <w:rFonts w:ascii="Times New Roman" w:eastAsia="Times New Roman" w:hAnsi="Times New Roman" w:cs="Times New Roman"/>
          <w:i/>
          <w:sz w:val="24"/>
          <w:szCs w:val="24"/>
          <w:u w:val="single"/>
          <w:lang w:eastAsia="ru-RU"/>
        </w:rPr>
      </w:pPr>
      <w:r w:rsidRPr="008E7228">
        <w:rPr>
          <w:rFonts w:ascii="Times New Roman" w:eastAsia="Times New Roman" w:hAnsi="Times New Roman" w:cs="Times New Roman"/>
          <w:b/>
          <w:bCs/>
          <w:i/>
          <w:sz w:val="24"/>
          <w:szCs w:val="24"/>
          <w:u w:val="single"/>
          <w:lang w:eastAsia="ru-RU"/>
        </w:rPr>
        <w:t>Поэтическая тетрадь 1 (3</w:t>
      </w:r>
      <w:r w:rsidR="004F131F" w:rsidRPr="008E7228">
        <w:rPr>
          <w:rFonts w:ascii="Times New Roman" w:eastAsia="Times New Roman" w:hAnsi="Times New Roman" w:cs="Times New Roman"/>
          <w:b/>
          <w:bCs/>
          <w:i/>
          <w:sz w:val="24"/>
          <w:szCs w:val="24"/>
          <w:u w:val="single"/>
          <w:lang w:eastAsia="ru-RU"/>
        </w:rPr>
        <w:t>ч)</w:t>
      </w:r>
    </w:p>
    <w:p w:rsidR="004F131F" w:rsidRPr="008E7228" w:rsidRDefault="004F131F" w:rsidP="004F131F">
      <w:pPr>
        <w:spacing w:after="0" w:line="240" w:lineRule="auto"/>
        <w:outlineLvl w:val="0"/>
        <w:rPr>
          <w:rFonts w:ascii="Times New Roman" w:eastAsia="Times New Roman" w:hAnsi="Times New Roman" w:cs="Times New Roman"/>
          <w:b/>
          <w:sz w:val="24"/>
          <w:szCs w:val="24"/>
          <w:lang w:eastAsia="ru-RU"/>
        </w:rPr>
      </w:pPr>
      <w:r w:rsidRPr="008E7228">
        <w:rPr>
          <w:rFonts w:ascii="Times New Roman" w:eastAsia="Times New Roman" w:hAnsi="Times New Roman" w:cs="Times New Roman"/>
          <w:b/>
          <w:sz w:val="24"/>
          <w:szCs w:val="24"/>
          <w:lang w:eastAsia="ru-RU"/>
        </w:rPr>
        <w:t>Обучающиеся должны знать:</w:t>
      </w:r>
    </w:p>
    <w:p w:rsidR="004F131F" w:rsidRPr="008E7228" w:rsidRDefault="004F131F" w:rsidP="008678B2">
      <w:pPr>
        <w:numPr>
          <w:ilvl w:val="0"/>
          <w:numId w:val="37"/>
        </w:numPr>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 xml:space="preserve">названия, основное содержание изученных литературных произведений, их авторов; </w:t>
      </w:r>
    </w:p>
    <w:p w:rsidR="004F131F" w:rsidRPr="008E7228" w:rsidRDefault="004F131F" w:rsidP="008678B2">
      <w:pPr>
        <w:numPr>
          <w:ilvl w:val="0"/>
          <w:numId w:val="37"/>
        </w:numPr>
        <w:spacing w:after="0" w:line="240" w:lineRule="auto"/>
        <w:contextualSpacing/>
        <w:rPr>
          <w:rFonts w:ascii="Times New Roman" w:eastAsia="Times New Roman" w:hAnsi="Times New Roman" w:cs="Times New Roman"/>
          <w:b/>
          <w:sz w:val="24"/>
          <w:szCs w:val="24"/>
          <w:lang w:eastAsia="ru-RU"/>
        </w:rPr>
      </w:pPr>
      <w:r w:rsidRPr="008E7228">
        <w:rPr>
          <w:rFonts w:ascii="Times New Roman" w:eastAsia="Times New Roman" w:hAnsi="Times New Roman" w:cs="Times New Roman"/>
          <w:sz w:val="24"/>
          <w:szCs w:val="24"/>
          <w:lang w:eastAsia="ru-RU"/>
        </w:rPr>
        <w:t xml:space="preserve">имена поэтов </w:t>
      </w:r>
      <w:proofErr w:type="gramStart"/>
      <w:r w:rsidRPr="008E7228">
        <w:rPr>
          <w:rFonts w:ascii="Times New Roman" w:eastAsia="Times New Roman" w:hAnsi="Times New Roman" w:cs="Times New Roman"/>
          <w:sz w:val="24"/>
          <w:szCs w:val="24"/>
          <w:lang w:eastAsia="ru-RU"/>
        </w:rPr>
        <w:t xml:space="preserve">( </w:t>
      </w:r>
      <w:proofErr w:type="gramEnd"/>
      <w:r w:rsidRPr="008E7228">
        <w:rPr>
          <w:rFonts w:ascii="Times New Roman" w:eastAsia="Times New Roman" w:hAnsi="Times New Roman" w:cs="Times New Roman"/>
          <w:sz w:val="24"/>
          <w:szCs w:val="24"/>
          <w:lang w:eastAsia="ru-RU"/>
        </w:rPr>
        <w:t>Саша Черный, А.А. Блок, С.А.Есенин)</w:t>
      </w:r>
    </w:p>
    <w:p w:rsidR="004F131F" w:rsidRPr="008E7228" w:rsidRDefault="004F131F" w:rsidP="004F131F">
      <w:pPr>
        <w:spacing w:after="0" w:line="240" w:lineRule="auto"/>
        <w:outlineLvl w:val="0"/>
        <w:rPr>
          <w:rFonts w:ascii="Times New Roman" w:eastAsia="Times New Roman" w:hAnsi="Times New Roman" w:cs="Times New Roman"/>
          <w:b/>
          <w:sz w:val="24"/>
          <w:szCs w:val="24"/>
          <w:lang w:eastAsia="ru-RU"/>
        </w:rPr>
      </w:pPr>
      <w:r w:rsidRPr="008E7228">
        <w:rPr>
          <w:rFonts w:ascii="Times New Roman" w:eastAsia="Times New Roman" w:hAnsi="Times New Roman" w:cs="Times New Roman"/>
          <w:b/>
          <w:sz w:val="24"/>
          <w:szCs w:val="24"/>
          <w:lang w:eastAsia="ru-RU"/>
        </w:rPr>
        <w:t>Обучающиеся должны уметь:</w:t>
      </w:r>
    </w:p>
    <w:p w:rsidR="004F131F" w:rsidRPr="008E7228" w:rsidRDefault="004F131F" w:rsidP="008678B2">
      <w:pPr>
        <w:numPr>
          <w:ilvl w:val="0"/>
          <w:numId w:val="38"/>
        </w:numPr>
        <w:spacing w:after="0" w:line="240" w:lineRule="auto"/>
        <w:contextualSpacing/>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lastRenderedPageBreak/>
        <w:t>использовать приобретенные знания и умения в практической деятельности и повседневной жизни;</w:t>
      </w:r>
    </w:p>
    <w:p w:rsidR="004F131F" w:rsidRPr="008E7228" w:rsidRDefault="004F131F" w:rsidP="008678B2">
      <w:pPr>
        <w:numPr>
          <w:ilvl w:val="0"/>
          <w:numId w:val="38"/>
        </w:numPr>
        <w:spacing w:after="0" w:line="240" w:lineRule="auto"/>
        <w:contextualSpacing/>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 xml:space="preserve">читать вслух текст, соблюдая правила произношения и </w:t>
      </w:r>
      <w:proofErr w:type="spellStart"/>
      <w:r w:rsidRPr="008E7228">
        <w:rPr>
          <w:rFonts w:ascii="Times New Roman" w:eastAsia="Times New Roman" w:hAnsi="Times New Roman" w:cs="Times New Roman"/>
          <w:sz w:val="24"/>
          <w:szCs w:val="24"/>
          <w:lang w:eastAsia="ru-RU"/>
        </w:rPr>
        <w:t>соответствующуюинтонациючитать</w:t>
      </w:r>
      <w:proofErr w:type="spellEnd"/>
      <w:r w:rsidRPr="008E7228">
        <w:rPr>
          <w:rFonts w:ascii="Times New Roman" w:eastAsia="Times New Roman" w:hAnsi="Times New Roman" w:cs="Times New Roman"/>
          <w:sz w:val="24"/>
          <w:szCs w:val="24"/>
          <w:lang w:eastAsia="ru-RU"/>
        </w:rPr>
        <w:t xml:space="preserve"> стихотворные произведения наизусть;</w:t>
      </w:r>
    </w:p>
    <w:p w:rsidR="004F131F" w:rsidRPr="008E7228" w:rsidRDefault="004F131F" w:rsidP="008678B2">
      <w:pPr>
        <w:numPr>
          <w:ilvl w:val="0"/>
          <w:numId w:val="38"/>
        </w:numPr>
        <w:spacing w:after="0" w:line="240" w:lineRule="auto"/>
        <w:contextualSpacing/>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 xml:space="preserve">безошибочно читать незнакомый текст с соблюдением норм литературного произношения; </w:t>
      </w:r>
    </w:p>
    <w:p w:rsidR="004F131F" w:rsidRPr="008E7228" w:rsidRDefault="004F131F" w:rsidP="008678B2">
      <w:pPr>
        <w:numPr>
          <w:ilvl w:val="0"/>
          <w:numId w:val="38"/>
        </w:numPr>
        <w:spacing w:after="0" w:line="240" w:lineRule="auto"/>
        <w:contextualSpacing/>
        <w:rPr>
          <w:rFonts w:ascii="Times New Roman" w:eastAsia="Times New Roman" w:hAnsi="Times New Roman" w:cs="Times New Roman"/>
          <w:b/>
          <w:sz w:val="24"/>
          <w:szCs w:val="24"/>
          <w:lang w:eastAsia="ru-RU"/>
        </w:rPr>
      </w:pPr>
      <w:r w:rsidRPr="008E7228">
        <w:rPr>
          <w:rFonts w:ascii="Times New Roman" w:eastAsia="Times New Roman" w:hAnsi="Times New Roman" w:cs="Times New Roman"/>
          <w:sz w:val="24"/>
          <w:szCs w:val="24"/>
          <w:lang w:eastAsia="ru-RU"/>
        </w:rPr>
        <w:t>не допускать  искажения ударений</w:t>
      </w:r>
    </w:p>
    <w:p w:rsidR="004F131F" w:rsidRPr="008E7228" w:rsidRDefault="004F131F" w:rsidP="004F131F">
      <w:pPr>
        <w:spacing w:after="0" w:line="240" w:lineRule="auto"/>
        <w:outlineLvl w:val="0"/>
        <w:rPr>
          <w:rFonts w:ascii="Times New Roman" w:eastAsia="Times New Roman" w:hAnsi="Times New Roman" w:cs="Times New Roman"/>
          <w:i/>
          <w:sz w:val="24"/>
          <w:szCs w:val="24"/>
          <w:u w:val="single"/>
          <w:lang w:eastAsia="ru-RU"/>
        </w:rPr>
      </w:pPr>
      <w:r w:rsidRPr="008E7228">
        <w:rPr>
          <w:rFonts w:ascii="Times New Roman" w:eastAsia="Times New Roman" w:hAnsi="Times New Roman" w:cs="Times New Roman"/>
          <w:b/>
          <w:bCs/>
          <w:i/>
          <w:sz w:val="24"/>
          <w:szCs w:val="24"/>
          <w:u w:val="single"/>
          <w:lang w:eastAsia="ru-RU"/>
        </w:rPr>
        <w:t xml:space="preserve">Люби живое </w:t>
      </w:r>
      <w:r w:rsidR="00792D9E" w:rsidRPr="008E7228">
        <w:rPr>
          <w:rFonts w:ascii="Times New Roman" w:eastAsia="Times New Roman" w:hAnsi="Times New Roman" w:cs="Times New Roman"/>
          <w:b/>
          <w:bCs/>
          <w:i/>
          <w:sz w:val="24"/>
          <w:szCs w:val="24"/>
          <w:u w:val="single"/>
          <w:lang w:eastAsia="ru-RU"/>
        </w:rPr>
        <w:t>(12</w:t>
      </w:r>
      <w:r w:rsidRPr="008E7228">
        <w:rPr>
          <w:rFonts w:ascii="Times New Roman" w:eastAsia="Times New Roman" w:hAnsi="Times New Roman" w:cs="Times New Roman"/>
          <w:b/>
          <w:bCs/>
          <w:i/>
          <w:sz w:val="24"/>
          <w:szCs w:val="24"/>
          <w:u w:val="single"/>
          <w:lang w:eastAsia="ru-RU"/>
        </w:rPr>
        <w:t>ч)</w:t>
      </w:r>
    </w:p>
    <w:p w:rsidR="004F131F" w:rsidRPr="008E7228" w:rsidRDefault="004F131F" w:rsidP="004F131F">
      <w:pPr>
        <w:autoSpaceDE w:val="0"/>
        <w:autoSpaceDN w:val="0"/>
        <w:adjustRightInd w:val="0"/>
        <w:spacing w:after="0" w:line="240" w:lineRule="auto"/>
        <w:outlineLvl w:val="0"/>
        <w:rPr>
          <w:rFonts w:ascii="Times New Roman" w:eastAsia="Times New Roman" w:hAnsi="Times New Roman" w:cs="Times New Roman"/>
          <w:b/>
          <w:sz w:val="24"/>
          <w:szCs w:val="24"/>
          <w:lang w:eastAsia="ru-RU"/>
        </w:rPr>
      </w:pPr>
      <w:r w:rsidRPr="008E7228">
        <w:rPr>
          <w:rFonts w:ascii="Times New Roman" w:eastAsia="Times New Roman" w:hAnsi="Times New Roman" w:cs="Times New Roman"/>
          <w:b/>
          <w:sz w:val="24"/>
          <w:szCs w:val="24"/>
          <w:lang w:eastAsia="ru-RU"/>
        </w:rPr>
        <w:t>Обучающиеся должны знать:</w:t>
      </w:r>
    </w:p>
    <w:p w:rsidR="004F131F" w:rsidRPr="008E7228" w:rsidRDefault="004F131F" w:rsidP="008678B2">
      <w:pPr>
        <w:numPr>
          <w:ilvl w:val="0"/>
          <w:numId w:val="40"/>
        </w:numPr>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названия, основное содержание изученных литературных произведений, их авторов.</w:t>
      </w:r>
    </w:p>
    <w:p w:rsidR="004F131F" w:rsidRPr="008E7228" w:rsidRDefault="004F131F" w:rsidP="004F131F">
      <w:pPr>
        <w:spacing w:after="0" w:line="240" w:lineRule="auto"/>
        <w:outlineLvl w:val="0"/>
        <w:rPr>
          <w:rFonts w:ascii="Times New Roman" w:eastAsia="Times New Roman" w:hAnsi="Times New Roman" w:cs="Times New Roman"/>
          <w:sz w:val="24"/>
          <w:szCs w:val="24"/>
          <w:lang w:eastAsia="ru-RU"/>
        </w:rPr>
      </w:pPr>
      <w:r w:rsidRPr="008E7228">
        <w:rPr>
          <w:rFonts w:ascii="Times New Roman" w:eastAsia="Times New Roman" w:hAnsi="Times New Roman" w:cs="Times New Roman"/>
          <w:b/>
          <w:sz w:val="24"/>
          <w:szCs w:val="24"/>
          <w:lang w:eastAsia="ru-RU"/>
        </w:rPr>
        <w:t>Обучающиеся должны уметь:</w:t>
      </w:r>
    </w:p>
    <w:p w:rsidR="004F131F" w:rsidRPr="008E7228" w:rsidRDefault="004F131F" w:rsidP="008678B2">
      <w:pPr>
        <w:numPr>
          <w:ilvl w:val="0"/>
          <w:numId w:val="40"/>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использовать приобретенные знания и умения в практической деятельности и повседневной жизни для высказывания оценочных суждений о прочитанном произведении (герое, событии)</w:t>
      </w:r>
    </w:p>
    <w:p w:rsidR="004F131F" w:rsidRPr="008E7228" w:rsidRDefault="004F131F" w:rsidP="008678B2">
      <w:pPr>
        <w:numPr>
          <w:ilvl w:val="0"/>
          <w:numId w:val="40"/>
        </w:numPr>
        <w:spacing w:after="0" w:line="240" w:lineRule="auto"/>
        <w:contextualSpacing/>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 xml:space="preserve">выражать личное отношение к </w:t>
      </w:r>
      <w:proofErr w:type="gramStart"/>
      <w:r w:rsidRPr="008E7228">
        <w:rPr>
          <w:rFonts w:ascii="Times New Roman" w:eastAsia="Times New Roman" w:hAnsi="Times New Roman" w:cs="Times New Roman"/>
          <w:sz w:val="24"/>
          <w:szCs w:val="24"/>
          <w:lang w:eastAsia="ru-RU"/>
        </w:rPr>
        <w:t>прослушанному</w:t>
      </w:r>
      <w:proofErr w:type="gramEnd"/>
      <w:r w:rsidRPr="008E7228">
        <w:rPr>
          <w:rFonts w:ascii="Times New Roman" w:eastAsia="Times New Roman" w:hAnsi="Times New Roman" w:cs="Times New Roman"/>
          <w:sz w:val="24"/>
          <w:szCs w:val="24"/>
          <w:lang w:eastAsia="ru-RU"/>
        </w:rPr>
        <w:t xml:space="preserve"> (прочитанному), аргументировать свою позицию с привлечением текста произведения </w:t>
      </w:r>
    </w:p>
    <w:p w:rsidR="004F131F" w:rsidRPr="008E7228" w:rsidRDefault="004F131F" w:rsidP="008678B2">
      <w:pPr>
        <w:numPr>
          <w:ilvl w:val="0"/>
          <w:numId w:val="40"/>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 xml:space="preserve">пересказывать  текст, последовательно воспроизводить содержание рассказа, кратко пересказывать произведение </w:t>
      </w:r>
      <w:proofErr w:type="gramStart"/>
      <w:r w:rsidRPr="008E7228">
        <w:rPr>
          <w:rFonts w:ascii="Times New Roman" w:eastAsia="Times New Roman" w:hAnsi="Times New Roman" w:cs="Times New Roman"/>
          <w:sz w:val="24"/>
          <w:szCs w:val="24"/>
          <w:lang w:eastAsia="ru-RU"/>
        </w:rPr>
        <w:t xml:space="preserve">( </w:t>
      </w:r>
      <w:proofErr w:type="gramEnd"/>
      <w:r w:rsidRPr="008E7228">
        <w:rPr>
          <w:rFonts w:ascii="Times New Roman" w:eastAsia="Times New Roman" w:hAnsi="Times New Roman" w:cs="Times New Roman"/>
          <w:sz w:val="24"/>
          <w:szCs w:val="24"/>
          <w:lang w:eastAsia="ru-RU"/>
        </w:rPr>
        <w:t>эпизод)</w:t>
      </w:r>
    </w:p>
    <w:p w:rsidR="004F131F" w:rsidRPr="008E7228" w:rsidRDefault="004F131F" w:rsidP="008678B2">
      <w:pPr>
        <w:numPr>
          <w:ilvl w:val="0"/>
          <w:numId w:val="40"/>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 xml:space="preserve">составлять небольшое монологическое высказывание с опорой на авторский текст; </w:t>
      </w:r>
    </w:p>
    <w:p w:rsidR="004F131F" w:rsidRPr="008E7228" w:rsidRDefault="004F131F" w:rsidP="008678B2">
      <w:pPr>
        <w:numPr>
          <w:ilvl w:val="0"/>
          <w:numId w:val="40"/>
        </w:numPr>
        <w:spacing w:after="0" w:line="240" w:lineRule="auto"/>
        <w:contextualSpacing/>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оценивать события, героев произведения</w:t>
      </w:r>
    </w:p>
    <w:p w:rsidR="004F131F" w:rsidRPr="008E7228" w:rsidRDefault="004F131F" w:rsidP="008678B2">
      <w:pPr>
        <w:numPr>
          <w:ilvl w:val="0"/>
          <w:numId w:val="40"/>
        </w:numPr>
        <w:spacing w:after="0" w:line="240" w:lineRule="auto"/>
        <w:contextualSpacing/>
        <w:rPr>
          <w:rFonts w:ascii="Times New Roman" w:eastAsia="Times New Roman" w:hAnsi="Times New Roman" w:cs="Times New Roman"/>
          <w:b/>
          <w:sz w:val="24"/>
          <w:szCs w:val="24"/>
          <w:lang w:eastAsia="ru-RU"/>
        </w:rPr>
      </w:pPr>
      <w:r w:rsidRPr="008E7228">
        <w:rPr>
          <w:rFonts w:ascii="Times New Roman" w:eastAsia="Times New Roman" w:hAnsi="Times New Roman" w:cs="Times New Roman"/>
          <w:sz w:val="24"/>
          <w:szCs w:val="24"/>
          <w:lang w:eastAsia="ru-RU"/>
        </w:rPr>
        <w:t>создавать небольшой устный текст на заданную тему</w:t>
      </w:r>
    </w:p>
    <w:p w:rsidR="004F131F" w:rsidRPr="008E7228" w:rsidRDefault="00463ADC" w:rsidP="004F131F">
      <w:pPr>
        <w:spacing w:after="0" w:line="240" w:lineRule="auto"/>
        <w:outlineLvl w:val="0"/>
        <w:rPr>
          <w:rFonts w:ascii="Times New Roman" w:eastAsia="Times New Roman" w:hAnsi="Times New Roman" w:cs="Times New Roman"/>
          <w:i/>
          <w:sz w:val="24"/>
          <w:szCs w:val="24"/>
          <w:u w:val="single"/>
          <w:lang w:eastAsia="ru-RU"/>
        </w:rPr>
      </w:pPr>
      <w:r w:rsidRPr="008E7228">
        <w:rPr>
          <w:rFonts w:ascii="Times New Roman" w:eastAsia="Times New Roman" w:hAnsi="Times New Roman" w:cs="Times New Roman"/>
          <w:b/>
          <w:bCs/>
          <w:i/>
          <w:sz w:val="24"/>
          <w:szCs w:val="24"/>
          <w:u w:val="single"/>
          <w:lang w:eastAsia="ru-RU"/>
        </w:rPr>
        <w:t>Поэтическая тетрадь 2 (5</w:t>
      </w:r>
      <w:r w:rsidR="004F131F" w:rsidRPr="008E7228">
        <w:rPr>
          <w:rFonts w:ascii="Times New Roman" w:eastAsia="Times New Roman" w:hAnsi="Times New Roman" w:cs="Times New Roman"/>
          <w:b/>
          <w:bCs/>
          <w:i/>
          <w:sz w:val="24"/>
          <w:szCs w:val="24"/>
          <w:u w:val="single"/>
          <w:lang w:eastAsia="ru-RU"/>
        </w:rPr>
        <w:t>ч)</w:t>
      </w:r>
    </w:p>
    <w:p w:rsidR="004F131F" w:rsidRPr="008E7228" w:rsidRDefault="004F131F" w:rsidP="004F131F">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8E7228">
        <w:rPr>
          <w:rFonts w:ascii="Times New Roman" w:eastAsia="Times New Roman" w:hAnsi="Times New Roman" w:cs="Times New Roman"/>
          <w:b/>
          <w:sz w:val="24"/>
          <w:szCs w:val="24"/>
          <w:lang w:eastAsia="ru-RU"/>
        </w:rPr>
        <w:t>Обучающиеся должны знать:</w:t>
      </w:r>
    </w:p>
    <w:p w:rsidR="004F131F" w:rsidRPr="008E7228" w:rsidRDefault="004F131F" w:rsidP="008678B2">
      <w:pPr>
        <w:numPr>
          <w:ilvl w:val="0"/>
          <w:numId w:val="42"/>
        </w:numPr>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 xml:space="preserve">названия, основное содержание изученных литературных произведений, их авторов; </w:t>
      </w:r>
    </w:p>
    <w:p w:rsidR="004F131F" w:rsidRPr="008E7228" w:rsidRDefault="004F131F" w:rsidP="004F131F">
      <w:pPr>
        <w:spacing w:after="0" w:line="240" w:lineRule="auto"/>
        <w:outlineLvl w:val="0"/>
        <w:rPr>
          <w:rFonts w:ascii="Times New Roman" w:eastAsia="Times New Roman" w:hAnsi="Times New Roman" w:cs="Times New Roman"/>
          <w:b/>
          <w:sz w:val="24"/>
          <w:szCs w:val="24"/>
          <w:lang w:eastAsia="ru-RU"/>
        </w:rPr>
      </w:pPr>
      <w:r w:rsidRPr="008E7228">
        <w:rPr>
          <w:rFonts w:ascii="Times New Roman" w:eastAsia="Times New Roman" w:hAnsi="Times New Roman" w:cs="Times New Roman"/>
          <w:b/>
          <w:sz w:val="24"/>
          <w:szCs w:val="24"/>
          <w:lang w:eastAsia="ru-RU"/>
        </w:rPr>
        <w:t>Обучающиеся должны уметь:</w:t>
      </w:r>
    </w:p>
    <w:p w:rsidR="004F131F" w:rsidRPr="008E7228" w:rsidRDefault="004F131F" w:rsidP="008678B2">
      <w:pPr>
        <w:numPr>
          <w:ilvl w:val="0"/>
          <w:numId w:val="43"/>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выразительно читать по книге или наизусть стихи перед аудиторией (с предварительной самостоятельной подготовкой)</w:t>
      </w:r>
    </w:p>
    <w:p w:rsidR="004F131F" w:rsidRPr="008E7228" w:rsidRDefault="004F131F" w:rsidP="008678B2">
      <w:pPr>
        <w:numPr>
          <w:ilvl w:val="0"/>
          <w:numId w:val="43"/>
        </w:numPr>
        <w:spacing w:after="0" w:line="240" w:lineRule="auto"/>
        <w:contextualSpacing/>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читать стихотворные произведения наизусть (по выбору)</w:t>
      </w:r>
    </w:p>
    <w:p w:rsidR="004F131F" w:rsidRPr="008E7228" w:rsidRDefault="004F131F" w:rsidP="004F131F">
      <w:pPr>
        <w:spacing w:after="0" w:line="240" w:lineRule="auto"/>
        <w:outlineLvl w:val="0"/>
        <w:rPr>
          <w:rFonts w:ascii="Times New Roman" w:eastAsia="Times New Roman" w:hAnsi="Times New Roman" w:cs="Times New Roman"/>
          <w:i/>
          <w:sz w:val="24"/>
          <w:szCs w:val="24"/>
          <w:u w:val="single"/>
          <w:lang w:eastAsia="ru-RU"/>
        </w:rPr>
      </w:pPr>
      <w:r w:rsidRPr="008E7228">
        <w:rPr>
          <w:rFonts w:ascii="Times New Roman" w:eastAsia="Times New Roman" w:hAnsi="Times New Roman" w:cs="Times New Roman"/>
          <w:b/>
          <w:bCs/>
          <w:i/>
          <w:sz w:val="24"/>
          <w:szCs w:val="24"/>
          <w:u w:val="single"/>
          <w:lang w:eastAsia="ru-RU"/>
        </w:rPr>
        <w:t>Собирай</w:t>
      </w:r>
      <w:r w:rsidR="00463ADC" w:rsidRPr="008E7228">
        <w:rPr>
          <w:rFonts w:ascii="Times New Roman" w:eastAsia="Times New Roman" w:hAnsi="Times New Roman" w:cs="Times New Roman"/>
          <w:b/>
          <w:bCs/>
          <w:i/>
          <w:sz w:val="24"/>
          <w:szCs w:val="24"/>
          <w:u w:val="single"/>
          <w:lang w:eastAsia="ru-RU"/>
        </w:rPr>
        <w:t>по ягодке — наберешь кузовок (10</w:t>
      </w:r>
      <w:r w:rsidRPr="008E7228">
        <w:rPr>
          <w:rFonts w:ascii="Times New Roman" w:eastAsia="Times New Roman" w:hAnsi="Times New Roman" w:cs="Times New Roman"/>
          <w:b/>
          <w:bCs/>
          <w:i/>
          <w:sz w:val="24"/>
          <w:szCs w:val="24"/>
          <w:u w:val="single"/>
          <w:lang w:eastAsia="ru-RU"/>
        </w:rPr>
        <w:t>ч)</w:t>
      </w:r>
    </w:p>
    <w:p w:rsidR="004F131F" w:rsidRPr="008E7228" w:rsidRDefault="004F131F" w:rsidP="004F131F">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8E7228">
        <w:rPr>
          <w:rFonts w:ascii="Times New Roman" w:eastAsia="Times New Roman" w:hAnsi="Times New Roman" w:cs="Times New Roman"/>
          <w:b/>
          <w:sz w:val="24"/>
          <w:szCs w:val="24"/>
          <w:lang w:eastAsia="ru-RU"/>
        </w:rPr>
        <w:t>Обучающиеся должны знать</w:t>
      </w:r>
      <w:r w:rsidRPr="008E7228">
        <w:rPr>
          <w:rFonts w:ascii="Times New Roman" w:eastAsia="Times New Roman" w:hAnsi="Times New Roman" w:cs="Times New Roman"/>
          <w:sz w:val="24"/>
          <w:szCs w:val="24"/>
          <w:lang w:eastAsia="ru-RU"/>
        </w:rPr>
        <w:t>:</w:t>
      </w:r>
    </w:p>
    <w:p w:rsidR="004F131F" w:rsidRPr="008E7228" w:rsidRDefault="004F131F" w:rsidP="008678B2">
      <w:pPr>
        <w:numPr>
          <w:ilvl w:val="0"/>
          <w:numId w:val="45"/>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основное содержание текста.</w:t>
      </w:r>
    </w:p>
    <w:p w:rsidR="004F131F" w:rsidRPr="008E7228" w:rsidRDefault="004F131F" w:rsidP="008678B2">
      <w:pPr>
        <w:numPr>
          <w:ilvl w:val="0"/>
          <w:numId w:val="45"/>
        </w:numPr>
        <w:spacing w:after="0" w:line="240" w:lineRule="auto"/>
        <w:contextualSpacing/>
        <w:rPr>
          <w:rFonts w:ascii="Times New Roman" w:eastAsia="Times New Roman" w:hAnsi="Times New Roman" w:cs="Times New Roman"/>
          <w:b/>
          <w:sz w:val="24"/>
          <w:szCs w:val="24"/>
          <w:lang w:eastAsia="ru-RU"/>
        </w:rPr>
      </w:pPr>
      <w:r w:rsidRPr="008E7228">
        <w:rPr>
          <w:rFonts w:ascii="Times New Roman" w:eastAsia="Times New Roman" w:hAnsi="Times New Roman" w:cs="Times New Roman"/>
          <w:sz w:val="24"/>
          <w:szCs w:val="24"/>
          <w:lang w:eastAsia="ru-RU"/>
        </w:rPr>
        <w:t>героев произведения;</w:t>
      </w:r>
    </w:p>
    <w:p w:rsidR="004F131F" w:rsidRPr="008E7228" w:rsidRDefault="004F131F" w:rsidP="004F131F">
      <w:pPr>
        <w:autoSpaceDE w:val="0"/>
        <w:autoSpaceDN w:val="0"/>
        <w:adjustRightInd w:val="0"/>
        <w:spacing w:after="0" w:line="240" w:lineRule="auto"/>
        <w:outlineLvl w:val="0"/>
        <w:rPr>
          <w:rFonts w:ascii="Times New Roman" w:eastAsia="Times New Roman" w:hAnsi="Times New Roman" w:cs="Times New Roman"/>
          <w:b/>
          <w:sz w:val="24"/>
          <w:szCs w:val="24"/>
          <w:lang w:eastAsia="ru-RU"/>
        </w:rPr>
      </w:pPr>
      <w:r w:rsidRPr="008E7228">
        <w:rPr>
          <w:rFonts w:ascii="Times New Roman" w:eastAsia="Times New Roman" w:hAnsi="Times New Roman" w:cs="Times New Roman"/>
          <w:b/>
          <w:sz w:val="24"/>
          <w:szCs w:val="24"/>
          <w:lang w:eastAsia="ru-RU"/>
        </w:rPr>
        <w:t>Обучающиеся должны уметь:</w:t>
      </w:r>
    </w:p>
    <w:p w:rsidR="004F131F" w:rsidRPr="008E7228" w:rsidRDefault="004F131F" w:rsidP="008678B2">
      <w:pPr>
        <w:numPr>
          <w:ilvl w:val="0"/>
          <w:numId w:val="46"/>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 xml:space="preserve">составлять небольшое монологическое высказывание с опорой на авторский текст; </w:t>
      </w:r>
    </w:p>
    <w:p w:rsidR="004F131F" w:rsidRPr="008E7228" w:rsidRDefault="004F131F" w:rsidP="008678B2">
      <w:pPr>
        <w:numPr>
          <w:ilvl w:val="0"/>
          <w:numId w:val="46"/>
        </w:numPr>
        <w:spacing w:after="0" w:line="240" w:lineRule="auto"/>
        <w:contextualSpacing/>
        <w:rPr>
          <w:rFonts w:ascii="Times New Roman" w:eastAsia="Times New Roman" w:hAnsi="Times New Roman" w:cs="Times New Roman"/>
          <w:b/>
          <w:sz w:val="24"/>
          <w:szCs w:val="24"/>
          <w:lang w:eastAsia="ru-RU"/>
        </w:rPr>
      </w:pPr>
      <w:r w:rsidRPr="008E7228">
        <w:rPr>
          <w:rFonts w:ascii="Times New Roman" w:eastAsia="Times New Roman" w:hAnsi="Times New Roman" w:cs="Times New Roman"/>
          <w:sz w:val="24"/>
          <w:szCs w:val="24"/>
          <w:lang w:eastAsia="ru-RU"/>
        </w:rPr>
        <w:t>оценивать события, героев произведения;</w:t>
      </w:r>
    </w:p>
    <w:p w:rsidR="004F131F" w:rsidRPr="008E7228" w:rsidRDefault="004F131F" w:rsidP="008678B2">
      <w:pPr>
        <w:numPr>
          <w:ilvl w:val="0"/>
          <w:numId w:val="46"/>
        </w:numPr>
        <w:spacing w:after="0" w:line="240" w:lineRule="auto"/>
        <w:contextualSpacing/>
        <w:rPr>
          <w:rFonts w:ascii="Times New Roman" w:eastAsia="Times New Roman" w:hAnsi="Times New Roman" w:cs="Times New Roman"/>
          <w:b/>
          <w:sz w:val="24"/>
          <w:szCs w:val="24"/>
          <w:lang w:eastAsia="ru-RU"/>
        </w:rPr>
      </w:pPr>
      <w:r w:rsidRPr="008E7228">
        <w:rPr>
          <w:rFonts w:ascii="Times New Roman" w:eastAsia="Times New Roman" w:hAnsi="Times New Roman" w:cs="Times New Roman"/>
          <w:sz w:val="24"/>
          <w:szCs w:val="24"/>
          <w:lang w:eastAsia="ru-RU"/>
        </w:rPr>
        <w:t>использовать приобретенные знания и умения в практической деятельности и повседневной жизни для высказывания оценочных суждений о прочитанном произведении (герое произведения, событии)</w:t>
      </w:r>
    </w:p>
    <w:p w:rsidR="004F131F" w:rsidRPr="008E7228" w:rsidRDefault="004F131F" w:rsidP="004F131F">
      <w:pPr>
        <w:spacing w:after="0" w:line="240" w:lineRule="auto"/>
        <w:outlineLvl w:val="0"/>
        <w:rPr>
          <w:rFonts w:ascii="Times New Roman" w:eastAsia="Times New Roman" w:hAnsi="Times New Roman" w:cs="Times New Roman"/>
          <w:i/>
          <w:sz w:val="24"/>
          <w:szCs w:val="24"/>
          <w:u w:val="single"/>
          <w:lang w:eastAsia="ru-RU"/>
        </w:rPr>
      </w:pPr>
      <w:r w:rsidRPr="008E7228">
        <w:rPr>
          <w:rFonts w:ascii="Times New Roman" w:eastAsia="Times New Roman" w:hAnsi="Times New Roman" w:cs="Times New Roman"/>
          <w:b/>
          <w:bCs/>
          <w:i/>
          <w:sz w:val="24"/>
          <w:szCs w:val="24"/>
          <w:u w:val="single"/>
          <w:lang w:eastAsia="ru-RU"/>
        </w:rPr>
        <w:t>По страницам детских журналов «</w:t>
      </w:r>
      <w:proofErr w:type="spellStart"/>
      <w:r w:rsidRPr="008E7228">
        <w:rPr>
          <w:rFonts w:ascii="Times New Roman" w:eastAsia="Times New Roman" w:hAnsi="Times New Roman" w:cs="Times New Roman"/>
          <w:b/>
          <w:bCs/>
          <w:i/>
          <w:sz w:val="24"/>
          <w:szCs w:val="24"/>
          <w:u w:val="single"/>
          <w:lang w:eastAsia="ru-RU"/>
        </w:rPr>
        <w:t>М</w:t>
      </w:r>
      <w:r w:rsidR="00463ADC" w:rsidRPr="008E7228">
        <w:rPr>
          <w:rFonts w:ascii="Times New Roman" w:eastAsia="Times New Roman" w:hAnsi="Times New Roman" w:cs="Times New Roman"/>
          <w:b/>
          <w:bCs/>
          <w:i/>
          <w:sz w:val="24"/>
          <w:szCs w:val="24"/>
          <w:u w:val="single"/>
          <w:lang w:eastAsia="ru-RU"/>
        </w:rPr>
        <w:t>урзилка</w:t>
      </w:r>
      <w:proofErr w:type="spellEnd"/>
      <w:r w:rsidR="00463ADC" w:rsidRPr="008E7228">
        <w:rPr>
          <w:rFonts w:ascii="Times New Roman" w:eastAsia="Times New Roman" w:hAnsi="Times New Roman" w:cs="Times New Roman"/>
          <w:b/>
          <w:bCs/>
          <w:i/>
          <w:sz w:val="24"/>
          <w:szCs w:val="24"/>
          <w:u w:val="single"/>
          <w:lang w:eastAsia="ru-RU"/>
        </w:rPr>
        <w:t>» и «Веселые картинки» (5</w:t>
      </w:r>
      <w:r w:rsidRPr="008E7228">
        <w:rPr>
          <w:rFonts w:ascii="Times New Roman" w:eastAsia="Times New Roman" w:hAnsi="Times New Roman" w:cs="Times New Roman"/>
          <w:b/>
          <w:bCs/>
          <w:i/>
          <w:sz w:val="24"/>
          <w:szCs w:val="24"/>
          <w:u w:val="single"/>
          <w:lang w:eastAsia="ru-RU"/>
        </w:rPr>
        <w:t>ч)</w:t>
      </w:r>
    </w:p>
    <w:p w:rsidR="004F131F" w:rsidRPr="008E7228" w:rsidRDefault="004F131F" w:rsidP="004F131F">
      <w:pPr>
        <w:spacing w:after="0" w:line="240" w:lineRule="auto"/>
        <w:outlineLvl w:val="0"/>
        <w:rPr>
          <w:rFonts w:ascii="Times New Roman" w:eastAsia="Times New Roman" w:hAnsi="Times New Roman" w:cs="Times New Roman"/>
          <w:sz w:val="24"/>
          <w:szCs w:val="24"/>
          <w:lang w:eastAsia="ru-RU"/>
        </w:rPr>
      </w:pPr>
      <w:r w:rsidRPr="008E7228">
        <w:rPr>
          <w:rFonts w:ascii="Times New Roman" w:eastAsia="Times New Roman" w:hAnsi="Times New Roman" w:cs="Times New Roman"/>
          <w:b/>
          <w:sz w:val="24"/>
          <w:szCs w:val="24"/>
          <w:lang w:eastAsia="ru-RU"/>
        </w:rPr>
        <w:t>Обучающиеся должны знать</w:t>
      </w:r>
      <w:r w:rsidRPr="008E7228">
        <w:rPr>
          <w:rFonts w:ascii="Times New Roman" w:eastAsia="Times New Roman" w:hAnsi="Times New Roman" w:cs="Times New Roman"/>
          <w:sz w:val="24"/>
          <w:szCs w:val="24"/>
          <w:lang w:eastAsia="ru-RU"/>
        </w:rPr>
        <w:t>:</w:t>
      </w:r>
    </w:p>
    <w:p w:rsidR="004F131F" w:rsidRPr="008E7228" w:rsidRDefault="004F131F" w:rsidP="008678B2">
      <w:pPr>
        <w:numPr>
          <w:ilvl w:val="0"/>
          <w:numId w:val="48"/>
        </w:numPr>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 xml:space="preserve">основное содержание изученных литературных произведений, их авторов; </w:t>
      </w:r>
    </w:p>
    <w:p w:rsidR="004F131F" w:rsidRPr="008E7228" w:rsidRDefault="004F131F" w:rsidP="008678B2">
      <w:pPr>
        <w:numPr>
          <w:ilvl w:val="0"/>
          <w:numId w:val="48"/>
        </w:numPr>
        <w:spacing w:after="0" w:line="240" w:lineRule="auto"/>
        <w:contextualSpacing/>
        <w:rPr>
          <w:rFonts w:ascii="Times New Roman" w:eastAsia="Times New Roman" w:hAnsi="Times New Roman" w:cs="Times New Roman"/>
          <w:b/>
          <w:sz w:val="24"/>
          <w:szCs w:val="24"/>
          <w:lang w:eastAsia="ru-RU"/>
        </w:rPr>
      </w:pPr>
      <w:r w:rsidRPr="008E7228">
        <w:rPr>
          <w:rFonts w:ascii="Times New Roman" w:eastAsia="Times New Roman" w:hAnsi="Times New Roman" w:cs="Times New Roman"/>
          <w:sz w:val="24"/>
          <w:szCs w:val="24"/>
          <w:lang w:eastAsia="ru-RU"/>
        </w:rPr>
        <w:t>героев произведения;</w:t>
      </w:r>
    </w:p>
    <w:p w:rsidR="004F131F" w:rsidRPr="008E7228" w:rsidRDefault="004F131F" w:rsidP="004F131F">
      <w:pPr>
        <w:autoSpaceDE w:val="0"/>
        <w:autoSpaceDN w:val="0"/>
        <w:adjustRightInd w:val="0"/>
        <w:spacing w:after="0" w:line="240" w:lineRule="auto"/>
        <w:outlineLvl w:val="0"/>
        <w:rPr>
          <w:rFonts w:ascii="Times New Roman" w:eastAsia="Times New Roman" w:hAnsi="Times New Roman" w:cs="Times New Roman"/>
          <w:b/>
          <w:sz w:val="24"/>
          <w:szCs w:val="24"/>
          <w:lang w:val="en-US" w:eastAsia="ru-RU"/>
        </w:rPr>
      </w:pPr>
      <w:r w:rsidRPr="008E7228">
        <w:rPr>
          <w:rFonts w:ascii="Times New Roman" w:eastAsia="Times New Roman" w:hAnsi="Times New Roman" w:cs="Times New Roman"/>
          <w:b/>
          <w:sz w:val="24"/>
          <w:szCs w:val="24"/>
          <w:lang w:eastAsia="ru-RU"/>
        </w:rPr>
        <w:lastRenderedPageBreak/>
        <w:t>Обучающиеся должны уметь:</w:t>
      </w:r>
    </w:p>
    <w:p w:rsidR="004F131F" w:rsidRPr="008E7228" w:rsidRDefault="004F131F" w:rsidP="008678B2">
      <w:pPr>
        <w:numPr>
          <w:ilvl w:val="0"/>
          <w:numId w:val="49"/>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находить в библиотеке детские журналы по выбранной теме;</w:t>
      </w:r>
    </w:p>
    <w:p w:rsidR="004F131F" w:rsidRPr="008E7228" w:rsidRDefault="004F131F" w:rsidP="008678B2">
      <w:pPr>
        <w:numPr>
          <w:ilvl w:val="0"/>
          <w:numId w:val="49"/>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готовить сообщение по теме, используя информацию журнала;</w:t>
      </w:r>
    </w:p>
    <w:p w:rsidR="004F131F" w:rsidRPr="008E7228" w:rsidRDefault="004F131F" w:rsidP="008678B2">
      <w:pPr>
        <w:numPr>
          <w:ilvl w:val="0"/>
          <w:numId w:val="50"/>
        </w:numPr>
        <w:spacing w:after="0" w:line="240" w:lineRule="auto"/>
        <w:ind w:left="709"/>
        <w:contextualSpacing/>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читать вслух текст, построенный на изученном языковом материале, соблюдая правила произношения и соответствующую интонацию;</w:t>
      </w:r>
    </w:p>
    <w:p w:rsidR="004F131F" w:rsidRPr="008E7228" w:rsidRDefault="004F131F" w:rsidP="008678B2">
      <w:pPr>
        <w:numPr>
          <w:ilvl w:val="0"/>
          <w:numId w:val="50"/>
        </w:numPr>
        <w:spacing w:after="0" w:line="240" w:lineRule="auto"/>
        <w:ind w:left="709"/>
        <w:contextualSpacing/>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читать осознанно текст художественного произведения «про себя»</w:t>
      </w:r>
      <w:proofErr w:type="gramStart"/>
      <w:r w:rsidRPr="008E7228">
        <w:rPr>
          <w:rFonts w:ascii="Times New Roman" w:eastAsia="Times New Roman" w:hAnsi="Times New Roman" w:cs="Times New Roman"/>
          <w:sz w:val="24"/>
          <w:szCs w:val="24"/>
          <w:lang w:eastAsia="ru-RU"/>
        </w:rPr>
        <w:t xml:space="preserve"> ;</w:t>
      </w:r>
      <w:proofErr w:type="gramEnd"/>
    </w:p>
    <w:p w:rsidR="004F131F" w:rsidRPr="008E7228" w:rsidRDefault="004F131F" w:rsidP="008678B2">
      <w:pPr>
        <w:numPr>
          <w:ilvl w:val="0"/>
          <w:numId w:val="50"/>
        </w:numPr>
        <w:spacing w:after="0" w:line="240" w:lineRule="auto"/>
        <w:ind w:left="709"/>
        <w:contextualSpacing/>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создавать небольшие письменные ответы на поставленный вопрос по прочитанному произведению;</w:t>
      </w:r>
    </w:p>
    <w:p w:rsidR="004F131F" w:rsidRPr="008E7228" w:rsidRDefault="004F131F" w:rsidP="008678B2">
      <w:pPr>
        <w:numPr>
          <w:ilvl w:val="0"/>
          <w:numId w:val="50"/>
        </w:numPr>
        <w:spacing w:after="0" w:line="240" w:lineRule="auto"/>
        <w:ind w:left="709"/>
        <w:contextualSpacing/>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участвовать в литературных играх</w:t>
      </w:r>
    </w:p>
    <w:p w:rsidR="004F131F" w:rsidRPr="008E7228" w:rsidRDefault="004F131F" w:rsidP="004F131F">
      <w:pPr>
        <w:spacing w:after="0" w:line="240" w:lineRule="auto"/>
        <w:rPr>
          <w:rFonts w:ascii="Times New Roman" w:eastAsia="Times New Roman" w:hAnsi="Times New Roman" w:cs="Times New Roman"/>
          <w:b/>
          <w:i/>
          <w:sz w:val="24"/>
          <w:szCs w:val="24"/>
          <w:u w:val="single"/>
          <w:lang w:eastAsia="ru-RU"/>
        </w:rPr>
      </w:pPr>
      <w:r w:rsidRPr="008E7228">
        <w:rPr>
          <w:rFonts w:ascii="Times New Roman" w:eastAsia="Times New Roman" w:hAnsi="Times New Roman" w:cs="Times New Roman"/>
          <w:b/>
          <w:bCs/>
          <w:i/>
          <w:sz w:val="24"/>
          <w:szCs w:val="24"/>
          <w:u w:val="single"/>
          <w:lang w:eastAsia="ru-RU"/>
        </w:rPr>
        <w:t xml:space="preserve">Зарубежная литература </w:t>
      </w:r>
      <w:r w:rsidR="00463ADC" w:rsidRPr="008E7228">
        <w:rPr>
          <w:rFonts w:ascii="Times New Roman" w:eastAsia="Times New Roman" w:hAnsi="Times New Roman" w:cs="Times New Roman"/>
          <w:b/>
          <w:i/>
          <w:sz w:val="24"/>
          <w:szCs w:val="24"/>
          <w:u w:val="single"/>
          <w:lang w:eastAsia="ru-RU"/>
        </w:rPr>
        <w:t>(5</w:t>
      </w:r>
      <w:r w:rsidRPr="008E7228">
        <w:rPr>
          <w:rFonts w:ascii="Times New Roman" w:eastAsia="Times New Roman" w:hAnsi="Times New Roman" w:cs="Times New Roman"/>
          <w:b/>
          <w:i/>
          <w:sz w:val="24"/>
          <w:szCs w:val="24"/>
          <w:u w:val="single"/>
          <w:lang w:eastAsia="ru-RU"/>
        </w:rPr>
        <w:t xml:space="preserve">ч) </w:t>
      </w:r>
    </w:p>
    <w:p w:rsidR="004F131F" w:rsidRPr="008E7228" w:rsidRDefault="004F131F" w:rsidP="004F131F">
      <w:pPr>
        <w:spacing w:after="0" w:line="240" w:lineRule="auto"/>
        <w:outlineLvl w:val="0"/>
        <w:rPr>
          <w:rFonts w:ascii="Times New Roman" w:eastAsia="Times New Roman" w:hAnsi="Times New Roman" w:cs="Times New Roman"/>
          <w:sz w:val="24"/>
          <w:szCs w:val="24"/>
          <w:lang w:eastAsia="ru-RU"/>
        </w:rPr>
      </w:pPr>
      <w:r w:rsidRPr="008E7228">
        <w:rPr>
          <w:rFonts w:ascii="Times New Roman" w:eastAsia="Times New Roman" w:hAnsi="Times New Roman" w:cs="Times New Roman"/>
          <w:b/>
          <w:sz w:val="24"/>
          <w:szCs w:val="24"/>
          <w:lang w:eastAsia="ru-RU"/>
        </w:rPr>
        <w:t>Обучающиеся должны знать</w:t>
      </w:r>
      <w:r w:rsidRPr="008E7228">
        <w:rPr>
          <w:rFonts w:ascii="Times New Roman" w:eastAsia="Times New Roman" w:hAnsi="Times New Roman" w:cs="Times New Roman"/>
          <w:sz w:val="24"/>
          <w:szCs w:val="24"/>
          <w:lang w:eastAsia="ru-RU"/>
        </w:rPr>
        <w:t>:</w:t>
      </w:r>
    </w:p>
    <w:p w:rsidR="004F131F" w:rsidRPr="008E7228" w:rsidRDefault="004F131F" w:rsidP="008678B2">
      <w:pPr>
        <w:numPr>
          <w:ilvl w:val="0"/>
          <w:numId w:val="52"/>
        </w:numPr>
        <w:spacing w:after="0" w:line="240" w:lineRule="auto"/>
        <w:contextualSpacing/>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изученные произведения зарубежной литературы,</w:t>
      </w:r>
    </w:p>
    <w:p w:rsidR="004F131F" w:rsidRPr="008E7228" w:rsidRDefault="004F131F" w:rsidP="008678B2">
      <w:pPr>
        <w:numPr>
          <w:ilvl w:val="0"/>
          <w:numId w:val="52"/>
        </w:numPr>
        <w:spacing w:after="0" w:line="240" w:lineRule="auto"/>
        <w:contextualSpacing/>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их авторов;</w:t>
      </w:r>
    </w:p>
    <w:p w:rsidR="004F131F" w:rsidRPr="008E7228" w:rsidRDefault="004F131F" w:rsidP="008678B2">
      <w:pPr>
        <w:numPr>
          <w:ilvl w:val="0"/>
          <w:numId w:val="52"/>
        </w:numPr>
        <w:spacing w:after="0" w:line="240" w:lineRule="auto"/>
        <w:contextualSpacing/>
        <w:rPr>
          <w:rFonts w:ascii="Times New Roman" w:eastAsia="Times New Roman" w:hAnsi="Times New Roman" w:cs="Times New Roman"/>
          <w:b/>
          <w:sz w:val="24"/>
          <w:szCs w:val="24"/>
          <w:lang w:eastAsia="ru-RU"/>
        </w:rPr>
      </w:pPr>
      <w:r w:rsidRPr="008E7228">
        <w:rPr>
          <w:rFonts w:ascii="Times New Roman" w:eastAsia="Times New Roman" w:hAnsi="Times New Roman" w:cs="Times New Roman"/>
          <w:sz w:val="24"/>
          <w:szCs w:val="24"/>
          <w:lang w:eastAsia="ru-RU"/>
        </w:rPr>
        <w:t>героев произведения;</w:t>
      </w:r>
    </w:p>
    <w:p w:rsidR="004F131F" w:rsidRPr="008E7228" w:rsidRDefault="004F131F" w:rsidP="004F131F">
      <w:pPr>
        <w:spacing w:after="0" w:line="240" w:lineRule="auto"/>
        <w:outlineLvl w:val="0"/>
        <w:rPr>
          <w:rFonts w:ascii="Times New Roman" w:eastAsia="Times New Roman" w:hAnsi="Times New Roman" w:cs="Times New Roman"/>
          <w:b/>
          <w:bCs/>
          <w:sz w:val="24"/>
          <w:szCs w:val="24"/>
          <w:lang w:eastAsia="ru-RU"/>
        </w:rPr>
      </w:pPr>
      <w:r w:rsidRPr="008E7228">
        <w:rPr>
          <w:rFonts w:ascii="Times New Roman" w:eastAsia="Times New Roman" w:hAnsi="Times New Roman" w:cs="Times New Roman"/>
          <w:b/>
          <w:sz w:val="24"/>
          <w:szCs w:val="24"/>
          <w:lang w:eastAsia="ru-RU"/>
        </w:rPr>
        <w:t>Обучающиеся должны уметь:</w:t>
      </w:r>
    </w:p>
    <w:p w:rsidR="004F131F" w:rsidRPr="008E7228" w:rsidRDefault="004F131F" w:rsidP="008678B2">
      <w:pPr>
        <w:numPr>
          <w:ilvl w:val="0"/>
          <w:numId w:val="53"/>
        </w:numPr>
        <w:spacing w:after="0" w:line="240" w:lineRule="auto"/>
        <w:contextualSpacing/>
        <w:outlineLvl w:val="0"/>
        <w:rPr>
          <w:rFonts w:ascii="Times New Roman" w:eastAsia="Times New Roman" w:hAnsi="Times New Roman" w:cs="Times New Roman"/>
          <w:b/>
          <w:bCs/>
          <w:sz w:val="24"/>
          <w:szCs w:val="24"/>
          <w:lang w:eastAsia="ru-RU"/>
        </w:rPr>
      </w:pPr>
      <w:r w:rsidRPr="008E7228">
        <w:rPr>
          <w:rFonts w:ascii="Times New Roman" w:eastAsia="Times New Roman" w:hAnsi="Times New Roman" w:cs="Times New Roman"/>
          <w:bCs/>
          <w:sz w:val="24"/>
          <w:szCs w:val="24"/>
          <w:lang w:eastAsia="ru-RU"/>
        </w:rPr>
        <w:t xml:space="preserve">находить в мифологическом тексте </w:t>
      </w:r>
      <w:proofErr w:type="gramStart"/>
      <w:r w:rsidRPr="008E7228">
        <w:rPr>
          <w:rFonts w:ascii="Times New Roman" w:eastAsia="Times New Roman" w:hAnsi="Times New Roman" w:cs="Times New Roman"/>
          <w:bCs/>
          <w:sz w:val="24"/>
          <w:szCs w:val="24"/>
          <w:lang w:eastAsia="ru-RU"/>
        </w:rPr>
        <w:t>эпизоды</w:t>
      </w:r>
      <w:proofErr w:type="gramEnd"/>
      <w:r w:rsidRPr="008E7228">
        <w:rPr>
          <w:rFonts w:ascii="Times New Roman" w:eastAsia="Times New Roman" w:hAnsi="Times New Roman" w:cs="Times New Roman"/>
          <w:bCs/>
          <w:sz w:val="24"/>
          <w:szCs w:val="24"/>
          <w:lang w:eastAsia="ru-RU"/>
        </w:rPr>
        <w:t xml:space="preserve"> рассказывающие о  представлениях древних людей о мире</w:t>
      </w:r>
      <w:r w:rsidRPr="008E7228">
        <w:rPr>
          <w:rFonts w:ascii="Times New Roman" w:eastAsia="Times New Roman" w:hAnsi="Times New Roman" w:cs="Times New Roman"/>
          <w:b/>
          <w:bCs/>
          <w:sz w:val="24"/>
          <w:szCs w:val="24"/>
          <w:lang w:eastAsia="ru-RU"/>
        </w:rPr>
        <w:t>;</w:t>
      </w:r>
    </w:p>
    <w:p w:rsidR="004F131F" w:rsidRPr="008E7228" w:rsidRDefault="004F131F" w:rsidP="008678B2">
      <w:pPr>
        <w:numPr>
          <w:ilvl w:val="0"/>
          <w:numId w:val="54"/>
        </w:numPr>
        <w:spacing w:after="0" w:line="240" w:lineRule="auto"/>
        <w:contextualSpacing/>
        <w:outlineLvl w:val="0"/>
        <w:rPr>
          <w:rFonts w:ascii="Times New Roman" w:eastAsia="Times New Roman" w:hAnsi="Times New Roman" w:cs="Times New Roman"/>
          <w:bCs/>
          <w:sz w:val="24"/>
          <w:szCs w:val="24"/>
          <w:lang w:eastAsia="ru-RU"/>
        </w:rPr>
      </w:pPr>
      <w:r w:rsidRPr="008E7228">
        <w:rPr>
          <w:rFonts w:ascii="Times New Roman" w:eastAsia="Times New Roman" w:hAnsi="Times New Roman" w:cs="Times New Roman"/>
          <w:bCs/>
          <w:sz w:val="24"/>
          <w:szCs w:val="24"/>
          <w:lang w:eastAsia="ru-RU"/>
        </w:rPr>
        <w:t>сравнивать сказки разных народов,</w:t>
      </w:r>
    </w:p>
    <w:p w:rsidR="004F131F" w:rsidRPr="008E7228" w:rsidRDefault="004F131F" w:rsidP="008678B2">
      <w:pPr>
        <w:numPr>
          <w:ilvl w:val="0"/>
          <w:numId w:val="54"/>
        </w:numPr>
        <w:spacing w:after="0" w:line="240" w:lineRule="auto"/>
        <w:contextualSpacing/>
        <w:outlineLvl w:val="0"/>
        <w:rPr>
          <w:rFonts w:ascii="Times New Roman" w:eastAsia="Times New Roman" w:hAnsi="Times New Roman" w:cs="Times New Roman"/>
          <w:bCs/>
          <w:sz w:val="24"/>
          <w:szCs w:val="24"/>
          <w:lang w:eastAsia="ru-RU"/>
        </w:rPr>
      </w:pPr>
      <w:r w:rsidRPr="008E7228">
        <w:rPr>
          <w:rFonts w:ascii="Times New Roman" w:eastAsia="Times New Roman" w:hAnsi="Times New Roman" w:cs="Times New Roman"/>
          <w:bCs/>
          <w:sz w:val="24"/>
          <w:szCs w:val="24"/>
          <w:lang w:eastAsia="ru-RU"/>
        </w:rPr>
        <w:t>сочинять свои сказки</w:t>
      </w:r>
    </w:p>
    <w:p w:rsidR="004F131F" w:rsidRPr="008E7228" w:rsidRDefault="004F131F" w:rsidP="008678B2">
      <w:pPr>
        <w:numPr>
          <w:ilvl w:val="0"/>
          <w:numId w:val="55"/>
        </w:numPr>
        <w:spacing w:after="0" w:line="240" w:lineRule="auto"/>
        <w:contextualSpacing/>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делить текст на смысловые части, составлять его простой план</w:t>
      </w:r>
    </w:p>
    <w:p w:rsidR="004F131F" w:rsidRPr="008E7228" w:rsidRDefault="004F131F" w:rsidP="008678B2">
      <w:pPr>
        <w:numPr>
          <w:ilvl w:val="0"/>
          <w:numId w:val="55"/>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выделять в тексте главное, анализировать, находить ответы на вопросы;</w:t>
      </w:r>
    </w:p>
    <w:p w:rsidR="004F131F" w:rsidRPr="008E7228" w:rsidRDefault="004F131F" w:rsidP="008678B2">
      <w:pPr>
        <w:numPr>
          <w:ilvl w:val="0"/>
          <w:numId w:val="55"/>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четко, ясно, развернуто излагать свои мысли в устной и письменной форме;</w:t>
      </w:r>
    </w:p>
    <w:p w:rsidR="004F131F" w:rsidRPr="008E7228" w:rsidRDefault="004F131F" w:rsidP="00014035">
      <w:pPr>
        <w:numPr>
          <w:ilvl w:val="0"/>
          <w:numId w:val="55"/>
        </w:numPr>
        <w:spacing w:after="0" w:line="240" w:lineRule="auto"/>
        <w:contextualSpacing/>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 xml:space="preserve">проявлять артистичность, эмоциональность, выразительность при чтении, </w:t>
      </w:r>
      <w:proofErr w:type="spellStart"/>
      <w:r w:rsidRPr="008E7228">
        <w:rPr>
          <w:rFonts w:ascii="Times New Roman" w:eastAsia="Times New Roman" w:hAnsi="Times New Roman" w:cs="Times New Roman"/>
          <w:sz w:val="24"/>
          <w:szCs w:val="24"/>
          <w:lang w:eastAsia="ru-RU"/>
        </w:rPr>
        <w:t>инсценировании</w:t>
      </w:r>
      <w:proofErr w:type="spellEnd"/>
      <w:r w:rsidRPr="008E7228">
        <w:rPr>
          <w:rFonts w:ascii="Times New Roman" w:eastAsia="Times New Roman" w:hAnsi="Times New Roman" w:cs="Times New Roman"/>
          <w:sz w:val="24"/>
          <w:szCs w:val="24"/>
          <w:lang w:eastAsia="ru-RU"/>
        </w:rPr>
        <w:t xml:space="preserve"> произведений зарубежной литературы</w:t>
      </w:r>
    </w:p>
    <w:p w:rsidR="00CC0546" w:rsidRPr="008E7228" w:rsidRDefault="00CC0546" w:rsidP="00CC0546">
      <w:pPr>
        <w:shd w:val="clear" w:color="auto" w:fill="FFFFFF"/>
        <w:spacing w:after="0" w:line="240" w:lineRule="auto"/>
        <w:rPr>
          <w:rFonts w:ascii="Times New Roman" w:eastAsia="Times New Roman" w:hAnsi="Times New Roman" w:cs="Times New Roman"/>
          <w:b/>
          <w:sz w:val="24"/>
          <w:szCs w:val="24"/>
          <w:u w:val="single"/>
          <w:lang w:eastAsia="ru-RU"/>
        </w:rPr>
      </w:pPr>
      <w:r w:rsidRPr="008E7228">
        <w:rPr>
          <w:rFonts w:ascii="Times New Roman" w:eastAsia="Times New Roman" w:hAnsi="Times New Roman" w:cs="Times New Roman"/>
          <w:b/>
          <w:sz w:val="24"/>
          <w:szCs w:val="24"/>
          <w:u w:val="single"/>
          <w:lang w:eastAsia="ru-RU"/>
        </w:rPr>
        <w:t>Виды речевой и читательской деятельности</w:t>
      </w:r>
    </w:p>
    <w:p w:rsidR="00CC0546" w:rsidRPr="008E7228" w:rsidRDefault="00CC0546" w:rsidP="00CC0546">
      <w:pPr>
        <w:shd w:val="clear" w:color="auto" w:fill="FFFFFF"/>
        <w:spacing w:after="0" w:line="240" w:lineRule="auto"/>
        <w:rPr>
          <w:rFonts w:ascii="Times New Roman" w:eastAsia="Times New Roman" w:hAnsi="Times New Roman" w:cs="Times New Roman"/>
          <w:b/>
          <w:sz w:val="24"/>
          <w:szCs w:val="24"/>
          <w:lang w:eastAsia="ru-RU"/>
        </w:rPr>
      </w:pPr>
      <w:r w:rsidRPr="008E7228">
        <w:rPr>
          <w:rFonts w:ascii="Times New Roman" w:eastAsia="Times New Roman" w:hAnsi="Times New Roman" w:cs="Times New Roman"/>
          <w:b/>
          <w:sz w:val="24"/>
          <w:szCs w:val="24"/>
          <w:lang w:eastAsia="ru-RU"/>
        </w:rPr>
        <w:t>Слушание (</w:t>
      </w:r>
      <w:proofErr w:type="spellStart"/>
      <w:r w:rsidRPr="008E7228">
        <w:rPr>
          <w:rFonts w:ascii="Times New Roman" w:eastAsia="Times New Roman" w:hAnsi="Times New Roman" w:cs="Times New Roman"/>
          <w:b/>
          <w:sz w:val="24"/>
          <w:szCs w:val="24"/>
          <w:lang w:eastAsia="ru-RU"/>
        </w:rPr>
        <w:t>аудирование</w:t>
      </w:r>
      <w:proofErr w:type="spellEnd"/>
      <w:r w:rsidRPr="008E7228">
        <w:rPr>
          <w:rFonts w:ascii="Times New Roman" w:eastAsia="Times New Roman" w:hAnsi="Times New Roman" w:cs="Times New Roman"/>
          <w:b/>
          <w:sz w:val="24"/>
          <w:szCs w:val="24"/>
          <w:lang w:eastAsia="ru-RU"/>
        </w:rPr>
        <w:t xml:space="preserve">). </w:t>
      </w:r>
      <w:r w:rsidRPr="008E7228">
        <w:rPr>
          <w:rFonts w:ascii="Times New Roman" w:eastAsia="Times New Roman" w:hAnsi="Times New Roman" w:cs="Times New Roman"/>
          <w:sz w:val="24"/>
          <w:szCs w:val="24"/>
          <w:lang w:eastAsia="ru-RU"/>
        </w:rPr>
        <w:t>Восприятие на слух звучащей речи (высказывание собесед</w:t>
      </w:r>
      <w:r w:rsidRPr="008E7228">
        <w:rPr>
          <w:rFonts w:ascii="Times New Roman" w:eastAsia="Times New Roman" w:hAnsi="Times New Roman" w:cs="Times New Roman"/>
          <w:sz w:val="24"/>
          <w:szCs w:val="24"/>
          <w:lang w:eastAsia="ru-RU"/>
        </w:rPr>
        <w:softHyphen/>
        <w:t xml:space="preserve">ника, слушание различных текстов). </w:t>
      </w:r>
      <w:proofErr w:type="gramStart"/>
      <w:r w:rsidRPr="008E7228">
        <w:rPr>
          <w:rFonts w:ascii="Times New Roman" w:eastAsia="Times New Roman" w:hAnsi="Times New Roman" w:cs="Times New Roman"/>
          <w:sz w:val="24"/>
          <w:szCs w:val="24"/>
          <w:lang w:eastAsia="ru-RU"/>
        </w:rPr>
        <w:t>Адекватное понимание содержания звучащей речи, умение отвечать на вопросы по содержанию прослушанного произведения, определение после</w:t>
      </w:r>
      <w:r w:rsidRPr="008E7228">
        <w:rPr>
          <w:rFonts w:ascii="Times New Roman" w:eastAsia="Times New Roman" w:hAnsi="Times New Roman" w:cs="Times New Roman"/>
          <w:sz w:val="24"/>
          <w:szCs w:val="24"/>
          <w:lang w:eastAsia="ru-RU"/>
        </w:rPr>
        <w:softHyphen/>
        <w:t>довательности событий, осознание цели речевого высказыва</w:t>
      </w:r>
      <w:r w:rsidRPr="008E7228">
        <w:rPr>
          <w:rFonts w:ascii="Times New Roman" w:eastAsia="Times New Roman" w:hAnsi="Times New Roman" w:cs="Times New Roman"/>
          <w:sz w:val="24"/>
          <w:szCs w:val="24"/>
          <w:lang w:eastAsia="ru-RU"/>
        </w:rPr>
        <w:softHyphen/>
        <w:t>ния, умение задавать вопросы по прослушанному учебному, научно-познавательному и художественному произведениям.</w:t>
      </w:r>
      <w:proofErr w:type="gramEnd"/>
      <w:r w:rsidRPr="008E7228">
        <w:rPr>
          <w:rFonts w:ascii="Times New Roman" w:eastAsia="Times New Roman" w:hAnsi="Times New Roman" w:cs="Times New Roman"/>
          <w:sz w:val="24"/>
          <w:szCs w:val="24"/>
          <w:lang w:eastAsia="ru-RU"/>
        </w:rPr>
        <w:t xml:space="preserve"> Развитие умения наблюдать за выразительностью речи, за особенностью авторского стиля.</w:t>
      </w:r>
    </w:p>
    <w:p w:rsidR="00CC0546" w:rsidRPr="008E7228" w:rsidRDefault="00CC0546" w:rsidP="00CC0546">
      <w:pPr>
        <w:shd w:val="clear" w:color="auto" w:fill="FFFFFF"/>
        <w:spacing w:after="0" w:line="240" w:lineRule="auto"/>
        <w:rPr>
          <w:rFonts w:ascii="Times New Roman" w:eastAsia="Times New Roman" w:hAnsi="Times New Roman" w:cs="Times New Roman"/>
          <w:b/>
          <w:sz w:val="24"/>
          <w:szCs w:val="24"/>
          <w:lang w:eastAsia="ru-RU"/>
        </w:rPr>
      </w:pPr>
      <w:r w:rsidRPr="008E7228">
        <w:rPr>
          <w:rFonts w:ascii="Times New Roman" w:eastAsia="Times New Roman" w:hAnsi="Times New Roman" w:cs="Times New Roman"/>
          <w:b/>
          <w:sz w:val="24"/>
          <w:szCs w:val="24"/>
          <w:lang w:eastAsia="ru-RU"/>
        </w:rPr>
        <w:t xml:space="preserve">Чтение. </w:t>
      </w:r>
      <w:r w:rsidRPr="008E7228">
        <w:rPr>
          <w:rFonts w:ascii="Times New Roman" w:eastAsia="Times New Roman" w:hAnsi="Times New Roman" w:cs="Times New Roman"/>
          <w:i/>
          <w:iCs/>
          <w:sz w:val="24"/>
          <w:szCs w:val="24"/>
          <w:lang w:eastAsia="ru-RU"/>
        </w:rPr>
        <w:t>Чтение вслух.</w:t>
      </w:r>
      <w:r w:rsidRPr="008E7228">
        <w:rPr>
          <w:rFonts w:ascii="Times New Roman" w:eastAsia="Times New Roman" w:hAnsi="Times New Roman" w:cs="Times New Roman"/>
          <w:sz w:val="24"/>
          <w:szCs w:val="24"/>
          <w:lang w:eastAsia="ru-RU"/>
        </w:rPr>
        <w:t xml:space="preserve"> Ориентация на развитие речевой культуры учащихся формирование у них коммуникативно-речевых умений и </w:t>
      </w:r>
      <w:proofErr w:type="spellStart"/>
      <w:r w:rsidRPr="008E7228">
        <w:rPr>
          <w:rFonts w:ascii="Times New Roman" w:eastAsia="Times New Roman" w:hAnsi="Times New Roman" w:cs="Times New Roman"/>
          <w:sz w:val="24"/>
          <w:szCs w:val="24"/>
          <w:lang w:eastAsia="ru-RU"/>
        </w:rPr>
        <w:t>навыков</w:t>
      </w:r>
      <w:proofErr w:type="gramStart"/>
      <w:r w:rsidRPr="008E7228">
        <w:rPr>
          <w:rFonts w:ascii="Times New Roman" w:eastAsia="Times New Roman" w:hAnsi="Times New Roman" w:cs="Times New Roman"/>
          <w:sz w:val="24"/>
          <w:szCs w:val="24"/>
          <w:lang w:eastAsia="ru-RU"/>
        </w:rPr>
        <w:t>.П</w:t>
      </w:r>
      <w:proofErr w:type="gramEnd"/>
      <w:r w:rsidRPr="008E7228">
        <w:rPr>
          <w:rFonts w:ascii="Times New Roman" w:eastAsia="Times New Roman" w:hAnsi="Times New Roman" w:cs="Times New Roman"/>
          <w:sz w:val="24"/>
          <w:szCs w:val="24"/>
          <w:lang w:eastAsia="ru-RU"/>
        </w:rPr>
        <w:t>остепенный</w:t>
      </w:r>
      <w:proofErr w:type="spellEnd"/>
      <w:r w:rsidRPr="008E7228">
        <w:rPr>
          <w:rFonts w:ascii="Times New Roman" w:eastAsia="Times New Roman" w:hAnsi="Times New Roman" w:cs="Times New Roman"/>
          <w:sz w:val="24"/>
          <w:szCs w:val="24"/>
          <w:lang w:eastAsia="ru-RU"/>
        </w:rPr>
        <w:t xml:space="preserve"> переход от слогового к плавному, осмысленно</w:t>
      </w:r>
      <w:r w:rsidRPr="008E7228">
        <w:rPr>
          <w:rFonts w:ascii="Times New Roman" w:eastAsia="Times New Roman" w:hAnsi="Times New Roman" w:cs="Times New Roman"/>
          <w:sz w:val="24"/>
          <w:szCs w:val="24"/>
          <w:lang w:eastAsia="ru-RU"/>
        </w:rPr>
        <w:softHyphen/>
        <w:t>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w:t>
      </w:r>
      <w:r w:rsidRPr="008E7228">
        <w:rPr>
          <w:rFonts w:ascii="Times New Roman" w:eastAsia="Times New Roman" w:hAnsi="Times New Roman" w:cs="Times New Roman"/>
          <w:sz w:val="24"/>
          <w:szCs w:val="24"/>
          <w:lang w:eastAsia="ru-RU"/>
        </w:rPr>
        <w:softHyphen/>
        <w:t>ных по виду и типу текстов, передача их с помощью интониро</w:t>
      </w:r>
      <w:r w:rsidRPr="008E7228">
        <w:rPr>
          <w:rFonts w:ascii="Times New Roman" w:eastAsia="Times New Roman" w:hAnsi="Times New Roman" w:cs="Times New Roman"/>
          <w:sz w:val="24"/>
          <w:szCs w:val="24"/>
          <w:lang w:eastAsia="ru-RU"/>
        </w:rPr>
        <w:softHyphen/>
        <w:t>вания. Развитие поэтического слуха. Воспитание эстетической отзывчивости на произведение. Умение самостоятельно подго</w:t>
      </w:r>
      <w:r w:rsidRPr="008E7228">
        <w:rPr>
          <w:rFonts w:ascii="Times New Roman" w:eastAsia="Times New Roman" w:hAnsi="Times New Roman" w:cs="Times New Roman"/>
          <w:sz w:val="24"/>
          <w:szCs w:val="24"/>
          <w:lang w:eastAsia="ru-RU"/>
        </w:rPr>
        <w:softHyphen/>
        <w:t>товиться к выразительному чтению небольшого текста (выбрать тон и темп чтения, определить логические ударения и паузы)</w:t>
      </w:r>
      <w:proofErr w:type="gramStart"/>
      <w:r w:rsidRPr="008E7228">
        <w:rPr>
          <w:rFonts w:ascii="Times New Roman" w:eastAsia="Times New Roman" w:hAnsi="Times New Roman" w:cs="Times New Roman"/>
          <w:sz w:val="24"/>
          <w:szCs w:val="24"/>
          <w:lang w:eastAsia="ru-RU"/>
        </w:rPr>
        <w:t>.Р</w:t>
      </w:r>
      <w:proofErr w:type="gramEnd"/>
      <w:r w:rsidRPr="008E7228">
        <w:rPr>
          <w:rFonts w:ascii="Times New Roman" w:eastAsia="Times New Roman" w:hAnsi="Times New Roman" w:cs="Times New Roman"/>
          <w:sz w:val="24"/>
          <w:szCs w:val="24"/>
          <w:lang w:eastAsia="ru-RU"/>
        </w:rPr>
        <w:t>азвитие умения переходить от чтения вслух и чтению про себя.</w:t>
      </w:r>
    </w:p>
    <w:p w:rsidR="00CC0546" w:rsidRPr="008E7228" w:rsidRDefault="00CC0546" w:rsidP="00CC0546">
      <w:pPr>
        <w:shd w:val="clear" w:color="auto" w:fill="FFFFFF"/>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i/>
          <w:iCs/>
          <w:sz w:val="24"/>
          <w:szCs w:val="24"/>
          <w:lang w:eastAsia="ru-RU"/>
        </w:rPr>
        <w:lastRenderedPageBreak/>
        <w:t>Чтение про себя.</w:t>
      </w:r>
      <w:r w:rsidRPr="008E7228">
        <w:rPr>
          <w:rFonts w:ascii="Times New Roman" w:eastAsia="Times New Roman" w:hAnsi="Times New Roman" w:cs="Times New Roman"/>
          <w:sz w:val="24"/>
          <w:szCs w:val="24"/>
          <w:lang w:eastAsia="ru-RU"/>
        </w:rPr>
        <w:t> Осознание смысла произведения при чте</w:t>
      </w:r>
      <w:r w:rsidRPr="008E7228">
        <w:rPr>
          <w:rFonts w:ascii="Times New Roman" w:eastAsia="Times New Roman" w:hAnsi="Times New Roman" w:cs="Times New Roman"/>
          <w:sz w:val="24"/>
          <w:szCs w:val="24"/>
          <w:lang w:eastAsia="ru-RU"/>
        </w:rPr>
        <w:softHyphen/>
        <w:t>нии про себя (доступных по объёму и жанру произведений). Определение вида чтения (изучающее, ознакомительное, выбо</w:t>
      </w:r>
      <w:r w:rsidRPr="008E7228">
        <w:rPr>
          <w:rFonts w:ascii="Times New Roman" w:eastAsia="Times New Roman" w:hAnsi="Times New Roman" w:cs="Times New Roman"/>
          <w:sz w:val="24"/>
          <w:szCs w:val="24"/>
          <w:lang w:eastAsia="ru-RU"/>
        </w:rPr>
        <w:softHyphen/>
        <w:t>рочное), умение находить в тексте необходимую информацию, понимание её особенностей.</w:t>
      </w:r>
    </w:p>
    <w:p w:rsidR="00CC0546" w:rsidRPr="008E7228" w:rsidRDefault="00CC0546" w:rsidP="00CC0546">
      <w:pPr>
        <w:shd w:val="clear" w:color="auto" w:fill="FFFFFF"/>
        <w:spacing w:after="0" w:line="240" w:lineRule="auto"/>
        <w:rPr>
          <w:rFonts w:ascii="Times New Roman" w:eastAsia="Times New Roman" w:hAnsi="Times New Roman" w:cs="Times New Roman"/>
          <w:b/>
          <w:sz w:val="24"/>
          <w:szCs w:val="24"/>
          <w:lang w:eastAsia="ru-RU"/>
        </w:rPr>
      </w:pPr>
      <w:r w:rsidRPr="008E7228">
        <w:rPr>
          <w:rFonts w:ascii="Times New Roman" w:eastAsia="Times New Roman" w:hAnsi="Times New Roman" w:cs="Times New Roman"/>
          <w:b/>
          <w:sz w:val="24"/>
          <w:szCs w:val="24"/>
          <w:lang w:eastAsia="ru-RU"/>
        </w:rPr>
        <w:t>Работа с разными видами текста.</w:t>
      </w:r>
    </w:p>
    <w:p w:rsidR="00CC0546" w:rsidRPr="008E7228" w:rsidRDefault="00CC0546" w:rsidP="00CC0546">
      <w:pPr>
        <w:shd w:val="clear" w:color="auto" w:fill="FFFFFF"/>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Общее представление о разных видах текста: художествен</w:t>
      </w:r>
      <w:r w:rsidRPr="008E7228">
        <w:rPr>
          <w:rFonts w:ascii="Times New Roman" w:eastAsia="Times New Roman" w:hAnsi="Times New Roman" w:cs="Times New Roman"/>
          <w:sz w:val="24"/>
          <w:szCs w:val="24"/>
          <w:lang w:eastAsia="ru-RU"/>
        </w:rPr>
        <w:softHyphen/>
        <w:t>ном, учебном, научно-популярном и их сравнение. Определе</w:t>
      </w:r>
      <w:r w:rsidRPr="008E7228">
        <w:rPr>
          <w:rFonts w:ascii="Times New Roman" w:eastAsia="Times New Roman" w:hAnsi="Times New Roman" w:cs="Times New Roman"/>
          <w:sz w:val="24"/>
          <w:szCs w:val="24"/>
          <w:lang w:eastAsia="ru-RU"/>
        </w:rPr>
        <w:softHyphen/>
        <w:t>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CC0546" w:rsidRPr="008E7228" w:rsidRDefault="00CC0546" w:rsidP="00CC0546">
      <w:pPr>
        <w:shd w:val="clear" w:color="auto" w:fill="FFFFFF"/>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Практическое освоение умения отличать текст от набора предложений. Прогнозирование содержания книги по её на</w:t>
      </w:r>
      <w:r w:rsidRPr="008E7228">
        <w:rPr>
          <w:rFonts w:ascii="Times New Roman" w:eastAsia="Times New Roman" w:hAnsi="Times New Roman" w:cs="Times New Roman"/>
          <w:sz w:val="24"/>
          <w:szCs w:val="24"/>
          <w:lang w:eastAsia="ru-RU"/>
        </w:rPr>
        <w:softHyphen/>
        <w:t>званию и оформлению.</w:t>
      </w:r>
    </w:p>
    <w:p w:rsidR="00CC0546" w:rsidRPr="008E7228" w:rsidRDefault="00CC0546" w:rsidP="00CC0546">
      <w:pPr>
        <w:shd w:val="clear" w:color="auto" w:fill="FFFFFF"/>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Самостоятельное определение темы и главной мысли про</w:t>
      </w:r>
      <w:r w:rsidRPr="008E7228">
        <w:rPr>
          <w:rFonts w:ascii="Times New Roman" w:eastAsia="Times New Roman" w:hAnsi="Times New Roman" w:cs="Times New Roman"/>
          <w:sz w:val="24"/>
          <w:szCs w:val="24"/>
          <w:lang w:eastAsia="ru-RU"/>
        </w:rPr>
        <w:softHyphen/>
        <w:t xml:space="preserve">изведения по вопросам и самостоятельное деление текста на смысловые части, их </w:t>
      </w:r>
      <w:proofErr w:type="spellStart"/>
      <w:r w:rsidRPr="008E7228">
        <w:rPr>
          <w:rFonts w:ascii="Times New Roman" w:eastAsia="Times New Roman" w:hAnsi="Times New Roman" w:cs="Times New Roman"/>
          <w:sz w:val="24"/>
          <w:szCs w:val="24"/>
          <w:lang w:eastAsia="ru-RU"/>
        </w:rPr>
        <w:t>озаглавливание</w:t>
      </w:r>
      <w:proofErr w:type="spellEnd"/>
      <w:r w:rsidRPr="008E7228">
        <w:rPr>
          <w:rFonts w:ascii="Times New Roman" w:eastAsia="Times New Roman" w:hAnsi="Times New Roman" w:cs="Times New Roman"/>
          <w:sz w:val="24"/>
          <w:szCs w:val="24"/>
          <w:lang w:eastAsia="ru-RU"/>
        </w:rPr>
        <w:t>. Умение работать с раз</w:t>
      </w:r>
      <w:r w:rsidRPr="008E7228">
        <w:rPr>
          <w:rFonts w:ascii="Times New Roman" w:eastAsia="Times New Roman" w:hAnsi="Times New Roman" w:cs="Times New Roman"/>
          <w:sz w:val="24"/>
          <w:szCs w:val="24"/>
          <w:lang w:eastAsia="ru-RU"/>
        </w:rPr>
        <w:softHyphen/>
        <w:t>ными видами информации.</w:t>
      </w:r>
    </w:p>
    <w:p w:rsidR="00CC0546" w:rsidRPr="008E7228" w:rsidRDefault="00CC0546" w:rsidP="00CC0546">
      <w:pPr>
        <w:shd w:val="clear" w:color="auto" w:fill="FFFFFF"/>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w:t>
      </w:r>
      <w:r w:rsidR="00A457E0" w:rsidRPr="008E7228">
        <w:rPr>
          <w:rFonts w:ascii="Times New Roman" w:eastAsia="Times New Roman" w:hAnsi="Times New Roman" w:cs="Times New Roman"/>
          <w:sz w:val="24"/>
          <w:szCs w:val="24"/>
          <w:lang w:eastAsia="ru-RU"/>
        </w:rPr>
        <w:t>вно-изобразительных материалов.</w:t>
      </w:r>
    </w:p>
    <w:p w:rsidR="00CC0546" w:rsidRPr="008E7228" w:rsidRDefault="00CC0546" w:rsidP="00CC0546">
      <w:pPr>
        <w:shd w:val="clear" w:color="auto" w:fill="FFFFFF"/>
        <w:spacing w:after="0" w:line="240" w:lineRule="auto"/>
        <w:rPr>
          <w:rFonts w:ascii="Times New Roman" w:eastAsia="Times New Roman" w:hAnsi="Times New Roman" w:cs="Times New Roman"/>
          <w:b/>
          <w:sz w:val="24"/>
          <w:szCs w:val="24"/>
          <w:lang w:eastAsia="ru-RU"/>
        </w:rPr>
      </w:pPr>
      <w:r w:rsidRPr="008E7228">
        <w:rPr>
          <w:rFonts w:ascii="Times New Roman" w:eastAsia="Times New Roman" w:hAnsi="Times New Roman" w:cs="Times New Roman"/>
          <w:b/>
          <w:sz w:val="24"/>
          <w:szCs w:val="24"/>
          <w:lang w:eastAsia="ru-RU"/>
        </w:rPr>
        <w:t>Библиографическая культура</w:t>
      </w:r>
    </w:p>
    <w:p w:rsidR="00CC0546" w:rsidRPr="008E7228" w:rsidRDefault="00CC0546" w:rsidP="00CC0546">
      <w:pPr>
        <w:shd w:val="clear" w:color="auto" w:fill="FFFFFF"/>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Книга как особый вид искусства. Книга как источник не</w:t>
      </w:r>
      <w:r w:rsidRPr="008E7228">
        <w:rPr>
          <w:rFonts w:ascii="Times New Roman" w:eastAsia="Times New Roman" w:hAnsi="Times New Roman" w:cs="Times New Roman"/>
          <w:sz w:val="24"/>
          <w:szCs w:val="24"/>
          <w:lang w:eastAsia="ru-RU"/>
        </w:rPr>
        <w:softHyphen/>
        <w:t>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w:t>
      </w:r>
      <w:r w:rsidRPr="008E7228">
        <w:rPr>
          <w:rFonts w:ascii="Times New Roman" w:eastAsia="Times New Roman" w:hAnsi="Times New Roman" w:cs="Times New Roman"/>
          <w:sz w:val="24"/>
          <w:szCs w:val="24"/>
          <w:lang w:eastAsia="ru-RU"/>
        </w:rPr>
        <w:softHyphen/>
        <w:t>тульный лист, аннотация, иллюстрации. Умение самостоятельно составить аннотацию.</w:t>
      </w:r>
    </w:p>
    <w:p w:rsidR="00CC0546" w:rsidRPr="008E7228" w:rsidRDefault="00CC0546" w:rsidP="00CC0546">
      <w:pPr>
        <w:shd w:val="clear" w:color="auto" w:fill="FFFFFF"/>
        <w:spacing w:after="0" w:line="240" w:lineRule="auto"/>
        <w:rPr>
          <w:rFonts w:ascii="Times New Roman" w:eastAsia="Times New Roman" w:hAnsi="Times New Roman" w:cs="Times New Roman"/>
          <w:sz w:val="24"/>
          <w:szCs w:val="24"/>
          <w:lang w:eastAsia="ru-RU"/>
        </w:rPr>
      </w:pPr>
      <w:proofErr w:type="gramStart"/>
      <w:r w:rsidRPr="008E7228">
        <w:rPr>
          <w:rFonts w:ascii="Times New Roman" w:eastAsia="Times New Roman" w:hAnsi="Times New Roman" w:cs="Times New Roman"/>
          <w:sz w:val="24"/>
          <w:szCs w:val="24"/>
          <w:lang w:eastAsia="ru-RU"/>
        </w:rPr>
        <w:t>Виды информации в книге: научная, художественная (с опо</w:t>
      </w:r>
      <w:r w:rsidRPr="008E7228">
        <w:rPr>
          <w:rFonts w:ascii="Times New Roman" w:eastAsia="Times New Roman" w:hAnsi="Times New Roman" w:cs="Times New Roman"/>
          <w:sz w:val="24"/>
          <w:szCs w:val="24"/>
          <w:lang w:eastAsia="ru-RU"/>
        </w:rPr>
        <w:softHyphen/>
        <w:t>рой на внешние показатели книги, её справочно-иллюстративный материал.</w:t>
      </w:r>
      <w:proofErr w:type="gramEnd"/>
    </w:p>
    <w:p w:rsidR="00CC0546" w:rsidRPr="008E7228" w:rsidRDefault="00CC0546" w:rsidP="00CC0546">
      <w:pPr>
        <w:shd w:val="clear" w:color="auto" w:fill="FFFFFF"/>
        <w:spacing w:after="0" w:line="240" w:lineRule="auto"/>
        <w:rPr>
          <w:rFonts w:ascii="Times New Roman" w:eastAsia="Times New Roman" w:hAnsi="Times New Roman" w:cs="Times New Roman"/>
          <w:sz w:val="24"/>
          <w:szCs w:val="24"/>
          <w:lang w:eastAsia="ru-RU"/>
        </w:rPr>
      </w:pPr>
      <w:proofErr w:type="gramStart"/>
      <w:r w:rsidRPr="008E7228">
        <w:rPr>
          <w:rFonts w:ascii="Times New Roman" w:eastAsia="Times New Roman" w:hAnsi="Times New Roman" w:cs="Times New Roman"/>
          <w:sz w:val="24"/>
          <w:szCs w:val="24"/>
          <w:lang w:eastAsia="ru-RU"/>
        </w:rPr>
        <w:t>Типы книг (изданий): книга-произведение, книга-сборник, собрание сочинений, периодическая печать, справочные изда</w:t>
      </w:r>
      <w:r w:rsidRPr="008E7228">
        <w:rPr>
          <w:rFonts w:ascii="Times New Roman" w:eastAsia="Times New Roman" w:hAnsi="Times New Roman" w:cs="Times New Roman"/>
          <w:sz w:val="24"/>
          <w:szCs w:val="24"/>
          <w:lang w:eastAsia="ru-RU"/>
        </w:rPr>
        <w:softHyphen/>
        <w:t>ния (справочники, словари, энциклопедии).</w:t>
      </w:r>
      <w:proofErr w:type="gramEnd"/>
    </w:p>
    <w:p w:rsidR="00CC0546" w:rsidRPr="008E7228" w:rsidRDefault="00CC0546" w:rsidP="00CC0546">
      <w:pPr>
        <w:shd w:val="clear" w:color="auto" w:fill="FFFFFF"/>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Самостоятельный выбор книг на основе рекомендательного списка, алфавитного и тематического каталога. Самостоятель</w:t>
      </w:r>
      <w:r w:rsidRPr="008E7228">
        <w:rPr>
          <w:rFonts w:ascii="Times New Roman" w:eastAsia="Times New Roman" w:hAnsi="Times New Roman" w:cs="Times New Roman"/>
          <w:sz w:val="24"/>
          <w:szCs w:val="24"/>
          <w:lang w:eastAsia="ru-RU"/>
        </w:rPr>
        <w:softHyphen/>
        <w:t>ное пользование соответствующими возрасту словарями и дру</w:t>
      </w:r>
      <w:r w:rsidRPr="008E7228">
        <w:rPr>
          <w:rFonts w:ascii="Times New Roman" w:eastAsia="Times New Roman" w:hAnsi="Times New Roman" w:cs="Times New Roman"/>
          <w:sz w:val="24"/>
          <w:szCs w:val="24"/>
          <w:lang w:eastAsia="ru-RU"/>
        </w:rPr>
        <w:softHyphen/>
        <w:t>гой справочной литературой.</w:t>
      </w:r>
    </w:p>
    <w:p w:rsidR="00CC0546" w:rsidRPr="008E7228" w:rsidRDefault="00CC0546" w:rsidP="00CC0546">
      <w:pPr>
        <w:shd w:val="clear" w:color="auto" w:fill="FFFFFF"/>
        <w:spacing w:after="0" w:line="240" w:lineRule="auto"/>
        <w:rPr>
          <w:rFonts w:ascii="Times New Roman" w:eastAsia="Times New Roman" w:hAnsi="Times New Roman" w:cs="Times New Roman"/>
          <w:b/>
          <w:sz w:val="24"/>
          <w:szCs w:val="24"/>
          <w:lang w:eastAsia="ru-RU"/>
        </w:rPr>
      </w:pPr>
      <w:r w:rsidRPr="008E7228">
        <w:rPr>
          <w:rFonts w:ascii="Times New Roman" w:eastAsia="Times New Roman" w:hAnsi="Times New Roman" w:cs="Times New Roman"/>
          <w:b/>
          <w:sz w:val="24"/>
          <w:szCs w:val="24"/>
          <w:lang w:eastAsia="ru-RU"/>
        </w:rPr>
        <w:t>Работа с текстом художественного произведения</w:t>
      </w:r>
    </w:p>
    <w:p w:rsidR="00CC0546" w:rsidRPr="008E7228" w:rsidRDefault="00CC0546" w:rsidP="00CC0546">
      <w:pPr>
        <w:shd w:val="clear" w:color="auto" w:fill="FFFFFF"/>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Определение особенностей художественного текста: свое</w:t>
      </w:r>
      <w:r w:rsidRPr="008E7228">
        <w:rPr>
          <w:rFonts w:ascii="Times New Roman" w:eastAsia="Times New Roman" w:hAnsi="Times New Roman" w:cs="Times New Roman"/>
          <w:sz w:val="24"/>
          <w:szCs w:val="24"/>
          <w:lang w:eastAsia="ru-RU"/>
        </w:rPr>
        <w:softHyphen/>
        <w:t>образие выразительных средств языка (с помощью учителя). Понимание заглавия произведения, его адекватное соотношение с содержанием.</w:t>
      </w:r>
    </w:p>
    <w:p w:rsidR="00CC0546" w:rsidRPr="008E7228" w:rsidRDefault="00CC0546" w:rsidP="00CC0546">
      <w:pPr>
        <w:shd w:val="clear" w:color="auto" w:fill="FFFFFF"/>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Понимание нравственно-эстетического содержания прочи</w:t>
      </w:r>
      <w:r w:rsidRPr="008E7228">
        <w:rPr>
          <w:rFonts w:ascii="Times New Roman" w:eastAsia="Times New Roman" w:hAnsi="Times New Roman" w:cs="Times New Roman"/>
          <w:sz w:val="24"/>
          <w:szCs w:val="24"/>
          <w:lang w:eastAsia="ru-RU"/>
        </w:rPr>
        <w:softHyphen/>
        <w:t>танного произведения, осознание мотивации поведения героев, анализ поступков героев с точки зрения норм морали. Осо</w:t>
      </w:r>
      <w:r w:rsidRPr="008E7228">
        <w:rPr>
          <w:rFonts w:ascii="Times New Roman" w:eastAsia="Times New Roman" w:hAnsi="Times New Roman" w:cs="Times New Roman"/>
          <w:sz w:val="24"/>
          <w:szCs w:val="24"/>
          <w:lang w:eastAsia="ru-RU"/>
        </w:rPr>
        <w:softHyphen/>
        <w:t>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w:t>
      </w:r>
      <w:r w:rsidRPr="008E7228">
        <w:rPr>
          <w:rFonts w:ascii="Times New Roman" w:eastAsia="Times New Roman" w:hAnsi="Times New Roman" w:cs="Times New Roman"/>
          <w:sz w:val="24"/>
          <w:szCs w:val="24"/>
          <w:lang w:eastAsia="ru-RU"/>
        </w:rPr>
        <w:softHyphen/>
        <w:t>разительных средств языка (синонимов, антонимов, сравнений, эпитетов), последовательное воспроизведение эпизодов с ис</w:t>
      </w:r>
      <w:r w:rsidRPr="008E7228">
        <w:rPr>
          <w:rFonts w:ascii="Times New Roman" w:eastAsia="Times New Roman" w:hAnsi="Times New Roman" w:cs="Times New Roman"/>
          <w:sz w:val="24"/>
          <w:szCs w:val="24"/>
          <w:lang w:eastAsia="ru-RU"/>
        </w:rPr>
        <w:softHyphen/>
        <w:t>пользованием специфической для данного произведения лекси</w:t>
      </w:r>
      <w:r w:rsidRPr="008E7228">
        <w:rPr>
          <w:rFonts w:ascii="Times New Roman" w:eastAsia="Times New Roman" w:hAnsi="Times New Roman" w:cs="Times New Roman"/>
          <w:sz w:val="24"/>
          <w:szCs w:val="24"/>
          <w:lang w:eastAsia="ru-RU"/>
        </w:rPr>
        <w:softHyphen/>
        <w:t>ки (по вопросам учителя), рассказ по иллюстрациям, пересказ.</w:t>
      </w:r>
    </w:p>
    <w:p w:rsidR="00CC0546" w:rsidRPr="008E7228" w:rsidRDefault="00CC0546" w:rsidP="00CC0546">
      <w:pPr>
        <w:shd w:val="clear" w:color="auto" w:fill="FFFFFF"/>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Характеристика героя произведения с использованием худо</w:t>
      </w:r>
      <w:r w:rsidRPr="008E7228">
        <w:rPr>
          <w:rFonts w:ascii="Times New Roman" w:eastAsia="Times New Roman" w:hAnsi="Times New Roman" w:cs="Times New Roman"/>
          <w:sz w:val="24"/>
          <w:szCs w:val="24"/>
          <w:lang w:eastAsia="ru-RU"/>
        </w:rPr>
        <w:softHyphen/>
        <w:t>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w:t>
      </w:r>
      <w:r w:rsidRPr="008E7228">
        <w:rPr>
          <w:rFonts w:ascii="Times New Roman" w:eastAsia="Times New Roman" w:hAnsi="Times New Roman" w:cs="Times New Roman"/>
          <w:sz w:val="24"/>
          <w:szCs w:val="24"/>
          <w:lang w:eastAsia="ru-RU"/>
        </w:rPr>
        <w:softHyphen/>
        <w:t>ные через поступки и речь. Выявление авторского отношения к герою на основе анализа текста, авторских помет, имён героев.</w:t>
      </w:r>
    </w:p>
    <w:p w:rsidR="00CC0546" w:rsidRPr="008E7228" w:rsidRDefault="00CC0546" w:rsidP="00CC0546">
      <w:pPr>
        <w:shd w:val="clear" w:color="auto" w:fill="FFFFFF"/>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 xml:space="preserve">Освоение разных видов пересказа художественного текста: </w:t>
      </w:r>
      <w:proofErr w:type="gramStart"/>
      <w:r w:rsidRPr="008E7228">
        <w:rPr>
          <w:rFonts w:ascii="Times New Roman" w:eastAsia="Times New Roman" w:hAnsi="Times New Roman" w:cs="Times New Roman"/>
          <w:sz w:val="24"/>
          <w:szCs w:val="24"/>
          <w:lang w:eastAsia="ru-RU"/>
        </w:rPr>
        <w:t>подробный</w:t>
      </w:r>
      <w:proofErr w:type="gramEnd"/>
      <w:r w:rsidRPr="008E7228">
        <w:rPr>
          <w:rFonts w:ascii="Times New Roman" w:eastAsia="Times New Roman" w:hAnsi="Times New Roman" w:cs="Times New Roman"/>
          <w:sz w:val="24"/>
          <w:szCs w:val="24"/>
          <w:lang w:eastAsia="ru-RU"/>
        </w:rPr>
        <w:t xml:space="preserve">, выборочный и краткий (передача основных мыслей). </w:t>
      </w:r>
      <w:proofErr w:type="gramStart"/>
      <w:r w:rsidRPr="008E7228">
        <w:rPr>
          <w:rFonts w:ascii="Times New Roman" w:eastAsia="Times New Roman" w:hAnsi="Times New Roman" w:cs="Times New Roman"/>
          <w:sz w:val="24"/>
          <w:szCs w:val="24"/>
          <w:lang w:eastAsia="ru-RU"/>
        </w:rPr>
        <w:t xml:space="preserve">Подробный пересказ текста (деление текста на части, определение главной мысли каждой части и всего текста, </w:t>
      </w:r>
      <w:proofErr w:type="spellStart"/>
      <w:r w:rsidRPr="008E7228">
        <w:rPr>
          <w:rFonts w:ascii="Times New Roman" w:eastAsia="Times New Roman" w:hAnsi="Times New Roman" w:cs="Times New Roman"/>
          <w:sz w:val="24"/>
          <w:szCs w:val="24"/>
          <w:lang w:eastAsia="ru-RU"/>
        </w:rPr>
        <w:t>озаглавливание</w:t>
      </w:r>
      <w:proofErr w:type="spellEnd"/>
      <w:r w:rsidRPr="008E7228">
        <w:rPr>
          <w:rFonts w:ascii="Times New Roman" w:eastAsia="Times New Roman" w:hAnsi="Times New Roman" w:cs="Times New Roman"/>
          <w:sz w:val="24"/>
          <w:szCs w:val="24"/>
          <w:lang w:eastAsia="ru-RU"/>
        </w:rPr>
        <w:t xml:space="preserve"> каждой части и всего текста): определение главной мысли фрагмента, выделение опорных или ключевых слов, </w:t>
      </w:r>
      <w:proofErr w:type="spellStart"/>
      <w:r w:rsidRPr="008E7228">
        <w:rPr>
          <w:rFonts w:ascii="Times New Roman" w:eastAsia="Times New Roman" w:hAnsi="Times New Roman" w:cs="Times New Roman"/>
          <w:sz w:val="24"/>
          <w:szCs w:val="24"/>
          <w:lang w:eastAsia="ru-RU"/>
        </w:rPr>
        <w:t>озаглавливание</w:t>
      </w:r>
      <w:proofErr w:type="spellEnd"/>
      <w:r w:rsidRPr="008E7228">
        <w:rPr>
          <w:rFonts w:ascii="Times New Roman" w:eastAsia="Times New Roman" w:hAnsi="Times New Roman" w:cs="Times New Roman"/>
          <w:sz w:val="24"/>
          <w:szCs w:val="24"/>
          <w:lang w:eastAsia="ru-RU"/>
        </w:rPr>
        <w:t xml:space="preserve">; план (в виде назывных </w:t>
      </w:r>
      <w:r w:rsidRPr="008E7228">
        <w:rPr>
          <w:rFonts w:ascii="Times New Roman" w:eastAsia="Times New Roman" w:hAnsi="Times New Roman" w:cs="Times New Roman"/>
          <w:sz w:val="24"/>
          <w:szCs w:val="24"/>
          <w:lang w:eastAsia="ru-RU"/>
        </w:rPr>
        <w:lastRenderedPageBreak/>
        <w:t>предложений из текста, в виде вопросов, в виде самостоятельно сформулированных высказы</w:t>
      </w:r>
      <w:r w:rsidRPr="008E7228">
        <w:rPr>
          <w:rFonts w:ascii="Times New Roman" w:eastAsia="Times New Roman" w:hAnsi="Times New Roman" w:cs="Times New Roman"/>
          <w:sz w:val="24"/>
          <w:szCs w:val="24"/>
          <w:lang w:eastAsia="ru-RU"/>
        </w:rPr>
        <w:softHyphen/>
        <w:t>ваний) и на его основе подробный пересказ всего текста.</w:t>
      </w:r>
      <w:proofErr w:type="gramEnd"/>
    </w:p>
    <w:p w:rsidR="00CC0546" w:rsidRPr="008E7228" w:rsidRDefault="00CC0546" w:rsidP="00CC0546">
      <w:pPr>
        <w:shd w:val="clear" w:color="auto" w:fill="FFFFFF"/>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Самостоятельный выборочный пересказ по заданному фраг</w:t>
      </w:r>
      <w:r w:rsidRPr="008E7228">
        <w:rPr>
          <w:rFonts w:ascii="Times New Roman" w:eastAsia="Times New Roman" w:hAnsi="Times New Roman" w:cs="Times New Roman"/>
          <w:sz w:val="24"/>
          <w:szCs w:val="24"/>
          <w:lang w:eastAsia="ru-RU"/>
        </w:rPr>
        <w:softHyphen/>
        <w:t>менту: характеристика героя произведения (выбор слов, выраже</w:t>
      </w:r>
      <w:r w:rsidRPr="008E7228">
        <w:rPr>
          <w:rFonts w:ascii="Times New Roman" w:eastAsia="Times New Roman" w:hAnsi="Times New Roman" w:cs="Times New Roman"/>
          <w:sz w:val="24"/>
          <w:szCs w:val="24"/>
          <w:lang w:eastAsia="ru-RU"/>
        </w:rPr>
        <w:softHyphen/>
        <w:t>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CC0546" w:rsidRPr="008E7228" w:rsidRDefault="00CC0546" w:rsidP="00CC0546">
      <w:pPr>
        <w:shd w:val="clear" w:color="auto" w:fill="FFFFFF"/>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Развитие наблюдательности при чтении поэтических текстов. Развитие умения предвосхищать (предвидеть) ход развития сю</w:t>
      </w:r>
      <w:r w:rsidRPr="008E7228">
        <w:rPr>
          <w:rFonts w:ascii="Times New Roman" w:eastAsia="Times New Roman" w:hAnsi="Times New Roman" w:cs="Times New Roman"/>
          <w:sz w:val="24"/>
          <w:szCs w:val="24"/>
          <w:lang w:eastAsia="ru-RU"/>
        </w:rPr>
        <w:softHyphen/>
        <w:t>жета, последовательности событий.</w:t>
      </w:r>
    </w:p>
    <w:p w:rsidR="00CC0546" w:rsidRPr="008E7228" w:rsidRDefault="00CC0546" w:rsidP="00CC0546">
      <w:pPr>
        <w:shd w:val="clear" w:color="auto" w:fill="FFFFFF"/>
        <w:spacing w:after="0" w:line="240" w:lineRule="auto"/>
        <w:rPr>
          <w:rFonts w:ascii="Times New Roman" w:eastAsia="Times New Roman" w:hAnsi="Times New Roman" w:cs="Times New Roman"/>
          <w:b/>
          <w:sz w:val="24"/>
          <w:szCs w:val="24"/>
          <w:lang w:eastAsia="ru-RU"/>
        </w:rPr>
      </w:pPr>
      <w:r w:rsidRPr="008E7228">
        <w:rPr>
          <w:rFonts w:ascii="Times New Roman" w:eastAsia="Times New Roman" w:hAnsi="Times New Roman" w:cs="Times New Roman"/>
          <w:b/>
          <w:sz w:val="24"/>
          <w:szCs w:val="24"/>
          <w:lang w:eastAsia="ru-RU"/>
        </w:rPr>
        <w:t xml:space="preserve">Работа с </w:t>
      </w:r>
      <w:proofErr w:type="gramStart"/>
      <w:r w:rsidRPr="008E7228">
        <w:rPr>
          <w:rFonts w:ascii="Times New Roman" w:eastAsia="Times New Roman" w:hAnsi="Times New Roman" w:cs="Times New Roman"/>
          <w:b/>
          <w:sz w:val="24"/>
          <w:szCs w:val="24"/>
          <w:lang w:eastAsia="ru-RU"/>
        </w:rPr>
        <w:t>научно-популярным</w:t>
      </w:r>
      <w:proofErr w:type="gramEnd"/>
      <w:r w:rsidRPr="008E7228">
        <w:rPr>
          <w:rFonts w:ascii="Times New Roman" w:eastAsia="Times New Roman" w:hAnsi="Times New Roman" w:cs="Times New Roman"/>
          <w:b/>
          <w:sz w:val="24"/>
          <w:szCs w:val="24"/>
          <w:lang w:eastAsia="ru-RU"/>
        </w:rPr>
        <w:t>, учебными и другими текстами</w:t>
      </w:r>
    </w:p>
    <w:p w:rsidR="00CC0546" w:rsidRPr="008E7228" w:rsidRDefault="00CC0546" w:rsidP="00CC0546">
      <w:pPr>
        <w:shd w:val="clear" w:color="auto" w:fill="FFFFFF"/>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Понимание заглавия произведения, адекватное соотноше</w:t>
      </w:r>
      <w:r w:rsidRPr="008E7228">
        <w:rPr>
          <w:rFonts w:ascii="Times New Roman" w:eastAsia="Times New Roman" w:hAnsi="Times New Roman" w:cs="Times New Roman"/>
          <w:sz w:val="24"/>
          <w:szCs w:val="24"/>
          <w:lang w:eastAsia="ru-RU"/>
        </w:rPr>
        <w:softHyphen/>
        <w:t>ние с его содержанием. Определение особенностей учебного и научно-популярного текстов (передача информации). Знаком</w:t>
      </w:r>
      <w:r w:rsidRPr="008E7228">
        <w:rPr>
          <w:rFonts w:ascii="Times New Roman" w:eastAsia="Times New Roman" w:hAnsi="Times New Roman" w:cs="Times New Roman"/>
          <w:sz w:val="24"/>
          <w:szCs w:val="24"/>
          <w:lang w:eastAsia="ru-RU"/>
        </w:rPr>
        <w:softHyphen/>
        <w:t xml:space="preserve">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8E7228">
        <w:rPr>
          <w:rFonts w:ascii="Times New Roman" w:eastAsia="Times New Roman" w:hAnsi="Times New Roman" w:cs="Times New Roman"/>
          <w:sz w:val="24"/>
          <w:szCs w:val="24"/>
          <w:lang w:eastAsia="ru-RU"/>
        </w:rPr>
        <w:t>микротем</w:t>
      </w:r>
      <w:proofErr w:type="spellEnd"/>
      <w:r w:rsidRPr="008E7228">
        <w:rPr>
          <w:rFonts w:ascii="Times New Roman" w:eastAsia="Times New Roman" w:hAnsi="Times New Roman" w:cs="Times New Roman"/>
          <w:sz w:val="24"/>
          <w:szCs w:val="24"/>
          <w:lang w:eastAsia="ru-RU"/>
        </w:rPr>
        <w:t>. Ключевые или опорные слова. Построение алгорит</w:t>
      </w:r>
      <w:r w:rsidRPr="008E7228">
        <w:rPr>
          <w:rFonts w:ascii="Times New Roman" w:eastAsia="Times New Roman" w:hAnsi="Times New Roman" w:cs="Times New Roman"/>
          <w:sz w:val="24"/>
          <w:szCs w:val="24"/>
          <w:lang w:eastAsia="ru-RU"/>
        </w:rPr>
        <w:softHyphen/>
        <w:t>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 Умение говорить (культура речевого общения)</w:t>
      </w:r>
    </w:p>
    <w:p w:rsidR="00CC0546" w:rsidRPr="008E7228" w:rsidRDefault="00CC0546" w:rsidP="00CC0546">
      <w:pPr>
        <w:shd w:val="clear" w:color="auto" w:fill="FFFFFF"/>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Осознание диалога как вида речи. Особенности диалогиче</w:t>
      </w:r>
      <w:r w:rsidRPr="008E7228">
        <w:rPr>
          <w:rFonts w:ascii="Times New Roman" w:eastAsia="Times New Roman" w:hAnsi="Times New Roman" w:cs="Times New Roman"/>
          <w:sz w:val="24"/>
          <w:szCs w:val="24"/>
          <w:lang w:eastAsia="ru-RU"/>
        </w:rPr>
        <w:softHyphen/>
        <w:t>ского общения: умение понимать вопросы, отвечать на них и самостоятельно задавать вопросы по тексту; внимательно вы</w:t>
      </w:r>
      <w:r w:rsidRPr="008E7228">
        <w:rPr>
          <w:rFonts w:ascii="Times New Roman" w:eastAsia="Times New Roman" w:hAnsi="Times New Roman" w:cs="Times New Roman"/>
          <w:sz w:val="24"/>
          <w:szCs w:val="24"/>
          <w:lang w:eastAsia="ru-RU"/>
        </w:rPr>
        <w:softHyphen/>
        <w:t>слушивать, не перебивая, собеседника и в вежливой форме вы</w:t>
      </w:r>
      <w:r w:rsidRPr="008E7228">
        <w:rPr>
          <w:rFonts w:ascii="Times New Roman" w:eastAsia="Times New Roman" w:hAnsi="Times New Roman" w:cs="Times New Roman"/>
          <w:sz w:val="24"/>
          <w:szCs w:val="24"/>
          <w:lang w:eastAsia="ru-RU"/>
        </w:rPr>
        <w:softHyphen/>
        <w:t>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CC0546" w:rsidRPr="008E7228" w:rsidRDefault="00CC0546" w:rsidP="00CC0546">
      <w:pPr>
        <w:shd w:val="clear" w:color="auto" w:fill="FFFFFF"/>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Работа со словом (распознавать прямое и переносное зна</w:t>
      </w:r>
      <w:r w:rsidRPr="008E7228">
        <w:rPr>
          <w:rFonts w:ascii="Times New Roman" w:eastAsia="Times New Roman" w:hAnsi="Times New Roman" w:cs="Times New Roman"/>
          <w:sz w:val="24"/>
          <w:szCs w:val="24"/>
          <w:lang w:eastAsia="ru-RU"/>
        </w:rPr>
        <w:softHyphen/>
        <w:t>чение слов, их многозначность), целенаправленное пополнение активного словарного запаса. Работа со словарями.</w:t>
      </w:r>
    </w:p>
    <w:p w:rsidR="00CC0546" w:rsidRPr="008E7228" w:rsidRDefault="00CC0546" w:rsidP="00CC0546">
      <w:pPr>
        <w:shd w:val="clear" w:color="auto" w:fill="FFFFFF"/>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Умение построить монологическое речевое высказывание не</w:t>
      </w:r>
      <w:r w:rsidRPr="008E7228">
        <w:rPr>
          <w:rFonts w:ascii="Times New Roman" w:eastAsia="Times New Roman" w:hAnsi="Times New Roman" w:cs="Times New Roman"/>
          <w:sz w:val="24"/>
          <w:szCs w:val="24"/>
          <w:lang w:eastAsia="ru-RU"/>
        </w:rPr>
        <w:softHyphen/>
        <w:t>большого объёма с опорой на авторский текст, по предложен</w:t>
      </w:r>
      <w:r w:rsidRPr="008E7228">
        <w:rPr>
          <w:rFonts w:ascii="Times New Roman" w:eastAsia="Times New Roman" w:hAnsi="Times New Roman" w:cs="Times New Roman"/>
          <w:sz w:val="24"/>
          <w:szCs w:val="24"/>
          <w:lang w:eastAsia="ru-RU"/>
        </w:rPr>
        <w:softHyphen/>
        <w:t>ной теме или в форме ответа на вопрос. Формирование грам</w:t>
      </w:r>
      <w:r w:rsidRPr="008E7228">
        <w:rPr>
          <w:rFonts w:ascii="Times New Roman" w:eastAsia="Times New Roman" w:hAnsi="Times New Roman" w:cs="Times New Roman"/>
          <w:sz w:val="24"/>
          <w:szCs w:val="24"/>
          <w:lang w:eastAsia="ru-RU"/>
        </w:rPr>
        <w:softHyphen/>
        <w:t>матически правильной речи, эмоциональной выразительности и содержательности. Отражение основной мысли текста в вы</w:t>
      </w:r>
      <w:r w:rsidRPr="008E7228">
        <w:rPr>
          <w:rFonts w:ascii="Times New Roman" w:eastAsia="Times New Roman" w:hAnsi="Times New Roman" w:cs="Times New Roman"/>
          <w:sz w:val="24"/>
          <w:szCs w:val="24"/>
          <w:lang w:eastAsia="ru-RU"/>
        </w:rPr>
        <w:softHyphen/>
        <w:t>сказывании. Передача содержания прочитанного или прослу</w:t>
      </w:r>
      <w:r w:rsidRPr="008E7228">
        <w:rPr>
          <w:rFonts w:ascii="Times New Roman" w:eastAsia="Times New Roman" w:hAnsi="Times New Roman" w:cs="Times New Roman"/>
          <w:sz w:val="24"/>
          <w:szCs w:val="24"/>
          <w:lang w:eastAsia="ru-RU"/>
        </w:rPr>
        <w:softHyphen/>
        <w:t xml:space="preserve">шанного с учётом специфики научно-популярного, учебного и художественного текстов. </w:t>
      </w:r>
      <w:proofErr w:type="gramStart"/>
      <w:r w:rsidRPr="008E7228">
        <w:rPr>
          <w:rFonts w:ascii="Times New Roman" w:eastAsia="Times New Roman" w:hAnsi="Times New Roman" w:cs="Times New Roman"/>
          <w:sz w:val="24"/>
          <w:szCs w:val="24"/>
          <w:lang w:eastAsia="ru-RU"/>
        </w:rPr>
        <w:t>Передача впечатлений (из повседнев</w:t>
      </w:r>
      <w:r w:rsidRPr="008E7228">
        <w:rPr>
          <w:rFonts w:ascii="Times New Roman" w:eastAsia="Times New Roman" w:hAnsi="Times New Roman" w:cs="Times New Roman"/>
          <w:sz w:val="24"/>
          <w:szCs w:val="24"/>
          <w:lang w:eastAsia="ru-RU"/>
        </w:rPr>
        <w:softHyphen/>
        <w:t>ной жизни, художественного произведения, изобразительного искусства) в рассказе (описание, рассуждение, повествование).</w:t>
      </w:r>
      <w:proofErr w:type="gramEnd"/>
      <w:r w:rsidRPr="008E7228">
        <w:rPr>
          <w:rFonts w:ascii="Times New Roman" w:eastAsia="Times New Roman" w:hAnsi="Times New Roman" w:cs="Times New Roman"/>
          <w:sz w:val="24"/>
          <w:szCs w:val="24"/>
          <w:lang w:eastAsia="ru-RU"/>
        </w:rPr>
        <w:t xml:space="preserve"> Самостоятельное построение плана собственного высказыва</w:t>
      </w:r>
      <w:r w:rsidRPr="008E7228">
        <w:rPr>
          <w:rFonts w:ascii="Times New Roman" w:eastAsia="Times New Roman" w:hAnsi="Times New Roman" w:cs="Times New Roman"/>
          <w:sz w:val="24"/>
          <w:szCs w:val="24"/>
          <w:lang w:eastAsia="ru-RU"/>
        </w:rPr>
        <w:softHyphen/>
        <w:t>ния. Отбор и использование выразительных средств (синонимы, антонимы, сравнения) с учётом особенностей монологического высказывания.</w:t>
      </w:r>
    </w:p>
    <w:p w:rsidR="00CC0546" w:rsidRPr="008E7228" w:rsidRDefault="00CC0546" w:rsidP="00CC0546">
      <w:pPr>
        <w:shd w:val="clear" w:color="auto" w:fill="FFFFFF"/>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Устное сочинение как продолжение прочитанного произ</w:t>
      </w:r>
      <w:r w:rsidRPr="008E7228">
        <w:rPr>
          <w:rFonts w:ascii="Times New Roman" w:eastAsia="Times New Roman" w:hAnsi="Times New Roman" w:cs="Times New Roman"/>
          <w:sz w:val="24"/>
          <w:szCs w:val="24"/>
          <w:lang w:eastAsia="ru-RU"/>
        </w:rPr>
        <w:softHyphen/>
        <w:t>ведения, отдельных его сюжетных линий, короткий рассказ по рисункам либо на заданную тему.</w:t>
      </w:r>
    </w:p>
    <w:p w:rsidR="00CC0546" w:rsidRPr="008E7228" w:rsidRDefault="00CC0546" w:rsidP="00CC0546">
      <w:pPr>
        <w:shd w:val="clear" w:color="auto" w:fill="FFFFFF"/>
        <w:spacing w:after="0" w:line="240" w:lineRule="auto"/>
        <w:rPr>
          <w:rFonts w:ascii="Times New Roman" w:eastAsia="Times New Roman" w:hAnsi="Times New Roman" w:cs="Times New Roman"/>
          <w:b/>
          <w:sz w:val="24"/>
          <w:szCs w:val="24"/>
          <w:lang w:eastAsia="ru-RU"/>
        </w:rPr>
      </w:pPr>
      <w:r w:rsidRPr="008E7228">
        <w:rPr>
          <w:rFonts w:ascii="Times New Roman" w:eastAsia="Times New Roman" w:hAnsi="Times New Roman" w:cs="Times New Roman"/>
          <w:b/>
          <w:sz w:val="24"/>
          <w:szCs w:val="24"/>
          <w:lang w:eastAsia="ru-RU"/>
        </w:rPr>
        <w:t>Письмо (культура письменной речи)</w:t>
      </w:r>
    </w:p>
    <w:p w:rsidR="00CC0546" w:rsidRPr="008E7228" w:rsidRDefault="00CC0546" w:rsidP="00CC0546">
      <w:pPr>
        <w:shd w:val="clear" w:color="auto" w:fill="FFFFFF"/>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Нормы письменной речи: соответствие содержания заголо</w:t>
      </w:r>
      <w:r w:rsidRPr="008E7228">
        <w:rPr>
          <w:rFonts w:ascii="Times New Roman" w:eastAsia="Times New Roman" w:hAnsi="Times New Roman" w:cs="Times New Roman"/>
          <w:sz w:val="24"/>
          <w:szCs w:val="24"/>
          <w:lang w:eastAsia="ru-RU"/>
        </w:rPr>
        <w:softHyphen/>
        <w:t xml:space="preserve">вку (отражение темы, места действия, характеров героев). </w:t>
      </w:r>
      <w:proofErr w:type="gramStart"/>
      <w:r w:rsidRPr="008E7228">
        <w:rPr>
          <w:rFonts w:ascii="Times New Roman" w:eastAsia="Times New Roman" w:hAnsi="Times New Roman" w:cs="Times New Roman"/>
          <w:sz w:val="24"/>
          <w:szCs w:val="24"/>
          <w:lang w:eastAsia="ru-RU"/>
        </w:rPr>
        <w:t>Ис</w:t>
      </w:r>
      <w:r w:rsidRPr="008E7228">
        <w:rPr>
          <w:rFonts w:ascii="Times New Roman" w:eastAsia="Times New Roman" w:hAnsi="Times New Roman" w:cs="Times New Roman"/>
          <w:sz w:val="24"/>
          <w:szCs w:val="24"/>
          <w:lang w:eastAsia="ru-RU"/>
        </w:rPr>
        <w:softHyphen/>
        <w:t>пользование в письменной речи выразительных средств языка (синонимы, антонимы, сравнения), в мини-сочинениях (пове</w:t>
      </w:r>
      <w:r w:rsidRPr="008E7228">
        <w:rPr>
          <w:rFonts w:ascii="Times New Roman" w:eastAsia="Times New Roman" w:hAnsi="Times New Roman" w:cs="Times New Roman"/>
          <w:sz w:val="24"/>
          <w:szCs w:val="24"/>
          <w:lang w:eastAsia="ru-RU"/>
        </w:rPr>
        <w:softHyphen/>
        <w:t>ствование, описание, рассуждение).</w:t>
      </w:r>
      <w:proofErr w:type="gramEnd"/>
      <w:r w:rsidRPr="008E7228">
        <w:rPr>
          <w:rFonts w:ascii="Times New Roman" w:eastAsia="Times New Roman" w:hAnsi="Times New Roman" w:cs="Times New Roman"/>
          <w:sz w:val="24"/>
          <w:szCs w:val="24"/>
          <w:lang w:eastAsia="ru-RU"/>
        </w:rPr>
        <w:t xml:space="preserve"> Рассказ на заданную тему, отзыв о прочитанной книге.</w:t>
      </w:r>
    </w:p>
    <w:p w:rsidR="00CC0546" w:rsidRPr="008E7228" w:rsidRDefault="00CC0546" w:rsidP="00CC0546">
      <w:pPr>
        <w:shd w:val="clear" w:color="auto" w:fill="FFFFFF"/>
        <w:spacing w:after="0" w:line="240" w:lineRule="auto"/>
        <w:rPr>
          <w:rFonts w:ascii="Times New Roman" w:eastAsia="Times New Roman" w:hAnsi="Times New Roman" w:cs="Times New Roman"/>
          <w:b/>
          <w:sz w:val="24"/>
          <w:szCs w:val="24"/>
          <w:lang w:eastAsia="ru-RU"/>
        </w:rPr>
      </w:pPr>
      <w:r w:rsidRPr="008E7228">
        <w:rPr>
          <w:rFonts w:ascii="Times New Roman" w:eastAsia="Times New Roman" w:hAnsi="Times New Roman" w:cs="Times New Roman"/>
          <w:b/>
          <w:sz w:val="24"/>
          <w:szCs w:val="24"/>
          <w:lang w:eastAsia="ru-RU"/>
        </w:rPr>
        <w:t>Круг детского чтения</w:t>
      </w:r>
    </w:p>
    <w:p w:rsidR="00CC0546" w:rsidRPr="008E7228" w:rsidRDefault="00CC0546" w:rsidP="00CC0546">
      <w:pPr>
        <w:shd w:val="clear" w:color="auto" w:fill="FFFFFF"/>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lastRenderedPageBreak/>
        <w:t>Знакомство с культурно-историческим наследием России, с общечеловеческими ценностями.</w:t>
      </w:r>
    </w:p>
    <w:p w:rsidR="00CC0546" w:rsidRPr="008E7228" w:rsidRDefault="00CC0546" w:rsidP="00CC0546">
      <w:pPr>
        <w:shd w:val="clear" w:color="auto" w:fill="FFFFFF"/>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Произведения устного народного творчества разных наро</w:t>
      </w:r>
      <w:r w:rsidRPr="008E7228">
        <w:rPr>
          <w:rFonts w:ascii="Times New Roman" w:eastAsia="Times New Roman" w:hAnsi="Times New Roman" w:cs="Times New Roman"/>
          <w:sz w:val="24"/>
          <w:szCs w:val="24"/>
          <w:lang w:eastAsia="ru-RU"/>
        </w:rPr>
        <w:softHyphen/>
        <w:t>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w:t>
      </w:r>
      <w:r w:rsidRPr="008E7228">
        <w:rPr>
          <w:rFonts w:ascii="Times New Roman" w:eastAsia="Times New Roman" w:hAnsi="Times New Roman" w:cs="Times New Roman"/>
          <w:sz w:val="24"/>
          <w:szCs w:val="24"/>
          <w:lang w:eastAsia="ru-RU"/>
        </w:rPr>
        <w:softHyphen/>
        <w:t>ва, Л.Н. Толстого, А.П. Чехова и других классиков отечествен</w:t>
      </w:r>
      <w:r w:rsidRPr="008E7228">
        <w:rPr>
          <w:rFonts w:ascii="Times New Roman" w:eastAsia="Times New Roman" w:hAnsi="Times New Roman" w:cs="Times New Roman"/>
          <w:sz w:val="24"/>
          <w:szCs w:val="24"/>
          <w:lang w:eastAsia="ru-RU"/>
        </w:rPr>
        <w:softHyphen/>
        <w:t>ной литературы XIX—XX вв., классиков детской литературы, знакомство с произведениями современной отечественной (с учётом многона</w:t>
      </w:r>
      <w:r w:rsidRPr="008E7228">
        <w:rPr>
          <w:rFonts w:ascii="Times New Roman" w:eastAsia="Times New Roman" w:hAnsi="Times New Roman" w:cs="Times New Roman"/>
          <w:sz w:val="24"/>
          <w:szCs w:val="24"/>
          <w:lang w:eastAsia="ru-RU"/>
        </w:rPr>
        <w:softHyphen/>
        <w:t>ционального характера России) и зарубежной литературы, до</w:t>
      </w:r>
      <w:r w:rsidRPr="008E7228">
        <w:rPr>
          <w:rFonts w:ascii="Times New Roman" w:eastAsia="Times New Roman" w:hAnsi="Times New Roman" w:cs="Times New Roman"/>
          <w:sz w:val="24"/>
          <w:szCs w:val="24"/>
          <w:lang w:eastAsia="ru-RU"/>
        </w:rPr>
        <w:softHyphen/>
        <w:t>ступными для восприятия младших школьников.</w:t>
      </w:r>
    </w:p>
    <w:p w:rsidR="00CC0546" w:rsidRPr="008E7228" w:rsidRDefault="00CC0546" w:rsidP="00CC0546">
      <w:pPr>
        <w:shd w:val="clear" w:color="auto" w:fill="FFFFFF"/>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Тематика чтения обогащена введением в круг чтения млад</w:t>
      </w:r>
      <w:r w:rsidRPr="008E7228">
        <w:rPr>
          <w:rFonts w:ascii="Times New Roman" w:eastAsia="Times New Roman" w:hAnsi="Times New Roman" w:cs="Times New Roman"/>
          <w:sz w:val="24"/>
          <w:szCs w:val="24"/>
          <w:lang w:eastAsia="ru-RU"/>
        </w:rPr>
        <w:softHyphen/>
        <w:t>ших школьников мифов Древней Греции, житийной литературы и произведений о защитниках и подвижниках Отечества.</w:t>
      </w:r>
    </w:p>
    <w:p w:rsidR="00CC0546" w:rsidRPr="008E7228" w:rsidRDefault="00CC0546" w:rsidP="00CC0546">
      <w:pPr>
        <w:shd w:val="clear" w:color="auto" w:fill="FFFFFF"/>
        <w:spacing w:after="0" w:line="240" w:lineRule="auto"/>
        <w:rPr>
          <w:rFonts w:ascii="Times New Roman" w:eastAsia="Times New Roman" w:hAnsi="Times New Roman" w:cs="Times New Roman"/>
          <w:sz w:val="24"/>
          <w:szCs w:val="24"/>
          <w:lang w:eastAsia="ru-RU"/>
        </w:rPr>
      </w:pPr>
      <w:proofErr w:type="gramStart"/>
      <w:r w:rsidRPr="008E7228">
        <w:rPr>
          <w:rFonts w:ascii="Times New Roman" w:eastAsia="Times New Roman" w:hAnsi="Times New Roman" w:cs="Times New Roman"/>
          <w:sz w:val="24"/>
          <w:szCs w:val="24"/>
          <w:lang w:eastAsia="ru-RU"/>
        </w:rPr>
        <w:t>Книги разных видов: художественная, историческая, при</w:t>
      </w:r>
      <w:r w:rsidRPr="008E7228">
        <w:rPr>
          <w:rFonts w:ascii="Times New Roman" w:eastAsia="Times New Roman" w:hAnsi="Times New Roman" w:cs="Times New Roman"/>
          <w:sz w:val="24"/>
          <w:szCs w:val="24"/>
          <w:lang w:eastAsia="ru-RU"/>
        </w:rPr>
        <w:softHyphen/>
        <w:t>ключенческая, фантастическая, научно-популярная, справочно-энциклопедическая литература, детские периодические издания.</w:t>
      </w:r>
      <w:proofErr w:type="gramEnd"/>
    </w:p>
    <w:p w:rsidR="00CC0546" w:rsidRPr="008E7228" w:rsidRDefault="00CC0546" w:rsidP="00CC0546">
      <w:pPr>
        <w:shd w:val="clear" w:color="auto" w:fill="FFFFFF"/>
        <w:spacing w:after="0" w:line="240" w:lineRule="auto"/>
        <w:rPr>
          <w:rFonts w:ascii="Times New Roman" w:eastAsia="Times New Roman" w:hAnsi="Times New Roman" w:cs="Times New Roman"/>
          <w:sz w:val="24"/>
          <w:szCs w:val="24"/>
          <w:lang w:eastAsia="ru-RU"/>
        </w:rPr>
      </w:pPr>
      <w:proofErr w:type="gramStart"/>
      <w:r w:rsidRPr="008E7228">
        <w:rPr>
          <w:rFonts w:ascii="Times New Roman" w:eastAsia="Times New Roman" w:hAnsi="Times New Roman" w:cs="Times New Roman"/>
          <w:sz w:val="24"/>
          <w:szCs w:val="24"/>
          <w:lang w:eastAsia="ru-RU"/>
        </w:rPr>
        <w:t>Основные темы детского чтения: фольклор разных народов, произведения о Родине, природе, детях, братьях наших мень</w:t>
      </w:r>
      <w:r w:rsidRPr="008E7228">
        <w:rPr>
          <w:rFonts w:ascii="Times New Roman" w:eastAsia="Times New Roman" w:hAnsi="Times New Roman" w:cs="Times New Roman"/>
          <w:sz w:val="24"/>
          <w:szCs w:val="24"/>
          <w:lang w:eastAsia="ru-RU"/>
        </w:rPr>
        <w:softHyphen/>
        <w:t>ших, добре, дружбе, честности, юмористические произведения.</w:t>
      </w:r>
      <w:proofErr w:type="gramEnd"/>
    </w:p>
    <w:p w:rsidR="00CC0546" w:rsidRPr="008E7228" w:rsidRDefault="00CC0546" w:rsidP="00CC0546">
      <w:pPr>
        <w:shd w:val="clear" w:color="auto" w:fill="FFFFFF"/>
        <w:spacing w:after="0" w:line="240" w:lineRule="auto"/>
        <w:rPr>
          <w:rFonts w:ascii="Times New Roman" w:eastAsia="Times New Roman" w:hAnsi="Times New Roman" w:cs="Times New Roman"/>
          <w:b/>
          <w:sz w:val="24"/>
          <w:szCs w:val="24"/>
          <w:lang w:eastAsia="ru-RU"/>
        </w:rPr>
      </w:pPr>
      <w:r w:rsidRPr="008E7228">
        <w:rPr>
          <w:rFonts w:ascii="Times New Roman" w:eastAsia="Times New Roman" w:hAnsi="Times New Roman" w:cs="Times New Roman"/>
          <w:b/>
          <w:sz w:val="24"/>
          <w:szCs w:val="24"/>
          <w:lang w:eastAsia="ru-RU"/>
        </w:rPr>
        <w:t>Литературоведческая пропедевтика</w:t>
      </w:r>
    </w:p>
    <w:p w:rsidR="00CC0546" w:rsidRPr="008E7228" w:rsidRDefault="00CC0546" w:rsidP="00CC0546">
      <w:pPr>
        <w:shd w:val="clear" w:color="auto" w:fill="FFFFFF"/>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i/>
          <w:iCs/>
          <w:sz w:val="24"/>
          <w:szCs w:val="24"/>
          <w:lang w:eastAsia="ru-RU"/>
        </w:rPr>
        <w:t>(практическое освоение)</w:t>
      </w:r>
    </w:p>
    <w:p w:rsidR="00CC0546" w:rsidRPr="008E7228" w:rsidRDefault="00CC0546" w:rsidP="00CC0546">
      <w:pPr>
        <w:shd w:val="clear" w:color="auto" w:fill="FFFFFF"/>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Нахождение в тексте художественного произведения (с помо</w:t>
      </w:r>
      <w:r w:rsidRPr="008E7228">
        <w:rPr>
          <w:rFonts w:ascii="Times New Roman" w:eastAsia="Times New Roman" w:hAnsi="Times New Roman" w:cs="Times New Roman"/>
          <w:sz w:val="24"/>
          <w:szCs w:val="24"/>
          <w:lang w:eastAsia="ru-RU"/>
        </w:rPr>
        <w:softHyphen/>
        <w:t>щью учителя) средств выразительности: синонимов, антонимов, эпитетов, сравнений, метафор и осмысление их значения.</w:t>
      </w:r>
    </w:p>
    <w:p w:rsidR="00CC0546" w:rsidRPr="008E7228" w:rsidRDefault="00CC0546" w:rsidP="00CC0546">
      <w:pPr>
        <w:shd w:val="clear" w:color="auto" w:fill="FFFFFF"/>
        <w:spacing w:after="0" w:line="240" w:lineRule="auto"/>
        <w:rPr>
          <w:rFonts w:ascii="Times New Roman" w:eastAsia="Times New Roman" w:hAnsi="Times New Roman" w:cs="Times New Roman"/>
          <w:sz w:val="24"/>
          <w:szCs w:val="24"/>
          <w:lang w:eastAsia="ru-RU"/>
        </w:rPr>
      </w:pPr>
      <w:proofErr w:type="gramStart"/>
      <w:r w:rsidRPr="008E7228">
        <w:rPr>
          <w:rFonts w:ascii="Times New Roman" w:eastAsia="Times New Roman" w:hAnsi="Times New Roman" w:cs="Times New Roman"/>
          <w:sz w:val="24"/>
          <w:szCs w:val="24"/>
          <w:lang w:eastAsia="ru-RU"/>
        </w:rPr>
        <w:t>Первоначальная ориентировка в литературных понятиях: ху</w:t>
      </w:r>
      <w:r w:rsidRPr="008E7228">
        <w:rPr>
          <w:rFonts w:ascii="Times New Roman" w:eastAsia="Times New Roman" w:hAnsi="Times New Roman" w:cs="Times New Roman"/>
          <w:sz w:val="24"/>
          <w:szCs w:val="24"/>
          <w:lang w:eastAsia="ru-RU"/>
        </w:rPr>
        <w:softHyphen/>
        <w:t>дожественное произведение, искусство слова, автор (рассказчик), сюжет (последовательность событий), тема.</w:t>
      </w:r>
      <w:proofErr w:type="gramEnd"/>
      <w:r w:rsidRPr="008E7228">
        <w:rPr>
          <w:rFonts w:ascii="Times New Roman" w:eastAsia="Times New Roman" w:hAnsi="Times New Roman" w:cs="Times New Roman"/>
          <w:sz w:val="24"/>
          <w:szCs w:val="24"/>
          <w:lang w:eastAsia="ru-RU"/>
        </w:rPr>
        <w:t xml:space="preserve"> Герой произведения: его портрет, речь, поступки, мысли, отношение автора к герою.</w:t>
      </w:r>
    </w:p>
    <w:p w:rsidR="00CC0546" w:rsidRPr="008E7228" w:rsidRDefault="00CC0546" w:rsidP="00CC0546">
      <w:pPr>
        <w:shd w:val="clear" w:color="auto" w:fill="FFFFFF"/>
        <w:spacing w:after="0" w:line="240" w:lineRule="auto"/>
        <w:rPr>
          <w:rFonts w:ascii="Times New Roman" w:eastAsia="Times New Roman" w:hAnsi="Times New Roman" w:cs="Times New Roman"/>
          <w:sz w:val="24"/>
          <w:szCs w:val="24"/>
          <w:lang w:eastAsia="ru-RU"/>
        </w:rPr>
      </w:pPr>
      <w:proofErr w:type="gramStart"/>
      <w:r w:rsidRPr="008E7228">
        <w:rPr>
          <w:rFonts w:ascii="Times New Roman" w:eastAsia="Times New Roman" w:hAnsi="Times New Roman" w:cs="Times New Roman"/>
          <w:sz w:val="24"/>
          <w:szCs w:val="24"/>
          <w:lang w:eastAsia="ru-RU"/>
        </w:rPr>
        <w:t>Общее представление об особенностях построения разных видов рассказывания: повествования (рассказ), описания (пей</w:t>
      </w:r>
      <w:r w:rsidRPr="008E7228">
        <w:rPr>
          <w:rFonts w:ascii="Times New Roman" w:eastAsia="Times New Roman" w:hAnsi="Times New Roman" w:cs="Times New Roman"/>
          <w:sz w:val="24"/>
          <w:szCs w:val="24"/>
          <w:lang w:eastAsia="ru-RU"/>
        </w:rPr>
        <w:softHyphen/>
        <w:t>заж, портрет, интерьер), рассуждения (монолог героя, диалог героев).</w:t>
      </w:r>
      <w:proofErr w:type="gramEnd"/>
    </w:p>
    <w:p w:rsidR="00CC0546" w:rsidRPr="008E7228" w:rsidRDefault="00CC0546" w:rsidP="00CC0546">
      <w:pPr>
        <w:shd w:val="clear" w:color="auto" w:fill="FFFFFF"/>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Сравнение прозаической и стихотворной речи (узнавание, различение), выделение особенностей стихотворного произве</w:t>
      </w:r>
      <w:r w:rsidRPr="008E7228">
        <w:rPr>
          <w:rFonts w:ascii="Times New Roman" w:eastAsia="Times New Roman" w:hAnsi="Times New Roman" w:cs="Times New Roman"/>
          <w:sz w:val="24"/>
          <w:szCs w:val="24"/>
          <w:lang w:eastAsia="ru-RU"/>
        </w:rPr>
        <w:softHyphen/>
        <w:t>дения (ритм, рифма).</w:t>
      </w:r>
    </w:p>
    <w:p w:rsidR="00CC0546" w:rsidRPr="008E7228" w:rsidRDefault="00CC0546" w:rsidP="00CC0546">
      <w:pPr>
        <w:shd w:val="clear" w:color="auto" w:fill="FFFFFF"/>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Фольклорные и авторские художественные произведения (их различение).</w:t>
      </w:r>
    </w:p>
    <w:p w:rsidR="00CC0546" w:rsidRPr="008E7228" w:rsidRDefault="00CC0546" w:rsidP="00CC0546">
      <w:pPr>
        <w:shd w:val="clear" w:color="auto" w:fill="FFFFFF"/>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 xml:space="preserve">Жанровое разнообразие произведений. </w:t>
      </w:r>
      <w:proofErr w:type="gramStart"/>
      <w:r w:rsidRPr="008E7228">
        <w:rPr>
          <w:rFonts w:ascii="Times New Roman" w:eastAsia="Times New Roman" w:hAnsi="Times New Roman" w:cs="Times New Roman"/>
          <w:sz w:val="24"/>
          <w:szCs w:val="24"/>
          <w:lang w:eastAsia="ru-RU"/>
        </w:rPr>
        <w:t xml:space="preserve">Малые фольклорные формы (колыбельные песни, </w:t>
      </w:r>
      <w:proofErr w:type="spellStart"/>
      <w:r w:rsidRPr="008E7228">
        <w:rPr>
          <w:rFonts w:ascii="Times New Roman" w:eastAsia="Times New Roman" w:hAnsi="Times New Roman" w:cs="Times New Roman"/>
          <w:sz w:val="24"/>
          <w:szCs w:val="24"/>
          <w:lang w:eastAsia="ru-RU"/>
        </w:rPr>
        <w:t>потешки</w:t>
      </w:r>
      <w:proofErr w:type="spellEnd"/>
      <w:r w:rsidRPr="008E7228">
        <w:rPr>
          <w:rFonts w:ascii="Times New Roman" w:eastAsia="Times New Roman" w:hAnsi="Times New Roman" w:cs="Times New Roman"/>
          <w:sz w:val="24"/>
          <w:szCs w:val="24"/>
          <w:lang w:eastAsia="ru-RU"/>
        </w:rPr>
        <w:t>, пословицы, поговорки, загадки): узнавание, различение, определение основного смыс</w:t>
      </w:r>
      <w:r w:rsidRPr="008E7228">
        <w:rPr>
          <w:rFonts w:ascii="Times New Roman" w:eastAsia="Times New Roman" w:hAnsi="Times New Roman" w:cs="Times New Roman"/>
          <w:sz w:val="24"/>
          <w:szCs w:val="24"/>
          <w:lang w:eastAsia="ru-RU"/>
        </w:rPr>
        <w:softHyphen/>
        <w:t>ла.</w:t>
      </w:r>
      <w:proofErr w:type="gramEnd"/>
      <w:r w:rsidRPr="008E7228">
        <w:rPr>
          <w:rFonts w:ascii="Times New Roman" w:eastAsia="Times New Roman" w:hAnsi="Times New Roman" w:cs="Times New Roman"/>
          <w:sz w:val="24"/>
          <w:szCs w:val="24"/>
          <w:lang w:eastAsia="ru-RU"/>
        </w:rPr>
        <w:t xml:space="preserve"> Сказки о животных, бытовые, волшебные. Художественные особенности сказок: лексика, построение (композиция). Лите</w:t>
      </w:r>
      <w:r w:rsidRPr="008E7228">
        <w:rPr>
          <w:rFonts w:ascii="Times New Roman" w:eastAsia="Times New Roman" w:hAnsi="Times New Roman" w:cs="Times New Roman"/>
          <w:sz w:val="24"/>
          <w:szCs w:val="24"/>
          <w:lang w:eastAsia="ru-RU"/>
        </w:rPr>
        <w:softHyphen/>
        <w:t>ратурная (авторская) сказка.</w:t>
      </w:r>
    </w:p>
    <w:p w:rsidR="00CC0546" w:rsidRPr="008E7228" w:rsidRDefault="00CC0546" w:rsidP="00CC0546">
      <w:pPr>
        <w:shd w:val="clear" w:color="auto" w:fill="FFFFFF"/>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Рассказ, стихотворение, басня — общее представление о жан</w:t>
      </w:r>
      <w:r w:rsidRPr="008E7228">
        <w:rPr>
          <w:rFonts w:ascii="Times New Roman" w:eastAsia="Times New Roman" w:hAnsi="Times New Roman" w:cs="Times New Roman"/>
          <w:sz w:val="24"/>
          <w:szCs w:val="24"/>
          <w:lang w:eastAsia="ru-RU"/>
        </w:rPr>
        <w:softHyphen/>
        <w:t>ре, наблюдение за особенностями построения и выразительны</w:t>
      </w:r>
      <w:r w:rsidRPr="008E7228">
        <w:rPr>
          <w:rFonts w:ascii="Times New Roman" w:eastAsia="Times New Roman" w:hAnsi="Times New Roman" w:cs="Times New Roman"/>
          <w:sz w:val="24"/>
          <w:szCs w:val="24"/>
          <w:lang w:eastAsia="ru-RU"/>
        </w:rPr>
        <w:softHyphen/>
        <w:t>ми средствами.</w:t>
      </w:r>
    </w:p>
    <w:p w:rsidR="00CC0546" w:rsidRPr="008E7228" w:rsidRDefault="00CC0546" w:rsidP="00CC0546">
      <w:pPr>
        <w:shd w:val="clear" w:color="auto" w:fill="FFFFFF"/>
        <w:spacing w:after="0" w:line="240" w:lineRule="auto"/>
        <w:rPr>
          <w:rFonts w:ascii="Times New Roman" w:eastAsia="Times New Roman" w:hAnsi="Times New Roman" w:cs="Times New Roman"/>
          <w:b/>
          <w:sz w:val="24"/>
          <w:szCs w:val="24"/>
          <w:lang w:eastAsia="ru-RU"/>
        </w:rPr>
      </w:pPr>
      <w:r w:rsidRPr="008E7228">
        <w:rPr>
          <w:rFonts w:ascii="Times New Roman" w:eastAsia="Times New Roman" w:hAnsi="Times New Roman" w:cs="Times New Roman"/>
          <w:b/>
          <w:sz w:val="24"/>
          <w:szCs w:val="24"/>
          <w:lang w:eastAsia="ru-RU"/>
        </w:rPr>
        <w:t xml:space="preserve">Творческая деятельность </w:t>
      </w:r>
      <w:proofErr w:type="gramStart"/>
      <w:r w:rsidRPr="008E7228">
        <w:rPr>
          <w:rFonts w:ascii="Times New Roman" w:eastAsia="Times New Roman" w:hAnsi="Times New Roman" w:cs="Times New Roman"/>
          <w:b/>
          <w:sz w:val="24"/>
          <w:szCs w:val="24"/>
          <w:lang w:eastAsia="ru-RU"/>
        </w:rPr>
        <w:t>обучающихся</w:t>
      </w:r>
      <w:proofErr w:type="gramEnd"/>
    </w:p>
    <w:p w:rsidR="00CC0546" w:rsidRPr="008E7228" w:rsidRDefault="00CC0546" w:rsidP="00CC0546">
      <w:pPr>
        <w:shd w:val="clear" w:color="auto" w:fill="FFFFFF"/>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(на основе литературных произведений)</w:t>
      </w:r>
    </w:p>
    <w:p w:rsidR="00CC0546" w:rsidRPr="008E7228" w:rsidRDefault="00CC0546" w:rsidP="00CC0546">
      <w:pPr>
        <w:shd w:val="clear" w:color="auto" w:fill="FFFFFF"/>
        <w:spacing w:after="0" w:line="240" w:lineRule="auto"/>
        <w:rPr>
          <w:rFonts w:ascii="Times New Roman" w:eastAsia="Times New Roman" w:hAnsi="Times New Roman" w:cs="Times New Roman"/>
          <w:sz w:val="24"/>
          <w:szCs w:val="24"/>
          <w:lang w:eastAsia="ru-RU"/>
        </w:rPr>
      </w:pPr>
      <w:proofErr w:type="gramStart"/>
      <w:r w:rsidRPr="008E7228">
        <w:rPr>
          <w:rFonts w:ascii="Times New Roman" w:eastAsia="Times New Roman" w:hAnsi="Times New Roman" w:cs="Times New Roman"/>
          <w:sz w:val="24"/>
          <w:szCs w:val="24"/>
          <w:lang w:eastAsia="ru-RU"/>
        </w:rPr>
        <w:t>Интерпретация текста литературного произведения в творче</w:t>
      </w:r>
      <w:r w:rsidRPr="008E7228">
        <w:rPr>
          <w:rFonts w:ascii="Times New Roman" w:eastAsia="Times New Roman" w:hAnsi="Times New Roman" w:cs="Times New Roman"/>
          <w:sz w:val="24"/>
          <w:szCs w:val="24"/>
          <w:lang w:eastAsia="ru-RU"/>
        </w:rPr>
        <w:softHyphen/>
        <w:t xml:space="preserve">ской деятельности учащихся: чтение по ролям, </w:t>
      </w:r>
      <w:proofErr w:type="spellStart"/>
      <w:r w:rsidRPr="008E7228">
        <w:rPr>
          <w:rFonts w:ascii="Times New Roman" w:eastAsia="Times New Roman" w:hAnsi="Times New Roman" w:cs="Times New Roman"/>
          <w:sz w:val="24"/>
          <w:szCs w:val="24"/>
          <w:lang w:eastAsia="ru-RU"/>
        </w:rPr>
        <w:t>инсценирование</w:t>
      </w:r>
      <w:proofErr w:type="spellEnd"/>
      <w:r w:rsidRPr="008E7228">
        <w:rPr>
          <w:rFonts w:ascii="Times New Roman" w:eastAsia="Times New Roman" w:hAnsi="Times New Roman" w:cs="Times New Roman"/>
          <w:sz w:val="24"/>
          <w:szCs w:val="24"/>
          <w:lang w:eastAsia="ru-RU"/>
        </w:rPr>
        <w:t>, драматизация, устное словесное рисование, знакомство с раз</w:t>
      </w:r>
      <w:r w:rsidRPr="008E7228">
        <w:rPr>
          <w:rFonts w:ascii="Times New Roman" w:eastAsia="Times New Roman" w:hAnsi="Times New Roman" w:cs="Times New Roman"/>
          <w:sz w:val="24"/>
          <w:szCs w:val="24"/>
          <w:lang w:eastAsia="ru-RU"/>
        </w:rPr>
        <w:softHyphen/>
        <w:t>личными способами работы с деформированным текстом и ис</w:t>
      </w:r>
      <w:r w:rsidRPr="008E7228">
        <w:rPr>
          <w:rFonts w:ascii="Times New Roman" w:eastAsia="Times New Roman" w:hAnsi="Times New Roman" w:cs="Times New Roman"/>
          <w:sz w:val="24"/>
          <w:szCs w:val="24"/>
          <w:lang w:eastAsia="ru-RU"/>
        </w:rPr>
        <w:softHyphen/>
        <w:t>пользование их (установление причинно-следственных связей, последовательности событий, изложение с элементами сочине</w:t>
      </w:r>
      <w:r w:rsidRPr="008E7228">
        <w:rPr>
          <w:rFonts w:ascii="Times New Roman" w:eastAsia="Times New Roman" w:hAnsi="Times New Roman" w:cs="Times New Roman"/>
          <w:sz w:val="24"/>
          <w:szCs w:val="24"/>
          <w:lang w:eastAsia="ru-RU"/>
        </w:rPr>
        <w:softHyphen/>
        <w:t>ния, создание собственного текста на основе художественного произведения (текст по аналогии), репродукций картин худож</w:t>
      </w:r>
      <w:r w:rsidRPr="008E7228">
        <w:rPr>
          <w:rFonts w:ascii="Times New Roman" w:eastAsia="Times New Roman" w:hAnsi="Times New Roman" w:cs="Times New Roman"/>
          <w:sz w:val="24"/>
          <w:szCs w:val="24"/>
          <w:lang w:eastAsia="ru-RU"/>
        </w:rPr>
        <w:softHyphen/>
        <w:t>ников, по серии иллюстраций к произведению или на основе личного опыта).</w:t>
      </w:r>
      <w:proofErr w:type="gramEnd"/>
      <w:r w:rsidRPr="008E7228">
        <w:rPr>
          <w:rFonts w:ascii="Times New Roman" w:eastAsia="Times New Roman" w:hAnsi="Times New Roman" w:cs="Times New Roman"/>
          <w:sz w:val="24"/>
          <w:szCs w:val="24"/>
          <w:lang w:eastAsia="ru-RU"/>
        </w:rPr>
        <w:t xml:space="preserve">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w:t>
      </w:r>
      <w:r w:rsidRPr="008E7228">
        <w:rPr>
          <w:rFonts w:ascii="Times New Roman" w:eastAsia="Times New Roman" w:hAnsi="Times New Roman" w:cs="Times New Roman"/>
          <w:sz w:val="24"/>
          <w:szCs w:val="24"/>
          <w:lang w:eastAsia="ru-RU"/>
        </w:rPr>
        <w:softHyphen/>
        <w:t>тературные произведения, созвучные своему эмоциональному настрою, объяснять свой выбор.</w:t>
      </w:r>
    </w:p>
    <w:p w:rsidR="00CC0546" w:rsidRPr="008E7228" w:rsidRDefault="009B04E4" w:rsidP="00CC0546">
      <w:pPr>
        <w:spacing w:after="0" w:line="240" w:lineRule="auto"/>
        <w:rPr>
          <w:rFonts w:ascii="Times New Roman" w:eastAsia="Times New Roman" w:hAnsi="Times New Roman" w:cs="Times New Roman"/>
          <w:b/>
          <w:sz w:val="24"/>
          <w:szCs w:val="24"/>
          <w:lang w:eastAsia="ru-RU"/>
        </w:rPr>
      </w:pPr>
      <w:r w:rsidRPr="008E7228">
        <w:rPr>
          <w:rFonts w:ascii="Times New Roman" w:eastAsia="Times New Roman" w:hAnsi="Times New Roman" w:cs="Times New Roman"/>
          <w:b/>
          <w:sz w:val="24"/>
          <w:szCs w:val="24"/>
          <w:lang w:eastAsia="ru-RU"/>
        </w:rPr>
        <w:lastRenderedPageBreak/>
        <w:t>Виды учебной деятельности</w:t>
      </w:r>
    </w:p>
    <w:p w:rsidR="00CC0546" w:rsidRPr="008E7228" w:rsidRDefault="00CC0546" w:rsidP="00CC0546">
      <w:pPr>
        <w:shd w:val="clear" w:color="auto" w:fill="FFFFFF"/>
        <w:spacing w:after="0" w:line="240" w:lineRule="auto"/>
        <w:contextualSpacing/>
        <w:rPr>
          <w:rFonts w:ascii="Times New Roman" w:eastAsia="Times New Roman" w:hAnsi="Times New Roman" w:cs="Times New Roman"/>
          <w:spacing w:val="-10"/>
          <w:sz w:val="24"/>
          <w:szCs w:val="24"/>
          <w:u w:val="single"/>
          <w:lang w:eastAsia="ru-RU"/>
        </w:rPr>
      </w:pPr>
      <w:r w:rsidRPr="008E7228">
        <w:rPr>
          <w:rFonts w:ascii="Times New Roman" w:eastAsia="Times New Roman" w:hAnsi="Times New Roman" w:cs="Times New Roman"/>
          <w:i/>
          <w:sz w:val="24"/>
          <w:szCs w:val="24"/>
          <w:u w:val="single"/>
          <w:lang w:eastAsia="ru-RU"/>
        </w:rPr>
        <w:t>Виды организации и осуществления учебно-познавательной деятельности:</w:t>
      </w:r>
    </w:p>
    <w:p w:rsidR="00CC0546" w:rsidRPr="008E7228" w:rsidRDefault="00CC0546" w:rsidP="008678B2">
      <w:pPr>
        <w:numPr>
          <w:ilvl w:val="0"/>
          <w:numId w:val="14"/>
        </w:numPr>
        <w:shd w:val="clear" w:color="auto" w:fill="FFFFFF"/>
        <w:spacing w:after="0" w:line="240" w:lineRule="auto"/>
        <w:contextualSpacing/>
        <w:rPr>
          <w:rFonts w:ascii="Times New Roman" w:eastAsia="Times New Roman" w:hAnsi="Times New Roman" w:cs="Times New Roman"/>
          <w:sz w:val="24"/>
          <w:szCs w:val="24"/>
          <w:lang w:eastAsia="ru-RU"/>
        </w:rPr>
      </w:pPr>
      <w:r w:rsidRPr="008E7228">
        <w:rPr>
          <w:rFonts w:ascii="Times New Roman" w:eastAsia="Times New Roman" w:hAnsi="Times New Roman" w:cs="Times New Roman"/>
          <w:spacing w:val="-10"/>
          <w:sz w:val="24"/>
          <w:szCs w:val="24"/>
          <w:lang w:eastAsia="ru-RU"/>
        </w:rPr>
        <w:t>Словесные, наглядные, практические.</w:t>
      </w:r>
    </w:p>
    <w:p w:rsidR="00CC0546" w:rsidRPr="008E7228" w:rsidRDefault="00CC0546" w:rsidP="008678B2">
      <w:pPr>
        <w:numPr>
          <w:ilvl w:val="0"/>
          <w:numId w:val="15"/>
        </w:numPr>
        <w:shd w:val="clear" w:color="auto" w:fill="FFFFFF"/>
        <w:spacing w:after="0" w:line="240" w:lineRule="auto"/>
        <w:contextualSpacing/>
        <w:rPr>
          <w:rFonts w:ascii="Times New Roman" w:eastAsia="Times New Roman" w:hAnsi="Times New Roman" w:cs="Times New Roman"/>
          <w:sz w:val="24"/>
          <w:szCs w:val="24"/>
          <w:lang w:eastAsia="ru-RU"/>
        </w:rPr>
      </w:pPr>
      <w:r w:rsidRPr="008E7228">
        <w:rPr>
          <w:rFonts w:ascii="Times New Roman" w:eastAsia="Times New Roman" w:hAnsi="Times New Roman" w:cs="Times New Roman"/>
          <w:spacing w:val="-10"/>
          <w:sz w:val="24"/>
          <w:szCs w:val="24"/>
          <w:lang w:eastAsia="ru-RU"/>
        </w:rPr>
        <w:t>Индуктивные, дедуктивные.</w:t>
      </w:r>
    </w:p>
    <w:p w:rsidR="00CC0546" w:rsidRPr="008E7228" w:rsidRDefault="00CC0546" w:rsidP="008678B2">
      <w:pPr>
        <w:numPr>
          <w:ilvl w:val="0"/>
          <w:numId w:val="15"/>
        </w:numPr>
        <w:shd w:val="clear" w:color="auto" w:fill="FFFFFF"/>
        <w:spacing w:after="0" w:line="240" w:lineRule="auto"/>
        <w:contextualSpacing/>
        <w:rPr>
          <w:rFonts w:ascii="Times New Roman" w:eastAsia="Times New Roman" w:hAnsi="Times New Roman" w:cs="Times New Roman"/>
          <w:sz w:val="24"/>
          <w:szCs w:val="24"/>
          <w:lang w:eastAsia="ru-RU"/>
        </w:rPr>
      </w:pPr>
      <w:r w:rsidRPr="008E7228">
        <w:rPr>
          <w:rFonts w:ascii="Times New Roman" w:eastAsia="Times New Roman" w:hAnsi="Times New Roman" w:cs="Times New Roman"/>
          <w:spacing w:val="-10"/>
          <w:sz w:val="24"/>
          <w:szCs w:val="24"/>
          <w:lang w:eastAsia="ru-RU"/>
        </w:rPr>
        <w:t>Репродуктивные, проблемно-поисковые.</w:t>
      </w:r>
    </w:p>
    <w:p w:rsidR="00CC0546" w:rsidRPr="008E7228" w:rsidRDefault="00CC0546" w:rsidP="008678B2">
      <w:pPr>
        <w:numPr>
          <w:ilvl w:val="0"/>
          <w:numId w:val="15"/>
        </w:numPr>
        <w:shd w:val="clear" w:color="auto" w:fill="FFFFFF"/>
        <w:spacing w:after="0" w:line="240" w:lineRule="auto"/>
        <w:contextualSpacing/>
        <w:rPr>
          <w:rFonts w:ascii="Times New Roman" w:eastAsia="Times New Roman" w:hAnsi="Times New Roman" w:cs="Times New Roman"/>
          <w:sz w:val="24"/>
          <w:szCs w:val="24"/>
          <w:lang w:eastAsia="ru-RU"/>
        </w:rPr>
      </w:pPr>
      <w:r w:rsidRPr="008E7228">
        <w:rPr>
          <w:rFonts w:ascii="Times New Roman" w:eastAsia="Times New Roman" w:hAnsi="Times New Roman" w:cs="Times New Roman"/>
          <w:spacing w:val="-10"/>
          <w:sz w:val="24"/>
          <w:szCs w:val="24"/>
          <w:lang w:eastAsia="ru-RU"/>
        </w:rPr>
        <w:t>Самостоятельные</w:t>
      </w:r>
    </w:p>
    <w:p w:rsidR="00CC0546" w:rsidRPr="008E7228" w:rsidRDefault="00CC0546" w:rsidP="00CC0546">
      <w:pPr>
        <w:shd w:val="clear" w:color="auto" w:fill="FFFFFF"/>
        <w:spacing w:after="0" w:line="240" w:lineRule="auto"/>
        <w:contextualSpacing/>
        <w:rPr>
          <w:rFonts w:ascii="Times New Roman" w:eastAsia="Times New Roman" w:hAnsi="Times New Roman" w:cs="Times New Roman"/>
          <w:i/>
          <w:spacing w:val="-10"/>
          <w:sz w:val="24"/>
          <w:szCs w:val="24"/>
          <w:u w:val="single"/>
          <w:lang w:eastAsia="ru-RU"/>
        </w:rPr>
      </w:pPr>
      <w:r w:rsidRPr="008E7228">
        <w:rPr>
          <w:rFonts w:ascii="Times New Roman" w:eastAsia="Times New Roman" w:hAnsi="Times New Roman" w:cs="Times New Roman"/>
          <w:i/>
          <w:spacing w:val="-10"/>
          <w:sz w:val="24"/>
          <w:szCs w:val="24"/>
          <w:u w:val="single"/>
          <w:lang w:eastAsia="ru-RU"/>
        </w:rPr>
        <w:t>Виды стимулирования и мотивации учебно-познавательной деятельности:</w:t>
      </w:r>
    </w:p>
    <w:p w:rsidR="00CC0546" w:rsidRPr="008E7228" w:rsidRDefault="00CC0546" w:rsidP="008678B2">
      <w:pPr>
        <w:numPr>
          <w:ilvl w:val="0"/>
          <w:numId w:val="16"/>
        </w:numPr>
        <w:shd w:val="clear" w:color="auto" w:fill="FFFFFF"/>
        <w:spacing w:after="0" w:line="240" w:lineRule="auto"/>
        <w:contextualSpacing/>
        <w:rPr>
          <w:rFonts w:ascii="Times New Roman" w:eastAsia="Times New Roman" w:hAnsi="Times New Roman" w:cs="Times New Roman"/>
          <w:sz w:val="24"/>
          <w:szCs w:val="24"/>
          <w:lang w:eastAsia="ru-RU"/>
        </w:rPr>
      </w:pPr>
      <w:r w:rsidRPr="008E7228">
        <w:rPr>
          <w:rFonts w:ascii="Times New Roman" w:eastAsia="Times New Roman" w:hAnsi="Times New Roman" w:cs="Times New Roman"/>
          <w:spacing w:val="-10"/>
          <w:sz w:val="24"/>
          <w:szCs w:val="24"/>
          <w:lang w:eastAsia="ru-RU"/>
        </w:rPr>
        <w:t>Стимулирование и мотивация интереса к учению.</w:t>
      </w:r>
    </w:p>
    <w:p w:rsidR="009B04E4" w:rsidRPr="008E7228" w:rsidRDefault="00CC0546" w:rsidP="00CC0546">
      <w:pPr>
        <w:numPr>
          <w:ilvl w:val="0"/>
          <w:numId w:val="16"/>
        </w:numPr>
        <w:shd w:val="clear" w:color="auto" w:fill="FFFFFF"/>
        <w:spacing w:after="0" w:line="240" w:lineRule="auto"/>
        <w:contextualSpacing/>
        <w:rPr>
          <w:rFonts w:ascii="Times New Roman" w:eastAsia="Times New Roman" w:hAnsi="Times New Roman" w:cs="Times New Roman"/>
          <w:sz w:val="24"/>
          <w:szCs w:val="24"/>
          <w:lang w:eastAsia="ru-RU"/>
        </w:rPr>
      </w:pPr>
      <w:r w:rsidRPr="008E7228">
        <w:rPr>
          <w:rFonts w:ascii="Times New Roman" w:eastAsia="Times New Roman" w:hAnsi="Times New Roman" w:cs="Times New Roman"/>
          <w:spacing w:val="-10"/>
          <w:sz w:val="24"/>
          <w:szCs w:val="24"/>
          <w:lang w:eastAsia="ru-RU"/>
        </w:rPr>
        <w:t>Стимулирование долга и ответственности в учении.</w:t>
      </w:r>
    </w:p>
    <w:p w:rsidR="00CC0546" w:rsidRPr="008E7228" w:rsidRDefault="009B04E4" w:rsidP="00CC0546">
      <w:pPr>
        <w:shd w:val="clear" w:color="auto" w:fill="FFFFFF"/>
        <w:spacing w:after="0" w:line="240" w:lineRule="auto"/>
        <w:contextualSpacing/>
        <w:rPr>
          <w:rFonts w:ascii="Times New Roman" w:eastAsia="Times New Roman" w:hAnsi="Times New Roman" w:cs="Times New Roman"/>
          <w:b/>
          <w:sz w:val="24"/>
          <w:szCs w:val="24"/>
          <w:lang w:eastAsia="ru-RU"/>
        </w:rPr>
      </w:pPr>
      <w:r w:rsidRPr="008E7228">
        <w:rPr>
          <w:rFonts w:ascii="Times New Roman" w:eastAsia="Times New Roman" w:hAnsi="Times New Roman" w:cs="Times New Roman"/>
          <w:b/>
          <w:sz w:val="24"/>
          <w:szCs w:val="24"/>
          <w:lang w:eastAsia="ru-RU"/>
        </w:rPr>
        <w:t>Формы контроля и оценки достижения планируемых результатов</w:t>
      </w:r>
    </w:p>
    <w:p w:rsidR="00CC0546" w:rsidRPr="008E7228" w:rsidRDefault="00CC0546" w:rsidP="00CC0546">
      <w:pPr>
        <w:spacing w:after="0" w:line="240" w:lineRule="auto"/>
        <w:rPr>
          <w:rFonts w:ascii="Times New Roman" w:eastAsia="Times New Roman" w:hAnsi="Times New Roman" w:cs="Times New Roman"/>
          <w:bCs/>
          <w:i/>
          <w:iCs/>
          <w:sz w:val="24"/>
          <w:szCs w:val="24"/>
          <w:lang w:eastAsia="ru-RU"/>
        </w:rPr>
      </w:pPr>
      <w:r w:rsidRPr="008E7228">
        <w:rPr>
          <w:rFonts w:ascii="Times New Roman" w:eastAsia="Times New Roman" w:hAnsi="Times New Roman" w:cs="Times New Roman"/>
          <w:bCs/>
          <w:i/>
          <w:iCs/>
          <w:sz w:val="24"/>
          <w:szCs w:val="24"/>
          <w:lang w:eastAsia="ru-RU"/>
        </w:rPr>
        <w:t>Особенности организации контроля по литературному чтению</w:t>
      </w:r>
    </w:p>
    <w:p w:rsidR="00CC0546" w:rsidRPr="008E7228" w:rsidRDefault="00CC0546" w:rsidP="00CC0546">
      <w:pPr>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 xml:space="preserve">В начальной школе проверяются следующие умения и навыки, связанные с </w:t>
      </w:r>
      <w:r w:rsidRPr="008E7228">
        <w:rPr>
          <w:rFonts w:ascii="Times New Roman" w:eastAsia="Times New Roman" w:hAnsi="Times New Roman" w:cs="Times New Roman"/>
          <w:bCs/>
          <w:i/>
          <w:iCs/>
          <w:sz w:val="24"/>
          <w:szCs w:val="24"/>
          <w:lang w:eastAsia="ru-RU"/>
        </w:rPr>
        <w:t>читательской деятельностью</w:t>
      </w:r>
      <w:r w:rsidRPr="008E7228">
        <w:rPr>
          <w:rFonts w:ascii="Times New Roman" w:eastAsia="Times New Roman" w:hAnsi="Times New Roman" w:cs="Times New Roman"/>
          <w:sz w:val="24"/>
          <w:szCs w:val="24"/>
          <w:lang w:eastAsia="ru-RU"/>
        </w:rPr>
        <w:t xml:space="preserve">: навык </w:t>
      </w:r>
      <w:r w:rsidRPr="008E7228">
        <w:rPr>
          <w:rFonts w:ascii="Times New Roman" w:eastAsia="Times New Roman" w:hAnsi="Times New Roman" w:cs="Times New Roman"/>
          <w:bCs/>
          <w:i/>
          <w:iCs/>
          <w:sz w:val="24"/>
          <w:szCs w:val="24"/>
          <w:lang w:eastAsia="ru-RU"/>
        </w:rPr>
        <w:t>осознанного чтения</w:t>
      </w:r>
      <w:r w:rsidRPr="008E7228">
        <w:rPr>
          <w:rFonts w:ascii="Times New Roman" w:eastAsia="Times New Roman" w:hAnsi="Times New Roman" w:cs="Times New Roman"/>
          <w:sz w:val="24"/>
          <w:szCs w:val="24"/>
          <w:lang w:eastAsia="ru-RU"/>
        </w:rPr>
        <w:t xml:space="preserve"> в определенном темпе (вслух и «про себя»); уме</w:t>
      </w:r>
      <w:r w:rsidRPr="008E7228">
        <w:rPr>
          <w:rFonts w:ascii="Times New Roman" w:eastAsia="Times New Roman" w:hAnsi="Times New Roman" w:cs="Times New Roman"/>
          <w:sz w:val="24"/>
          <w:szCs w:val="24"/>
          <w:lang w:eastAsia="ru-RU"/>
        </w:rPr>
        <w:softHyphen/>
        <w:t xml:space="preserve">ния </w:t>
      </w:r>
      <w:r w:rsidRPr="008E7228">
        <w:rPr>
          <w:rFonts w:ascii="Times New Roman" w:eastAsia="Times New Roman" w:hAnsi="Times New Roman" w:cs="Times New Roman"/>
          <w:bCs/>
          <w:i/>
          <w:iCs/>
          <w:sz w:val="24"/>
          <w:szCs w:val="24"/>
          <w:lang w:eastAsia="ru-RU"/>
        </w:rPr>
        <w:t>выразительно читать</w:t>
      </w:r>
      <w:r w:rsidRPr="008E7228">
        <w:rPr>
          <w:rFonts w:ascii="Times New Roman" w:eastAsia="Times New Roman" w:hAnsi="Times New Roman" w:cs="Times New Roman"/>
          <w:sz w:val="24"/>
          <w:szCs w:val="24"/>
          <w:lang w:eastAsia="ru-RU"/>
        </w:rPr>
        <w:t xml:space="preserve"> и пересказывать текст, учить </w:t>
      </w:r>
      <w:r w:rsidRPr="008E7228">
        <w:rPr>
          <w:rFonts w:ascii="Times New Roman" w:eastAsia="Times New Roman" w:hAnsi="Times New Roman" w:cs="Times New Roman"/>
          <w:bCs/>
          <w:i/>
          <w:iCs/>
          <w:sz w:val="24"/>
          <w:szCs w:val="24"/>
          <w:lang w:eastAsia="ru-RU"/>
        </w:rPr>
        <w:t>наизусть</w:t>
      </w:r>
      <w:r w:rsidRPr="008E7228">
        <w:rPr>
          <w:rFonts w:ascii="Times New Roman" w:eastAsia="Times New Roman" w:hAnsi="Times New Roman" w:cs="Times New Roman"/>
          <w:sz w:val="24"/>
          <w:szCs w:val="24"/>
          <w:lang w:eastAsia="ru-RU"/>
        </w:rPr>
        <w:t xml:space="preserve"> стихотворение, прозаи</w:t>
      </w:r>
      <w:r w:rsidRPr="008E7228">
        <w:rPr>
          <w:rFonts w:ascii="Times New Roman" w:eastAsia="Times New Roman" w:hAnsi="Times New Roman" w:cs="Times New Roman"/>
          <w:sz w:val="24"/>
          <w:szCs w:val="24"/>
          <w:lang w:eastAsia="ru-RU"/>
        </w:rPr>
        <w:softHyphen/>
        <w:t>ческое произведение.</w:t>
      </w:r>
    </w:p>
    <w:p w:rsidR="00CC0546" w:rsidRPr="008E7228" w:rsidRDefault="00CC0546" w:rsidP="00CC0546">
      <w:pPr>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 xml:space="preserve">При проверке умения </w:t>
      </w:r>
      <w:r w:rsidRPr="008E7228">
        <w:rPr>
          <w:rFonts w:ascii="Times New Roman" w:eastAsia="Times New Roman" w:hAnsi="Times New Roman" w:cs="Times New Roman"/>
          <w:bCs/>
          <w:i/>
          <w:iCs/>
          <w:sz w:val="24"/>
          <w:szCs w:val="24"/>
          <w:lang w:eastAsia="ru-RU"/>
        </w:rPr>
        <w:t>пересказывать</w:t>
      </w:r>
      <w:r w:rsidRPr="008E7228">
        <w:rPr>
          <w:rFonts w:ascii="Times New Roman" w:eastAsia="Times New Roman" w:hAnsi="Times New Roman" w:cs="Times New Roman"/>
          <w:sz w:val="24"/>
          <w:szCs w:val="24"/>
          <w:lang w:eastAsia="ru-RU"/>
        </w:rPr>
        <w:t xml:space="preserve"> те</w:t>
      </w:r>
      <w:proofErr w:type="gramStart"/>
      <w:r w:rsidRPr="008E7228">
        <w:rPr>
          <w:rFonts w:ascii="Times New Roman" w:eastAsia="Times New Roman" w:hAnsi="Times New Roman" w:cs="Times New Roman"/>
          <w:sz w:val="24"/>
          <w:szCs w:val="24"/>
          <w:lang w:eastAsia="ru-RU"/>
        </w:rPr>
        <w:t>кст пр</w:t>
      </w:r>
      <w:proofErr w:type="gramEnd"/>
      <w:r w:rsidRPr="008E7228">
        <w:rPr>
          <w:rFonts w:ascii="Times New Roman" w:eastAsia="Times New Roman" w:hAnsi="Times New Roman" w:cs="Times New Roman"/>
          <w:sz w:val="24"/>
          <w:szCs w:val="24"/>
          <w:lang w:eastAsia="ru-RU"/>
        </w:rPr>
        <w:t>оизведения особое внимание уделяется пра</w:t>
      </w:r>
      <w:r w:rsidRPr="008E7228">
        <w:rPr>
          <w:rFonts w:ascii="Times New Roman" w:eastAsia="Times New Roman" w:hAnsi="Times New Roman" w:cs="Times New Roman"/>
          <w:sz w:val="24"/>
          <w:szCs w:val="24"/>
          <w:lang w:eastAsia="ru-RU"/>
        </w:rPr>
        <w:softHyphen/>
        <w:t>вильности передачи основного содержания текс</w:t>
      </w:r>
      <w:r w:rsidRPr="008E7228">
        <w:rPr>
          <w:rFonts w:ascii="Times New Roman" w:eastAsia="Times New Roman" w:hAnsi="Times New Roman" w:cs="Times New Roman"/>
          <w:sz w:val="24"/>
          <w:szCs w:val="24"/>
          <w:lang w:eastAsia="ru-RU"/>
        </w:rPr>
        <w:softHyphen/>
        <w:t>та, последовательности и полноте развития сюже</w:t>
      </w:r>
      <w:r w:rsidRPr="008E7228">
        <w:rPr>
          <w:rFonts w:ascii="Times New Roman" w:eastAsia="Times New Roman" w:hAnsi="Times New Roman" w:cs="Times New Roman"/>
          <w:sz w:val="24"/>
          <w:szCs w:val="24"/>
          <w:lang w:eastAsia="ru-RU"/>
        </w:rPr>
        <w:softHyphen/>
        <w:t>та, выразительности при характеристике образов.</w:t>
      </w:r>
    </w:p>
    <w:p w:rsidR="00CC0546" w:rsidRPr="008E7228" w:rsidRDefault="00CC0546" w:rsidP="00CC0546">
      <w:pPr>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 xml:space="preserve">Кроме </w:t>
      </w:r>
      <w:r w:rsidRPr="008E7228">
        <w:rPr>
          <w:rFonts w:ascii="Times New Roman" w:eastAsia="Times New Roman" w:hAnsi="Times New Roman" w:cs="Times New Roman"/>
          <w:bCs/>
          <w:i/>
          <w:iCs/>
          <w:sz w:val="24"/>
          <w:szCs w:val="24"/>
          <w:lang w:eastAsia="ru-RU"/>
        </w:rPr>
        <w:t>техники чтения</w:t>
      </w:r>
      <w:r w:rsidRPr="008E7228">
        <w:rPr>
          <w:rFonts w:ascii="Times New Roman" w:eastAsia="Times New Roman" w:hAnsi="Times New Roman" w:cs="Times New Roman"/>
          <w:sz w:val="24"/>
          <w:szCs w:val="24"/>
          <w:lang w:eastAsia="ru-RU"/>
        </w:rPr>
        <w:t xml:space="preserve"> учитель контроли</w:t>
      </w:r>
      <w:r w:rsidRPr="008E7228">
        <w:rPr>
          <w:rFonts w:ascii="Times New Roman" w:eastAsia="Times New Roman" w:hAnsi="Times New Roman" w:cs="Times New Roman"/>
          <w:sz w:val="24"/>
          <w:szCs w:val="24"/>
          <w:lang w:eastAsia="ru-RU"/>
        </w:rPr>
        <w:softHyphen/>
        <w:t>рует и собственно читательскую деятельность школьника: умение ориентироваться в книге, знание литературных произведений, их жан</w:t>
      </w:r>
      <w:r w:rsidRPr="008E7228">
        <w:rPr>
          <w:rFonts w:ascii="Times New Roman" w:eastAsia="Times New Roman" w:hAnsi="Times New Roman" w:cs="Times New Roman"/>
          <w:sz w:val="24"/>
          <w:szCs w:val="24"/>
          <w:lang w:eastAsia="ru-RU"/>
        </w:rPr>
        <w:softHyphen/>
        <w:t>ров и особенностей, знание имен детских пи</w:t>
      </w:r>
      <w:r w:rsidRPr="008E7228">
        <w:rPr>
          <w:rFonts w:ascii="Times New Roman" w:eastAsia="Times New Roman" w:hAnsi="Times New Roman" w:cs="Times New Roman"/>
          <w:sz w:val="24"/>
          <w:szCs w:val="24"/>
          <w:lang w:eastAsia="ru-RU"/>
        </w:rPr>
        <w:softHyphen/>
        <w:t>сателей и поэтов и их жанровые приоритеты (писал сказки, стихи о природе и т.п.).</w:t>
      </w:r>
    </w:p>
    <w:p w:rsidR="00CC0546" w:rsidRPr="008E7228" w:rsidRDefault="00CC0546" w:rsidP="00CC0546">
      <w:pPr>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b/>
          <w:bCs/>
          <w:iCs/>
          <w:sz w:val="24"/>
          <w:szCs w:val="24"/>
          <w:lang w:eastAsia="ru-RU"/>
        </w:rPr>
        <w:t>Текущий контроль</w:t>
      </w:r>
      <w:r w:rsidRPr="008E7228">
        <w:rPr>
          <w:rFonts w:ascii="Times New Roman" w:eastAsia="Times New Roman" w:hAnsi="Times New Roman" w:cs="Times New Roman"/>
          <w:sz w:val="24"/>
          <w:szCs w:val="24"/>
          <w:lang w:eastAsia="ru-RU"/>
        </w:rPr>
        <w:t xml:space="preserve"> 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w:t>
      </w:r>
      <w:r w:rsidRPr="008E7228">
        <w:rPr>
          <w:rFonts w:ascii="Times New Roman" w:eastAsia="Times New Roman" w:hAnsi="Times New Roman" w:cs="Times New Roman"/>
          <w:sz w:val="24"/>
          <w:szCs w:val="24"/>
          <w:lang w:eastAsia="ru-RU"/>
        </w:rPr>
        <w:softHyphen/>
        <w:t>изусть или с листа. Осуществляется на матери</w:t>
      </w:r>
      <w:r w:rsidRPr="008E7228">
        <w:rPr>
          <w:rFonts w:ascii="Times New Roman" w:eastAsia="Times New Roman" w:hAnsi="Times New Roman" w:cs="Times New Roman"/>
          <w:sz w:val="24"/>
          <w:szCs w:val="24"/>
          <w:lang w:eastAsia="ru-RU"/>
        </w:rPr>
        <w:softHyphen/>
        <w:t>але изучаемых программных произведений в основном в устной форме. Возможны и письменные работы - небольшие по объему (отве</w:t>
      </w:r>
      <w:r w:rsidRPr="008E7228">
        <w:rPr>
          <w:rFonts w:ascii="Times New Roman" w:eastAsia="Times New Roman" w:hAnsi="Times New Roman" w:cs="Times New Roman"/>
          <w:sz w:val="24"/>
          <w:szCs w:val="24"/>
          <w:lang w:eastAsia="ru-RU"/>
        </w:rPr>
        <w:softHyphen/>
        <w:t>ты на вопросы, описание героя или события), а также самостоятельные работы с книгой, ил</w:t>
      </w:r>
      <w:r w:rsidRPr="008E7228">
        <w:rPr>
          <w:rFonts w:ascii="Times New Roman" w:eastAsia="Times New Roman" w:hAnsi="Times New Roman" w:cs="Times New Roman"/>
          <w:sz w:val="24"/>
          <w:szCs w:val="24"/>
          <w:lang w:eastAsia="ru-RU"/>
        </w:rPr>
        <w:softHyphen/>
        <w:t xml:space="preserve">люстрациями и оглавлением. </w:t>
      </w:r>
    </w:p>
    <w:p w:rsidR="00CC0546" w:rsidRPr="008E7228" w:rsidRDefault="00CC0546" w:rsidP="00CC0546">
      <w:pPr>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b/>
          <w:bCs/>
          <w:iCs/>
          <w:sz w:val="24"/>
          <w:szCs w:val="24"/>
          <w:lang w:eastAsia="ru-RU"/>
        </w:rPr>
        <w:t>Тематический контроль</w:t>
      </w:r>
      <w:r w:rsidRPr="008E7228">
        <w:rPr>
          <w:rFonts w:ascii="Times New Roman" w:eastAsia="Times New Roman" w:hAnsi="Times New Roman" w:cs="Times New Roman"/>
          <w:sz w:val="24"/>
          <w:szCs w:val="24"/>
          <w:lang w:eastAsia="ru-RU"/>
        </w:rPr>
        <w:t xml:space="preserve"> проводится после изучения определенной темы и может прохо</w:t>
      </w:r>
      <w:r w:rsidRPr="008E7228">
        <w:rPr>
          <w:rFonts w:ascii="Times New Roman" w:eastAsia="Times New Roman" w:hAnsi="Times New Roman" w:cs="Times New Roman"/>
          <w:sz w:val="24"/>
          <w:szCs w:val="24"/>
          <w:lang w:eastAsia="ru-RU"/>
        </w:rPr>
        <w:softHyphen/>
        <w:t>дить как в устной, так и в письменной форме. Письменная работа также может быть прове</w:t>
      </w:r>
      <w:r w:rsidRPr="008E7228">
        <w:rPr>
          <w:rFonts w:ascii="Times New Roman" w:eastAsia="Times New Roman" w:hAnsi="Times New Roman" w:cs="Times New Roman"/>
          <w:sz w:val="24"/>
          <w:szCs w:val="24"/>
          <w:lang w:eastAsia="ru-RU"/>
        </w:rPr>
        <w:softHyphen/>
        <w:t xml:space="preserve">дена в виде тестовых заданий, построенных с учетом предмета чтения. </w:t>
      </w:r>
    </w:p>
    <w:p w:rsidR="004E14D6" w:rsidRPr="008E7228" w:rsidRDefault="00CC0546" w:rsidP="00014035">
      <w:pPr>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b/>
          <w:bCs/>
          <w:iCs/>
          <w:sz w:val="24"/>
          <w:szCs w:val="24"/>
          <w:lang w:eastAsia="ru-RU"/>
        </w:rPr>
        <w:t>Итоговый контроль</w:t>
      </w:r>
      <w:r w:rsidRPr="008E7228">
        <w:rPr>
          <w:rFonts w:ascii="Times New Roman" w:eastAsia="Times New Roman" w:hAnsi="Times New Roman" w:cs="Times New Roman"/>
          <w:sz w:val="24"/>
          <w:szCs w:val="24"/>
          <w:lang w:eastAsia="ru-RU"/>
        </w:rPr>
        <w:t xml:space="preserve"> по проверке чтения вслух проводится индивидуально. Для проверки подбираются доступные по лексике и содержа</w:t>
      </w:r>
      <w:r w:rsidRPr="008E7228">
        <w:rPr>
          <w:rFonts w:ascii="Times New Roman" w:eastAsia="Times New Roman" w:hAnsi="Times New Roman" w:cs="Times New Roman"/>
          <w:sz w:val="24"/>
          <w:szCs w:val="24"/>
          <w:lang w:eastAsia="ru-RU"/>
        </w:rPr>
        <w:softHyphen/>
        <w:t>нию незнакомые тексты. При выборе текста осу</w:t>
      </w:r>
      <w:r w:rsidRPr="008E7228">
        <w:rPr>
          <w:rFonts w:ascii="Times New Roman" w:eastAsia="Times New Roman" w:hAnsi="Times New Roman" w:cs="Times New Roman"/>
          <w:sz w:val="24"/>
          <w:szCs w:val="24"/>
          <w:lang w:eastAsia="ru-RU"/>
        </w:rPr>
        <w:softHyphen/>
        <w:t>ществляется подсчет количества слов (слово «средней» длины равно 6 знакам, к знакам отно</w:t>
      </w:r>
      <w:r w:rsidRPr="008E7228">
        <w:rPr>
          <w:rFonts w:ascii="Times New Roman" w:eastAsia="Times New Roman" w:hAnsi="Times New Roman" w:cs="Times New Roman"/>
          <w:sz w:val="24"/>
          <w:szCs w:val="24"/>
          <w:lang w:eastAsia="ru-RU"/>
        </w:rPr>
        <w:softHyphen/>
        <w:t>сят как букву, так и пробел между словами). Для проверки понимания текста учитель задает по</w:t>
      </w:r>
      <w:r w:rsidRPr="008E7228">
        <w:rPr>
          <w:rFonts w:ascii="Times New Roman" w:eastAsia="Times New Roman" w:hAnsi="Times New Roman" w:cs="Times New Roman"/>
          <w:sz w:val="24"/>
          <w:szCs w:val="24"/>
          <w:lang w:eastAsia="ru-RU"/>
        </w:rPr>
        <w:softHyphen/>
        <w:t>сле чтения вопросы. Проверка навыка чтения «про себя» проводится фронтально или группа</w:t>
      </w:r>
      <w:r w:rsidRPr="008E7228">
        <w:rPr>
          <w:rFonts w:ascii="Times New Roman" w:eastAsia="Times New Roman" w:hAnsi="Times New Roman" w:cs="Times New Roman"/>
          <w:sz w:val="24"/>
          <w:szCs w:val="24"/>
          <w:lang w:eastAsia="ru-RU"/>
        </w:rPr>
        <w:softHyphen/>
        <w:t>ми. Для проверки учитель заготавливает инди</w:t>
      </w:r>
      <w:r w:rsidRPr="008E7228">
        <w:rPr>
          <w:rFonts w:ascii="Times New Roman" w:eastAsia="Times New Roman" w:hAnsi="Times New Roman" w:cs="Times New Roman"/>
          <w:sz w:val="24"/>
          <w:szCs w:val="24"/>
          <w:lang w:eastAsia="ru-RU"/>
        </w:rPr>
        <w:softHyphen/>
        <w:t>видуальные карточки, которые получает каж</w:t>
      </w:r>
      <w:r w:rsidRPr="008E7228">
        <w:rPr>
          <w:rFonts w:ascii="Times New Roman" w:eastAsia="Times New Roman" w:hAnsi="Times New Roman" w:cs="Times New Roman"/>
          <w:sz w:val="24"/>
          <w:szCs w:val="24"/>
          <w:lang w:eastAsia="ru-RU"/>
        </w:rPr>
        <w:softHyphen/>
        <w:t>дый ученик. Задания на карточках могут быть общими, а могут быть дифференцированными. Для учета результатов проверки навыка чтения учитель пол</w:t>
      </w:r>
      <w:r w:rsidR="009439DB" w:rsidRPr="008E7228">
        <w:rPr>
          <w:rFonts w:ascii="Times New Roman" w:eastAsia="Times New Roman" w:hAnsi="Times New Roman" w:cs="Times New Roman"/>
          <w:sz w:val="24"/>
          <w:szCs w:val="24"/>
          <w:lang w:eastAsia="ru-RU"/>
        </w:rPr>
        <w:t>ьзуется соответствующей схемой.</w:t>
      </w:r>
    </w:p>
    <w:p w:rsidR="00FF5E28" w:rsidRPr="008E7228" w:rsidRDefault="00FF5E28" w:rsidP="00FF5E28">
      <w:pPr>
        <w:spacing w:after="0" w:line="240" w:lineRule="auto"/>
        <w:outlineLvl w:val="3"/>
        <w:rPr>
          <w:rFonts w:ascii="Times New Roman" w:eastAsia="Times New Roman" w:hAnsi="Times New Roman" w:cs="Times New Roman"/>
          <w:b/>
          <w:bCs/>
          <w:sz w:val="24"/>
          <w:szCs w:val="24"/>
          <w:lang w:eastAsia="ru-RU"/>
        </w:rPr>
      </w:pPr>
      <w:r w:rsidRPr="008E7228">
        <w:rPr>
          <w:rFonts w:ascii="Times New Roman" w:eastAsia="Times New Roman" w:hAnsi="Times New Roman" w:cs="Times New Roman"/>
          <w:b/>
          <w:bCs/>
          <w:sz w:val="24"/>
          <w:szCs w:val="24"/>
          <w:lang w:eastAsia="ru-RU"/>
        </w:rPr>
        <w:t>Критерии и нормы оценки знаний обучающихся</w:t>
      </w:r>
    </w:p>
    <w:p w:rsidR="00F26899" w:rsidRPr="008E7228" w:rsidRDefault="00F26899" w:rsidP="00F26899">
      <w:pPr>
        <w:shd w:val="clear" w:color="auto" w:fill="FFFFFF"/>
        <w:spacing w:after="0" w:line="240" w:lineRule="auto"/>
        <w:rPr>
          <w:rFonts w:ascii="Times New Roman" w:eastAsia="Times New Roman" w:hAnsi="Times New Roman" w:cs="Times New Roman"/>
          <w:b/>
          <w:bCs/>
          <w:iCs/>
          <w:sz w:val="24"/>
          <w:szCs w:val="24"/>
          <w:lang w:eastAsia="ru-RU"/>
        </w:rPr>
      </w:pPr>
      <w:r w:rsidRPr="008E7228">
        <w:rPr>
          <w:rFonts w:ascii="Times New Roman" w:eastAsia="Times New Roman" w:hAnsi="Times New Roman" w:cs="Times New Roman"/>
          <w:b/>
          <w:bCs/>
          <w:iCs/>
          <w:sz w:val="24"/>
          <w:szCs w:val="24"/>
          <w:lang w:eastAsia="ru-RU"/>
        </w:rPr>
        <w:t>Характеристика словесной оценки (оценочное суждение)</w:t>
      </w:r>
    </w:p>
    <w:p w:rsidR="00F26899" w:rsidRPr="008E7228" w:rsidRDefault="00F26899" w:rsidP="00F26899">
      <w:pPr>
        <w:shd w:val="clear" w:color="auto" w:fill="FFFFFF"/>
        <w:spacing w:after="0" w:line="240" w:lineRule="auto"/>
        <w:rPr>
          <w:rFonts w:ascii="Times New Roman" w:eastAsia="Calibri" w:hAnsi="Times New Roman" w:cs="Times New Roman"/>
          <w:sz w:val="24"/>
          <w:szCs w:val="24"/>
          <w:lang w:eastAsia="ru-RU"/>
        </w:rPr>
      </w:pPr>
      <w:r w:rsidRPr="008E7228">
        <w:rPr>
          <w:rFonts w:ascii="Times New Roman" w:eastAsia="Calibri" w:hAnsi="Times New Roman" w:cs="Times New Roman"/>
          <w:sz w:val="24"/>
          <w:szCs w:val="24"/>
          <w:lang w:eastAsia="ru-RU"/>
        </w:rPr>
        <w:t xml:space="preserve">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w:t>
      </w:r>
      <w:r w:rsidRPr="008E7228">
        <w:rPr>
          <w:rFonts w:ascii="Times New Roman" w:eastAsia="Calibri" w:hAnsi="Times New Roman" w:cs="Times New Roman"/>
          <w:sz w:val="24"/>
          <w:szCs w:val="24"/>
          <w:lang w:eastAsia="ru-RU"/>
        </w:rPr>
        <w:lastRenderedPageBreak/>
        <w:t>Особенностью словесной оценки являются ее содержательность, анализ работы школьника, четкая фиксация успешных результатов и раскрытие причин неудач. Причем эти причины не должны касаться личностных характеристик учащегося.</w:t>
      </w:r>
    </w:p>
    <w:p w:rsidR="00F26899" w:rsidRPr="008E7228" w:rsidRDefault="00F26899" w:rsidP="00F26899">
      <w:pPr>
        <w:shd w:val="clear" w:color="auto" w:fill="FFFFFF"/>
        <w:spacing w:after="0" w:line="240" w:lineRule="auto"/>
        <w:rPr>
          <w:rFonts w:ascii="Times New Roman" w:eastAsia="Calibri" w:hAnsi="Times New Roman" w:cs="Times New Roman"/>
          <w:sz w:val="24"/>
          <w:szCs w:val="24"/>
          <w:lang w:eastAsia="ru-RU"/>
        </w:rPr>
      </w:pPr>
      <w:r w:rsidRPr="008E7228">
        <w:rPr>
          <w:rFonts w:ascii="Times New Roman" w:eastAsia="Calibri" w:hAnsi="Times New Roman" w:cs="Times New Roman"/>
          <w:sz w:val="24"/>
          <w:szCs w:val="24"/>
          <w:lang w:eastAsia="ru-RU"/>
        </w:rPr>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пути устранения недочетов и ошибок.</w:t>
      </w:r>
    </w:p>
    <w:p w:rsidR="00F26899" w:rsidRPr="008E7228" w:rsidRDefault="00F26899" w:rsidP="00F26899">
      <w:pPr>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i/>
          <w:iCs/>
          <w:sz w:val="24"/>
          <w:szCs w:val="24"/>
          <w:lang w:eastAsia="ru-RU"/>
        </w:rPr>
        <w:t>1-й класс</w:t>
      </w:r>
    </w:p>
    <w:p w:rsidR="00F26899" w:rsidRPr="008E7228" w:rsidRDefault="00F26899" w:rsidP="00F26899">
      <w:pPr>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Осознанное, правильное, плавное слоговое чтение отдельных слов, предложений, маленьких текстов. Постепенный переход к чтению целыми словами.</w:t>
      </w:r>
    </w:p>
    <w:p w:rsidR="00F26899" w:rsidRPr="008E7228" w:rsidRDefault="00F26899" w:rsidP="00F26899">
      <w:pPr>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i/>
          <w:iCs/>
          <w:sz w:val="24"/>
          <w:szCs w:val="24"/>
          <w:lang w:eastAsia="ru-RU"/>
        </w:rPr>
        <w:t>2-й класс</w:t>
      </w:r>
    </w:p>
    <w:p w:rsidR="00F26899" w:rsidRPr="008E7228" w:rsidRDefault="00F26899" w:rsidP="00F26899">
      <w:pPr>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 xml:space="preserve">Переход к осознанному правильному чтению целыми словами. Формирование осознанного чтения про себя. Осознанное, правильное, выразительное чтение целыми словами с соблюдением соответствующей интонации, тона, темпа и громкости речи. </w:t>
      </w:r>
    </w:p>
    <w:p w:rsidR="00F26899" w:rsidRPr="008E7228" w:rsidRDefault="00F26899" w:rsidP="00F26899">
      <w:pPr>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i/>
          <w:iCs/>
          <w:sz w:val="24"/>
          <w:szCs w:val="24"/>
          <w:lang w:eastAsia="ru-RU"/>
        </w:rPr>
        <w:t>3-й класс</w:t>
      </w:r>
    </w:p>
    <w:p w:rsidR="00F26899" w:rsidRPr="008E7228" w:rsidRDefault="00F26899" w:rsidP="00F26899">
      <w:pPr>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Правильное, осознанное, достаточно беглое и выразительное чтение целыми словами про себя и вслух. Выбор интонации, соответствующей строению предложений, а также тона, темпа, громкости, логического ударения.</w:t>
      </w:r>
    </w:p>
    <w:p w:rsidR="00F26899" w:rsidRPr="008E7228" w:rsidRDefault="00F26899" w:rsidP="00F26899">
      <w:pPr>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i/>
          <w:iCs/>
          <w:sz w:val="24"/>
          <w:szCs w:val="24"/>
          <w:lang w:eastAsia="ru-RU"/>
        </w:rPr>
        <w:t>4-й класс</w:t>
      </w:r>
    </w:p>
    <w:p w:rsidR="00F26899" w:rsidRPr="008E7228" w:rsidRDefault="00F26899" w:rsidP="00F26899">
      <w:pPr>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 xml:space="preserve">Беглое, осознанное, правильное, выразительное чтение с соблюдением всех необходимых норм, с использованием средств выразительности устной речи. Самостоятельная подготовка к выразительному чтению. Осознанное чтение про себя любого по объему и жанру текста. </w:t>
      </w:r>
    </w:p>
    <w:p w:rsidR="00F26899" w:rsidRPr="008E7228" w:rsidRDefault="00F26899" w:rsidP="00F26899">
      <w:pPr>
        <w:shd w:val="clear" w:color="auto" w:fill="FFFFFF"/>
        <w:tabs>
          <w:tab w:val="left" w:pos="0"/>
        </w:tabs>
        <w:spacing w:after="0" w:line="240" w:lineRule="auto"/>
        <w:ind w:right="2"/>
        <w:rPr>
          <w:rFonts w:ascii="Times New Roman" w:eastAsia="Times New Roman" w:hAnsi="Times New Roman" w:cs="Times New Roman"/>
          <w:b/>
          <w:bCs/>
          <w:iCs/>
          <w:sz w:val="24"/>
          <w:szCs w:val="24"/>
          <w:lang w:eastAsia="ru-RU"/>
        </w:rPr>
      </w:pPr>
      <w:r w:rsidRPr="008E7228">
        <w:rPr>
          <w:rFonts w:ascii="Times New Roman" w:eastAsia="Times New Roman" w:hAnsi="Times New Roman" w:cs="Times New Roman"/>
          <w:b/>
          <w:bCs/>
          <w:iCs/>
          <w:sz w:val="24"/>
          <w:szCs w:val="24"/>
          <w:lang w:eastAsia="ru-RU"/>
        </w:rPr>
        <w:t xml:space="preserve">Классификация ошибок и </w:t>
      </w:r>
      <w:proofErr w:type="spellStart"/>
      <w:r w:rsidRPr="008E7228">
        <w:rPr>
          <w:rFonts w:ascii="Times New Roman" w:eastAsia="Times New Roman" w:hAnsi="Times New Roman" w:cs="Times New Roman"/>
          <w:b/>
          <w:bCs/>
          <w:iCs/>
          <w:sz w:val="24"/>
          <w:szCs w:val="24"/>
          <w:lang w:eastAsia="ru-RU"/>
        </w:rPr>
        <w:t>недочетов</w:t>
      </w:r>
      <w:proofErr w:type="gramStart"/>
      <w:r w:rsidRPr="008E7228">
        <w:rPr>
          <w:rFonts w:ascii="Times New Roman" w:eastAsia="Times New Roman" w:hAnsi="Times New Roman" w:cs="Times New Roman"/>
          <w:b/>
          <w:bCs/>
          <w:iCs/>
          <w:sz w:val="24"/>
          <w:szCs w:val="24"/>
          <w:lang w:eastAsia="ru-RU"/>
        </w:rPr>
        <w:t>,в</w:t>
      </w:r>
      <w:proofErr w:type="gramEnd"/>
      <w:r w:rsidRPr="008E7228">
        <w:rPr>
          <w:rFonts w:ascii="Times New Roman" w:eastAsia="Times New Roman" w:hAnsi="Times New Roman" w:cs="Times New Roman"/>
          <w:b/>
          <w:bCs/>
          <w:iCs/>
          <w:sz w:val="24"/>
          <w:szCs w:val="24"/>
          <w:lang w:eastAsia="ru-RU"/>
        </w:rPr>
        <w:t>лияющих</w:t>
      </w:r>
      <w:proofErr w:type="spellEnd"/>
      <w:r w:rsidRPr="008E7228">
        <w:rPr>
          <w:rFonts w:ascii="Times New Roman" w:eastAsia="Times New Roman" w:hAnsi="Times New Roman" w:cs="Times New Roman"/>
          <w:b/>
          <w:bCs/>
          <w:iCs/>
          <w:sz w:val="24"/>
          <w:szCs w:val="24"/>
          <w:lang w:eastAsia="ru-RU"/>
        </w:rPr>
        <w:t xml:space="preserve"> на снижение оценки</w:t>
      </w:r>
    </w:p>
    <w:p w:rsidR="00F26899" w:rsidRPr="008E7228" w:rsidRDefault="00F26899" w:rsidP="00F26899">
      <w:pPr>
        <w:shd w:val="clear" w:color="auto" w:fill="FFFFFF"/>
        <w:spacing w:after="0" w:line="240" w:lineRule="auto"/>
        <w:rPr>
          <w:rFonts w:ascii="Times New Roman" w:eastAsia="Times New Roman" w:hAnsi="Times New Roman" w:cs="Times New Roman"/>
          <w:b/>
          <w:bCs/>
          <w:sz w:val="24"/>
          <w:szCs w:val="24"/>
          <w:lang w:eastAsia="ru-RU"/>
        </w:rPr>
      </w:pPr>
      <w:r w:rsidRPr="008E7228">
        <w:rPr>
          <w:rFonts w:ascii="Times New Roman" w:eastAsia="Times New Roman" w:hAnsi="Times New Roman" w:cs="Times New Roman"/>
          <w:b/>
          <w:bCs/>
          <w:i/>
          <w:iCs/>
          <w:sz w:val="24"/>
          <w:szCs w:val="24"/>
          <w:lang w:eastAsia="ru-RU"/>
        </w:rPr>
        <w:t>Ошибки:</w:t>
      </w:r>
    </w:p>
    <w:p w:rsidR="00F26899" w:rsidRPr="008E7228" w:rsidRDefault="00F26899" w:rsidP="008678B2">
      <w:pPr>
        <w:numPr>
          <w:ilvl w:val="0"/>
          <w:numId w:val="56"/>
        </w:numPr>
        <w:shd w:val="clear" w:color="auto" w:fill="FFFFFF"/>
        <w:spacing w:after="0" w:line="240" w:lineRule="auto"/>
        <w:ind w:left="360"/>
        <w:rPr>
          <w:rFonts w:ascii="Times New Roman" w:eastAsia="Times New Roman" w:hAnsi="Times New Roman" w:cs="Times New Roman"/>
          <w:i/>
          <w:iCs/>
          <w:sz w:val="24"/>
          <w:szCs w:val="24"/>
          <w:lang w:eastAsia="ru-RU"/>
        </w:rPr>
      </w:pPr>
      <w:r w:rsidRPr="008E7228">
        <w:rPr>
          <w:rFonts w:ascii="Times New Roman" w:eastAsia="Times New Roman" w:hAnsi="Times New Roman" w:cs="Times New Roman"/>
          <w:sz w:val="24"/>
          <w:szCs w:val="24"/>
          <w:lang w:eastAsia="ru-RU"/>
        </w:rPr>
        <w:t>искажения читаемых слов (замена, перестановка, пропуски или добавления букв, слогов, слов);</w:t>
      </w:r>
    </w:p>
    <w:p w:rsidR="00F26899" w:rsidRPr="008E7228" w:rsidRDefault="00F26899" w:rsidP="008678B2">
      <w:pPr>
        <w:numPr>
          <w:ilvl w:val="0"/>
          <w:numId w:val="56"/>
        </w:numPr>
        <w:shd w:val="clear" w:color="auto" w:fill="FFFFFF"/>
        <w:spacing w:after="0" w:line="240" w:lineRule="auto"/>
        <w:ind w:left="360"/>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неправильная постановка ударений (более 2);</w:t>
      </w:r>
    </w:p>
    <w:p w:rsidR="00F26899" w:rsidRPr="008E7228" w:rsidRDefault="00F26899" w:rsidP="008678B2">
      <w:pPr>
        <w:numPr>
          <w:ilvl w:val="0"/>
          <w:numId w:val="56"/>
        </w:numPr>
        <w:shd w:val="clear" w:color="auto" w:fill="FFFFFF"/>
        <w:spacing w:after="0" w:line="240" w:lineRule="auto"/>
        <w:ind w:left="360"/>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чтение всего текста без смысловых пауз, нарушение темпа и четкости произношения слов при чтении вслух;</w:t>
      </w:r>
    </w:p>
    <w:p w:rsidR="00F26899" w:rsidRPr="008E7228" w:rsidRDefault="00F26899" w:rsidP="008678B2">
      <w:pPr>
        <w:numPr>
          <w:ilvl w:val="0"/>
          <w:numId w:val="56"/>
        </w:numPr>
        <w:shd w:val="clear" w:color="auto" w:fill="FFFFFF"/>
        <w:spacing w:after="0" w:line="240" w:lineRule="auto"/>
        <w:ind w:left="360"/>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непонимание общего смысла прочитанного текста за установленное время чтения;</w:t>
      </w:r>
    </w:p>
    <w:p w:rsidR="00F26899" w:rsidRPr="008E7228" w:rsidRDefault="00F26899" w:rsidP="008678B2">
      <w:pPr>
        <w:numPr>
          <w:ilvl w:val="0"/>
          <w:numId w:val="56"/>
        </w:numPr>
        <w:shd w:val="clear" w:color="auto" w:fill="FFFFFF"/>
        <w:spacing w:after="0" w:line="240" w:lineRule="auto"/>
        <w:ind w:left="360"/>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неправильные ответы на вопросы по содержанию текста;</w:t>
      </w:r>
    </w:p>
    <w:p w:rsidR="00F26899" w:rsidRPr="008E7228" w:rsidRDefault="00F26899" w:rsidP="008678B2">
      <w:pPr>
        <w:numPr>
          <w:ilvl w:val="0"/>
          <w:numId w:val="56"/>
        </w:numPr>
        <w:shd w:val="clear" w:color="auto" w:fill="FFFFFF"/>
        <w:spacing w:after="0" w:line="240" w:lineRule="auto"/>
        <w:ind w:left="360"/>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неумение выделить основную мысль прочитанного; неумение найти в тексте слова и выражения, подтверждающие понимание основного содержания прочитанного;</w:t>
      </w:r>
    </w:p>
    <w:p w:rsidR="00F26899" w:rsidRPr="008E7228" w:rsidRDefault="00F26899" w:rsidP="008678B2">
      <w:pPr>
        <w:numPr>
          <w:ilvl w:val="0"/>
          <w:numId w:val="56"/>
        </w:numPr>
        <w:spacing w:after="0" w:line="240" w:lineRule="auto"/>
        <w:ind w:left="360"/>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нарушение при пересказе последовательности событий в произведении;</w:t>
      </w:r>
    </w:p>
    <w:p w:rsidR="00F26899" w:rsidRPr="008E7228" w:rsidRDefault="00F26899" w:rsidP="008678B2">
      <w:pPr>
        <w:numPr>
          <w:ilvl w:val="0"/>
          <w:numId w:val="56"/>
        </w:numPr>
        <w:shd w:val="clear" w:color="auto" w:fill="FFFFFF"/>
        <w:tabs>
          <w:tab w:val="left" w:pos="360"/>
        </w:tabs>
        <w:spacing w:after="0" w:line="240" w:lineRule="auto"/>
        <w:ind w:left="360"/>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нетвердое знание наизусть подготовленного текста;</w:t>
      </w:r>
    </w:p>
    <w:p w:rsidR="00F26899" w:rsidRPr="008E7228" w:rsidRDefault="00F26899" w:rsidP="00F26899">
      <w:pPr>
        <w:numPr>
          <w:ilvl w:val="0"/>
          <w:numId w:val="56"/>
        </w:numPr>
        <w:shd w:val="clear" w:color="auto" w:fill="FFFFFF"/>
        <w:spacing w:after="0" w:line="240" w:lineRule="auto"/>
        <w:ind w:left="360"/>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монотонность чтения, отсутствие средств выразительности.</w:t>
      </w:r>
    </w:p>
    <w:p w:rsidR="00F26899" w:rsidRPr="008E7228" w:rsidRDefault="00F26899" w:rsidP="00F26899">
      <w:pPr>
        <w:shd w:val="clear" w:color="auto" w:fill="FFFFFF"/>
        <w:tabs>
          <w:tab w:val="left" w:pos="180"/>
        </w:tabs>
        <w:spacing w:after="0" w:line="240" w:lineRule="auto"/>
        <w:rPr>
          <w:rFonts w:ascii="Times New Roman" w:eastAsia="Times New Roman" w:hAnsi="Times New Roman" w:cs="Times New Roman"/>
          <w:b/>
          <w:bCs/>
          <w:sz w:val="24"/>
          <w:szCs w:val="24"/>
          <w:lang w:eastAsia="ru-RU"/>
        </w:rPr>
      </w:pPr>
      <w:r w:rsidRPr="008E7228">
        <w:rPr>
          <w:rFonts w:ascii="Times New Roman" w:eastAsia="Times New Roman" w:hAnsi="Times New Roman" w:cs="Times New Roman"/>
          <w:b/>
          <w:bCs/>
          <w:i/>
          <w:iCs/>
          <w:sz w:val="24"/>
          <w:szCs w:val="24"/>
          <w:lang w:eastAsia="ru-RU"/>
        </w:rPr>
        <w:t>Недочеты:</w:t>
      </w:r>
    </w:p>
    <w:p w:rsidR="00F26899" w:rsidRPr="008E7228" w:rsidRDefault="00F26899" w:rsidP="008678B2">
      <w:pPr>
        <w:numPr>
          <w:ilvl w:val="0"/>
          <w:numId w:val="57"/>
        </w:numPr>
        <w:shd w:val="clear" w:color="auto" w:fill="FFFFFF"/>
        <w:tabs>
          <w:tab w:val="left" w:pos="360"/>
        </w:tabs>
        <w:spacing w:after="0" w:line="240" w:lineRule="auto"/>
        <w:ind w:left="360"/>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не более двух неправильных ударений;</w:t>
      </w:r>
    </w:p>
    <w:p w:rsidR="00F26899" w:rsidRPr="008E7228" w:rsidRDefault="00F26899" w:rsidP="008678B2">
      <w:pPr>
        <w:numPr>
          <w:ilvl w:val="0"/>
          <w:numId w:val="57"/>
        </w:numPr>
        <w:shd w:val="clear" w:color="auto" w:fill="FFFFFF"/>
        <w:tabs>
          <w:tab w:val="left" w:pos="360"/>
        </w:tabs>
        <w:spacing w:after="0" w:line="240" w:lineRule="auto"/>
        <w:ind w:left="360"/>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отдельные нарушения смысловых пауз, темпа и четкости произношения слов при чтении вслух;</w:t>
      </w:r>
    </w:p>
    <w:p w:rsidR="00F26899" w:rsidRPr="008E7228" w:rsidRDefault="00F26899" w:rsidP="008678B2">
      <w:pPr>
        <w:numPr>
          <w:ilvl w:val="0"/>
          <w:numId w:val="57"/>
        </w:numPr>
        <w:shd w:val="clear" w:color="auto" w:fill="FFFFFF"/>
        <w:tabs>
          <w:tab w:val="left" w:pos="360"/>
        </w:tabs>
        <w:spacing w:after="0" w:line="240" w:lineRule="auto"/>
        <w:ind w:left="360"/>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осознание прочитанного текста за время, немного превышающее установленное;</w:t>
      </w:r>
    </w:p>
    <w:p w:rsidR="00F26899" w:rsidRPr="008E7228" w:rsidRDefault="00F26899" w:rsidP="008678B2">
      <w:pPr>
        <w:numPr>
          <w:ilvl w:val="0"/>
          <w:numId w:val="57"/>
        </w:numPr>
        <w:shd w:val="clear" w:color="auto" w:fill="FFFFFF"/>
        <w:tabs>
          <w:tab w:val="left" w:pos="360"/>
        </w:tabs>
        <w:spacing w:after="0" w:line="240" w:lineRule="auto"/>
        <w:ind w:left="360"/>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неточности при формулировке основной мысли произведения;</w:t>
      </w:r>
    </w:p>
    <w:p w:rsidR="00F26899" w:rsidRPr="008E7228" w:rsidRDefault="00F26899" w:rsidP="00F26899">
      <w:pPr>
        <w:numPr>
          <w:ilvl w:val="0"/>
          <w:numId w:val="57"/>
        </w:numPr>
        <w:shd w:val="clear" w:color="auto" w:fill="FFFFFF"/>
        <w:tabs>
          <w:tab w:val="left" w:pos="360"/>
        </w:tabs>
        <w:spacing w:after="0" w:line="240" w:lineRule="auto"/>
        <w:ind w:left="360"/>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нецелесообразность использования средств выразительности,  недостаточная  выразительность при передаче характера персонажа.</w:t>
      </w:r>
    </w:p>
    <w:p w:rsidR="00F26899" w:rsidRPr="008E7228" w:rsidRDefault="00F26899" w:rsidP="00F26899">
      <w:pPr>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b/>
          <w:sz w:val="24"/>
          <w:szCs w:val="24"/>
          <w:lang w:eastAsia="ru-RU"/>
        </w:rPr>
        <w:t>Техника чтения</w:t>
      </w:r>
    </w:p>
    <w:p w:rsidR="00F26899" w:rsidRPr="008E7228" w:rsidRDefault="00F26899" w:rsidP="00F26899">
      <w:pPr>
        <w:spacing w:after="0" w:line="240" w:lineRule="auto"/>
        <w:ind w:right="-105"/>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lastRenderedPageBreak/>
        <w:t xml:space="preserve">Переход к осмысленному правильному чтению целыми словами. </w:t>
      </w:r>
    </w:p>
    <w:p w:rsidR="00F26899" w:rsidRPr="008E7228" w:rsidRDefault="00F26899" w:rsidP="00F26899">
      <w:pPr>
        <w:spacing w:after="0" w:line="240" w:lineRule="auto"/>
        <w:ind w:right="-105"/>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 xml:space="preserve">В </w:t>
      </w:r>
      <w:r w:rsidRPr="008E7228">
        <w:rPr>
          <w:rFonts w:ascii="Times New Roman" w:eastAsia="Times New Roman" w:hAnsi="Times New Roman" w:cs="Times New Roman"/>
          <w:sz w:val="24"/>
          <w:szCs w:val="24"/>
          <w:lang w:val="en-US" w:eastAsia="ru-RU"/>
        </w:rPr>
        <w:t>I</w:t>
      </w:r>
      <w:r w:rsidRPr="008E7228">
        <w:rPr>
          <w:rFonts w:ascii="Times New Roman" w:eastAsia="Times New Roman" w:hAnsi="Times New Roman" w:cs="Times New Roman"/>
          <w:sz w:val="24"/>
          <w:szCs w:val="24"/>
          <w:lang w:eastAsia="ru-RU"/>
        </w:rPr>
        <w:t xml:space="preserve">-м полугодии темп чтения вслух незнакомого текста – 60 слов. Формирование осознанного чтения про себя. Темп чтения про себя – на 10 и более слов быстрее, чем при чтении вслух. </w:t>
      </w:r>
    </w:p>
    <w:p w:rsidR="00F26899" w:rsidRPr="008E7228" w:rsidRDefault="00F26899" w:rsidP="00F26899">
      <w:pPr>
        <w:spacing w:after="0" w:line="240" w:lineRule="auto"/>
        <w:ind w:right="-105"/>
        <w:rPr>
          <w:rFonts w:ascii="Times New Roman" w:eastAsia="Times New Roman" w:hAnsi="Times New Roman" w:cs="Times New Roman"/>
          <w:sz w:val="24"/>
          <w:szCs w:val="24"/>
          <w:lang w:eastAsia="ru-RU"/>
        </w:rPr>
      </w:pPr>
      <w:proofErr w:type="gramStart"/>
      <w:r w:rsidRPr="008E7228">
        <w:rPr>
          <w:rFonts w:ascii="Times New Roman" w:eastAsia="Times New Roman" w:hAnsi="Times New Roman" w:cs="Times New Roman"/>
          <w:sz w:val="24"/>
          <w:szCs w:val="24"/>
          <w:lang w:val="en-US" w:eastAsia="ru-RU"/>
        </w:rPr>
        <w:t>II</w:t>
      </w:r>
      <w:r w:rsidRPr="008E7228">
        <w:rPr>
          <w:rFonts w:ascii="Times New Roman" w:eastAsia="Times New Roman" w:hAnsi="Times New Roman" w:cs="Times New Roman"/>
          <w:sz w:val="24"/>
          <w:szCs w:val="24"/>
          <w:lang w:eastAsia="ru-RU"/>
        </w:rPr>
        <w:t>-е полугодие.</w:t>
      </w:r>
      <w:proofErr w:type="gramEnd"/>
      <w:r w:rsidRPr="008E7228">
        <w:rPr>
          <w:rFonts w:ascii="Times New Roman" w:eastAsia="Times New Roman" w:hAnsi="Times New Roman" w:cs="Times New Roman"/>
          <w:sz w:val="24"/>
          <w:szCs w:val="24"/>
          <w:lang w:eastAsia="ru-RU"/>
        </w:rPr>
        <w:t xml:space="preserve"> Сознательное, правильное, выразительное чтение целыми словами с соблюдением соответствующей интонации, тона, темпа и громкости речи. Темп чтения вслух незнакомого текста – 75 слов, про себя – на 10 и более слов быстрее.</w:t>
      </w:r>
    </w:p>
    <w:p w:rsidR="00F26899" w:rsidRPr="008E7228" w:rsidRDefault="00F26899" w:rsidP="00F26899">
      <w:pPr>
        <w:spacing w:after="0" w:line="240" w:lineRule="auto"/>
        <w:rPr>
          <w:rFonts w:ascii="Times New Roman" w:eastAsia="Times New Roman" w:hAnsi="Times New Roman" w:cs="Times New Roman"/>
          <w:b/>
          <w:sz w:val="24"/>
          <w:szCs w:val="24"/>
          <w:lang w:eastAsia="ru-RU"/>
        </w:rPr>
      </w:pPr>
    </w:p>
    <w:p w:rsidR="00F26899" w:rsidRPr="008E7228" w:rsidRDefault="00F26899" w:rsidP="00F26899">
      <w:pPr>
        <w:spacing w:after="0" w:line="240" w:lineRule="auto"/>
        <w:rPr>
          <w:rFonts w:ascii="Times New Roman" w:eastAsia="Times New Roman" w:hAnsi="Times New Roman" w:cs="Times New Roman"/>
          <w:b/>
          <w:sz w:val="24"/>
          <w:szCs w:val="24"/>
          <w:lang w:eastAsia="ru-RU"/>
        </w:rPr>
      </w:pPr>
      <w:r w:rsidRPr="008E7228">
        <w:rPr>
          <w:rFonts w:ascii="Times New Roman" w:eastAsia="Times New Roman" w:hAnsi="Times New Roman" w:cs="Times New Roman"/>
          <w:b/>
          <w:sz w:val="24"/>
          <w:szCs w:val="24"/>
          <w:lang w:eastAsia="ru-RU"/>
        </w:rPr>
        <w:t>Критерии оцен</w:t>
      </w:r>
      <w:r w:rsidR="00753810" w:rsidRPr="008E7228">
        <w:rPr>
          <w:rFonts w:ascii="Times New Roman" w:eastAsia="Times New Roman" w:hAnsi="Times New Roman" w:cs="Times New Roman"/>
          <w:b/>
          <w:sz w:val="24"/>
          <w:szCs w:val="24"/>
          <w:lang w:eastAsia="ru-RU"/>
        </w:rPr>
        <w:t>ки по технике чтения в 3 классе</w:t>
      </w:r>
    </w:p>
    <w:tbl>
      <w:tblPr>
        <w:tblW w:w="0" w:type="auto"/>
        <w:jc w:val="center"/>
        <w:tblInd w:w="-15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78"/>
        <w:gridCol w:w="1559"/>
        <w:gridCol w:w="1560"/>
        <w:gridCol w:w="1628"/>
        <w:gridCol w:w="1632"/>
        <w:gridCol w:w="1559"/>
        <w:gridCol w:w="1559"/>
        <w:gridCol w:w="1560"/>
        <w:gridCol w:w="1604"/>
      </w:tblGrid>
      <w:tr w:rsidR="00C01F8D" w:rsidRPr="008E7228" w:rsidTr="007D4B3B">
        <w:trPr>
          <w:trHeight w:val="294"/>
          <w:jc w:val="center"/>
        </w:trPr>
        <w:tc>
          <w:tcPr>
            <w:tcW w:w="1778" w:type="dxa"/>
            <w:vMerge w:val="restart"/>
            <w:tcBorders>
              <w:top w:val="single" w:sz="4" w:space="0" w:color="auto"/>
              <w:left w:val="single" w:sz="4" w:space="0" w:color="auto"/>
              <w:bottom w:val="single" w:sz="4" w:space="0" w:color="auto"/>
              <w:right w:val="single" w:sz="4" w:space="0" w:color="auto"/>
            </w:tcBorders>
          </w:tcPr>
          <w:p w:rsidR="00F26899" w:rsidRPr="008E7228" w:rsidRDefault="00F26899" w:rsidP="00FF5E28">
            <w:pPr>
              <w:spacing w:after="0" w:line="240" w:lineRule="auto"/>
              <w:jc w:val="center"/>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отметки</w:t>
            </w:r>
          </w:p>
          <w:p w:rsidR="00F26899" w:rsidRPr="008E7228" w:rsidRDefault="00F26899" w:rsidP="00FF5E28">
            <w:pPr>
              <w:spacing w:after="0" w:line="240" w:lineRule="auto"/>
              <w:jc w:val="center"/>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класс</w:t>
            </w:r>
          </w:p>
        </w:tc>
        <w:tc>
          <w:tcPr>
            <w:tcW w:w="3119" w:type="dxa"/>
            <w:gridSpan w:val="2"/>
            <w:tcBorders>
              <w:top w:val="single" w:sz="4" w:space="0" w:color="auto"/>
              <w:left w:val="single" w:sz="4" w:space="0" w:color="auto"/>
              <w:bottom w:val="single" w:sz="4" w:space="0" w:color="auto"/>
              <w:right w:val="single" w:sz="4" w:space="0" w:color="auto"/>
            </w:tcBorders>
          </w:tcPr>
          <w:p w:rsidR="00F26899" w:rsidRPr="008E7228" w:rsidRDefault="00F26899" w:rsidP="00FF5E28">
            <w:pPr>
              <w:spacing w:after="0" w:line="240" w:lineRule="auto"/>
              <w:jc w:val="center"/>
              <w:rPr>
                <w:rFonts w:ascii="Times New Roman" w:eastAsia="Times New Roman" w:hAnsi="Times New Roman" w:cs="Times New Roman"/>
                <w:b/>
                <w:sz w:val="24"/>
                <w:szCs w:val="24"/>
                <w:lang w:eastAsia="ru-RU"/>
              </w:rPr>
            </w:pPr>
            <w:r w:rsidRPr="008E7228">
              <w:rPr>
                <w:rFonts w:ascii="Times New Roman" w:eastAsia="Times New Roman" w:hAnsi="Times New Roman" w:cs="Times New Roman"/>
                <w:b/>
                <w:sz w:val="24"/>
                <w:szCs w:val="24"/>
                <w:lang w:eastAsia="ru-RU"/>
              </w:rPr>
              <w:t>«5»</w:t>
            </w:r>
          </w:p>
        </w:tc>
        <w:tc>
          <w:tcPr>
            <w:tcW w:w="3260" w:type="dxa"/>
            <w:gridSpan w:val="2"/>
            <w:tcBorders>
              <w:top w:val="single" w:sz="4" w:space="0" w:color="auto"/>
              <w:left w:val="single" w:sz="4" w:space="0" w:color="auto"/>
              <w:bottom w:val="single" w:sz="4" w:space="0" w:color="auto"/>
              <w:right w:val="single" w:sz="4" w:space="0" w:color="auto"/>
            </w:tcBorders>
          </w:tcPr>
          <w:p w:rsidR="00F26899" w:rsidRPr="008E7228" w:rsidRDefault="00F26899" w:rsidP="00FF5E28">
            <w:pPr>
              <w:spacing w:after="0" w:line="240" w:lineRule="auto"/>
              <w:jc w:val="center"/>
              <w:rPr>
                <w:rFonts w:ascii="Times New Roman" w:eastAsia="Times New Roman" w:hAnsi="Times New Roman" w:cs="Times New Roman"/>
                <w:b/>
                <w:sz w:val="24"/>
                <w:szCs w:val="24"/>
                <w:lang w:eastAsia="ru-RU"/>
              </w:rPr>
            </w:pPr>
            <w:r w:rsidRPr="008E7228">
              <w:rPr>
                <w:rFonts w:ascii="Times New Roman" w:eastAsia="Times New Roman" w:hAnsi="Times New Roman" w:cs="Times New Roman"/>
                <w:b/>
                <w:sz w:val="24"/>
                <w:szCs w:val="24"/>
                <w:lang w:eastAsia="ru-RU"/>
              </w:rPr>
              <w:t>«4»</w:t>
            </w:r>
          </w:p>
        </w:tc>
        <w:tc>
          <w:tcPr>
            <w:tcW w:w="3118" w:type="dxa"/>
            <w:gridSpan w:val="2"/>
            <w:tcBorders>
              <w:top w:val="single" w:sz="4" w:space="0" w:color="auto"/>
              <w:left w:val="single" w:sz="4" w:space="0" w:color="auto"/>
              <w:bottom w:val="single" w:sz="4" w:space="0" w:color="auto"/>
              <w:right w:val="single" w:sz="4" w:space="0" w:color="auto"/>
            </w:tcBorders>
          </w:tcPr>
          <w:p w:rsidR="00F26899" w:rsidRPr="008E7228" w:rsidRDefault="00F26899" w:rsidP="00FF5E28">
            <w:pPr>
              <w:spacing w:after="0" w:line="240" w:lineRule="auto"/>
              <w:jc w:val="center"/>
              <w:rPr>
                <w:rFonts w:ascii="Times New Roman" w:eastAsia="Times New Roman" w:hAnsi="Times New Roman" w:cs="Times New Roman"/>
                <w:b/>
                <w:sz w:val="24"/>
                <w:szCs w:val="24"/>
                <w:lang w:eastAsia="ru-RU"/>
              </w:rPr>
            </w:pPr>
            <w:r w:rsidRPr="008E7228">
              <w:rPr>
                <w:rFonts w:ascii="Times New Roman" w:eastAsia="Times New Roman" w:hAnsi="Times New Roman" w:cs="Times New Roman"/>
                <w:b/>
                <w:sz w:val="24"/>
                <w:szCs w:val="24"/>
                <w:lang w:eastAsia="ru-RU"/>
              </w:rPr>
              <w:t>«3»</w:t>
            </w:r>
          </w:p>
        </w:tc>
        <w:tc>
          <w:tcPr>
            <w:tcW w:w="3164" w:type="dxa"/>
            <w:gridSpan w:val="2"/>
            <w:tcBorders>
              <w:top w:val="single" w:sz="4" w:space="0" w:color="auto"/>
              <w:left w:val="single" w:sz="4" w:space="0" w:color="auto"/>
              <w:bottom w:val="single" w:sz="4" w:space="0" w:color="auto"/>
              <w:right w:val="single" w:sz="4" w:space="0" w:color="auto"/>
            </w:tcBorders>
          </w:tcPr>
          <w:p w:rsidR="00F26899" w:rsidRPr="008E7228" w:rsidRDefault="00F26899" w:rsidP="00FF5E28">
            <w:pPr>
              <w:spacing w:after="0" w:line="240" w:lineRule="auto"/>
              <w:jc w:val="center"/>
              <w:rPr>
                <w:rFonts w:ascii="Times New Roman" w:eastAsia="Times New Roman" w:hAnsi="Times New Roman" w:cs="Times New Roman"/>
                <w:b/>
                <w:sz w:val="24"/>
                <w:szCs w:val="24"/>
                <w:lang w:eastAsia="ru-RU"/>
              </w:rPr>
            </w:pPr>
            <w:r w:rsidRPr="008E7228">
              <w:rPr>
                <w:rFonts w:ascii="Times New Roman" w:eastAsia="Times New Roman" w:hAnsi="Times New Roman" w:cs="Times New Roman"/>
                <w:b/>
                <w:sz w:val="24"/>
                <w:szCs w:val="24"/>
                <w:lang w:eastAsia="ru-RU"/>
              </w:rPr>
              <w:t>«2»</w:t>
            </w:r>
          </w:p>
        </w:tc>
      </w:tr>
      <w:tr w:rsidR="00C01F8D" w:rsidRPr="008E7228" w:rsidTr="007D4B3B">
        <w:trPr>
          <w:trHeight w:val="151"/>
          <w:jc w:val="center"/>
        </w:trPr>
        <w:tc>
          <w:tcPr>
            <w:tcW w:w="1778" w:type="dxa"/>
            <w:vMerge/>
            <w:tcBorders>
              <w:top w:val="single" w:sz="4" w:space="0" w:color="auto"/>
              <w:left w:val="single" w:sz="4" w:space="0" w:color="auto"/>
              <w:bottom w:val="single" w:sz="4" w:space="0" w:color="auto"/>
              <w:right w:val="single" w:sz="4" w:space="0" w:color="auto"/>
            </w:tcBorders>
            <w:vAlign w:val="center"/>
          </w:tcPr>
          <w:p w:rsidR="00F26899" w:rsidRPr="008E7228" w:rsidRDefault="00F26899" w:rsidP="00FF5E28">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F26899" w:rsidRPr="008E7228" w:rsidRDefault="00F26899" w:rsidP="00FF5E28">
            <w:pPr>
              <w:spacing w:after="0" w:line="240" w:lineRule="auto"/>
              <w:jc w:val="center"/>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I полугодие</w:t>
            </w:r>
          </w:p>
          <w:p w:rsidR="007D4B3B" w:rsidRPr="008E7228" w:rsidRDefault="007D4B3B" w:rsidP="00FF5E28">
            <w:pPr>
              <w:spacing w:after="0" w:line="240" w:lineRule="auto"/>
              <w:jc w:val="center"/>
              <w:rPr>
                <w:rFonts w:ascii="Times New Roman" w:eastAsia="Times New Roman" w:hAnsi="Times New Roman" w:cs="Times New Roman"/>
                <w:b/>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F26899" w:rsidRPr="008E7228" w:rsidRDefault="00F26899" w:rsidP="00FF5E28">
            <w:pPr>
              <w:spacing w:after="0" w:line="240" w:lineRule="auto"/>
              <w:jc w:val="center"/>
              <w:rPr>
                <w:rFonts w:ascii="Times New Roman" w:eastAsia="Times New Roman" w:hAnsi="Times New Roman" w:cs="Times New Roman"/>
                <w:b/>
                <w:sz w:val="24"/>
                <w:szCs w:val="24"/>
                <w:lang w:eastAsia="ru-RU"/>
              </w:rPr>
            </w:pPr>
            <w:r w:rsidRPr="008E7228">
              <w:rPr>
                <w:rFonts w:ascii="Times New Roman" w:eastAsia="Times New Roman" w:hAnsi="Times New Roman" w:cs="Times New Roman"/>
                <w:sz w:val="24"/>
                <w:szCs w:val="24"/>
                <w:lang w:eastAsia="ru-RU"/>
              </w:rPr>
              <w:t>II полугодие</w:t>
            </w:r>
          </w:p>
        </w:tc>
        <w:tc>
          <w:tcPr>
            <w:tcW w:w="1628" w:type="dxa"/>
            <w:tcBorders>
              <w:top w:val="single" w:sz="4" w:space="0" w:color="auto"/>
              <w:left w:val="single" w:sz="4" w:space="0" w:color="auto"/>
              <w:bottom w:val="single" w:sz="4" w:space="0" w:color="auto"/>
              <w:right w:val="single" w:sz="4" w:space="0" w:color="auto"/>
            </w:tcBorders>
          </w:tcPr>
          <w:p w:rsidR="00F26899" w:rsidRPr="008E7228" w:rsidRDefault="00F26899" w:rsidP="00FF5E28">
            <w:pPr>
              <w:spacing w:after="0" w:line="240" w:lineRule="auto"/>
              <w:jc w:val="center"/>
              <w:rPr>
                <w:rFonts w:ascii="Times New Roman" w:eastAsia="Times New Roman" w:hAnsi="Times New Roman" w:cs="Times New Roman"/>
                <w:b/>
                <w:sz w:val="24"/>
                <w:szCs w:val="24"/>
                <w:lang w:eastAsia="ru-RU"/>
              </w:rPr>
            </w:pPr>
            <w:r w:rsidRPr="008E7228">
              <w:rPr>
                <w:rFonts w:ascii="Times New Roman" w:eastAsia="Times New Roman" w:hAnsi="Times New Roman" w:cs="Times New Roman"/>
                <w:sz w:val="24"/>
                <w:szCs w:val="24"/>
                <w:lang w:eastAsia="ru-RU"/>
              </w:rPr>
              <w:t>I полугодие</w:t>
            </w:r>
          </w:p>
        </w:tc>
        <w:tc>
          <w:tcPr>
            <w:tcW w:w="1632" w:type="dxa"/>
            <w:tcBorders>
              <w:top w:val="single" w:sz="4" w:space="0" w:color="auto"/>
              <w:left w:val="single" w:sz="4" w:space="0" w:color="auto"/>
              <w:bottom w:val="single" w:sz="4" w:space="0" w:color="auto"/>
              <w:right w:val="single" w:sz="4" w:space="0" w:color="auto"/>
            </w:tcBorders>
          </w:tcPr>
          <w:p w:rsidR="00F26899" w:rsidRPr="008E7228" w:rsidRDefault="00F26899" w:rsidP="00FF5E28">
            <w:pPr>
              <w:spacing w:after="0" w:line="240" w:lineRule="auto"/>
              <w:jc w:val="center"/>
              <w:rPr>
                <w:rFonts w:ascii="Times New Roman" w:eastAsia="Times New Roman" w:hAnsi="Times New Roman" w:cs="Times New Roman"/>
                <w:b/>
                <w:sz w:val="24"/>
                <w:szCs w:val="24"/>
                <w:lang w:eastAsia="ru-RU"/>
              </w:rPr>
            </w:pPr>
            <w:r w:rsidRPr="008E7228">
              <w:rPr>
                <w:rFonts w:ascii="Times New Roman" w:eastAsia="Times New Roman" w:hAnsi="Times New Roman" w:cs="Times New Roman"/>
                <w:sz w:val="24"/>
                <w:szCs w:val="24"/>
                <w:lang w:eastAsia="ru-RU"/>
              </w:rPr>
              <w:t>II полугодие</w:t>
            </w:r>
          </w:p>
        </w:tc>
        <w:tc>
          <w:tcPr>
            <w:tcW w:w="1559" w:type="dxa"/>
            <w:tcBorders>
              <w:top w:val="single" w:sz="4" w:space="0" w:color="auto"/>
              <w:left w:val="single" w:sz="4" w:space="0" w:color="auto"/>
              <w:bottom w:val="single" w:sz="4" w:space="0" w:color="auto"/>
              <w:right w:val="single" w:sz="4" w:space="0" w:color="auto"/>
            </w:tcBorders>
          </w:tcPr>
          <w:p w:rsidR="00F26899" w:rsidRPr="008E7228" w:rsidRDefault="00F26899" w:rsidP="00FF5E28">
            <w:pPr>
              <w:spacing w:after="0" w:line="240" w:lineRule="auto"/>
              <w:jc w:val="center"/>
              <w:rPr>
                <w:rFonts w:ascii="Times New Roman" w:eastAsia="Times New Roman" w:hAnsi="Times New Roman" w:cs="Times New Roman"/>
                <w:b/>
                <w:sz w:val="24"/>
                <w:szCs w:val="24"/>
                <w:lang w:eastAsia="ru-RU"/>
              </w:rPr>
            </w:pPr>
            <w:r w:rsidRPr="008E7228">
              <w:rPr>
                <w:rFonts w:ascii="Times New Roman" w:eastAsia="Times New Roman" w:hAnsi="Times New Roman" w:cs="Times New Roman"/>
                <w:sz w:val="24"/>
                <w:szCs w:val="24"/>
                <w:lang w:eastAsia="ru-RU"/>
              </w:rPr>
              <w:t>I полугодие</w:t>
            </w:r>
          </w:p>
        </w:tc>
        <w:tc>
          <w:tcPr>
            <w:tcW w:w="1559" w:type="dxa"/>
            <w:tcBorders>
              <w:top w:val="single" w:sz="4" w:space="0" w:color="auto"/>
              <w:left w:val="single" w:sz="4" w:space="0" w:color="auto"/>
              <w:bottom w:val="single" w:sz="4" w:space="0" w:color="auto"/>
              <w:right w:val="single" w:sz="4" w:space="0" w:color="auto"/>
            </w:tcBorders>
          </w:tcPr>
          <w:p w:rsidR="00F26899" w:rsidRPr="008E7228" w:rsidRDefault="00F26899" w:rsidP="00FF5E28">
            <w:pPr>
              <w:spacing w:after="0" w:line="240" w:lineRule="auto"/>
              <w:jc w:val="center"/>
              <w:rPr>
                <w:rFonts w:ascii="Times New Roman" w:eastAsia="Times New Roman" w:hAnsi="Times New Roman" w:cs="Times New Roman"/>
                <w:b/>
                <w:sz w:val="24"/>
                <w:szCs w:val="24"/>
                <w:lang w:eastAsia="ru-RU"/>
              </w:rPr>
            </w:pPr>
            <w:r w:rsidRPr="008E7228">
              <w:rPr>
                <w:rFonts w:ascii="Times New Roman" w:eastAsia="Times New Roman" w:hAnsi="Times New Roman" w:cs="Times New Roman"/>
                <w:sz w:val="24"/>
                <w:szCs w:val="24"/>
                <w:lang w:eastAsia="ru-RU"/>
              </w:rPr>
              <w:t>II полугодие</w:t>
            </w:r>
          </w:p>
        </w:tc>
        <w:tc>
          <w:tcPr>
            <w:tcW w:w="1560" w:type="dxa"/>
            <w:tcBorders>
              <w:top w:val="single" w:sz="4" w:space="0" w:color="auto"/>
              <w:left w:val="single" w:sz="4" w:space="0" w:color="auto"/>
              <w:bottom w:val="single" w:sz="4" w:space="0" w:color="auto"/>
              <w:right w:val="single" w:sz="4" w:space="0" w:color="auto"/>
            </w:tcBorders>
          </w:tcPr>
          <w:p w:rsidR="00F26899" w:rsidRPr="008E7228" w:rsidRDefault="00F26899" w:rsidP="00FF5E28">
            <w:pPr>
              <w:spacing w:after="0" w:line="240" w:lineRule="auto"/>
              <w:jc w:val="center"/>
              <w:rPr>
                <w:rFonts w:ascii="Times New Roman" w:eastAsia="Times New Roman" w:hAnsi="Times New Roman" w:cs="Times New Roman"/>
                <w:b/>
                <w:sz w:val="24"/>
                <w:szCs w:val="24"/>
                <w:lang w:eastAsia="ru-RU"/>
              </w:rPr>
            </w:pPr>
            <w:r w:rsidRPr="008E7228">
              <w:rPr>
                <w:rFonts w:ascii="Times New Roman" w:eastAsia="Times New Roman" w:hAnsi="Times New Roman" w:cs="Times New Roman"/>
                <w:sz w:val="24"/>
                <w:szCs w:val="24"/>
                <w:lang w:eastAsia="ru-RU"/>
              </w:rPr>
              <w:t>I полугодие</w:t>
            </w:r>
          </w:p>
        </w:tc>
        <w:tc>
          <w:tcPr>
            <w:tcW w:w="1604" w:type="dxa"/>
            <w:tcBorders>
              <w:top w:val="single" w:sz="4" w:space="0" w:color="auto"/>
              <w:left w:val="single" w:sz="4" w:space="0" w:color="auto"/>
              <w:bottom w:val="single" w:sz="4" w:space="0" w:color="auto"/>
              <w:right w:val="single" w:sz="4" w:space="0" w:color="auto"/>
            </w:tcBorders>
          </w:tcPr>
          <w:p w:rsidR="00F26899" w:rsidRPr="008E7228" w:rsidRDefault="00F26899" w:rsidP="00FF5E28">
            <w:pPr>
              <w:spacing w:after="0" w:line="240" w:lineRule="auto"/>
              <w:jc w:val="center"/>
              <w:rPr>
                <w:rFonts w:ascii="Times New Roman" w:eastAsia="Times New Roman" w:hAnsi="Times New Roman" w:cs="Times New Roman"/>
                <w:b/>
                <w:sz w:val="24"/>
                <w:szCs w:val="24"/>
                <w:lang w:eastAsia="ru-RU"/>
              </w:rPr>
            </w:pPr>
            <w:r w:rsidRPr="008E7228">
              <w:rPr>
                <w:rFonts w:ascii="Times New Roman" w:eastAsia="Times New Roman" w:hAnsi="Times New Roman" w:cs="Times New Roman"/>
                <w:sz w:val="24"/>
                <w:szCs w:val="24"/>
                <w:lang w:eastAsia="ru-RU"/>
              </w:rPr>
              <w:t>II полугодие</w:t>
            </w:r>
          </w:p>
        </w:tc>
      </w:tr>
      <w:tr w:rsidR="00C01F8D" w:rsidRPr="008E7228" w:rsidTr="007D4B3B">
        <w:trPr>
          <w:trHeight w:val="571"/>
          <w:jc w:val="center"/>
        </w:trPr>
        <w:tc>
          <w:tcPr>
            <w:tcW w:w="1778" w:type="dxa"/>
            <w:tcBorders>
              <w:top w:val="single" w:sz="4" w:space="0" w:color="auto"/>
              <w:left w:val="single" w:sz="4" w:space="0" w:color="auto"/>
              <w:bottom w:val="single" w:sz="4" w:space="0" w:color="auto"/>
              <w:right w:val="single" w:sz="4" w:space="0" w:color="auto"/>
            </w:tcBorders>
          </w:tcPr>
          <w:p w:rsidR="00F26899" w:rsidRPr="008E7228" w:rsidRDefault="00F26899" w:rsidP="00FF5E28">
            <w:pPr>
              <w:spacing w:after="0" w:line="240" w:lineRule="auto"/>
              <w:jc w:val="center"/>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III</w:t>
            </w:r>
          </w:p>
        </w:tc>
        <w:tc>
          <w:tcPr>
            <w:tcW w:w="1559" w:type="dxa"/>
            <w:tcBorders>
              <w:top w:val="single" w:sz="4" w:space="0" w:color="auto"/>
              <w:left w:val="single" w:sz="4" w:space="0" w:color="auto"/>
              <w:bottom w:val="single" w:sz="4" w:space="0" w:color="auto"/>
              <w:right w:val="single" w:sz="4" w:space="0" w:color="auto"/>
            </w:tcBorders>
          </w:tcPr>
          <w:p w:rsidR="00F26899" w:rsidRPr="008E7228" w:rsidRDefault="00F26899" w:rsidP="00FF5E28">
            <w:pPr>
              <w:spacing w:after="0" w:line="240" w:lineRule="auto"/>
              <w:jc w:val="center"/>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не менее 60 слов</w:t>
            </w:r>
          </w:p>
        </w:tc>
        <w:tc>
          <w:tcPr>
            <w:tcW w:w="1560" w:type="dxa"/>
            <w:tcBorders>
              <w:top w:val="single" w:sz="4" w:space="0" w:color="auto"/>
              <w:left w:val="single" w:sz="4" w:space="0" w:color="auto"/>
              <w:bottom w:val="single" w:sz="4" w:space="0" w:color="auto"/>
              <w:right w:val="single" w:sz="4" w:space="0" w:color="auto"/>
            </w:tcBorders>
          </w:tcPr>
          <w:p w:rsidR="00F26899" w:rsidRPr="008E7228" w:rsidRDefault="00F26899" w:rsidP="00FF5E28">
            <w:pPr>
              <w:spacing w:after="0" w:line="240" w:lineRule="auto"/>
              <w:jc w:val="center"/>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не менее 75 слов</w:t>
            </w:r>
          </w:p>
        </w:tc>
        <w:tc>
          <w:tcPr>
            <w:tcW w:w="1628" w:type="dxa"/>
            <w:tcBorders>
              <w:top w:val="single" w:sz="4" w:space="0" w:color="auto"/>
              <w:left w:val="single" w:sz="4" w:space="0" w:color="auto"/>
              <w:bottom w:val="single" w:sz="4" w:space="0" w:color="auto"/>
              <w:right w:val="single" w:sz="4" w:space="0" w:color="auto"/>
            </w:tcBorders>
          </w:tcPr>
          <w:p w:rsidR="00F26899" w:rsidRPr="008E7228" w:rsidRDefault="00F26899" w:rsidP="00FF5E28">
            <w:pPr>
              <w:spacing w:after="0" w:line="240" w:lineRule="auto"/>
              <w:jc w:val="center"/>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не менее 55 слов</w:t>
            </w:r>
          </w:p>
        </w:tc>
        <w:tc>
          <w:tcPr>
            <w:tcW w:w="1632" w:type="dxa"/>
            <w:tcBorders>
              <w:top w:val="single" w:sz="4" w:space="0" w:color="auto"/>
              <w:left w:val="single" w:sz="4" w:space="0" w:color="auto"/>
              <w:bottom w:val="single" w:sz="4" w:space="0" w:color="auto"/>
              <w:right w:val="single" w:sz="4" w:space="0" w:color="auto"/>
            </w:tcBorders>
          </w:tcPr>
          <w:p w:rsidR="00F26899" w:rsidRPr="008E7228" w:rsidRDefault="00F26899" w:rsidP="00FF5E28">
            <w:pPr>
              <w:spacing w:after="0" w:line="240" w:lineRule="auto"/>
              <w:jc w:val="center"/>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не менее 70 слов</w:t>
            </w:r>
          </w:p>
        </w:tc>
        <w:tc>
          <w:tcPr>
            <w:tcW w:w="1559" w:type="dxa"/>
            <w:tcBorders>
              <w:top w:val="single" w:sz="4" w:space="0" w:color="auto"/>
              <w:left w:val="single" w:sz="4" w:space="0" w:color="auto"/>
              <w:bottom w:val="single" w:sz="4" w:space="0" w:color="auto"/>
              <w:right w:val="single" w:sz="4" w:space="0" w:color="auto"/>
            </w:tcBorders>
          </w:tcPr>
          <w:p w:rsidR="00F26899" w:rsidRPr="008E7228" w:rsidRDefault="00F26899" w:rsidP="00FF5E28">
            <w:pPr>
              <w:spacing w:after="0" w:line="240" w:lineRule="auto"/>
              <w:jc w:val="center"/>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не менее 50 слов</w:t>
            </w:r>
          </w:p>
        </w:tc>
        <w:tc>
          <w:tcPr>
            <w:tcW w:w="1559" w:type="dxa"/>
            <w:tcBorders>
              <w:top w:val="single" w:sz="4" w:space="0" w:color="auto"/>
              <w:left w:val="single" w:sz="4" w:space="0" w:color="auto"/>
              <w:bottom w:val="single" w:sz="4" w:space="0" w:color="auto"/>
              <w:right w:val="single" w:sz="4" w:space="0" w:color="auto"/>
            </w:tcBorders>
          </w:tcPr>
          <w:p w:rsidR="00F26899" w:rsidRPr="008E7228" w:rsidRDefault="00F26899" w:rsidP="00FF5E28">
            <w:pPr>
              <w:spacing w:after="0" w:line="240" w:lineRule="auto"/>
              <w:jc w:val="center"/>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не менее 65 слов</w:t>
            </w:r>
          </w:p>
        </w:tc>
        <w:tc>
          <w:tcPr>
            <w:tcW w:w="1560" w:type="dxa"/>
            <w:tcBorders>
              <w:top w:val="single" w:sz="4" w:space="0" w:color="auto"/>
              <w:left w:val="single" w:sz="4" w:space="0" w:color="auto"/>
              <w:bottom w:val="single" w:sz="4" w:space="0" w:color="auto"/>
              <w:right w:val="single" w:sz="4" w:space="0" w:color="auto"/>
            </w:tcBorders>
          </w:tcPr>
          <w:p w:rsidR="00F26899" w:rsidRPr="008E7228" w:rsidRDefault="00F26899" w:rsidP="00FF5E28">
            <w:pPr>
              <w:spacing w:after="0" w:line="240" w:lineRule="auto"/>
              <w:jc w:val="center"/>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не менее 35 слов</w:t>
            </w:r>
          </w:p>
        </w:tc>
        <w:tc>
          <w:tcPr>
            <w:tcW w:w="1604" w:type="dxa"/>
            <w:tcBorders>
              <w:top w:val="single" w:sz="4" w:space="0" w:color="auto"/>
              <w:left w:val="single" w:sz="4" w:space="0" w:color="auto"/>
              <w:bottom w:val="single" w:sz="4" w:space="0" w:color="auto"/>
              <w:right w:val="single" w:sz="4" w:space="0" w:color="auto"/>
            </w:tcBorders>
          </w:tcPr>
          <w:p w:rsidR="00F26899" w:rsidRPr="008E7228" w:rsidRDefault="00F26899" w:rsidP="00FF5E28">
            <w:pPr>
              <w:spacing w:after="0" w:line="240" w:lineRule="auto"/>
              <w:jc w:val="center"/>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не менее 50 слов</w:t>
            </w:r>
          </w:p>
        </w:tc>
      </w:tr>
    </w:tbl>
    <w:p w:rsidR="00F26899" w:rsidRPr="008E7228" w:rsidRDefault="00F26899" w:rsidP="00F26899">
      <w:pPr>
        <w:spacing w:after="0" w:line="240" w:lineRule="auto"/>
        <w:rPr>
          <w:rFonts w:ascii="Times New Roman" w:eastAsia="Times New Roman" w:hAnsi="Times New Roman" w:cs="Times New Roman"/>
          <w:sz w:val="24"/>
          <w:szCs w:val="24"/>
          <w:lang w:eastAsia="ru-RU"/>
        </w:rPr>
      </w:pPr>
    </w:p>
    <w:p w:rsidR="00F26899" w:rsidRPr="008E7228" w:rsidRDefault="00F26899" w:rsidP="00F26899">
      <w:pPr>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Объём прочитанного на оценку текста должен быть не менее:- в</w:t>
      </w:r>
      <w:r w:rsidR="00753810" w:rsidRPr="008E7228">
        <w:rPr>
          <w:rFonts w:ascii="Times New Roman" w:eastAsia="Times New Roman" w:hAnsi="Times New Roman" w:cs="Times New Roman"/>
          <w:sz w:val="24"/>
          <w:szCs w:val="24"/>
          <w:lang w:eastAsia="ru-RU"/>
        </w:rPr>
        <w:t xml:space="preserve"> третьем классе – 1/3 страницы.</w:t>
      </w:r>
    </w:p>
    <w:p w:rsidR="00F26899" w:rsidRPr="008E7228" w:rsidRDefault="00F26899" w:rsidP="00F26899">
      <w:pPr>
        <w:shd w:val="clear" w:color="auto" w:fill="FFFFFF"/>
        <w:spacing w:after="0" w:line="240" w:lineRule="auto"/>
        <w:ind w:right="518"/>
        <w:rPr>
          <w:rFonts w:ascii="Times New Roman" w:eastAsia="Times New Roman" w:hAnsi="Times New Roman" w:cs="Times New Roman"/>
          <w:sz w:val="24"/>
          <w:szCs w:val="24"/>
          <w:lang w:eastAsia="ru-RU"/>
        </w:rPr>
      </w:pPr>
      <w:r w:rsidRPr="008E7228">
        <w:rPr>
          <w:rFonts w:ascii="Times New Roman" w:eastAsia="Times New Roman" w:hAnsi="Times New Roman" w:cs="Times New Roman"/>
          <w:b/>
          <w:sz w:val="24"/>
          <w:szCs w:val="24"/>
          <w:lang w:eastAsia="ru-RU"/>
        </w:rPr>
        <w:t>Оценка «5»</w:t>
      </w:r>
      <w:r w:rsidRPr="008E7228">
        <w:rPr>
          <w:rFonts w:ascii="Times New Roman" w:eastAsia="Times New Roman" w:hAnsi="Times New Roman" w:cs="Times New Roman"/>
          <w:sz w:val="24"/>
          <w:szCs w:val="24"/>
          <w:lang w:eastAsia="ru-RU"/>
        </w:rPr>
        <w:t xml:space="preserve"> ставится ученику, если он:</w:t>
      </w:r>
    </w:p>
    <w:p w:rsidR="00F26899" w:rsidRPr="008E7228" w:rsidRDefault="00F26899" w:rsidP="008678B2">
      <w:pPr>
        <w:numPr>
          <w:ilvl w:val="0"/>
          <w:numId w:val="58"/>
        </w:numPr>
        <w:shd w:val="clear" w:color="auto" w:fill="FFFFFF"/>
        <w:spacing w:after="0" w:line="240" w:lineRule="auto"/>
        <w:ind w:right="518"/>
        <w:rPr>
          <w:rFonts w:ascii="Times New Roman" w:eastAsia="Times New Roman" w:hAnsi="Times New Roman" w:cs="Times New Roman"/>
          <w:sz w:val="24"/>
          <w:szCs w:val="24"/>
          <w:lang w:eastAsia="ru-RU"/>
        </w:rPr>
      </w:pPr>
      <w:r w:rsidRPr="008E7228">
        <w:rPr>
          <w:rFonts w:ascii="Times New Roman" w:eastAsia="Times New Roman" w:hAnsi="Times New Roman" w:cs="Times New Roman"/>
          <w:spacing w:val="-10"/>
          <w:sz w:val="24"/>
          <w:szCs w:val="24"/>
          <w:lang w:eastAsia="ru-RU"/>
        </w:rPr>
        <w:t xml:space="preserve">читает в 1 полугодии осознанно, бегло, правильно, с использованием основных средств </w:t>
      </w:r>
      <w:r w:rsidRPr="008E7228">
        <w:rPr>
          <w:rFonts w:ascii="Times New Roman" w:eastAsia="Times New Roman" w:hAnsi="Times New Roman" w:cs="Times New Roman"/>
          <w:sz w:val="24"/>
          <w:szCs w:val="24"/>
          <w:lang w:eastAsia="ru-RU"/>
        </w:rPr>
        <w:t>выразительности, темп чтения - не менее 60 слов в минуту;</w:t>
      </w:r>
    </w:p>
    <w:p w:rsidR="00F26899" w:rsidRPr="008E7228" w:rsidRDefault="00F26899" w:rsidP="008678B2">
      <w:pPr>
        <w:numPr>
          <w:ilvl w:val="0"/>
          <w:numId w:val="58"/>
        </w:numPr>
        <w:shd w:val="clear" w:color="auto" w:fill="FFFFFF"/>
        <w:spacing w:after="0" w:line="240" w:lineRule="auto"/>
        <w:ind w:right="518"/>
        <w:rPr>
          <w:rFonts w:ascii="Times New Roman" w:eastAsia="Times New Roman" w:hAnsi="Times New Roman" w:cs="Times New Roman"/>
          <w:sz w:val="24"/>
          <w:szCs w:val="24"/>
          <w:lang w:eastAsia="ru-RU"/>
        </w:rPr>
      </w:pPr>
      <w:r w:rsidRPr="008E7228">
        <w:rPr>
          <w:rFonts w:ascii="Times New Roman" w:eastAsia="Times New Roman" w:hAnsi="Times New Roman" w:cs="Times New Roman"/>
          <w:spacing w:val="-10"/>
          <w:sz w:val="24"/>
          <w:szCs w:val="24"/>
          <w:lang w:eastAsia="ru-RU"/>
        </w:rPr>
        <w:t xml:space="preserve">во 2 полугодии - бегло, сознательно, правильно с соблюдением основных норм литературного произношения, передает с помощью интонации смысл прочитанного и свое отношение к его </w:t>
      </w:r>
      <w:r w:rsidRPr="008E7228">
        <w:rPr>
          <w:rFonts w:ascii="Times New Roman" w:eastAsia="Times New Roman" w:hAnsi="Times New Roman" w:cs="Times New Roman"/>
          <w:sz w:val="24"/>
          <w:szCs w:val="24"/>
          <w:lang w:eastAsia="ru-RU"/>
        </w:rPr>
        <w:t>содержанию, темп чтения - не менее 75 слов в минуту;</w:t>
      </w:r>
    </w:p>
    <w:p w:rsidR="00F26899" w:rsidRPr="008E7228" w:rsidRDefault="00F26899" w:rsidP="008678B2">
      <w:pPr>
        <w:numPr>
          <w:ilvl w:val="0"/>
          <w:numId w:val="58"/>
        </w:numPr>
        <w:shd w:val="clear" w:color="auto" w:fill="FFFFFF"/>
        <w:spacing w:after="0" w:line="240" w:lineRule="auto"/>
        <w:ind w:right="518"/>
        <w:rPr>
          <w:rFonts w:ascii="Times New Roman" w:eastAsia="Times New Roman" w:hAnsi="Times New Roman" w:cs="Times New Roman"/>
          <w:sz w:val="24"/>
          <w:szCs w:val="24"/>
          <w:lang w:eastAsia="ru-RU"/>
        </w:rPr>
      </w:pPr>
      <w:r w:rsidRPr="008E7228">
        <w:rPr>
          <w:rFonts w:ascii="Times New Roman" w:eastAsia="Times New Roman" w:hAnsi="Times New Roman" w:cs="Times New Roman"/>
          <w:spacing w:val="-11"/>
          <w:sz w:val="24"/>
          <w:szCs w:val="24"/>
          <w:lang w:eastAsia="ru-RU"/>
        </w:rPr>
        <w:t xml:space="preserve">полно, кратко и выборочно пересказывать текст, самостоятельно составлять простейший пан, </w:t>
      </w:r>
      <w:r w:rsidRPr="008E7228">
        <w:rPr>
          <w:rFonts w:ascii="Times New Roman" w:eastAsia="Times New Roman" w:hAnsi="Times New Roman" w:cs="Times New Roman"/>
          <w:sz w:val="24"/>
          <w:szCs w:val="24"/>
          <w:lang w:eastAsia="ru-RU"/>
        </w:rPr>
        <w:t xml:space="preserve">выявляет основной смысл </w:t>
      </w:r>
      <w:proofErr w:type="gramStart"/>
      <w:r w:rsidRPr="008E7228">
        <w:rPr>
          <w:rFonts w:ascii="Times New Roman" w:eastAsia="Times New Roman" w:hAnsi="Times New Roman" w:cs="Times New Roman"/>
          <w:sz w:val="24"/>
          <w:szCs w:val="24"/>
          <w:lang w:eastAsia="ru-RU"/>
        </w:rPr>
        <w:t>прочитанного</w:t>
      </w:r>
      <w:proofErr w:type="gramEnd"/>
      <w:r w:rsidRPr="008E7228">
        <w:rPr>
          <w:rFonts w:ascii="Times New Roman" w:eastAsia="Times New Roman" w:hAnsi="Times New Roman" w:cs="Times New Roman"/>
          <w:sz w:val="24"/>
          <w:szCs w:val="24"/>
          <w:lang w:eastAsia="ru-RU"/>
        </w:rPr>
        <w:t>;</w:t>
      </w:r>
    </w:p>
    <w:p w:rsidR="00F26899" w:rsidRPr="008E7228" w:rsidRDefault="00F26899" w:rsidP="008678B2">
      <w:pPr>
        <w:numPr>
          <w:ilvl w:val="0"/>
          <w:numId w:val="58"/>
        </w:numPr>
        <w:shd w:val="clear" w:color="auto" w:fill="FFFFFF"/>
        <w:spacing w:after="0" w:line="240" w:lineRule="auto"/>
        <w:ind w:right="518"/>
        <w:rPr>
          <w:rFonts w:ascii="Times New Roman" w:eastAsia="Times New Roman" w:hAnsi="Times New Roman" w:cs="Times New Roman"/>
          <w:sz w:val="24"/>
          <w:szCs w:val="24"/>
          <w:lang w:eastAsia="ru-RU"/>
        </w:rPr>
      </w:pPr>
      <w:r w:rsidRPr="008E7228">
        <w:rPr>
          <w:rFonts w:ascii="Times New Roman" w:eastAsia="Times New Roman" w:hAnsi="Times New Roman" w:cs="Times New Roman"/>
          <w:spacing w:val="-10"/>
          <w:sz w:val="24"/>
          <w:szCs w:val="24"/>
          <w:lang w:eastAsia="ru-RU"/>
        </w:rPr>
        <w:t xml:space="preserve">самостоятельно находит в тексте слова, выражения и эпизоды для составления рассказа на </w:t>
      </w:r>
      <w:r w:rsidRPr="008E7228">
        <w:rPr>
          <w:rFonts w:ascii="Times New Roman" w:eastAsia="Times New Roman" w:hAnsi="Times New Roman" w:cs="Times New Roman"/>
          <w:sz w:val="24"/>
          <w:szCs w:val="24"/>
          <w:lang w:eastAsia="ru-RU"/>
        </w:rPr>
        <w:t>определенную тему (о природе, событии, герое);</w:t>
      </w:r>
    </w:p>
    <w:p w:rsidR="00F26899" w:rsidRPr="008E7228" w:rsidRDefault="00F26899" w:rsidP="008678B2">
      <w:pPr>
        <w:numPr>
          <w:ilvl w:val="0"/>
          <w:numId w:val="58"/>
        </w:numPr>
        <w:shd w:val="clear" w:color="auto" w:fill="FFFFFF"/>
        <w:spacing w:after="0" w:line="240" w:lineRule="auto"/>
        <w:ind w:right="518"/>
        <w:rPr>
          <w:rFonts w:ascii="Times New Roman" w:eastAsia="Times New Roman" w:hAnsi="Times New Roman" w:cs="Times New Roman"/>
          <w:sz w:val="24"/>
          <w:szCs w:val="24"/>
          <w:lang w:eastAsia="ru-RU"/>
        </w:rPr>
      </w:pPr>
      <w:r w:rsidRPr="008E7228">
        <w:rPr>
          <w:rFonts w:ascii="Times New Roman" w:eastAsia="Times New Roman" w:hAnsi="Times New Roman" w:cs="Times New Roman"/>
          <w:spacing w:val="-9"/>
          <w:sz w:val="24"/>
          <w:szCs w:val="24"/>
          <w:lang w:eastAsia="ru-RU"/>
        </w:rPr>
        <w:t>знает и читает наизусть стихотворение.</w:t>
      </w:r>
    </w:p>
    <w:p w:rsidR="00F26899" w:rsidRPr="008E7228" w:rsidRDefault="00F26899" w:rsidP="00F26899">
      <w:pPr>
        <w:shd w:val="clear" w:color="auto" w:fill="FFFFFF"/>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b/>
          <w:spacing w:val="-6"/>
          <w:sz w:val="24"/>
          <w:szCs w:val="24"/>
          <w:lang w:eastAsia="ru-RU"/>
        </w:rPr>
        <w:t>Оценка «4»</w:t>
      </w:r>
      <w:r w:rsidRPr="008E7228">
        <w:rPr>
          <w:rFonts w:ascii="Times New Roman" w:eastAsia="Times New Roman" w:hAnsi="Times New Roman" w:cs="Times New Roman"/>
          <w:spacing w:val="-6"/>
          <w:sz w:val="24"/>
          <w:szCs w:val="24"/>
          <w:lang w:eastAsia="ru-RU"/>
        </w:rPr>
        <w:t xml:space="preserve"> ставится ученику, если он:</w:t>
      </w:r>
    </w:p>
    <w:p w:rsidR="00F26899" w:rsidRPr="008E7228" w:rsidRDefault="00F26899" w:rsidP="008678B2">
      <w:pPr>
        <w:numPr>
          <w:ilvl w:val="0"/>
          <w:numId w:val="59"/>
        </w:numPr>
        <w:shd w:val="clear" w:color="auto" w:fill="FFFFFF"/>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spacing w:val="-9"/>
          <w:sz w:val="24"/>
          <w:szCs w:val="24"/>
          <w:lang w:eastAsia="ru-RU"/>
        </w:rPr>
        <w:t>читает текст бегло целыми словами, использует логические ударения и паузы;</w:t>
      </w:r>
    </w:p>
    <w:p w:rsidR="00F26899" w:rsidRPr="008E7228" w:rsidRDefault="00F26899" w:rsidP="008678B2">
      <w:pPr>
        <w:numPr>
          <w:ilvl w:val="0"/>
          <w:numId w:val="59"/>
        </w:numPr>
        <w:shd w:val="clear" w:color="auto" w:fill="FFFFFF"/>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spacing w:val="-9"/>
          <w:sz w:val="24"/>
          <w:szCs w:val="24"/>
          <w:lang w:eastAsia="ru-RU"/>
        </w:rPr>
        <w:t xml:space="preserve">темп чтения - не менее 55 слов в минуту в 1 полугодии, во втором полугодии - не менее 70 </w:t>
      </w:r>
      <w:r w:rsidRPr="008E7228">
        <w:rPr>
          <w:rFonts w:ascii="Times New Roman" w:eastAsia="Times New Roman" w:hAnsi="Times New Roman" w:cs="Times New Roman"/>
          <w:sz w:val="24"/>
          <w:szCs w:val="24"/>
          <w:lang w:eastAsia="ru-RU"/>
        </w:rPr>
        <w:t>слов;</w:t>
      </w:r>
    </w:p>
    <w:p w:rsidR="00F26899" w:rsidRPr="008E7228" w:rsidRDefault="00F26899" w:rsidP="008678B2">
      <w:pPr>
        <w:numPr>
          <w:ilvl w:val="0"/>
          <w:numId w:val="59"/>
        </w:numPr>
        <w:shd w:val="clear" w:color="auto" w:fill="FFFFFF"/>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spacing w:val="-9"/>
          <w:sz w:val="24"/>
          <w:szCs w:val="24"/>
          <w:lang w:eastAsia="ru-RU"/>
        </w:rPr>
        <w:t>делает 1-2 ошибки в словах при чтении и в определении логических ударений и пауз;</w:t>
      </w:r>
    </w:p>
    <w:p w:rsidR="00F26899" w:rsidRPr="008E7228" w:rsidRDefault="00F26899" w:rsidP="008678B2">
      <w:pPr>
        <w:numPr>
          <w:ilvl w:val="0"/>
          <w:numId w:val="59"/>
        </w:numPr>
        <w:shd w:val="clear" w:color="auto" w:fill="FFFFFF"/>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spacing w:val="-9"/>
          <w:sz w:val="24"/>
          <w:szCs w:val="24"/>
          <w:lang w:eastAsia="ru-RU"/>
        </w:rPr>
        <w:t xml:space="preserve">составляет план </w:t>
      </w:r>
      <w:proofErr w:type="gramStart"/>
      <w:r w:rsidRPr="008E7228">
        <w:rPr>
          <w:rFonts w:ascii="Times New Roman" w:eastAsia="Times New Roman" w:hAnsi="Times New Roman" w:cs="Times New Roman"/>
          <w:spacing w:val="-9"/>
          <w:sz w:val="24"/>
          <w:szCs w:val="24"/>
          <w:lang w:eastAsia="ru-RU"/>
        </w:rPr>
        <w:t>прочитанного</w:t>
      </w:r>
      <w:proofErr w:type="gramEnd"/>
      <w:r w:rsidRPr="008E7228">
        <w:rPr>
          <w:rFonts w:ascii="Times New Roman" w:eastAsia="Times New Roman" w:hAnsi="Times New Roman" w:cs="Times New Roman"/>
          <w:spacing w:val="-9"/>
          <w:sz w:val="24"/>
          <w:szCs w:val="24"/>
          <w:lang w:eastAsia="ru-RU"/>
        </w:rPr>
        <w:t>, пересказывает текст полно (кратко, выборочно);</w:t>
      </w:r>
    </w:p>
    <w:p w:rsidR="00F26899" w:rsidRPr="008E7228" w:rsidRDefault="00F26899" w:rsidP="008678B2">
      <w:pPr>
        <w:numPr>
          <w:ilvl w:val="0"/>
          <w:numId w:val="59"/>
        </w:numPr>
        <w:shd w:val="clear" w:color="auto" w:fill="FFFFFF"/>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spacing w:val="-11"/>
          <w:sz w:val="24"/>
          <w:szCs w:val="24"/>
          <w:lang w:eastAsia="ru-RU"/>
        </w:rPr>
        <w:t xml:space="preserve">самостоятельно выделяет главную мысль </w:t>
      </w:r>
      <w:proofErr w:type="gramStart"/>
      <w:r w:rsidRPr="008E7228">
        <w:rPr>
          <w:rFonts w:ascii="Times New Roman" w:eastAsia="Times New Roman" w:hAnsi="Times New Roman" w:cs="Times New Roman"/>
          <w:spacing w:val="-11"/>
          <w:sz w:val="24"/>
          <w:szCs w:val="24"/>
          <w:lang w:eastAsia="ru-RU"/>
        </w:rPr>
        <w:t>прочитанного</w:t>
      </w:r>
      <w:proofErr w:type="gramEnd"/>
      <w:r w:rsidRPr="008E7228">
        <w:rPr>
          <w:rFonts w:ascii="Times New Roman" w:eastAsia="Times New Roman" w:hAnsi="Times New Roman" w:cs="Times New Roman"/>
          <w:spacing w:val="-11"/>
          <w:sz w:val="24"/>
          <w:szCs w:val="24"/>
          <w:lang w:eastAsia="ru-RU"/>
        </w:rPr>
        <w:t xml:space="preserve">, но допускает отдельные речевые </w:t>
      </w:r>
      <w:r w:rsidRPr="008E7228">
        <w:rPr>
          <w:rFonts w:ascii="Times New Roman" w:eastAsia="Times New Roman" w:hAnsi="Times New Roman" w:cs="Times New Roman"/>
          <w:sz w:val="24"/>
          <w:szCs w:val="24"/>
          <w:lang w:eastAsia="ru-RU"/>
        </w:rPr>
        <w:t>ошибки и устраняет их самостоятельно;</w:t>
      </w:r>
    </w:p>
    <w:p w:rsidR="00F26899" w:rsidRPr="008E7228" w:rsidRDefault="00F26899" w:rsidP="008678B2">
      <w:pPr>
        <w:numPr>
          <w:ilvl w:val="0"/>
          <w:numId w:val="59"/>
        </w:numPr>
        <w:shd w:val="clear" w:color="auto" w:fill="FFFFFF"/>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spacing w:val="-10"/>
          <w:sz w:val="24"/>
          <w:szCs w:val="24"/>
          <w:lang w:eastAsia="ru-RU"/>
        </w:rPr>
        <w:t>читает выразительно стихотворение наизусть, но допускает незначительные неточности.</w:t>
      </w:r>
    </w:p>
    <w:p w:rsidR="00F26899" w:rsidRPr="008E7228" w:rsidRDefault="00F26899" w:rsidP="00F26899">
      <w:pPr>
        <w:shd w:val="clear" w:color="auto" w:fill="FFFFFF"/>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b/>
          <w:spacing w:val="-6"/>
          <w:sz w:val="24"/>
          <w:szCs w:val="24"/>
          <w:lang w:eastAsia="ru-RU"/>
        </w:rPr>
        <w:t>Оценка «3»</w:t>
      </w:r>
      <w:r w:rsidRPr="008E7228">
        <w:rPr>
          <w:rFonts w:ascii="Times New Roman" w:eastAsia="Times New Roman" w:hAnsi="Times New Roman" w:cs="Times New Roman"/>
          <w:spacing w:val="-6"/>
          <w:sz w:val="24"/>
          <w:szCs w:val="24"/>
          <w:lang w:eastAsia="ru-RU"/>
        </w:rPr>
        <w:t xml:space="preserve"> ставится ученику, если он:</w:t>
      </w:r>
    </w:p>
    <w:p w:rsidR="00F26899" w:rsidRPr="008E7228" w:rsidRDefault="00F26899" w:rsidP="008678B2">
      <w:pPr>
        <w:numPr>
          <w:ilvl w:val="0"/>
          <w:numId w:val="60"/>
        </w:numPr>
        <w:shd w:val="clear" w:color="auto" w:fill="FFFFFF"/>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spacing w:val="-9"/>
          <w:sz w:val="24"/>
          <w:szCs w:val="24"/>
          <w:lang w:eastAsia="ru-RU"/>
        </w:rPr>
        <w:t xml:space="preserve">читает осознанно, целыми словами (единичные слова по слогам), монотонно, темп чтения - не </w:t>
      </w:r>
      <w:r w:rsidRPr="008E7228">
        <w:rPr>
          <w:rFonts w:ascii="Times New Roman" w:eastAsia="Times New Roman" w:hAnsi="Times New Roman" w:cs="Times New Roman"/>
          <w:sz w:val="24"/>
          <w:szCs w:val="24"/>
          <w:lang w:eastAsia="ru-RU"/>
        </w:rPr>
        <w:t>менее 50 слов в минуту в 1 полугодии;</w:t>
      </w:r>
    </w:p>
    <w:p w:rsidR="00F26899" w:rsidRPr="008E7228" w:rsidRDefault="00F26899" w:rsidP="008678B2">
      <w:pPr>
        <w:numPr>
          <w:ilvl w:val="0"/>
          <w:numId w:val="60"/>
        </w:numPr>
        <w:shd w:val="clear" w:color="auto" w:fill="FFFFFF"/>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spacing w:val="-9"/>
          <w:sz w:val="24"/>
          <w:szCs w:val="24"/>
          <w:lang w:eastAsia="ru-RU"/>
        </w:rPr>
        <w:t xml:space="preserve">во 2 полугодии - целыми словами, недостаточно выразительно, темп чтения - не менее 65 слов в </w:t>
      </w:r>
      <w:r w:rsidRPr="008E7228">
        <w:rPr>
          <w:rFonts w:ascii="Times New Roman" w:eastAsia="Times New Roman" w:hAnsi="Times New Roman" w:cs="Times New Roman"/>
          <w:sz w:val="24"/>
          <w:szCs w:val="24"/>
          <w:lang w:eastAsia="ru-RU"/>
        </w:rPr>
        <w:t>минуту, допускает при чтении от 3 до 5 ошибок;</w:t>
      </w:r>
    </w:p>
    <w:p w:rsidR="00F26899" w:rsidRPr="008E7228" w:rsidRDefault="00F26899" w:rsidP="008678B2">
      <w:pPr>
        <w:numPr>
          <w:ilvl w:val="0"/>
          <w:numId w:val="60"/>
        </w:numPr>
        <w:shd w:val="clear" w:color="auto" w:fill="FFFFFF"/>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spacing w:val="-11"/>
          <w:sz w:val="24"/>
          <w:szCs w:val="24"/>
          <w:lang w:eastAsia="ru-RU"/>
        </w:rPr>
        <w:t xml:space="preserve">передает полное и краткое содержание текста, основную мысль прочитанного, составляет план и </w:t>
      </w:r>
      <w:r w:rsidRPr="008E7228">
        <w:rPr>
          <w:rFonts w:ascii="Times New Roman" w:eastAsia="Times New Roman" w:hAnsi="Times New Roman" w:cs="Times New Roman"/>
          <w:sz w:val="24"/>
          <w:szCs w:val="24"/>
          <w:lang w:eastAsia="ru-RU"/>
        </w:rPr>
        <w:t>др.  помощью наводящих вопросов учителя;</w:t>
      </w:r>
    </w:p>
    <w:p w:rsidR="00F26899" w:rsidRPr="008E7228" w:rsidRDefault="00F26899" w:rsidP="008678B2">
      <w:pPr>
        <w:numPr>
          <w:ilvl w:val="0"/>
          <w:numId w:val="60"/>
        </w:numPr>
        <w:shd w:val="clear" w:color="auto" w:fill="FFFFFF"/>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spacing w:val="-11"/>
          <w:sz w:val="24"/>
          <w:szCs w:val="24"/>
          <w:lang w:eastAsia="ru-RU"/>
        </w:rPr>
        <w:lastRenderedPageBreak/>
        <w:t>воспроизводит наизусть те</w:t>
      </w:r>
      <w:proofErr w:type="gramStart"/>
      <w:r w:rsidRPr="008E7228">
        <w:rPr>
          <w:rFonts w:ascii="Times New Roman" w:eastAsia="Times New Roman" w:hAnsi="Times New Roman" w:cs="Times New Roman"/>
          <w:spacing w:val="-11"/>
          <w:sz w:val="24"/>
          <w:szCs w:val="24"/>
          <w:lang w:eastAsia="ru-RU"/>
        </w:rPr>
        <w:t>кст ст</w:t>
      </w:r>
      <w:proofErr w:type="gramEnd"/>
      <w:r w:rsidRPr="008E7228">
        <w:rPr>
          <w:rFonts w:ascii="Times New Roman" w:eastAsia="Times New Roman" w:hAnsi="Times New Roman" w:cs="Times New Roman"/>
          <w:spacing w:val="-11"/>
          <w:sz w:val="24"/>
          <w:szCs w:val="24"/>
          <w:lang w:eastAsia="ru-RU"/>
        </w:rPr>
        <w:t xml:space="preserve">ихотворения, но допускает ошибки и исправления их только с </w:t>
      </w:r>
      <w:r w:rsidRPr="008E7228">
        <w:rPr>
          <w:rFonts w:ascii="Times New Roman" w:eastAsia="Times New Roman" w:hAnsi="Times New Roman" w:cs="Times New Roman"/>
          <w:sz w:val="24"/>
          <w:szCs w:val="24"/>
          <w:lang w:eastAsia="ru-RU"/>
        </w:rPr>
        <w:t>помощью учителя.</w:t>
      </w:r>
    </w:p>
    <w:p w:rsidR="00F26899" w:rsidRPr="008E7228" w:rsidRDefault="00F26899" w:rsidP="00F26899">
      <w:pPr>
        <w:shd w:val="clear" w:color="auto" w:fill="FFFFFF"/>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b/>
          <w:spacing w:val="-6"/>
          <w:sz w:val="24"/>
          <w:szCs w:val="24"/>
          <w:lang w:eastAsia="ru-RU"/>
        </w:rPr>
        <w:t>Оценка «2»</w:t>
      </w:r>
      <w:r w:rsidRPr="008E7228">
        <w:rPr>
          <w:rFonts w:ascii="Times New Roman" w:eastAsia="Times New Roman" w:hAnsi="Times New Roman" w:cs="Times New Roman"/>
          <w:spacing w:val="-6"/>
          <w:sz w:val="24"/>
          <w:szCs w:val="24"/>
          <w:lang w:eastAsia="ru-RU"/>
        </w:rPr>
        <w:t xml:space="preserve"> ставится ученику, если он:</w:t>
      </w:r>
    </w:p>
    <w:p w:rsidR="00F26899" w:rsidRPr="008E7228" w:rsidRDefault="00F26899" w:rsidP="008678B2">
      <w:pPr>
        <w:numPr>
          <w:ilvl w:val="0"/>
          <w:numId w:val="61"/>
        </w:numPr>
        <w:shd w:val="clear" w:color="auto" w:fill="FFFFFF"/>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spacing w:val="-10"/>
          <w:sz w:val="24"/>
          <w:szCs w:val="24"/>
          <w:lang w:eastAsia="ru-RU"/>
        </w:rPr>
        <w:t xml:space="preserve">читает текст по </w:t>
      </w:r>
      <w:proofErr w:type="gramStart"/>
      <w:r w:rsidRPr="008E7228">
        <w:rPr>
          <w:rFonts w:ascii="Times New Roman" w:eastAsia="Times New Roman" w:hAnsi="Times New Roman" w:cs="Times New Roman"/>
          <w:spacing w:val="-10"/>
          <w:sz w:val="24"/>
          <w:szCs w:val="24"/>
          <w:lang w:eastAsia="ru-RU"/>
        </w:rPr>
        <w:t>слогам</w:t>
      </w:r>
      <w:proofErr w:type="gramEnd"/>
      <w:r w:rsidRPr="008E7228">
        <w:rPr>
          <w:rFonts w:ascii="Times New Roman" w:eastAsia="Times New Roman" w:hAnsi="Times New Roman" w:cs="Times New Roman"/>
          <w:spacing w:val="-10"/>
          <w:sz w:val="24"/>
          <w:szCs w:val="24"/>
          <w:lang w:eastAsia="ru-RU"/>
        </w:rPr>
        <w:t xml:space="preserve"> и только отдельные слова прочитывает целиком, допускает большое </w:t>
      </w:r>
      <w:r w:rsidRPr="008E7228">
        <w:rPr>
          <w:rFonts w:ascii="Times New Roman" w:eastAsia="Times New Roman" w:hAnsi="Times New Roman" w:cs="Times New Roman"/>
          <w:spacing w:val="-9"/>
          <w:sz w:val="24"/>
          <w:szCs w:val="24"/>
          <w:lang w:eastAsia="ru-RU"/>
        </w:rPr>
        <w:t xml:space="preserve">количество ошибок на замену, пропуск слогов, слов и др., слабо понимает прочитанное, темп </w:t>
      </w:r>
      <w:r w:rsidRPr="008E7228">
        <w:rPr>
          <w:rFonts w:ascii="Times New Roman" w:eastAsia="Times New Roman" w:hAnsi="Times New Roman" w:cs="Times New Roman"/>
          <w:spacing w:val="-10"/>
          <w:sz w:val="24"/>
          <w:szCs w:val="24"/>
          <w:lang w:eastAsia="ru-RU"/>
        </w:rPr>
        <w:t xml:space="preserve">чтения - 35 слов в минуту в 1 полугодии, во 2 полугодии не владеет чтением целыми словами, </w:t>
      </w:r>
      <w:r w:rsidRPr="008E7228">
        <w:rPr>
          <w:rFonts w:ascii="Times New Roman" w:eastAsia="Times New Roman" w:hAnsi="Times New Roman" w:cs="Times New Roman"/>
          <w:sz w:val="24"/>
          <w:szCs w:val="24"/>
          <w:lang w:eastAsia="ru-RU"/>
        </w:rPr>
        <w:t>допускает более 6 ошибок, темп чтения до 50 слов в минуту;</w:t>
      </w:r>
    </w:p>
    <w:p w:rsidR="00F26899" w:rsidRPr="008E7228" w:rsidRDefault="00F26899" w:rsidP="008678B2">
      <w:pPr>
        <w:numPr>
          <w:ilvl w:val="0"/>
          <w:numId w:val="61"/>
        </w:numPr>
        <w:shd w:val="clear" w:color="auto" w:fill="FFFFFF"/>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spacing w:val="-10"/>
          <w:sz w:val="24"/>
          <w:szCs w:val="24"/>
          <w:lang w:eastAsia="ru-RU"/>
        </w:rPr>
        <w:t xml:space="preserve">пересказывает текст непоследовательно, искажает содержание </w:t>
      </w:r>
      <w:proofErr w:type="gramStart"/>
      <w:r w:rsidRPr="008E7228">
        <w:rPr>
          <w:rFonts w:ascii="Times New Roman" w:eastAsia="Times New Roman" w:hAnsi="Times New Roman" w:cs="Times New Roman"/>
          <w:spacing w:val="-10"/>
          <w:sz w:val="24"/>
          <w:szCs w:val="24"/>
          <w:lang w:eastAsia="ru-RU"/>
        </w:rPr>
        <w:t>прочитанного</w:t>
      </w:r>
      <w:proofErr w:type="gramEnd"/>
      <w:r w:rsidRPr="008E7228">
        <w:rPr>
          <w:rFonts w:ascii="Times New Roman" w:eastAsia="Times New Roman" w:hAnsi="Times New Roman" w:cs="Times New Roman"/>
          <w:spacing w:val="-10"/>
          <w:sz w:val="24"/>
          <w:szCs w:val="24"/>
          <w:lang w:eastAsia="ru-RU"/>
        </w:rPr>
        <w:t xml:space="preserve">, допускает </w:t>
      </w:r>
      <w:r w:rsidRPr="008E7228">
        <w:rPr>
          <w:rFonts w:ascii="Times New Roman" w:eastAsia="Times New Roman" w:hAnsi="Times New Roman" w:cs="Times New Roman"/>
          <w:sz w:val="24"/>
          <w:szCs w:val="24"/>
          <w:lang w:eastAsia="ru-RU"/>
        </w:rPr>
        <w:t>множество речевых ошибок;</w:t>
      </w:r>
    </w:p>
    <w:p w:rsidR="00F26899" w:rsidRPr="008E7228" w:rsidRDefault="00F26899" w:rsidP="008678B2">
      <w:pPr>
        <w:numPr>
          <w:ilvl w:val="0"/>
          <w:numId w:val="61"/>
        </w:numPr>
        <w:shd w:val="clear" w:color="auto" w:fill="FFFFFF"/>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spacing w:val="-10"/>
          <w:sz w:val="24"/>
          <w:szCs w:val="24"/>
          <w:lang w:eastAsia="ru-RU"/>
        </w:rPr>
        <w:t xml:space="preserve">не может кратко и выборочно пересказать текст, составить план и выделить главную мысль </w:t>
      </w:r>
      <w:r w:rsidRPr="008E7228">
        <w:rPr>
          <w:rFonts w:ascii="Times New Roman" w:eastAsia="Times New Roman" w:hAnsi="Times New Roman" w:cs="Times New Roman"/>
          <w:sz w:val="24"/>
          <w:szCs w:val="24"/>
          <w:lang w:eastAsia="ru-RU"/>
        </w:rPr>
        <w:t>прочитанного с помощью наводящих вопросов учителя;</w:t>
      </w:r>
    </w:p>
    <w:p w:rsidR="00F26899" w:rsidRPr="008E7228" w:rsidRDefault="00F26899" w:rsidP="008678B2">
      <w:pPr>
        <w:numPr>
          <w:ilvl w:val="0"/>
          <w:numId w:val="61"/>
        </w:numPr>
        <w:shd w:val="clear" w:color="auto" w:fill="FFFFFF"/>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spacing w:val="-10"/>
          <w:sz w:val="24"/>
          <w:szCs w:val="24"/>
          <w:lang w:eastAsia="ru-RU"/>
        </w:rPr>
        <w:t>при чтении наизусть не может полностью воспроизвести те</w:t>
      </w:r>
      <w:proofErr w:type="gramStart"/>
      <w:r w:rsidRPr="008E7228">
        <w:rPr>
          <w:rFonts w:ascii="Times New Roman" w:eastAsia="Times New Roman" w:hAnsi="Times New Roman" w:cs="Times New Roman"/>
          <w:spacing w:val="-10"/>
          <w:sz w:val="24"/>
          <w:szCs w:val="24"/>
          <w:lang w:eastAsia="ru-RU"/>
        </w:rPr>
        <w:t>кст ст</w:t>
      </w:r>
      <w:proofErr w:type="gramEnd"/>
      <w:r w:rsidRPr="008E7228">
        <w:rPr>
          <w:rFonts w:ascii="Times New Roman" w:eastAsia="Times New Roman" w:hAnsi="Times New Roman" w:cs="Times New Roman"/>
          <w:spacing w:val="-10"/>
          <w:sz w:val="24"/>
          <w:szCs w:val="24"/>
          <w:lang w:eastAsia="ru-RU"/>
        </w:rPr>
        <w:t>ихотворения.</w:t>
      </w:r>
    </w:p>
    <w:p w:rsidR="00F26899" w:rsidRPr="008E7228" w:rsidRDefault="00F26899" w:rsidP="00F26899">
      <w:pPr>
        <w:shd w:val="clear" w:color="auto" w:fill="FFFFFF"/>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spacing w:val="-10"/>
          <w:sz w:val="24"/>
          <w:szCs w:val="24"/>
          <w:lang w:eastAsia="ru-RU"/>
        </w:rPr>
        <w:t xml:space="preserve">При оценке домашнего чтения предъявляются более высокие требования, чем при чтении </w:t>
      </w:r>
      <w:r w:rsidR="00753810" w:rsidRPr="008E7228">
        <w:rPr>
          <w:rFonts w:ascii="Times New Roman" w:eastAsia="Times New Roman" w:hAnsi="Times New Roman" w:cs="Times New Roman"/>
          <w:sz w:val="24"/>
          <w:szCs w:val="24"/>
          <w:lang w:eastAsia="ru-RU"/>
        </w:rPr>
        <w:t>без предварительной подготовки.</w:t>
      </w:r>
    </w:p>
    <w:p w:rsidR="00F26899" w:rsidRPr="008E7228" w:rsidRDefault="00F26899" w:rsidP="00F26899">
      <w:pPr>
        <w:shd w:val="clear" w:color="auto" w:fill="FFFFFF"/>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b/>
          <w:bCs/>
          <w:iCs/>
          <w:spacing w:val="-6"/>
          <w:sz w:val="24"/>
          <w:szCs w:val="24"/>
          <w:lang w:eastAsia="ru-RU"/>
        </w:rPr>
        <w:t>Чтение наизусть</w:t>
      </w:r>
    </w:p>
    <w:p w:rsidR="00F26899" w:rsidRPr="008E7228" w:rsidRDefault="00F26899" w:rsidP="00F26899">
      <w:pPr>
        <w:shd w:val="clear" w:color="auto" w:fill="FFFFFF"/>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b/>
          <w:bCs/>
          <w:spacing w:val="-2"/>
          <w:sz w:val="24"/>
          <w:szCs w:val="24"/>
          <w:lang w:eastAsia="ru-RU"/>
        </w:rPr>
        <w:t>Оценка "5"</w:t>
      </w:r>
      <w:r w:rsidRPr="008E7228">
        <w:rPr>
          <w:rFonts w:ascii="Times New Roman" w:eastAsia="Times New Roman" w:hAnsi="Times New Roman" w:cs="Times New Roman"/>
          <w:spacing w:val="-2"/>
          <w:sz w:val="24"/>
          <w:szCs w:val="24"/>
          <w:lang w:eastAsia="ru-RU"/>
        </w:rPr>
        <w:t xml:space="preserve"> – твердо, </w:t>
      </w:r>
      <w:r w:rsidRPr="008E7228">
        <w:rPr>
          <w:rFonts w:ascii="Times New Roman" w:eastAsia="Times New Roman" w:hAnsi="Times New Roman" w:cs="Times New Roman"/>
          <w:spacing w:val="8"/>
          <w:sz w:val="24"/>
          <w:szCs w:val="24"/>
          <w:lang w:eastAsia="ru-RU"/>
        </w:rPr>
        <w:t>без</w:t>
      </w:r>
      <w:r w:rsidRPr="008E7228">
        <w:rPr>
          <w:rFonts w:ascii="Times New Roman" w:eastAsia="Times New Roman" w:hAnsi="Times New Roman" w:cs="Times New Roman"/>
          <w:spacing w:val="-2"/>
          <w:sz w:val="24"/>
          <w:szCs w:val="24"/>
          <w:lang w:eastAsia="ru-RU"/>
        </w:rPr>
        <w:t xml:space="preserve">подсказок, </w:t>
      </w:r>
      <w:r w:rsidRPr="008E7228">
        <w:rPr>
          <w:rFonts w:ascii="Times New Roman" w:eastAsia="Times New Roman" w:hAnsi="Times New Roman" w:cs="Times New Roman"/>
          <w:spacing w:val="14"/>
          <w:sz w:val="24"/>
          <w:szCs w:val="24"/>
          <w:lang w:eastAsia="ru-RU"/>
        </w:rPr>
        <w:t>знает</w:t>
      </w:r>
      <w:r w:rsidRPr="008E7228">
        <w:rPr>
          <w:rFonts w:ascii="Times New Roman" w:eastAsia="Times New Roman" w:hAnsi="Times New Roman" w:cs="Times New Roman"/>
          <w:spacing w:val="-2"/>
          <w:sz w:val="24"/>
          <w:szCs w:val="24"/>
          <w:lang w:eastAsia="ru-RU"/>
        </w:rPr>
        <w:t>наизусть, выразительно  читает.</w:t>
      </w:r>
    </w:p>
    <w:p w:rsidR="00F26899" w:rsidRPr="008E7228" w:rsidRDefault="00F26899" w:rsidP="00F26899">
      <w:pPr>
        <w:shd w:val="clear" w:color="auto" w:fill="FFFFFF"/>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b/>
          <w:bCs/>
          <w:sz w:val="24"/>
          <w:szCs w:val="24"/>
          <w:lang w:eastAsia="ru-RU"/>
        </w:rPr>
        <w:t xml:space="preserve">Оценка </w:t>
      </w:r>
      <w:r w:rsidRPr="008E7228">
        <w:rPr>
          <w:rFonts w:ascii="Times New Roman" w:eastAsia="Times New Roman" w:hAnsi="Times New Roman" w:cs="Times New Roman"/>
          <w:b/>
          <w:sz w:val="24"/>
          <w:szCs w:val="24"/>
          <w:lang w:eastAsia="ru-RU"/>
        </w:rPr>
        <w:t>"4"</w:t>
      </w:r>
      <w:r w:rsidRPr="008E7228">
        <w:rPr>
          <w:rFonts w:ascii="Times New Roman" w:eastAsia="Times New Roman" w:hAnsi="Times New Roman" w:cs="Times New Roman"/>
          <w:spacing w:val="-2"/>
          <w:sz w:val="24"/>
          <w:szCs w:val="24"/>
          <w:lang w:eastAsia="ru-RU"/>
        </w:rPr>
        <w:t xml:space="preserve">– </w:t>
      </w:r>
      <w:r w:rsidRPr="008E7228">
        <w:rPr>
          <w:rFonts w:ascii="Times New Roman" w:eastAsia="Times New Roman" w:hAnsi="Times New Roman" w:cs="Times New Roman"/>
          <w:sz w:val="24"/>
          <w:szCs w:val="24"/>
          <w:lang w:eastAsia="ru-RU"/>
        </w:rPr>
        <w:t xml:space="preserve">знает стихотворение  наизусть,  но допускает при  чтении  перестановку  слов,     </w:t>
      </w:r>
    </w:p>
    <w:p w:rsidR="00F26899" w:rsidRPr="008E7228" w:rsidRDefault="00F26899" w:rsidP="00F26899">
      <w:pPr>
        <w:shd w:val="clear" w:color="auto" w:fill="FFFFFF"/>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 xml:space="preserve">                         самостоятельно </w:t>
      </w:r>
      <w:r w:rsidRPr="008E7228">
        <w:rPr>
          <w:rFonts w:ascii="Times New Roman" w:eastAsia="Times New Roman" w:hAnsi="Times New Roman" w:cs="Times New Roman"/>
          <w:spacing w:val="-5"/>
          <w:sz w:val="24"/>
          <w:szCs w:val="24"/>
          <w:lang w:eastAsia="ru-RU"/>
        </w:rPr>
        <w:t>исправляет допущенные неточности.</w:t>
      </w:r>
    </w:p>
    <w:p w:rsidR="00F26899" w:rsidRPr="008E7228" w:rsidRDefault="00F26899" w:rsidP="00F26899">
      <w:pPr>
        <w:shd w:val="clear" w:color="auto" w:fill="FFFFFF"/>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b/>
          <w:bCs/>
          <w:spacing w:val="-3"/>
          <w:sz w:val="24"/>
          <w:szCs w:val="24"/>
          <w:lang w:eastAsia="ru-RU"/>
        </w:rPr>
        <w:t xml:space="preserve">Оценка </w:t>
      </w:r>
      <w:r w:rsidRPr="008E7228">
        <w:rPr>
          <w:rFonts w:ascii="Times New Roman" w:eastAsia="Times New Roman" w:hAnsi="Times New Roman" w:cs="Times New Roman"/>
          <w:b/>
          <w:spacing w:val="-3"/>
          <w:sz w:val="24"/>
          <w:szCs w:val="24"/>
          <w:lang w:eastAsia="ru-RU"/>
        </w:rPr>
        <w:t>"3"</w:t>
      </w:r>
      <w:r w:rsidRPr="008E7228">
        <w:rPr>
          <w:rFonts w:ascii="Times New Roman" w:eastAsia="Times New Roman" w:hAnsi="Times New Roman" w:cs="Times New Roman"/>
          <w:spacing w:val="-2"/>
          <w:sz w:val="24"/>
          <w:szCs w:val="24"/>
          <w:lang w:eastAsia="ru-RU"/>
        </w:rPr>
        <w:t xml:space="preserve">– </w:t>
      </w:r>
      <w:r w:rsidRPr="008E7228">
        <w:rPr>
          <w:rFonts w:ascii="Times New Roman" w:eastAsia="Times New Roman" w:hAnsi="Times New Roman" w:cs="Times New Roman"/>
          <w:spacing w:val="-3"/>
          <w:sz w:val="24"/>
          <w:szCs w:val="24"/>
          <w:lang w:eastAsia="ru-RU"/>
        </w:rPr>
        <w:t>читает наизусть, но при чтении обнаруживает нетвердое усвоение текста.</w:t>
      </w:r>
    </w:p>
    <w:p w:rsidR="00F26899" w:rsidRPr="008E7228" w:rsidRDefault="00F26899" w:rsidP="00F26899">
      <w:pPr>
        <w:shd w:val="clear" w:color="auto" w:fill="FFFFFF"/>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b/>
          <w:bCs/>
          <w:spacing w:val="-2"/>
          <w:sz w:val="24"/>
          <w:szCs w:val="24"/>
          <w:lang w:eastAsia="ru-RU"/>
        </w:rPr>
        <w:t xml:space="preserve">Оценка </w:t>
      </w:r>
      <w:r w:rsidRPr="008E7228">
        <w:rPr>
          <w:rFonts w:ascii="Times New Roman" w:eastAsia="Times New Roman" w:hAnsi="Times New Roman" w:cs="Times New Roman"/>
          <w:b/>
          <w:spacing w:val="-2"/>
          <w:sz w:val="24"/>
          <w:szCs w:val="24"/>
          <w:lang w:eastAsia="ru-RU"/>
        </w:rPr>
        <w:t>"2"</w:t>
      </w:r>
      <w:r w:rsidRPr="008E7228">
        <w:rPr>
          <w:rFonts w:ascii="Times New Roman" w:eastAsia="Times New Roman" w:hAnsi="Times New Roman" w:cs="Times New Roman"/>
          <w:spacing w:val="-2"/>
          <w:sz w:val="24"/>
          <w:szCs w:val="24"/>
          <w:lang w:eastAsia="ru-RU"/>
        </w:rPr>
        <w:t xml:space="preserve"> – нарушает последовательность при чтении, не полностью воспроизводит текст.</w:t>
      </w:r>
    </w:p>
    <w:p w:rsidR="00F26899" w:rsidRPr="008E7228" w:rsidRDefault="00F26899" w:rsidP="00F26899">
      <w:pPr>
        <w:shd w:val="clear" w:color="auto" w:fill="FFFFFF"/>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b/>
          <w:bCs/>
          <w:iCs/>
          <w:spacing w:val="-4"/>
          <w:sz w:val="24"/>
          <w:szCs w:val="24"/>
          <w:lang w:eastAsia="ru-RU"/>
        </w:rPr>
        <w:t>Выразительное чтение стихотворения</w:t>
      </w:r>
    </w:p>
    <w:p w:rsidR="00F26899" w:rsidRPr="008E7228" w:rsidRDefault="00F26899" w:rsidP="00F26899">
      <w:pPr>
        <w:shd w:val="clear" w:color="auto" w:fill="FFFFFF"/>
        <w:spacing w:after="0" w:line="240" w:lineRule="auto"/>
        <w:rPr>
          <w:rFonts w:ascii="Times New Roman" w:eastAsia="Times New Roman" w:hAnsi="Times New Roman" w:cs="Times New Roman"/>
          <w:i/>
          <w:sz w:val="24"/>
          <w:szCs w:val="24"/>
          <w:lang w:eastAsia="ru-RU"/>
        </w:rPr>
      </w:pPr>
      <w:r w:rsidRPr="008E7228">
        <w:rPr>
          <w:rFonts w:ascii="Times New Roman" w:eastAsia="Times New Roman" w:hAnsi="Times New Roman" w:cs="Times New Roman"/>
          <w:i/>
          <w:spacing w:val="-4"/>
          <w:sz w:val="24"/>
          <w:szCs w:val="24"/>
          <w:lang w:eastAsia="ru-RU"/>
        </w:rPr>
        <w:t>Требования к выразительному чтению:</w:t>
      </w:r>
    </w:p>
    <w:p w:rsidR="00F26899" w:rsidRPr="008E7228" w:rsidRDefault="00F26899" w:rsidP="008678B2">
      <w:pPr>
        <w:numPr>
          <w:ilvl w:val="0"/>
          <w:numId w:val="62"/>
        </w:numPr>
        <w:shd w:val="clear" w:color="auto" w:fill="FFFFFF"/>
        <w:spacing w:after="0" w:line="240" w:lineRule="auto"/>
        <w:rPr>
          <w:rFonts w:ascii="Times New Roman" w:eastAsia="Times New Roman" w:hAnsi="Times New Roman" w:cs="Times New Roman"/>
          <w:i/>
          <w:sz w:val="24"/>
          <w:szCs w:val="24"/>
          <w:lang w:eastAsia="ru-RU"/>
        </w:rPr>
      </w:pPr>
      <w:r w:rsidRPr="008E7228">
        <w:rPr>
          <w:rFonts w:ascii="Times New Roman" w:eastAsia="Times New Roman" w:hAnsi="Times New Roman" w:cs="Times New Roman"/>
          <w:spacing w:val="-5"/>
          <w:sz w:val="24"/>
          <w:szCs w:val="24"/>
          <w:lang w:eastAsia="ru-RU"/>
        </w:rPr>
        <w:t>Правильная постановка логического ударения</w:t>
      </w:r>
    </w:p>
    <w:p w:rsidR="00F26899" w:rsidRPr="008E7228" w:rsidRDefault="00F26899" w:rsidP="008678B2">
      <w:pPr>
        <w:numPr>
          <w:ilvl w:val="0"/>
          <w:numId w:val="62"/>
        </w:numPr>
        <w:shd w:val="clear" w:color="auto" w:fill="FFFFFF"/>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spacing w:val="-7"/>
          <w:sz w:val="24"/>
          <w:szCs w:val="24"/>
          <w:lang w:eastAsia="ru-RU"/>
        </w:rPr>
        <w:t>Соблюдение пауз</w:t>
      </w:r>
    </w:p>
    <w:p w:rsidR="00F26899" w:rsidRPr="008E7228" w:rsidRDefault="00F26899" w:rsidP="008678B2">
      <w:pPr>
        <w:numPr>
          <w:ilvl w:val="0"/>
          <w:numId w:val="62"/>
        </w:numPr>
        <w:shd w:val="clear" w:color="auto" w:fill="FFFFFF"/>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spacing w:val="-6"/>
          <w:sz w:val="24"/>
          <w:szCs w:val="24"/>
          <w:lang w:eastAsia="ru-RU"/>
        </w:rPr>
        <w:t>Правильный выбор темпа</w:t>
      </w:r>
    </w:p>
    <w:p w:rsidR="00F26899" w:rsidRPr="008E7228" w:rsidRDefault="00F26899" w:rsidP="008678B2">
      <w:pPr>
        <w:numPr>
          <w:ilvl w:val="0"/>
          <w:numId w:val="62"/>
        </w:numPr>
        <w:shd w:val="clear" w:color="auto" w:fill="FFFFFF"/>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spacing w:val="-5"/>
          <w:sz w:val="24"/>
          <w:szCs w:val="24"/>
          <w:lang w:eastAsia="ru-RU"/>
        </w:rPr>
        <w:t>Соблюдение нужной интонации</w:t>
      </w:r>
    </w:p>
    <w:p w:rsidR="00F26899" w:rsidRPr="008E7228" w:rsidRDefault="00F26899" w:rsidP="008678B2">
      <w:pPr>
        <w:numPr>
          <w:ilvl w:val="0"/>
          <w:numId w:val="62"/>
        </w:numPr>
        <w:shd w:val="clear" w:color="auto" w:fill="FFFFFF"/>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spacing w:val="-6"/>
          <w:sz w:val="24"/>
          <w:szCs w:val="24"/>
          <w:lang w:eastAsia="ru-RU"/>
        </w:rPr>
        <w:t>Безошибочное чтение</w:t>
      </w:r>
    </w:p>
    <w:p w:rsidR="00F26899" w:rsidRPr="008E7228" w:rsidRDefault="00F26899" w:rsidP="00F26899">
      <w:pPr>
        <w:shd w:val="clear" w:color="auto" w:fill="FFFFFF"/>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b/>
          <w:bCs/>
          <w:spacing w:val="-2"/>
          <w:sz w:val="24"/>
          <w:szCs w:val="24"/>
          <w:lang w:eastAsia="ru-RU"/>
        </w:rPr>
        <w:t>Оценка "5"</w:t>
      </w:r>
      <w:r w:rsidRPr="008E7228">
        <w:rPr>
          <w:rFonts w:ascii="Times New Roman" w:eastAsia="Times New Roman" w:hAnsi="Times New Roman" w:cs="Times New Roman"/>
          <w:spacing w:val="-2"/>
          <w:sz w:val="24"/>
          <w:szCs w:val="24"/>
          <w:lang w:eastAsia="ru-RU"/>
        </w:rPr>
        <w:t xml:space="preserve"> – выполнены правильно все требования</w:t>
      </w:r>
    </w:p>
    <w:p w:rsidR="00F26899" w:rsidRPr="008E7228" w:rsidRDefault="00F26899" w:rsidP="00F26899">
      <w:pPr>
        <w:shd w:val="clear" w:color="auto" w:fill="FFFFFF"/>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b/>
          <w:bCs/>
          <w:spacing w:val="-3"/>
          <w:sz w:val="24"/>
          <w:szCs w:val="24"/>
          <w:lang w:eastAsia="ru-RU"/>
        </w:rPr>
        <w:t xml:space="preserve">Оценка "4" </w:t>
      </w:r>
      <w:r w:rsidRPr="008E7228">
        <w:rPr>
          <w:rFonts w:ascii="Times New Roman" w:eastAsia="Times New Roman" w:hAnsi="Times New Roman" w:cs="Times New Roman"/>
          <w:spacing w:val="-2"/>
          <w:sz w:val="24"/>
          <w:szCs w:val="24"/>
          <w:lang w:eastAsia="ru-RU"/>
        </w:rPr>
        <w:t>–</w:t>
      </w:r>
      <w:r w:rsidRPr="008E7228">
        <w:rPr>
          <w:rFonts w:ascii="Times New Roman" w:eastAsia="Times New Roman" w:hAnsi="Times New Roman" w:cs="Times New Roman"/>
          <w:spacing w:val="-3"/>
          <w:sz w:val="24"/>
          <w:szCs w:val="24"/>
          <w:lang w:eastAsia="ru-RU"/>
        </w:rPr>
        <w:t xml:space="preserve"> не соблюдены 1</w:t>
      </w:r>
      <w:r w:rsidRPr="008E7228">
        <w:rPr>
          <w:rFonts w:ascii="Times New Roman" w:eastAsia="Times New Roman" w:hAnsi="Times New Roman" w:cs="Times New Roman"/>
          <w:spacing w:val="-2"/>
          <w:sz w:val="24"/>
          <w:szCs w:val="24"/>
          <w:lang w:eastAsia="ru-RU"/>
        </w:rPr>
        <w:t>–</w:t>
      </w:r>
      <w:r w:rsidRPr="008E7228">
        <w:rPr>
          <w:rFonts w:ascii="Times New Roman" w:eastAsia="Times New Roman" w:hAnsi="Times New Roman" w:cs="Times New Roman"/>
          <w:spacing w:val="-3"/>
          <w:sz w:val="24"/>
          <w:szCs w:val="24"/>
          <w:lang w:eastAsia="ru-RU"/>
        </w:rPr>
        <w:t>2 требования</w:t>
      </w:r>
    </w:p>
    <w:p w:rsidR="00F26899" w:rsidRPr="008E7228" w:rsidRDefault="00F26899" w:rsidP="00F26899">
      <w:pPr>
        <w:shd w:val="clear" w:color="auto" w:fill="FFFFFF"/>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b/>
          <w:bCs/>
          <w:spacing w:val="-1"/>
          <w:sz w:val="24"/>
          <w:szCs w:val="24"/>
          <w:lang w:eastAsia="ru-RU"/>
        </w:rPr>
        <w:t>Оценка "3"</w:t>
      </w:r>
      <w:r w:rsidRPr="008E7228">
        <w:rPr>
          <w:rFonts w:ascii="Times New Roman" w:eastAsia="Times New Roman" w:hAnsi="Times New Roman" w:cs="Times New Roman"/>
          <w:spacing w:val="-2"/>
          <w:sz w:val="24"/>
          <w:szCs w:val="24"/>
          <w:lang w:eastAsia="ru-RU"/>
        </w:rPr>
        <w:t xml:space="preserve">– </w:t>
      </w:r>
      <w:r w:rsidRPr="008E7228">
        <w:rPr>
          <w:rFonts w:ascii="Times New Roman" w:eastAsia="Times New Roman" w:hAnsi="Times New Roman" w:cs="Times New Roman"/>
          <w:spacing w:val="-1"/>
          <w:sz w:val="24"/>
          <w:szCs w:val="24"/>
          <w:lang w:eastAsia="ru-RU"/>
        </w:rPr>
        <w:t>допущены ошибки по трем требованиям</w:t>
      </w:r>
    </w:p>
    <w:p w:rsidR="00F26899" w:rsidRPr="008E7228" w:rsidRDefault="00F26899" w:rsidP="00F26899">
      <w:pPr>
        <w:shd w:val="clear" w:color="auto" w:fill="FFFFFF"/>
        <w:spacing w:after="0" w:line="240" w:lineRule="auto"/>
        <w:rPr>
          <w:rFonts w:ascii="Times New Roman" w:eastAsia="Times New Roman" w:hAnsi="Times New Roman" w:cs="Times New Roman"/>
          <w:spacing w:val="-3"/>
          <w:sz w:val="24"/>
          <w:szCs w:val="24"/>
          <w:lang w:eastAsia="ru-RU"/>
        </w:rPr>
      </w:pPr>
      <w:r w:rsidRPr="008E7228">
        <w:rPr>
          <w:rFonts w:ascii="Times New Roman" w:eastAsia="Times New Roman" w:hAnsi="Times New Roman" w:cs="Times New Roman"/>
          <w:b/>
          <w:bCs/>
          <w:spacing w:val="-3"/>
          <w:sz w:val="24"/>
          <w:szCs w:val="24"/>
          <w:lang w:eastAsia="ru-RU"/>
        </w:rPr>
        <w:t>Оценка "2"</w:t>
      </w:r>
      <w:r w:rsidRPr="008E7228">
        <w:rPr>
          <w:rFonts w:ascii="Times New Roman" w:eastAsia="Times New Roman" w:hAnsi="Times New Roman" w:cs="Times New Roman"/>
          <w:spacing w:val="-2"/>
          <w:sz w:val="24"/>
          <w:szCs w:val="24"/>
          <w:lang w:eastAsia="ru-RU"/>
        </w:rPr>
        <w:t xml:space="preserve">– </w:t>
      </w:r>
      <w:r w:rsidRPr="008E7228">
        <w:rPr>
          <w:rFonts w:ascii="Times New Roman" w:eastAsia="Times New Roman" w:hAnsi="Times New Roman" w:cs="Times New Roman"/>
          <w:spacing w:val="-3"/>
          <w:sz w:val="24"/>
          <w:szCs w:val="24"/>
          <w:lang w:eastAsia="ru-RU"/>
        </w:rPr>
        <w:t>допущены ошибки</w:t>
      </w:r>
      <w:r w:rsidR="00753810" w:rsidRPr="008E7228">
        <w:rPr>
          <w:rFonts w:ascii="Times New Roman" w:eastAsia="Times New Roman" w:hAnsi="Times New Roman" w:cs="Times New Roman"/>
          <w:spacing w:val="-3"/>
          <w:sz w:val="24"/>
          <w:szCs w:val="24"/>
          <w:lang w:eastAsia="ru-RU"/>
        </w:rPr>
        <w:t xml:space="preserve"> более</w:t>
      </w:r>
      <w:proofErr w:type="gramStart"/>
      <w:r w:rsidR="00753810" w:rsidRPr="008E7228">
        <w:rPr>
          <w:rFonts w:ascii="Times New Roman" w:eastAsia="Times New Roman" w:hAnsi="Times New Roman" w:cs="Times New Roman"/>
          <w:spacing w:val="-3"/>
          <w:sz w:val="24"/>
          <w:szCs w:val="24"/>
          <w:lang w:eastAsia="ru-RU"/>
        </w:rPr>
        <w:t>,</w:t>
      </w:r>
      <w:proofErr w:type="gramEnd"/>
      <w:r w:rsidR="00753810" w:rsidRPr="008E7228">
        <w:rPr>
          <w:rFonts w:ascii="Times New Roman" w:eastAsia="Times New Roman" w:hAnsi="Times New Roman" w:cs="Times New Roman"/>
          <w:spacing w:val="-3"/>
          <w:sz w:val="24"/>
          <w:szCs w:val="24"/>
          <w:lang w:eastAsia="ru-RU"/>
        </w:rPr>
        <w:t xml:space="preserve"> чем по трем требованиям</w:t>
      </w:r>
    </w:p>
    <w:p w:rsidR="00F26899" w:rsidRPr="008E7228" w:rsidRDefault="00F26899" w:rsidP="00F26899">
      <w:pPr>
        <w:shd w:val="clear" w:color="auto" w:fill="FFFFFF"/>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b/>
          <w:bCs/>
          <w:iCs/>
          <w:spacing w:val="-2"/>
          <w:sz w:val="24"/>
          <w:szCs w:val="24"/>
          <w:lang w:eastAsia="ru-RU"/>
        </w:rPr>
        <w:t>Чтение по ролям</w:t>
      </w:r>
    </w:p>
    <w:p w:rsidR="00F26899" w:rsidRPr="008E7228" w:rsidRDefault="00F26899" w:rsidP="00F26899">
      <w:pPr>
        <w:shd w:val="clear" w:color="auto" w:fill="FFFFFF"/>
        <w:spacing w:after="0" w:line="240" w:lineRule="auto"/>
        <w:rPr>
          <w:rFonts w:ascii="Times New Roman" w:eastAsia="Times New Roman" w:hAnsi="Times New Roman" w:cs="Times New Roman"/>
          <w:i/>
          <w:sz w:val="24"/>
          <w:szCs w:val="24"/>
          <w:lang w:eastAsia="ru-RU"/>
        </w:rPr>
      </w:pPr>
      <w:r w:rsidRPr="008E7228">
        <w:rPr>
          <w:rFonts w:ascii="Times New Roman" w:eastAsia="Times New Roman" w:hAnsi="Times New Roman" w:cs="Times New Roman"/>
          <w:i/>
          <w:spacing w:val="-5"/>
          <w:sz w:val="24"/>
          <w:szCs w:val="24"/>
          <w:lang w:eastAsia="ru-RU"/>
        </w:rPr>
        <w:t>Требования к чтению по ролям:</w:t>
      </w:r>
    </w:p>
    <w:p w:rsidR="00F26899" w:rsidRPr="008E7228" w:rsidRDefault="00F26899" w:rsidP="008678B2">
      <w:pPr>
        <w:numPr>
          <w:ilvl w:val="0"/>
          <w:numId w:val="63"/>
        </w:numPr>
        <w:shd w:val="clear" w:color="auto" w:fill="FFFFFF"/>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spacing w:val="-5"/>
          <w:sz w:val="24"/>
          <w:szCs w:val="24"/>
          <w:lang w:eastAsia="ru-RU"/>
        </w:rPr>
        <w:t>Своевременно начинать читать свои слова</w:t>
      </w:r>
    </w:p>
    <w:p w:rsidR="00F26899" w:rsidRPr="008E7228" w:rsidRDefault="00F26899" w:rsidP="008678B2">
      <w:pPr>
        <w:numPr>
          <w:ilvl w:val="0"/>
          <w:numId w:val="63"/>
        </w:numPr>
        <w:shd w:val="clear" w:color="auto" w:fill="FFFFFF"/>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spacing w:val="-5"/>
          <w:sz w:val="24"/>
          <w:szCs w:val="24"/>
          <w:lang w:eastAsia="ru-RU"/>
        </w:rPr>
        <w:t>Подбирать правильную интонацию</w:t>
      </w:r>
    </w:p>
    <w:p w:rsidR="00F26899" w:rsidRPr="008E7228" w:rsidRDefault="00F26899" w:rsidP="008678B2">
      <w:pPr>
        <w:numPr>
          <w:ilvl w:val="0"/>
          <w:numId w:val="63"/>
        </w:numPr>
        <w:shd w:val="clear" w:color="auto" w:fill="FFFFFF"/>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spacing w:val="-6"/>
          <w:sz w:val="24"/>
          <w:szCs w:val="24"/>
          <w:lang w:eastAsia="ru-RU"/>
        </w:rPr>
        <w:t>Читать безошибочно</w:t>
      </w:r>
    </w:p>
    <w:p w:rsidR="00F26899" w:rsidRPr="008E7228" w:rsidRDefault="00F26899" w:rsidP="008678B2">
      <w:pPr>
        <w:numPr>
          <w:ilvl w:val="0"/>
          <w:numId w:val="63"/>
        </w:numPr>
        <w:shd w:val="clear" w:color="auto" w:fill="FFFFFF"/>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spacing w:val="-5"/>
          <w:sz w:val="24"/>
          <w:szCs w:val="24"/>
          <w:lang w:eastAsia="ru-RU"/>
        </w:rPr>
        <w:t>Читать выразительно</w:t>
      </w:r>
    </w:p>
    <w:p w:rsidR="00F26899" w:rsidRPr="008E7228" w:rsidRDefault="00F26899" w:rsidP="00F26899">
      <w:pPr>
        <w:shd w:val="clear" w:color="auto" w:fill="FFFFFF"/>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b/>
          <w:bCs/>
          <w:spacing w:val="-2"/>
          <w:sz w:val="24"/>
          <w:szCs w:val="24"/>
          <w:lang w:eastAsia="ru-RU"/>
        </w:rPr>
        <w:t xml:space="preserve">Оценка </w:t>
      </w:r>
      <w:r w:rsidRPr="008E7228">
        <w:rPr>
          <w:rFonts w:ascii="Times New Roman" w:eastAsia="Times New Roman" w:hAnsi="Times New Roman" w:cs="Times New Roman"/>
          <w:b/>
          <w:spacing w:val="-2"/>
          <w:sz w:val="24"/>
          <w:szCs w:val="24"/>
          <w:lang w:eastAsia="ru-RU"/>
        </w:rPr>
        <w:t>"5"</w:t>
      </w:r>
      <w:r w:rsidRPr="008E7228">
        <w:rPr>
          <w:rFonts w:ascii="Times New Roman" w:eastAsia="Times New Roman" w:hAnsi="Times New Roman" w:cs="Times New Roman"/>
          <w:spacing w:val="-2"/>
          <w:sz w:val="24"/>
          <w:szCs w:val="24"/>
          <w:lang w:eastAsia="ru-RU"/>
        </w:rPr>
        <w:t xml:space="preserve"> – выполнены все требования</w:t>
      </w:r>
    </w:p>
    <w:p w:rsidR="00F26899" w:rsidRPr="008E7228" w:rsidRDefault="00F26899" w:rsidP="00F26899">
      <w:pPr>
        <w:shd w:val="clear" w:color="auto" w:fill="FFFFFF"/>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b/>
          <w:bCs/>
          <w:spacing w:val="-3"/>
          <w:sz w:val="24"/>
          <w:szCs w:val="24"/>
          <w:lang w:eastAsia="ru-RU"/>
        </w:rPr>
        <w:lastRenderedPageBreak/>
        <w:t xml:space="preserve">Оценка </w:t>
      </w:r>
      <w:r w:rsidRPr="008E7228">
        <w:rPr>
          <w:rFonts w:ascii="Times New Roman" w:eastAsia="Times New Roman" w:hAnsi="Times New Roman" w:cs="Times New Roman"/>
          <w:b/>
          <w:spacing w:val="-3"/>
          <w:sz w:val="24"/>
          <w:szCs w:val="24"/>
          <w:lang w:eastAsia="ru-RU"/>
        </w:rPr>
        <w:t>"4"</w:t>
      </w:r>
      <w:r w:rsidRPr="008E7228">
        <w:rPr>
          <w:rFonts w:ascii="Times New Roman" w:eastAsia="Times New Roman" w:hAnsi="Times New Roman" w:cs="Times New Roman"/>
          <w:spacing w:val="-2"/>
          <w:sz w:val="24"/>
          <w:szCs w:val="24"/>
          <w:lang w:eastAsia="ru-RU"/>
        </w:rPr>
        <w:t>–</w:t>
      </w:r>
      <w:r w:rsidRPr="008E7228">
        <w:rPr>
          <w:rFonts w:ascii="Times New Roman" w:eastAsia="Times New Roman" w:hAnsi="Times New Roman" w:cs="Times New Roman"/>
          <w:spacing w:val="-3"/>
          <w:sz w:val="24"/>
          <w:szCs w:val="24"/>
          <w:lang w:eastAsia="ru-RU"/>
        </w:rPr>
        <w:t xml:space="preserve"> допущены ошибки по одному какому-то требованию</w:t>
      </w:r>
    </w:p>
    <w:p w:rsidR="00F26899" w:rsidRPr="008E7228" w:rsidRDefault="00F26899" w:rsidP="00F26899">
      <w:pPr>
        <w:shd w:val="clear" w:color="auto" w:fill="FFFFFF"/>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b/>
          <w:bCs/>
          <w:spacing w:val="-2"/>
          <w:sz w:val="24"/>
          <w:szCs w:val="24"/>
          <w:lang w:eastAsia="ru-RU"/>
        </w:rPr>
        <w:t xml:space="preserve">Оценка </w:t>
      </w:r>
      <w:r w:rsidRPr="008E7228">
        <w:rPr>
          <w:rFonts w:ascii="Times New Roman" w:eastAsia="Times New Roman" w:hAnsi="Times New Roman" w:cs="Times New Roman"/>
          <w:b/>
          <w:spacing w:val="-2"/>
          <w:sz w:val="24"/>
          <w:szCs w:val="24"/>
          <w:lang w:eastAsia="ru-RU"/>
        </w:rPr>
        <w:t>"3"</w:t>
      </w:r>
      <w:r w:rsidRPr="008E7228">
        <w:rPr>
          <w:rFonts w:ascii="Times New Roman" w:eastAsia="Times New Roman" w:hAnsi="Times New Roman" w:cs="Times New Roman"/>
          <w:spacing w:val="-2"/>
          <w:sz w:val="24"/>
          <w:szCs w:val="24"/>
          <w:lang w:eastAsia="ru-RU"/>
        </w:rPr>
        <w:t xml:space="preserve"> – допущены ошибки по двум требованиям</w:t>
      </w:r>
    </w:p>
    <w:p w:rsidR="00F26899" w:rsidRPr="008E7228" w:rsidRDefault="00F26899" w:rsidP="00753810">
      <w:pPr>
        <w:shd w:val="clear" w:color="auto" w:fill="FFFFFF"/>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b/>
          <w:bCs/>
          <w:spacing w:val="-1"/>
          <w:sz w:val="24"/>
          <w:szCs w:val="24"/>
          <w:lang w:eastAsia="ru-RU"/>
        </w:rPr>
        <w:t xml:space="preserve">Оценка </w:t>
      </w:r>
      <w:r w:rsidRPr="008E7228">
        <w:rPr>
          <w:rFonts w:ascii="Times New Roman" w:eastAsia="Times New Roman" w:hAnsi="Times New Roman" w:cs="Times New Roman"/>
          <w:b/>
          <w:spacing w:val="-1"/>
          <w:sz w:val="24"/>
          <w:szCs w:val="24"/>
          <w:lang w:eastAsia="ru-RU"/>
        </w:rPr>
        <w:t>"2"</w:t>
      </w:r>
      <w:r w:rsidRPr="008E7228">
        <w:rPr>
          <w:rFonts w:ascii="Times New Roman" w:eastAsia="Times New Roman" w:hAnsi="Times New Roman" w:cs="Times New Roman"/>
          <w:spacing w:val="-2"/>
          <w:sz w:val="24"/>
          <w:szCs w:val="24"/>
          <w:lang w:eastAsia="ru-RU"/>
        </w:rPr>
        <w:t xml:space="preserve">– </w:t>
      </w:r>
      <w:r w:rsidRPr="008E7228">
        <w:rPr>
          <w:rFonts w:ascii="Times New Roman" w:eastAsia="Times New Roman" w:hAnsi="Times New Roman" w:cs="Times New Roman"/>
          <w:spacing w:val="-1"/>
          <w:sz w:val="24"/>
          <w:szCs w:val="24"/>
          <w:lang w:eastAsia="ru-RU"/>
        </w:rPr>
        <w:t>допущены ошибки по трем требованиям</w:t>
      </w:r>
      <w:r w:rsidRPr="008E7228">
        <w:rPr>
          <w:rFonts w:ascii="Times New Roman" w:eastAsia="Times New Roman" w:hAnsi="Times New Roman" w:cs="Times New Roman"/>
          <w:b/>
          <w:bCs/>
          <w:i/>
          <w:iCs/>
          <w:sz w:val="24"/>
          <w:szCs w:val="24"/>
          <w:lang w:eastAsia="ru-RU"/>
        </w:rPr>
        <w:tab/>
      </w:r>
    </w:p>
    <w:p w:rsidR="00F26899" w:rsidRPr="008E7228" w:rsidRDefault="00F26899" w:rsidP="00F26899">
      <w:pPr>
        <w:shd w:val="clear" w:color="auto" w:fill="FFFFFF"/>
        <w:tabs>
          <w:tab w:val="left" w:pos="3885"/>
          <w:tab w:val="center" w:pos="4677"/>
        </w:tabs>
        <w:spacing w:after="0" w:line="240" w:lineRule="auto"/>
        <w:rPr>
          <w:rFonts w:ascii="Times New Roman" w:eastAsia="Times New Roman" w:hAnsi="Times New Roman" w:cs="Times New Roman"/>
          <w:b/>
          <w:bCs/>
          <w:iCs/>
          <w:sz w:val="24"/>
          <w:szCs w:val="24"/>
          <w:lang w:eastAsia="ru-RU"/>
        </w:rPr>
      </w:pPr>
      <w:r w:rsidRPr="008E7228">
        <w:rPr>
          <w:rFonts w:ascii="Times New Roman" w:eastAsia="Times New Roman" w:hAnsi="Times New Roman" w:cs="Times New Roman"/>
          <w:b/>
          <w:bCs/>
          <w:iCs/>
          <w:sz w:val="24"/>
          <w:szCs w:val="24"/>
          <w:lang w:eastAsia="ru-RU"/>
        </w:rPr>
        <w:t>Пересказ</w:t>
      </w:r>
    </w:p>
    <w:p w:rsidR="00F26899" w:rsidRPr="008E7228" w:rsidRDefault="00F26899" w:rsidP="00F26899">
      <w:pPr>
        <w:shd w:val="clear" w:color="auto" w:fill="FFFFFF"/>
        <w:spacing w:after="0" w:line="240" w:lineRule="auto"/>
        <w:rPr>
          <w:rFonts w:ascii="Times New Roman" w:eastAsia="Times New Roman" w:hAnsi="Times New Roman" w:cs="Times New Roman"/>
          <w:spacing w:val="-2"/>
          <w:sz w:val="24"/>
          <w:szCs w:val="24"/>
          <w:lang w:eastAsia="ru-RU"/>
        </w:rPr>
      </w:pPr>
      <w:r w:rsidRPr="008E7228">
        <w:rPr>
          <w:rFonts w:ascii="Times New Roman" w:eastAsia="Times New Roman" w:hAnsi="Times New Roman" w:cs="Times New Roman"/>
          <w:b/>
          <w:bCs/>
          <w:spacing w:val="-2"/>
          <w:sz w:val="24"/>
          <w:szCs w:val="24"/>
          <w:lang w:eastAsia="ru-RU"/>
        </w:rPr>
        <w:t>Оценка "5"</w:t>
      </w:r>
      <w:r w:rsidRPr="008E7228">
        <w:rPr>
          <w:rFonts w:ascii="Times New Roman" w:eastAsia="Times New Roman" w:hAnsi="Times New Roman" w:cs="Times New Roman"/>
          <w:spacing w:val="-2"/>
          <w:sz w:val="24"/>
          <w:szCs w:val="24"/>
          <w:lang w:eastAsia="ru-RU"/>
        </w:rPr>
        <w:t xml:space="preserve"> – пересказывает содержание прочитанного самостоятельно, последовательно, не                </w:t>
      </w:r>
    </w:p>
    <w:p w:rsidR="00F26899" w:rsidRPr="008E7228" w:rsidRDefault="00F26899" w:rsidP="00F26899">
      <w:pPr>
        <w:shd w:val="clear" w:color="auto" w:fill="FFFFFF"/>
        <w:spacing w:after="0" w:line="240" w:lineRule="auto"/>
        <w:rPr>
          <w:rFonts w:ascii="Times New Roman" w:eastAsia="Times New Roman" w:hAnsi="Times New Roman" w:cs="Times New Roman"/>
          <w:spacing w:val="-2"/>
          <w:sz w:val="24"/>
          <w:szCs w:val="24"/>
          <w:lang w:eastAsia="ru-RU"/>
        </w:rPr>
      </w:pPr>
      <w:r w:rsidRPr="008E7228">
        <w:rPr>
          <w:rFonts w:ascii="Times New Roman" w:eastAsia="Times New Roman" w:hAnsi="Times New Roman" w:cs="Times New Roman"/>
          <w:spacing w:val="-2"/>
          <w:sz w:val="24"/>
          <w:szCs w:val="24"/>
          <w:lang w:eastAsia="ru-RU"/>
        </w:rPr>
        <w:t xml:space="preserve">                         упуская главного (подробно или кратко, или по плану), правильно отвечает </w:t>
      </w:r>
      <w:proofErr w:type="gramStart"/>
      <w:r w:rsidRPr="008E7228">
        <w:rPr>
          <w:rFonts w:ascii="Times New Roman" w:eastAsia="Times New Roman" w:hAnsi="Times New Roman" w:cs="Times New Roman"/>
          <w:spacing w:val="-2"/>
          <w:sz w:val="24"/>
          <w:szCs w:val="24"/>
          <w:lang w:eastAsia="ru-RU"/>
        </w:rPr>
        <w:t>на</w:t>
      </w:r>
      <w:proofErr w:type="gramEnd"/>
    </w:p>
    <w:p w:rsidR="00F26899" w:rsidRPr="008E7228" w:rsidRDefault="00F26899" w:rsidP="00F26899">
      <w:pPr>
        <w:shd w:val="clear" w:color="auto" w:fill="FFFFFF"/>
        <w:spacing w:after="0" w:line="240" w:lineRule="auto"/>
        <w:rPr>
          <w:rFonts w:ascii="Times New Roman" w:eastAsia="Times New Roman" w:hAnsi="Times New Roman" w:cs="Times New Roman"/>
          <w:spacing w:val="-2"/>
          <w:sz w:val="24"/>
          <w:szCs w:val="24"/>
          <w:lang w:eastAsia="ru-RU"/>
        </w:rPr>
      </w:pPr>
      <w:r w:rsidRPr="008E7228">
        <w:rPr>
          <w:rFonts w:ascii="Times New Roman" w:eastAsia="Times New Roman" w:hAnsi="Times New Roman" w:cs="Times New Roman"/>
          <w:spacing w:val="-2"/>
          <w:sz w:val="24"/>
          <w:szCs w:val="24"/>
          <w:lang w:eastAsia="ru-RU"/>
        </w:rPr>
        <w:t xml:space="preserve">                         вопрос, умеет подкрепить ответ на вопрос чтением </w:t>
      </w:r>
      <w:r w:rsidRPr="008E7228">
        <w:rPr>
          <w:rFonts w:ascii="Times New Roman" w:eastAsia="Times New Roman" w:hAnsi="Times New Roman" w:cs="Times New Roman"/>
          <w:spacing w:val="-5"/>
          <w:sz w:val="24"/>
          <w:szCs w:val="24"/>
          <w:lang w:eastAsia="ru-RU"/>
        </w:rPr>
        <w:t>соответствующих отрывков.</w:t>
      </w:r>
    </w:p>
    <w:p w:rsidR="00F26899" w:rsidRPr="008E7228" w:rsidRDefault="00F26899" w:rsidP="00F26899">
      <w:pPr>
        <w:shd w:val="clear" w:color="auto" w:fill="FFFFFF"/>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b/>
          <w:bCs/>
          <w:spacing w:val="-3"/>
          <w:sz w:val="24"/>
          <w:szCs w:val="24"/>
          <w:lang w:eastAsia="ru-RU"/>
        </w:rPr>
        <w:t>Оценка "4"</w:t>
      </w:r>
      <w:r w:rsidRPr="008E7228">
        <w:rPr>
          <w:rFonts w:ascii="Times New Roman" w:eastAsia="Times New Roman" w:hAnsi="Times New Roman" w:cs="Times New Roman"/>
          <w:spacing w:val="-2"/>
          <w:sz w:val="24"/>
          <w:szCs w:val="24"/>
          <w:lang w:eastAsia="ru-RU"/>
        </w:rPr>
        <w:t xml:space="preserve">– </w:t>
      </w:r>
      <w:r w:rsidRPr="008E7228">
        <w:rPr>
          <w:rFonts w:ascii="Times New Roman" w:eastAsia="Times New Roman" w:hAnsi="Times New Roman" w:cs="Times New Roman"/>
          <w:spacing w:val="-3"/>
          <w:sz w:val="24"/>
          <w:szCs w:val="24"/>
          <w:lang w:eastAsia="ru-RU"/>
        </w:rPr>
        <w:t xml:space="preserve">допускает </w:t>
      </w:r>
      <w:r w:rsidRPr="008E7228">
        <w:rPr>
          <w:rFonts w:ascii="Times New Roman" w:eastAsia="Times New Roman" w:hAnsi="Times New Roman" w:cs="Times New Roman"/>
          <w:spacing w:val="8"/>
          <w:sz w:val="24"/>
          <w:szCs w:val="24"/>
          <w:lang w:eastAsia="ru-RU"/>
        </w:rPr>
        <w:t>1-2</w:t>
      </w:r>
      <w:r w:rsidRPr="008E7228">
        <w:rPr>
          <w:rFonts w:ascii="Times New Roman" w:eastAsia="Times New Roman" w:hAnsi="Times New Roman" w:cs="Times New Roman"/>
          <w:spacing w:val="-3"/>
          <w:sz w:val="24"/>
          <w:szCs w:val="24"/>
          <w:lang w:eastAsia="ru-RU"/>
        </w:rPr>
        <w:t>ошибки, неточности, сам исправляет их</w:t>
      </w:r>
    </w:p>
    <w:p w:rsidR="00F26899" w:rsidRPr="008E7228" w:rsidRDefault="00F26899" w:rsidP="00F26899">
      <w:pPr>
        <w:shd w:val="clear" w:color="auto" w:fill="FFFFFF"/>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b/>
          <w:bCs/>
          <w:sz w:val="24"/>
          <w:szCs w:val="24"/>
          <w:lang w:eastAsia="ru-RU"/>
        </w:rPr>
        <w:t>Оценка "3"</w:t>
      </w:r>
      <w:r w:rsidRPr="008E7228">
        <w:rPr>
          <w:rFonts w:ascii="Times New Roman" w:eastAsia="Times New Roman" w:hAnsi="Times New Roman" w:cs="Times New Roman"/>
          <w:spacing w:val="-2"/>
          <w:sz w:val="24"/>
          <w:szCs w:val="24"/>
          <w:lang w:eastAsia="ru-RU"/>
        </w:rPr>
        <w:t>–</w:t>
      </w:r>
      <w:r w:rsidRPr="008E7228">
        <w:rPr>
          <w:rFonts w:ascii="Times New Roman" w:eastAsia="Times New Roman" w:hAnsi="Times New Roman" w:cs="Times New Roman"/>
          <w:sz w:val="24"/>
          <w:szCs w:val="24"/>
          <w:lang w:eastAsia="ru-RU"/>
        </w:rPr>
        <w:t xml:space="preserve"> пересказывает при  помощи  наводящих вопросов учителя,  не умеет   </w:t>
      </w:r>
    </w:p>
    <w:p w:rsidR="00F26899" w:rsidRPr="008E7228" w:rsidRDefault="00F26899" w:rsidP="00F26899">
      <w:pPr>
        <w:shd w:val="clear" w:color="auto" w:fill="FFFFFF"/>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 xml:space="preserve">                         последовательно  передать </w:t>
      </w:r>
      <w:r w:rsidRPr="008E7228">
        <w:rPr>
          <w:rFonts w:ascii="Times New Roman" w:eastAsia="Times New Roman" w:hAnsi="Times New Roman" w:cs="Times New Roman"/>
          <w:spacing w:val="-4"/>
          <w:sz w:val="24"/>
          <w:szCs w:val="24"/>
          <w:lang w:eastAsia="ru-RU"/>
        </w:rPr>
        <w:t xml:space="preserve">содержание </w:t>
      </w:r>
      <w:proofErr w:type="gramStart"/>
      <w:r w:rsidRPr="008E7228">
        <w:rPr>
          <w:rFonts w:ascii="Times New Roman" w:eastAsia="Times New Roman" w:hAnsi="Times New Roman" w:cs="Times New Roman"/>
          <w:spacing w:val="-4"/>
          <w:sz w:val="24"/>
          <w:szCs w:val="24"/>
          <w:lang w:eastAsia="ru-RU"/>
        </w:rPr>
        <w:t>прочитанного</w:t>
      </w:r>
      <w:proofErr w:type="gramEnd"/>
      <w:r w:rsidRPr="008E7228">
        <w:rPr>
          <w:rFonts w:ascii="Times New Roman" w:eastAsia="Times New Roman" w:hAnsi="Times New Roman" w:cs="Times New Roman"/>
          <w:spacing w:val="-4"/>
          <w:sz w:val="24"/>
          <w:szCs w:val="24"/>
          <w:lang w:eastAsia="ru-RU"/>
        </w:rPr>
        <w:t xml:space="preserve">, допускает речевые ошибки. </w:t>
      </w:r>
    </w:p>
    <w:p w:rsidR="00F26899" w:rsidRPr="008E7228" w:rsidRDefault="00F26899" w:rsidP="009439DB">
      <w:pPr>
        <w:shd w:val="clear" w:color="auto" w:fill="FFFFFF"/>
        <w:spacing w:after="0" w:line="240" w:lineRule="auto"/>
        <w:rPr>
          <w:rFonts w:ascii="Times New Roman" w:eastAsia="Times New Roman" w:hAnsi="Times New Roman" w:cs="Times New Roman"/>
          <w:spacing w:val="-3"/>
          <w:sz w:val="24"/>
          <w:szCs w:val="24"/>
          <w:lang w:eastAsia="ru-RU"/>
        </w:rPr>
      </w:pPr>
      <w:r w:rsidRPr="008E7228">
        <w:rPr>
          <w:rFonts w:ascii="Times New Roman" w:eastAsia="Times New Roman" w:hAnsi="Times New Roman" w:cs="Times New Roman"/>
          <w:b/>
          <w:bCs/>
          <w:spacing w:val="-3"/>
          <w:sz w:val="24"/>
          <w:szCs w:val="24"/>
          <w:lang w:eastAsia="ru-RU"/>
        </w:rPr>
        <w:t>Оценка "2"</w:t>
      </w:r>
      <w:r w:rsidRPr="008E7228">
        <w:rPr>
          <w:rFonts w:ascii="Times New Roman" w:eastAsia="Times New Roman" w:hAnsi="Times New Roman" w:cs="Times New Roman"/>
          <w:spacing w:val="-2"/>
          <w:sz w:val="24"/>
          <w:szCs w:val="24"/>
          <w:lang w:eastAsia="ru-RU"/>
        </w:rPr>
        <w:t>–</w:t>
      </w:r>
      <w:r w:rsidRPr="008E7228">
        <w:rPr>
          <w:rFonts w:ascii="Times New Roman" w:eastAsia="Times New Roman" w:hAnsi="Times New Roman" w:cs="Times New Roman"/>
          <w:spacing w:val="-3"/>
          <w:sz w:val="24"/>
          <w:szCs w:val="24"/>
          <w:lang w:eastAsia="ru-RU"/>
        </w:rPr>
        <w:t xml:space="preserve"> не может пе</w:t>
      </w:r>
      <w:r w:rsidR="009439DB" w:rsidRPr="008E7228">
        <w:rPr>
          <w:rFonts w:ascii="Times New Roman" w:eastAsia="Times New Roman" w:hAnsi="Times New Roman" w:cs="Times New Roman"/>
          <w:spacing w:val="-3"/>
          <w:sz w:val="24"/>
          <w:szCs w:val="24"/>
          <w:lang w:eastAsia="ru-RU"/>
        </w:rPr>
        <w:t>редать содержание прочитанного.</w:t>
      </w:r>
    </w:p>
    <w:p w:rsidR="00F26899" w:rsidRPr="008E7228" w:rsidRDefault="00F26899" w:rsidP="00F26899">
      <w:pPr>
        <w:spacing w:after="0" w:line="240" w:lineRule="auto"/>
        <w:rPr>
          <w:rFonts w:ascii="Times New Roman" w:eastAsia="Times New Roman" w:hAnsi="Times New Roman" w:cs="Times New Roman"/>
          <w:b/>
          <w:sz w:val="24"/>
          <w:szCs w:val="24"/>
          <w:lang w:eastAsia="ru-RU"/>
        </w:rPr>
      </w:pPr>
      <w:r w:rsidRPr="008E7228">
        <w:rPr>
          <w:rFonts w:ascii="Times New Roman" w:eastAsia="Times New Roman" w:hAnsi="Times New Roman" w:cs="Times New Roman"/>
          <w:b/>
          <w:sz w:val="24"/>
          <w:szCs w:val="24"/>
          <w:lang w:eastAsia="ru-RU"/>
        </w:rPr>
        <w:t>Образовательный минимум по литературному чтению в 3 -х классах</w:t>
      </w:r>
    </w:p>
    <w:p w:rsidR="00F26899" w:rsidRPr="008E7228" w:rsidRDefault="00F26899" w:rsidP="00F26899">
      <w:pPr>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 xml:space="preserve">Авт. Климанова Л.Ф., Горецкий В.Г., Голованова М.В. </w:t>
      </w:r>
    </w:p>
    <w:p w:rsidR="00F26899" w:rsidRPr="008E7228" w:rsidRDefault="00F26899" w:rsidP="00F26899">
      <w:pPr>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b/>
          <w:i/>
          <w:sz w:val="24"/>
          <w:szCs w:val="24"/>
          <w:lang w:eastAsia="ru-RU"/>
        </w:rPr>
        <w:t xml:space="preserve">Литературное чтение 3 </w:t>
      </w:r>
      <w:proofErr w:type="spellStart"/>
      <w:r w:rsidRPr="008E7228">
        <w:rPr>
          <w:rFonts w:ascii="Times New Roman" w:eastAsia="Times New Roman" w:hAnsi="Times New Roman" w:cs="Times New Roman"/>
          <w:b/>
          <w:i/>
          <w:sz w:val="24"/>
          <w:szCs w:val="24"/>
          <w:lang w:eastAsia="ru-RU"/>
        </w:rPr>
        <w:t>кл</w:t>
      </w:r>
      <w:proofErr w:type="spellEnd"/>
      <w:r w:rsidRPr="008E7228">
        <w:rPr>
          <w:rFonts w:ascii="Times New Roman" w:eastAsia="Times New Roman" w:hAnsi="Times New Roman" w:cs="Times New Roman"/>
          <w:b/>
          <w:i/>
          <w:sz w:val="24"/>
          <w:szCs w:val="24"/>
          <w:lang w:eastAsia="ru-RU"/>
        </w:rPr>
        <w:t>.</w:t>
      </w:r>
      <w:r w:rsidRPr="008E7228">
        <w:rPr>
          <w:rFonts w:ascii="Times New Roman" w:eastAsia="Times New Roman" w:hAnsi="Times New Roman" w:cs="Times New Roman"/>
          <w:sz w:val="24"/>
          <w:szCs w:val="24"/>
          <w:lang w:eastAsia="ru-RU"/>
        </w:rPr>
        <w:t xml:space="preserve"> в 2-х частях</w:t>
      </w:r>
    </w:p>
    <w:p w:rsidR="00B53744" w:rsidRPr="008E7228" w:rsidRDefault="00B53744" w:rsidP="005B2EA5">
      <w:pPr>
        <w:widowControl w:val="0"/>
        <w:suppressAutoHyphens/>
        <w:spacing w:after="0" w:line="240" w:lineRule="auto"/>
        <w:rPr>
          <w:rFonts w:ascii="Times New Roman" w:eastAsia="Andale Sans UI" w:hAnsi="Times New Roman" w:cs="Times New Roman"/>
          <w:kern w:val="1"/>
          <w:sz w:val="24"/>
          <w:szCs w:val="24"/>
        </w:rPr>
      </w:pPr>
    </w:p>
    <w:p w:rsidR="00D64B87" w:rsidRPr="008E7228" w:rsidRDefault="00D64B87" w:rsidP="008475D9">
      <w:pPr>
        <w:jc w:val="center"/>
        <w:rPr>
          <w:rFonts w:ascii="Times New Roman" w:hAnsi="Times New Roman" w:cs="Times New Roman"/>
          <w:b/>
          <w:sz w:val="24"/>
          <w:szCs w:val="24"/>
        </w:rPr>
      </w:pPr>
    </w:p>
    <w:p w:rsidR="00AA00C9" w:rsidRPr="008E7228" w:rsidRDefault="00AA00C9" w:rsidP="00D64B87">
      <w:pPr>
        <w:widowControl w:val="0"/>
        <w:suppressAutoHyphens/>
        <w:spacing w:after="0" w:line="240" w:lineRule="auto"/>
        <w:contextualSpacing/>
        <w:rPr>
          <w:rFonts w:ascii="Times New Roman" w:eastAsia="Andale Sans UI" w:hAnsi="Times New Roman" w:cs="Times New Roman"/>
          <w:b/>
          <w:kern w:val="1"/>
          <w:sz w:val="24"/>
          <w:szCs w:val="24"/>
        </w:rPr>
      </w:pPr>
    </w:p>
    <w:p w:rsidR="00B53744" w:rsidRPr="008E7228" w:rsidRDefault="00433E28" w:rsidP="00D64B87">
      <w:pPr>
        <w:widowControl w:val="0"/>
        <w:suppressAutoHyphens/>
        <w:spacing w:after="0" w:line="240" w:lineRule="auto"/>
        <w:contextualSpacing/>
        <w:jc w:val="center"/>
        <w:rPr>
          <w:rFonts w:ascii="Times New Roman" w:eastAsia="Andale Sans UI" w:hAnsi="Times New Roman" w:cs="Times New Roman"/>
          <w:b/>
          <w:kern w:val="1"/>
          <w:sz w:val="24"/>
          <w:szCs w:val="24"/>
        </w:rPr>
      </w:pPr>
      <w:r w:rsidRPr="008E7228">
        <w:rPr>
          <w:rFonts w:ascii="Times New Roman" w:hAnsi="Times New Roman" w:cs="Times New Roman"/>
          <w:b/>
          <w:sz w:val="24"/>
          <w:szCs w:val="24"/>
          <w:lang w:val="en-US"/>
        </w:rPr>
        <w:t>VIII</w:t>
      </w:r>
      <w:r w:rsidRPr="008E7228">
        <w:rPr>
          <w:rFonts w:ascii="Times New Roman" w:hAnsi="Times New Roman" w:cs="Times New Roman"/>
          <w:b/>
          <w:sz w:val="24"/>
          <w:szCs w:val="24"/>
        </w:rPr>
        <w:t xml:space="preserve">. </w:t>
      </w:r>
      <w:r w:rsidR="00B53744" w:rsidRPr="008E7228">
        <w:rPr>
          <w:rFonts w:ascii="Times New Roman" w:eastAsia="Andale Sans UI" w:hAnsi="Times New Roman" w:cs="Times New Roman"/>
          <w:b/>
          <w:kern w:val="1"/>
          <w:sz w:val="24"/>
          <w:szCs w:val="24"/>
        </w:rPr>
        <w:t>Календарно – тема</w:t>
      </w:r>
      <w:r w:rsidR="009439DB" w:rsidRPr="008E7228">
        <w:rPr>
          <w:rFonts w:ascii="Times New Roman" w:eastAsia="Andale Sans UI" w:hAnsi="Times New Roman" w:cs="Times New Roman"/>
          <w:b/>
          <w:kern w:val="1"/>
          <w:sz w:val="24"/>
          <w:szCs w:val="24"/>
        </w:rPr>
        <w:t>тическое планирование</w:t>
      </w:r>
    </w:p>
    <w:tbl>
      <w:tblPr>
        <w:tblW w:w="15515" w:type="dxa"/>
        <w:tblInd w:w="-318" w:type="dxa"/>
        <w:tblLayout w:type="fixed"/>
        <w:tblLook w:val="0000"/>
      </w:tblPr>
      <w:tblGrid>
        <w:gridCol w:w="710"/>
        <w:gridCol w:w="1559"/>
        <w:gridCol w:w="1701"/>
        <w:gridCol w:w="2126"/>
        <w:gridCol w:w="2127"/>
        <w:gridCol w:w="2126"/>
        <w:gridCol w:w="2126"/>
        <w:gridCol w:w="851"/>
        <w:gridCol w:w="850"/>
        <w:gridCol w:w="1339"/>
      </w:tblGrid>
      <w:tr w:rsidR="00DB2D8D" w:rsidRPr="008E7228" w:rsidTr="00043D10">
        <w:trPr>
          <w:trHeight w:val="209"/>
        </w:trPr>
        <w:tc>
          <w:tcPr>
            <w:tcW w:w="710" w:type="dxa"/>
            <w:tcBorders>
              <w:top w:val="single" w:sz="4" w:space="0" w:color="000000"/>
              <w:left w:val="single" w:sz="4" w:space="0" w:color="000000"/>
            </w:tcBorders>
          </w:tcPr>
          <w:p w:rsidR="00043D10" w:rsidRPr="008E7228" w:rsidRDefault="00043D10" w:rsidP="00D64B87">
            <w:pPr>
              <w:widowControl w:val="0"/>
              <w:suppressAutoHyphens/>
              <w:snapToGrid w:val="0"/>
              <w:spacing w:after="0" w:line="240" w:lineRule="auto"/>
              <w:contextualSpacing/>
              <w:jc w:val="center"/>
              <w:rPr>
                <w:rFonts w:ascii="Times New Roman" w:eastAsia="Andale Sans UI" w:hAnsi="Times New Roman" w:cs="Times New Roman"/>
                <w:b/>
                <w:kern w:val="1"/>
                <w:sz w:val="24"/>
                <w:szCs w:val="24"/>
              </w:rPr>
            </w:pPr>
            <w:r w:rsidRPr="008E7228">
              <w:rPr>
                <w:rFonts w:ascii="Times New Roman" w:eastAsia="Andale Sans UI" w:hAnsi="Times New Roman" w:cs="Times New Roman"/>
                <w:b/>
                <w:kern w:val="1"/>
                <w:sz w:val="24"/>
                <w:szCs w:val="24"/>
              </w:rPr>
              <w:t xml:space="preserve">№ </w:t>
            </w:r>
            <w:proofErr w:type="gramStart"/>
            <w:r w:rsidRPr="008E7228">
              <w:rPr>
                <w:rFonts w:ascii="Times New Roman" w:eastAsia="Andale Sans UI" w:hAnsi="Times New Roman" w:cs="Times New Roman"/>
                <w:b/>
                <w:kern w:val="1"/>
                <w:sz w:val="24"/>
                <w:szCs w:val="24"/>
              </w:rPr>
              <w:t>п</w:t>
            </w:r>
            <w:proofErr w:type="gramEnd"/>
            <w:r w:rsidRPr="008E7228">
              <w:rPr>
                <w:rFonts w:ascii="Times New Roman" w:eastAsia="Andale Sans UI" w:hAnsi="Times New Roman" w:cs="Times New Roman"/>
                <w:b/>
                <w:kern w:val="1"/>
                <w:sz w:val="24"/>
                <w:szCs w:val="24"/>
              </w:rPr>
              <w:t>/п</w:t>
            </w:r>
          </w:p>
        </w:tc>
        <w:tc>
          <w:tcPr>
            <w:tcW w:w="1559" w:type="dxa"/>
            <w:vMerge w:val="restart"/>
            <w:tcBorders>
              <w:top w:val="single" w:sz="4" w:space="0" w:color="000000"/>
              <w:left w:val="single" w:sz="4" w:space="0" w:color="000000"/>
            </w:tcBorders>
            <w:shd w:val="clear" w:color="auto" w:fill="auto"/>
          </w:tcPr>
          <w:p w:rsidR="00043D10" w:rsidRPr="008E7228" w:rsidRDefault="00043D10" w:rsidP="00D64B87">
            <w:pPr>
              <w:widowControl w:val="0"/>
              <w:suppressAutoHyphens/>
              <w:snapToGrid w:val="0"/>
              <w:spacing w:after="0" w:line="240" w:lineRule="auto"/>
              <w:contextualSpacing/>
              <w:jc w:val="center"/>
              <w:rPr>
                <w:rFonts w:ascii="Times New Roman" w:eastAsia="Andale Sans UI" w:hAnsi="Times New Roman" w:cs="Times New Roman"/>
                <w:b/>
                <w:kern w:val="1"/>
                <w:sz w:val="24"/>
                <w:szCs w:val="24"/>
              </w:rPr>
            </w:pPr>
            <w:r w:rsidRPr="008E7228">
              <w:rPr>
                <w:rFonts w:ascii="Times New Roman" w:eastAsia="Andale Sans UI" w:hAnsi="Times New Roman" w:cs="Times New Roman"/>
                <w:b/>
                <w:kern w:val="1"/>
                <w:sz w:val="24"/>
                <w:szCs w:val="24"/>
              </w:rPr>
              <w:t>Тема урока</w:t>
            </w:r>
          </w:p>
        </w:tc>
        <w:tc>
          <w:tcPr>
            <w:tcW w:w="1701" w:type="dxa"/>
            <w:tcBorders>
              <w:top w:val="single" w:sz="4" w:space="0" w:color="000000"/>
              <w:left w:val="single" w:sz="4" w:space="0" w:color="000000"/>
              <w:right w:val="single" w:sz="4" w:space="0" w:color="000000"/>
            </w:tcBorders>
          </w:tcPr>
          <w:p w:rsidR="00043D10" w:rsidRPr="008E7228" w:rsidRDefault="0030715E" w:rsidP="00D64B87">
            <w:pPr>
              <w:widowControl w:val="0"/>
              <w:suppressAutoHyphens/>
              <w:spacing w:after="0" w:line="240" w:lineRule="auto"/>
              <w:contextualSpacing/>
              <w:jc w:val="center"/>
              <w:rPr>
                <w:rFonts w:ascii="Times New Roman" w:eastAsia="Andale Sans UI" w:hAnsi="Times New Roman" w:cs="Times New Roman"/>
                <w:b/>
                <w:kern w:val="1"/>
                <w:sz w:val="24"/>
                <w:szCs w:val="24"/>
              </w:rPr>
            </w:pPr>
            <w:r w:rsidRPr="008E7228">
              <w:rPr>
                <w:rFonts w:ascii="Times New Roman" w:eastAsia="Andale Sans UI" w:hAnsi="Times New Roman" w:cs="Times New Roman"/>
                <w:b/>
                <w:kern w:val="1"/>
                <w:sz w:val="24"/>
                <w:szCs w:val="24"/>
              </w:rPr>
              <w:t>Решаемые проблемы</w:t>
            </w:r>
          </w:p>
        </w:tc>
        <w:tc>
          <w:tcPr>
            <w:tcW w:w="6379" w:type="dxa"/>
            <w:gridSpan w:val="3"/>
            <w:tcBorders>
              <w:top w:val="single" w:sz="4" w:space="0" w:color="000000"/>
              <w:left w:val="single" w:sz="4" w:space="0" w:color="000000"/>
              <w:bottom w:val="single" w:sz="4" w:space="0" w:color="000000"/>
            </w:tcBorders>
            <w:shd w:val="clear" w:color="auto" w:fill="auto"/>
          </w:tcPr>
          <w:p w:rsidR="00043D10" w:rsidRPr="008E7228" w:rsidRDefault="00043D10" w:rsidP="00D64B87">
            <w:pPr>
              <w:widowControl w:val="0"/>
              <w:suppressAutoHyphens/>
              <w:spacing w:after="0" w:line="240" w:lineRule="auto"/>
              <w:contextualSpacing/>
              <w:jc w:val="center"/>
              <w:rPr>
                <w:rFonts w:ascii="Times New Roman" w:eastAsia="Andale Sans UI" w:hAnsi="Times New Roman" w:cs="Times New Roman"/>
                <w:b/>
                <w:kern w:val="1"/>
                <w:sz w:val="24"/>
                <w:szCs w:val="24"/>
              </w:rPr>
            </w:pPr>
            <w:r w:rsidRPr="008E7228">
              <w:rPr>
                <w:rFonts w:ascii="Times New Roman" w:eastAsia="Andale Sans UI" w:hAnsi="Times New Roman" w:cs="Times New Roman"/>
                <w:b/>
                <w:kern w:val="1"/>
                <w:sz w:val="24"/>
                <w:szCs w:val="24"/>
              </w:rPr>
              <w:t>Планируемые результаты (в соответствии с ФГОС)</w:t>
            </w:r>
          </w:p>
          <w:p w:rsidR="00043D10" w:rsidRPr="008E7228" w:rsidRDefault="00043D10" w:rsidP="00D64B87">
            <w:pPr>
              <w:widowControl w:val="0"/>
              <w:suppressAutoHyphens/>
              <w:snapToGrid w:val="0"/>
              <w:spacing w:after="0" w:line="240" w:lineRule="auto"/>
              <w:contextualSpacing/>
              <w:jc w:val="center"/>
              <w:rPr>
                <w:rFonts w:ascii="Times New Roman" w:eastAsia="Andale Sans UI" w:hAnsi="Times New Roman" w:cs="Times New Roman"/>
                <w:b/>
                <w:kern w:val="1"/>
                <w:sz w:val="24"/>
                <w:szCs w:val="24"/>
              </w:rPr>
            </w:pPr>
          </w:p>
        </w:tc>
        <w:tc>
          <w:tcPr>
            <w:tcW w:w="2126" w:type="dxa"/>
            <w:vMerge w:val="restart"/>
            <w:tcBorders>
              <w:top w:val="single" w:sz="4" w:space="0" w:color="000000"/>
              <w:left w:val="single" w:sz="4" w:space="0" w:color="000000"/>
            </w:tcBorders>
            <w:shd w:val="clear" w:color="auto" w:fill="auto"/>
          </w:tcPr>
          <w:p w:rsidR="00043D10" w:rsidRPr="008E7228" w:rsidRDefault="00043D10" w:rsidP="00D64B87">
            <w:pPr>
              <w:widowControl w:val="0"/>
              <w:suppressAutoHyphens/>
              <w:snapToGrid w:val="0"/>
              <w:spacing w:after="0" w:line="240" w:lineRule="auto"/>
              <w:contextualSpacing/>
              <w:jc w:val="center"/>
              <w:rPr>
                <w:rFonts w:ascii="Times New Roman" w:eastAsia="Andale Sans UI" w:hAnsi="Times New Roman" w:cs="Times New Roman"/>
                <w:b/>
                <w:kern w:val="1"/>
                <w:sz w:val="24"/>
                <w:szCs w:val="24"/>
              </w:rPr>
            </w:pPr>
            <w:r w:rsidRPr="008E7228">
              <w:rPr>
                <w:rFonts w:ascii="Times New Roman" w:eastAsia="Andale Sans UI" w:hAnsi="Times New Roman" w:cs="Times New Roman"/>
                <w:b/>
                <w:kern w:val="1"/>
                <w:sz w:val="24"/>
                <w:szCs w:val="24"/>
              </w:rPr>
              <w:t>Характеристика деятельности ученика</w:t>
            </w:r>
          </w:p>
        </w:tc>
        <w:tc>
          <w:tcPr>
            <w:tcW w:w="1701" w:type="dxa"/>
            <w:gridSpan w:val="2"/>
            <w:tcBorders>
              <w:top w:val="single" w:sz="4" w:space="0" w:color="000000"/>
              <w:left w:val="single" w:sz="4" w:space="0" w:color="000000"/>
              <w:bottom w:val="single" w:sz="4" w:space="0" w:color="000000"/>
            </w:tcBorders>
            <w:shd w:val="clear" w:color="auto" w:fill="auto"/>
          </w:tcPr>
          <w:p w:rsidR="00043D10" w:rsidRPr="008E7228" w:rsidRDefault="00043D10" w:rsidP="00D64B87">
            <w:pPr>
              <w:widowControl w:val="0"/>
              <w:suppressAutoHyphens/>
              <w:snapToGrid w:val="0"/>
              <w:spacing w:after="0" w:line="240" w:lineRule="auto"/>
              <w:contextualSpacing/>
              <w:jc w:val="center"/>
              <w:rPr>
                <w:rFonts w:ascii="Times New Roman" w:eastAsia="Andale Sans UI" w:hAnsi="Times New Roman" w:cs="Times New Roman"/>
                <w:b/>
                <w:kern w:val="1"/>
                <w:sz w:val="24"/>
                <w:szCs w:val="24"/>
              </w:rPr>
            </w:pPr>
            <w:r w:rsidRPr="008E7228">
              <w:rPr>
                <w:rFonts w:ascii="Times New Roman" w:eastAsia="Andale Sans UI" w:hAnsi="Times New Roman" w:cs="Times New Roman"/>
                <w:b/>
                <w:kern w:val="1"/>
                <w:sz w:val="24"/>
                <w:szCs w:val="24"/>
              </w:rPr>
              <w:t>Дата</w:t>
            </w:r>
          </w:p>
        </w:tc>
        <w:tc>
          <w:tcPr>
            <w:tcW w:w="1339" w:type="dxa"/>
            <w:vMerge w:val="restart"/>
            <w:tcBorders>
              <w:top w:val="single" w:sz="4" w:space="0" w:color="000000"/>
              <w:left w:val="single" w:sz="4" w:space="0" w:color="000000"/>
              <w:right w:val="single" w:sz="4" w:space="0" w:color="000000"/>
            </w:tcBorders>
            <w:shd w:val="clear" w:color="auto" w:fill="auto"/>
          </w:tcPr>
          <w:p w:rsidR="00043D10" w:rsidRPr="008E7228" w:rsidRDefault="00043D10" w:rsidP="00D64B87">
            <w:pPr>
              <w:widowControl w:val="0"/>
              <w:suppressAutoHyphens/>
              <w:snapToGrid w:val="0"/>
              <w:spacing w:after="0" w:line="240" w:lineRule="auto"/>
              <w:contextualSpacing/>
              <w:jc w:val="center"/>
              <w:rPr>
                <w:rFonts w:ascii="Times New Roman" w:eastAsia="Andale Sans UI" w:hAnsi="Times New Roman" w:cs="Times New Roman"/>
                <w:b/>
                <w:kern w:val="1"/>
                <w:sz w:val="24"/>
                <w:szCs w:val="24"/>
              </w:rPr>
            </w:pPr>
            <w:r w:rsidRPr="008E7228">
              <w:rPr>
                <w:rFonts w:ascii="Times New Roman" w:eastAsia="Andale Sans UI" w:hAnsi="Times New Roman" w:cs="Times New Roman"/>
                <w:b/>
                <w:kern w:val="1"/>
                <w:sz w:val="24"/>
                <w:szCs w:val="24"/>
              </w:rPr>
              <w:t>Домашнее задание</w:t>
            </w:r>
          </w:p>
        </w:tc>
      </w:tr>
      <w:tr w:rsidR="00DB2D8D" w:rsidRPr="008E7228" w:rsidTr="00043D10">
        <w:trPr>
          <w:trHeight w:val="209"/>
        </w:trPr>
        <w:tc>
          <w:tcPr>
            <w:tcW w:w="710" w:type="dxa"/>
            <w:tcBorders>
              <w:left w:val="single" w:sz="4" w:space="0" w:color="000000"/>
              <w:bottom w:val="single" w:sz="4" w:space="0" w:color="000000"/>
            </w:tcBorders>
          </w:tcPr>
          <w:p w:rsidR="00043D10" w:rsidRPr="008E7228" w:rsidRDefault="00043D10" w:rsidP="00D64B87">
            <w:pPr>
              <w:widowControl w:val="0"/>
              <w:suppressAutoHyphens/>
              <w:snapToGrid w:val="0"/>
              <w:spacing w:after="0" w:line="240" w:lineRule="auto"/>
              <w:contextualSpacing/>
              <w:jc w:val="center"/>
              <w:rPr>
                <w:rFonts w:ascii="Times New Roman" w:eastAsia="Andale Sans UI" w:hAnsi="Times New Roman" w:cs="Times New Roman"/>
                <w:b/>
                <w:kern w:val="1"/>
                <w:sz w:val="24"/>
                <w:szCs w:val="24"/>
              </w:rPr>
            </w:pPr>
          </w:p>
        </w:tc>
        <w:tc>
          <w:tcPr>
            <w:tcW w:w="1559" w:type="dxa"/>
            <w:vMerge/>
            <w:tcBorders>
              <w:left w:val="single" w:sz="4" w:space="0" w:color="000000"/>
              <w:bottom w:val="single" w:sz="4" w:space="0" w:color="000000"/>
            </w:tcBorders>
            <w:shd w:val="clear" w:color="auto" w:fill="auto"/>
          </w:tcPr>
          <w:p w:rsidR="00043D10" w:rsidRPr="008E7228" w:rsidRDefault="00043D10" w:rsidP="00D64B87">
            <w:pPr>
              <w:widowControl w:val="0"/>
              <w:suppressAutoHyphens/>
              <w:snapToGrid w:val="0"/>
              <w:spacing w:after="0" w:line="240" w:lineRule="auto"/>
              <w:contextualSpacing/>
              <w:jc w:val="center"/>
              <w:rPr>
                <w:rFonts w:ascii="Times New Roman" w:eastAsia="Andale Sans UI" w:hAnsi="Times New Roman" w:cs="Times New Roman"/>
                <w:b/>
                <w:kern w:val="1"/>
                <w:sz w:val="24"/>
                <w:szCs w:val="24"/>
              </w:rPr>
            </w:pPr>
          </w:p>
        </w:tc>
        <w:tc>
          <w:tcPr>
            <w:tcW w:w="1701" w:type="dxa"/>
            <w:tcBorders>
              <w:left w:val="single" w:sz="4" w:space="0" w:color="000000"/>
              <w:bottom w:val="single" w:sz="4" w:space="0" w:color="000000"/>
              <w:right w:val="single" w:sz="4" w:space="0" w:color="000000"/>
            </w:tcBorders>
          </w:tcPr>
          <w:p w:rsidR="00043D10" w:rsidRPr="008E7228" w:rsidRDefault="00043D10" w:rsidP="00D64B87">
            <w:pPr>
              <w:widowControl w:val="0"/>
              <w:suppressAutoHyphens/>
              <w:snapToGrid w:val="0"/>
              <w:spacing w:after="0" w:line="240" w:lineRule="auto"/>
              <w:contextualSpacing/>
              <w:jc w:val="center"/>
              <w:rPr>
                <w:rFonts w:ascii="Times New Roman" w:eastAsia="Andale Sans UI" w:hAnsi="Times New Roman" w:cs="Times New Roman"/>
                <w:b/>
                <w:kern w:val="1"/>
                <w:sz w:val="24"/>
                <w:szCs w:val="24"/>
              </w:rPr>
            </w:pPr>
          </w:p>
        </w:tc>
        <w:tc>
          <w:tcPr>
            <w:tcW w:w="2126" w:type="dxa"/>
            <w:tcBorders>
              <w:top w:val="single" w:sz="4" w:space="0" w:color="000000"/>
              <w:left w:val="single" w:sz="4" w:space="0" w:color="000000"/>
              <w:bottom w:val="single" w:sz="4" w:space="0" w:color="000000"/>
            </w:tcBorders>
            <w:shd w:val="clear" w:color="auto" w:fill="auto"/>
          </w:tcPr>
          <w:p w:rsidR="00043D10" w:rsidRPr="008E7228" w:rsidRDefault="00043D10" w:rsidP="00D64B87">
            <w:pPr>
              <w:widowControl w:val="0"/>
              <w:suppressAutoHyphens/>
              <w:snapToGrid w:val="0"/>
              <w:spacing w:after="0" w:line="240" w:lineRule="auto"/>
              <w:contextualSpacing/>
              <w:jc w:val="center"/>
              <w:rPr>
                <w:rFonts w:ascii="Times New Roman" w:eastAsia="Andale Sans UI" w:hAnsi="Times New Roman" w:cs="Times New Roman"/>
                <w:b/>
                <w:kern w:val="1"/>
                <w:sz w:val="24"/>
                <w:szCs w:val="24"/>
              </w:rPr>
            </w:pPr>
            <w:r w:rsidRPr="008E7228">
              <w:rPr>
                <w:rFonts w:ascii="Times New Roman" w:eastAsia="Andale Sans UI" w:hAnsi="Times New Roman" w:cs="Times New Roman"/>
                <w:b/>
                <w:kern w:val="1"/>
                <w:sz w:val="24"/>
                <w:szCs w:val="24"/>
              </w:rPr>
              <w:t xml:space="preserve">Предметные </w:t>
            </w:r>
          </w:p>
        </w:tc>
        <w:tc>
          <w:tcPr>
            <w:tcW w:w="2127" w:type="dxa"/>
            <w:tcBorders>
              <w:top w:val="single" w:sz="4" w:space="0" w:color="000000"/>
              <w:left w:val="single" w:sz="4" w:space="0" w:color="000000"/>
              <w:bottom w:val="single" w:sz="4" w:space="0" w:color="000000"/>
            </w:tcBorders>
            <w:shd w:val="clear" w:color="auto" w:fill="auto"/>
          </w:tcPr>
          <w:p w:rsidR="00043D10" w:rsidRPr="008E7228" w:rsidRDefault="00043D10" w:rsidP="00D64B87">
            <w:pPr>
              <w:widowControl w:val="0"/>
              <w:suppressAutoHyphens/>
              <w:snapToGrid w:val="0"/>
              <w:spacing w:after="0" w:line="240" w:lineRule="auto"/>
              <w:contextualSpacing/>
              <w:jc w:val="center"/>
              <w:rPr>
                <w:rFonts w:ascii="Times New Roman" w:eastAsia="Andale Sans UI" w:hAnsi="Times New Roman" w:cs="Times New Roman"/>
                <w:b/>
                <w:kern w:val="1"/>
                <w:sz w:val="24"/>
                <w:szCs w:val="24"/>
              </w:rPr>
            </w:pPr>
            <w:proofErr w:type="spellStart"/>
            <w:r w:rsidRPr="008E7228">
              <w:rPr>
                <w:rFonts w:ascii="Times New Roman" w:eastAsia="Andale Sans UI" w:hAnsi="Times New Roman" w:cs="Times New Roman"/>
                <w:b/>
                <w:kern w:val="1"/>
                <w:sz w:val="24"/>
                <w:szCs w:val="24"/>
              </w:rPr>
              <w:t>Метапредметные</w:t>
            </w:r>
            <w:proofErr w:type="spellEnd"/>
          </w:p>
        </w:tc>
        <w:tc>
          <w:tcPr>
            <w:tcW w:w="2126" w:type="dxa"/>
            <w:tcBorders>
              <w:top w:val="single" w:sz="4" w:space="0" w:color="000000"/>
              <w:left w:val="single" w:sz="4" w:space="0" w:color="000000"/>
              <w:bottom w:val="single" w:sz="4" w:space="0" w:color="000000"/>
            </w:tcBorders>
            <w:shd w:val="clear" w:color="auto" w:fill="auto"/>
          </w:tcPr>
          <w:p w:rsidR="00043D10" w:rsidRPr="008E7228" w:rsidRDefault="00043D10" w:rsidP="00D64B87">
            <w:pPr>
              <w:widowControl w:val="0"/>
              <w:suppressAutoHyphens/>
              <w:snapToGrid w:val="0"/>
              <w:spacing w:after="0" w:line="240" w:lineRule="auto"/>
              <w:contextualSpacing/>
              <w:jc w:val="center"/>
              <w:rPr>
                <w:rFonts w:ascii="Times New Roman" w:eastAsia="Andale Sans UI" w:hAnsi="Times New Roman" w:cs="Times New Roman"/>
                <w:b/>
                <w:kern w:val="1"/>
                <w:sz w:val="24"/>
                <w:szCs w:val="24"/>
              </w:rPr>
            </w:pPr>
            <w:r w:rsidRPr="008E7228">
              <w:rPr>
                <w:rFonts w:ascii="Times New Roman" w:eastAsia="Andale Sans UI" w:hAnsi="Times New Roman" w:cs="Times New Roman"/>
                <w:b/>
                <w:kern w:val="1"/>
                <w:sz w:val="24"/>
                <w:szCs w:val="24"/>
              </w:rPr>
              <w:t>Личностные</w:t>
            </w:r>
          </w:p>
        </w:tc>
        <w:tc>
          <w:tcPr>
            <w:tcW w:w="2126" w:type="dxa"/>
            <w:vMerge/>
            <w:tcBorders>
              <w:left w:val="single" w:sz="4" w:space="0" w:color="000000"/>
              <w:bottom w:val="single" w:sz="4" w:space="0" w:color="000000"/>
            </w:tcBorders>
            <w:shd w:val="clear" w:color="auto" w:fill="auto"/>
          </w:tcPr>
          <w:p w:rsidR="00043D10" w:rsidRPr="008E7228" w:rsidRDefault="00043D10" w:rsidP="00D64B87">
            <w:pPr>
              <w:widowControl w:val="0"/>
              <w:suppressAutoHyphens/>
              <w:snapToGrid w:val="0"/>
              <w:spacing w:after="0" w:line="240" w:lineRule="auto"/>
              <w:contextualSpacing/>
              <w:jc w:val="center"/>
              <w:rPr>
                <w:rFonts w:ascii="Times New Roman" w:eastAsia="Andale Sans UI" w:hAnsi="Times New Roman" w:cs="Times New Roman"/>
                <w:b/>
                <w:kern w:val="1"/>
                <w:sz w:val="24"/>
                <w:szCs w:val="24"/>
              </w:rPr>
            </w:pPr>
          </w:p>
        </w:tc>
        <w:tc>
          <w:tcPr>
            <w:tcW w:w="851" w:type="dxa"/>
            <w:tcBorders>
              <w:top w:val="single" w:sz="4" w:space="0" w:color="000000"/>
              <w:left w:val="single" w:sz="4" w:space="0" w:color="000000"/>
              <w:bottom w:val="single" w:sz="4" w:space="0" w:color="000000"/>
            </w:tcBorders>
            <w:shd w:val="clear" w:color="auto" w:fill="auto"/>
          </w:tcPr>
          <w:p w:rsidR="00043D10" w:rsidRPr="008E7228" w:rsidRDefault="00043D10" w:rsidP="00D64B87">
            <w:pPr>
              <w:widowControl w:val="0"/>
              <w:suppressAutoHyphens/>
              <w:snapToGrid w:val="0"/>
              <w:spacing w:after="0" w:line="240" w:lineRule="auto"/>
              <w:contextualSpacing/>
              <w:jc w:val="center"/>
              <w:rPr>
                <w:rFonts w:ascii="Times New Roman" w:eastAsia="Andale Sans UI" w:hAnsi="Times New Roman" w:cs="Times New Roman"/>
                <w:b/>
                <w:kern w:val="1"/>
                <w:sz w:val="24"/>
                <w:szCs w:val="24"/>
              </w:rPr>
            </w:pPr>
            <w:r w:rsidRPr="008E7228">
              <w:rPr>
                <w:rFonts w:ascii="Times New Roman" w:eastAsia="Andale Sans UI" w:hAnsi="Times New Roman" w:cs="Times New Roman"/>
                <w:b/>
                <w:kern w:val="1"/>
                <w:sz w:val="24"/>
                <w:szCs w:val="24"/>
              </w:rPr>
              <w:t>план.</w:t>
            </w:r>
          </w:p>
        </w:tc>
        <w:tc>
          <w:tcPr>
            <w:tcW w:w="850" w:type="dxa"/>
            <w:tcBorders>
              <w:top w:val="single" w:sz="4" w:space="0" w:color="000000"/>
              <w:left w:val="single" w:sz="4" w:space="0" w:color="000000"/>
              <w:bottom w:val="single" w:sz="4" w:space="0" w:color="000000"/>
            </w:tcBorders>
            <w:shd w:val="clear" w:color="auto" w:fill="auto"/>
          </w:tcPr>
          <w:p w:rsidR="00043D10" w:rsidRPr="008E7228" w:rsidRDefault="00043D10" w:rsidP="00D64B87">
            <w:pPr>
              <w:widowControl w:val="0"/>
              <w:suppressAutoHyphens/>
              <w:snapToGrid w:val="0"/>
              <w:spacing w:after="0" w:line="240" w:lineRule="auto"/>
              <w:contextualSpacing/>
              <w:jc w:val="center"/>
              <w:rPr>
                <w:rFonts w:ascii="Times New Roman" w:eastAsia="Andale Sans UI" w:hAnsi="Times New Roman" w:cs="Times New Roman"/>
                <w:b/>
                <w:kern w:val="1"/>
                <w:sz w:val="24"/>
                <w:szCs w:val="24"/>
              </w:rPr>
            </w:pPr>
            <w:r w:rsidRPr="008E7228">
              <w:rPr>
                <w:rFonts w:ascii="Times New Roman" w:eastAsia="Andale Sans UI" w:hAnsi="Times New Roman" w:cs="Times New Roman"/>
                <w:b/>
                <w:kern w:val="1"/>
                <w:sz w:val="24"/>
                <w:szCs w:val="24"/>
              </w:rPr>
              <w:t>факт.</w:t>
            </w:r>
          </w:p>
        </w:tc>
        <w:tc>
          <w:tcPr>
            <w:tcW w:w="1339" w:type="dxa"/>
            <w:vMerge/>
            <w:tcBorders>
              <w:left w:val="single" w:sz="4" w:space="0" w:color="000000"/>
              <w:bottom w:val="single" w:sz="4" w:space="0" w:color="000000"/>
              <w:right w:val="single" w:sz="4" w:space="0" w:color="000000"/>
            </w:tcBorders>
            <w:shd w:val="clear" w:color="auto" w:fill="auto"/>
          </w:tcPr>
          <w:p w:rsidR="00043D10" w:rsidRPr="008E7228" w:rsidRDefault="00043D10" w:rsidP="00D64B87">
            <w:pPr>
              <w:widowControl w:val="0"/>
              <w:suppressAutoHyphens/>
              <w:snapToGrid w:val="0"/>
              <w:spacing w:after="0" w:line="240" w:lineRule="auto"/>
              <w:contextualSpacing/>
              <w:jc w:val="center"/>
              <w:rPr>
                <w:rFonts w:ascii="Times New Roman" w:eastAsia="Andale Sans UI" w:hAnsi="Times New Roman" w:cs="Times New Roman"/>
                <w:b/>
                <w:kern w:val="1"/>
                <w:sz w:val="24"/>
                <w:szCs w:val="24"/>
              </w:rPr>
            </w:pPr>
          </w:p>
        </w:tc>
      </w:tr>
      <w:tr w:rsidR="00DB2D8D" w:rsidRPr="008E7228" w:rsidTr="00D56F16">
        <w:trPr>
          <w:trHeight w:val="147"/>
        </w:trPr>
        <w:tc>
          <w:tcPr>
            <w:tcW w:w="15515" w:type="dxa"/>
            <w:gridSpan w:val="10"/>
            <w:tcBorders>
              <w:top w:val="single" w:sz="4" w:space="0" w:color="000000"/>
              <w:left w:val="single" w:sz="4" w:space="0" w:color="000000"/>
              <w:bottom w:val="single" w:sz="4" w:space="0" w:color="000000"/>
              <w:right w:val="single" w:sz="4" w:space="0" w:color="000000"/>
            </w:tcBorders>
          </w:tcPr>
          <w:p w:rsidR="00140DC2" w:rsidRPr="008E7228" w:rsidRDefault="00140DC2"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8E7228">
              <w:rPr>
                <w:rFonts w:ascii="Times New Roman" w:hAnsi="Times New Roman" w:cs="Times New Roman"/>
                <w:b/>
                <w:sz w:val="24"/>
                <w:szCs w:val="24"/>
                <w:lang w:val="en-US"/>
              </w:rPr>
              <w:t>I</w:t>
            </w:r>
            <w:r w:rsidRPr="008E7228">
              <w:rPr>
                <w:rFonts w:ascii="Times New Roman" w:hAnsi="Times New Roman" w:cs="Times New Roman"/>
                <w:b/>
                <w:sz w:val="24"/>
                <w:szCs w:val="24"/>
              </w:rPr>
              <w:t xml:space="preserve"> четверть (35 ч)</w:t>
            </w:r>
          </w:p>
        </w:tc>
      </w:tr>
      <w:tr w:rsidR="00453E99" w:rsidRPr="008E7228" w:rsidTr="00D56F16">
        <w:trPr>
          <w:trHeight w:val="147"/>
        </w:trPr>
        <w:tc>
          <w:tcPr>
            <w:tcW w:w="15515" w:type="dxa"/>
            <w:gridSpan w:val="10"/>
            <w:tcBorders>
              <w:top w:val="single" w:sz="4" w:space="0" w:color="000000"/>
              <w:left w:val="single" w:sz="4" w:space="0" w:color="000000"/>
              <w:bottom w:val="single" w:sz="4" w:space="0" w:color="000000"/>
              <w:right w:val="single" w:sz="4" w:space="0" w:color="000000"/>
            </w:tcBorders>
          </w:tcPr>
          <w:p w:rsidR="00453E99" w:rsidRPr="008E7228" w:rsidRDefault="00453E99" w:rsidP="00D64B87">
            <w:pPr>
              <w:suppressAutoHyphens/>
              <w:spacing w:after="0" w:line="240" w:lineRule="auto"/>
              <w:contextualSpacing/>
              <w:jc w:val="center"/>
              <w:rPr>
                <w:rFonts w:ascii="Times New Roman" w:hAnsi="Times New Roman" w:cs="Times New Roman"/>
                <w:b/>
                <w:sz w:val="24"/>
                <w:szCs w:val="24"/>
                <w:lang w:val="en-US"/>
              </w:rPr>
            </w:pPr>
            <w:r w:rsidRPr="008E7228">
              <w:rPr>
                <w:rFonts w:ascii="Times New Roman" w:hAnsi="Times New Roman"/>
                <w:b/>
                <w:sz w:val="24"/>
                <w:szCs w:val="24"/>
              </w:rPr>
              <w:t>Вводный урок (1ч)</w:t>
            </w:r>
          </w:p>
        </w:tc>
      </w:tr>
      <w:tr w:rsidR="00DB2D8D" w:rsidRPr="008E7228" w:rsidTr="00043D10">
        <w:trPr>
          <w:trHeight w:val="147"/>
        </w:trPr>
        <w:tc>
          <w:tcPr>
            <w:tcW w:w="710" w:type="dxa"/>
            <w:tcBorders>
              <w:top w:val="single" w:sz="4" w:space="0" w:color="000000"/>
              <w:left w:val="single" w:sz="4" w:space="0" w:color="000000"/>
              <w:bottom w:val="single" w:sz="4" w:space="0" w:color="000000"/>
            </w:tcBorders>
          </w:tcPr>
          <w:p w:rsidR="00B4323E" w:rsidRPr="008E7228" w:rsidRDefault="00B4323E"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t>1</w:t>
            </w:r>
          </w:p>
        </w:tc>
        <w:tc>
          <w:tcPr>
            <w:tcW w:w="1559" w:type="dxa"/>
            <w:tcBorders>
              <w:top w:val="single" w:sz="4" w:space="0" w:color="000000"/>
              <w:left w:val="single" w:sz="4" w:space="0" w:color="000000"/>
              <w:bottom w:val="single" w:sz="4" w:space="0" w:color="000000"/>
            </w:tcBorders>
            <w:shd w:val="clear" w:color="auto" w:fill="auto"/>
          </w:tcPr>
          <w:p w:rsidR="00B4323E" w:rsidRPr="008E7228" w:rsidRDefault="00B4323E" w:rsidP="00D64B87">
            <w:pPr>
              <w:suppressAutoHyphens/>
              <w:spacing w:after="0" w:line="240" w:lineRule="auto"/>
              <w:contextualSpacing/>
              <w:rPr>
                <w:rFonts w:ascii="Times New Roman" w:eastAsia="Times New Roman" w:hAnsi="Times New Roman" w:cs="Times New Roman"/>
                <w:kern w:val="1"/>
                <w:sz w:val="24"/>
                <w:szCs w:val="24"/>
                <w:lang w:eastAsia="ar-SA"/>
              </w:rPr>
            </w:pPr>
            <w:r w:rsidRPr="008E7228">
              <w:rPr>
                <w:rFonts w:ascii="Times New Roman" w:hAnsi="Times New Roman" w:cs="Times New Roman"/>
                <w:sz w:val="24"/>
                <w:szCs w:val="24"/>
              </w:rPr>
              <w:t>Введение. Знакомство с учебником.</w:t>
            </w:r>
          </w:p>
        </w:tc>
        <w:tc>
          <w:tcPr>
            <w:tcW w:w="1701" w:type="dxa"/>
            <w:tcBorders>
              <w:top w:val="single" w:sz="4" w:space="0" w:color="000000"/>
              <w:left w:val="single" w:sz="4" w:space="0" w:color="000000"/>
              <w:bottom w:val="single" w:sz="4" w:space="0" w:color="000000"/>
              <w:right w:val="single" w:sz="4" w:space="0" w:color="000000"/>
            </w:tcBorders>
          </w:tcPr>
          <w:p w:rsidR="00B4323E" w:rsidRPr="008E7228" w:rsidRDefault="00B66754" w:rsidP="00D64B87">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8E7228">
              <w:rPr>
                <w:rFonts w:ascii="Times New Roman" w:eastAsia="Calibri" w:hAnsi="Times New Roman" w:cs="Times New Roman"/>
                <w:sz w:val="24"/>
                <w:szCs w:val="24"/>
              </w:rPr>
              <w:t xml:space="preserve">Зачем нужен </w:t>
            </w:r>
            <w:r w:rsidR="008D42B6" w:rsidRPr="008E7228">
              <w:rPr>
                <w:rFonts w:ascii="Times New Roman" w:eastAsia="Calibri" w:hAnsi="Times New Roman" w:cs="Times New Roman"/>
                <w:bCs/>
                <w:kern w:val="24"/>
                <w:sz w:val="24"/>
                <w:szCs w:val="24"/>
              </w:rPr>
              <w:t xml:space="preserve">по </w:t>
            </w:r>
            <w:r w:rsidRPr="008E7228">
              <w:rPr>
                <w:rFonts w:ascii="Times New Roman" w:eastAsia="Calibri" w:hAnsi="Times New Roman" w:cs="Times New Roman"/>
                <w:bCs/>
                <w:kern w:val="24"/>
                <w:sz w:val="24"/>
                <w:szCs w:val="24"/>
              </w:rPr>
              <w:t xml:space="preserve">литературному чтению  </w:t>
            </w:r>
            <w:r w:rsidRPr="008E7228">
              <w:rPr>
                <w:rFonts w:ascii="Times New Roman" w:eastAsia="Calibri" w:hAnsi="Times New Roman" w:cs="Times New Roman"/>
                <w:sz w:val="24"/>
                <w:szCs w:val="24"/>
              </w:rPr>
              <w:t>учебник?</w:t>
            </w:r>
          </w:p>
        </w:tc>
        <w:tc>
          <w:tcPr>
            <w:tcW w:w="2126" w:type="dxa"/>
            <w:tcBorders>
              <w:top w:val="single" w:sz="4" w:space="0" w:color="000000"/>
              <w:left w:val="single" w:sz="4" w:space="0" w:color="000000"/>
              <w:bottom w:val="single" w:sz="4" w:space="0" w:color="000000"/>
            </w:tcBorders>
            <w:shd w:val="clear" w:color="auto" w:fill="auto"/>
          </w:tcPr>
          <w:p w:rsidR="00B4323E" w:rsidRPr="008E7228" w:rsidRDefault="00B66754" w:rsidP="00D64B87">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8E7228">
              <w:rPr>
                <w:rFonts w:ascii="Times New Roman" w:eastAsia="Calibri" w:hAnsi="Times New Roman" w:cs="Times New Roman"/>
                <w:sz w:val="24"/>
                <w:szCs w:val="24"/>
              </w:rPr>
              <w:t>Работа с учебником, (знакомство с условными обозначениями, содержанием учебника, словарем).</w:t>
            </w:r>
          </w:p>
        </w:tc>
        <w:tc>
          <w:tcPr>
            <w:tcW w:w="2127" w:type="dxa"/>
            <w:tcBorders>
              <w:top w:val="single" w:sz="4" w:space="0" w:color="000000"/>
              <w:left w:val="single" w:sz="4" w:space="0" w:color="000000"/>
              <w:bottom w:val="single" w:sz="4" w:space="0" w:color="000000"/>
            </w:tcBorders>
            <w:shd w:val="clear" w:color="auto" w:fill="auto"/>
          </w:tcPr>
          <w:p w:rsidR="00B66754" w:rsidRPr="008E7228" w:rsidRDefault="00B53744" w:rsidP="00D64B87">
            <w:pPr>
              <w:spacing w:after="0" w:line="240" w:lineRule="auto"/>
              <w:contextualSpacing/>
              <w:rPr>
                <w:rFonts w:ascii="Times New Roman" w:eastAsia="Calibri" w:hAnsi="Times New Roman" w:cs="Times New Roman"/>
                <w:sz w:val="24"/>
                <w:szCs w:val="24"/>
              </w:rPr>
            </w:pPr>
            <w:r w:rsidRPr="008E7228">
              <w:rPr>
                <w:rFonts w:ascii="Times New Roman" w:eastAsia="Calibri" w:hAnsi="Times New Roman" w:cs="Times New Roman"/>
                <w:sz w:val="24"/>
                <w:szCs w:val="24"/>
              </w:rPr>
              <w:t>-</w:t>
            </w:r>
            <w:r w:rsidR="008D42B6" w:rsidRPr="008E7228">
              <w:rPr>
                <w:rFonts w:ascii="Times New Roman" w:eastAsia="Calibri" w:hAnsi="Times New Roman" w:cs="Times New Roman"/>
                <w:sz w:val="24"/>
                <w:szCs w:val="24"/>
              </w:rPr>
              <w:t>О</w:t>
            </w:r>
            <w:r w:rsidR="00B66754" w:rsidRPr="008E7228">
              <w:rPr>
                <w:rFonts w:ascii="Times New Roman" w:eastAsia="Calibri" w:hAnsi="Times New Roman" w:cs="Times New Roman"/>
                <w:sz w:val="24"/>
                <w:szCs w:val="24"/>
              </w:rPr>
              <w:t xml:space="preserve">риентироваться в учебнике;                             </w:t>
            </w:r>
          </w:p>
          <w:p w:rsidR="00B66754" w:rsidRPr="008E7228" w:rsidRDefault="00B66754" w:rsidP="00D64B87">
            <w:pPr>
              <w:spacing w:after="0" w:line="240" w:lineRule="auto"/>
              <w:contextualSpacing/>
              <w:rPr>
                <w:rFonts w:ascii="Times New Roman" w:eastAsia="Calibri" w:hAnsi="Times New Roman" w:cs="Times New Roman"/>
                <w:sz w:val="24"/>
                <w:szCs w:val="24"/>
              </w:rPr>
            </w:pPr>
            <w:r w:rsidRPr="008E7228">
              <w:rPr>
                <w:rFonts w:ascii="Times New Roman" w:eastAsia="Calibri" w:hAnsi="Times New Roman" w:cs="Times New Roman"/>
                <w:sz w:val="24"/>
                <w:szCs w:val="24"/>
              </w:rPr>
              <w:t xml:space="preserve"> - поиск и выделение необходимой информаци</w:t>
            </w:r>
            <w:proofErr w:type="gramStart"/>
            <w:r w:rsidRPr="008E7228">
              <w:rPr>
                <w:rFonts w:ascii="Times New Roman" w:eastAsia="Calibri" w:hAnsi="Times New Roman" w:cs="Times New Roman"/>
                <w:sz w:val="24"/>
                <w:szCs w:val="24"/>
              </w:rPr>
              <w:t>и(</w:t>
            </w:r>
            <w:proofErr w:type="gramEnd"/>
            <w:r w:rsidRPr="008E7228">
              <w:rPr>
                <w:rFonts w:ascii="Times New Roman" w:eastAsia="Calibri" w:hAnsi="Times New Roman" w:cs="Times New Roman"/>
                <w:sz w:val="24"/>
                <w:szCs w:val="24"/>
              </w:rPr>
              <w:t xml:space="preserve">применение систему условных обозначений при выполнении заданий, находит </w:t>
            </w:r>
            <w:r w:rsidRPr="008E7228">
              <w:rPr>
                <w:rFonts w:ascii="Times New Roman" w:eastAsia="Calibri" w:hAnsi="Times New Roman" w:cs="Times New Roman"/>
                <w:sz w:val="24"/>
                <w:szCs w:val="24"/>
              </w:rPr>
              <w:lastRenderedPageBreak/>
              <w:t xml:space="preserve">нужную главу и нужное произведение в содержании учебника, пользоваться словарем в конце учебника);              </w:t>
            </w:r>
          </w:p>
          <w:p w:rsidR="00B4323E" w:rsidRPr="008E7228" w:rsidRDefault="00B66754" w:rsidP="00D64B87">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8E7228">
              <w:rPr>
                <w:rFonts w:ascii="Times New Roman" w:eastAsia="Calibri" w:hAnsi="Times New Roman" w:cs="Times New Roman"/>
                <w:sz w:val="24"/>
                <w:szCs w:val="24"/>
              </w:rPr>
              <w:t>- задавать вопросы, обращаться за помощью.</w:t>
            </w:r>
          </w:p>
        </w:tc>
        <w:tc>
          <w:tcPr>
            <w:tcW w:w="2126" w:type="dxa"/>
            <w:tcBorders>
              <w:top w:val="single" w:sz="4" w:space="0" w:color="000000"/>
              <w:left w:val="single" w:sz="4" w:space="0" w:color="000000"/>
              <w:bottom w:val="single" w:sz="4" w:space="0" w:color="000000"/>
            </w:tcBorders>
            <w:shd w:val="clear" w:color="auto" w:fill="auto"/>
          </w:tcPr>
          <w:p w:rsidR="00B4323E" w:rsidRPr="008E7228" w:rsidRDefault="00B66754" w:rsidP="00D64B87">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8E7228">
              <w:rPr>
                <w:rFonts w:ascii="Times New Roman" w:eastAsia="Calibri" w:hAnsi="Times New Roman" w:cs="Times New Roman"/>
                <w:sz w:val="24"/>
                <w:szCs w:val="24"/>
              </w:rPr>
              <w:lastRenderedPageBreak/>
              <w:t>Целостное отношение к книге.</w:t>
            </w:r>
          </w:p>
        </w:tc>
        <w:tc>
          <w:tcPr>
            <w:tcW w:w="2126" w:type="dxa"/>
            <w:tcBorders>
              <w:top w:val="single" w:sz="4" w:space="0" w:color="000000"/>
              <w:left w:val="single" w:sz="4" w:space="0" w:color="000000"/>
              <w:bottom w:val="single" w:sz="4" w:space="0" w:color="000000"/>
            </w:tcBorders>
            <w:shd w:val="clear" w:color="auto" w:fill="auto"/>
          </w:tcPr>
          <w:p w:rsidR="00B4323E" w:rsidRPr="008E7228" w:rsidRDefault="00531109" w:rsidP="00D64B87">
            <w:pPr>
              <w:suppressAutoHyphens/>
              <w:spacing w:after="0" w:line="240" w:lineRule="auto"/>
              <w:contextualSpacing/>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t>Участвовать в диалоге: понимать вопросы собеседника и отвечать на них в соответствии с правилами речевого общения.</w:t>
            </w:r>
          </w:p>
        </w:tc>
        <w:tc>
          <w:tcPr>
            <w:tcW w:w="851" w:type="dxa"/>
            <w:tcBorders>
              <w:top w:val="single" w:sz="4" w:space="0" w:color="000000"/>
              <w:left w:val="single" w:sz="4" w:space="0" w:color="000000"/>
              <w:bottom w:val="single" w:sz="4" w:space="0" w:color="000000"/>
            </w:tcBorders>
            <w:shd w:val="clear" w:color="auto" w:fill="auto"/>
          </w:tcPr>
          <w:p w:rsidR="00B4323E" w:rsidRPr="008E7228" w:rsidRDefault="00B4323E"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B4323E" w:rsidRPr="008E7228" w:rsidRDefault="00B4323E" w:rsidP="00D64B87">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B4323E" w:rsidRPr="008E7228" w:rsidRDefault="000B53A5" w:rsidP="00D64B87">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8E7228">
              <w:rPr>
                <w:rFonts w:ascii="Times New Roman" w:hAnsi="Times New Roman" w:cs="Times New Roman"/>
                <w:sz w:val="24"/>
                <w:szCs w:val="24"/>
              </w:rPr>
              <w:t xml:space="preserve">Принести книгу, прочитанную </w:t>
            </w:r>
            <w:r w:rsidR="002A68EE" w:rsidRPr="008E7228">
              <w:rPr>
                <w:rFonts w:ascii="Times New Roman" w:hAnsi="Times New Roman" w:cs="Times New Roman"/>
                <w:sz w:val="24"/>
                <w:szCs w:val="24"/>
              </w:rPr>
              <w:t>летом.</w:t>
            </w:r>
          </w:p>
        </w:tc>
      </w:tr>
      <w:tr w:rsidR="00DB2D8D" w:rsidRPr="008E7228" w:rsidTr="00D56F16">
        <w:trPr>
          <w:trHeight w:val="147"/>
        </w:trPr>
        <w:tc>
          <w:tcPr>
            <w:tcW w:w="15515" w:type="dxa"/>
            <w:gridSpan w:val="10"/>
            <w:tcBorders>
              <w:top w:val="single" w:sz="4" w:space="0" w:color="000000"/>
              <w:left w:val="single" w:sz="4" w:space="0" w:color="000000"/>
              <w:bottom w:val="single" w:sz="4" w:space="0" w:color="000000"/>
              <w:right w:val="single" w:sz="4" w:space="0" w:color="000000"/>
            </w:tcBorders>
          </w:tcPr>
          <w:p w:rsidR="00140DC2" w:rsidRPr="008E7228" w:rsidRDefault="006E6880" w:rsidP="00D64B87">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r w:rsidRPr="008E7228">
              <w:rPr>
                <w:rFonts w:ascii="Times New Roman" w:hAnsi="Times New Roman" w:cs="Times New Roman"/>
                <w:b/>
                <w:sz w:val="24"/>
                <w:szCs w:val="24"/>
              </w:rPr>
              <w:lastRenderedPageBreak/>
              <w:t>Самое великое чудо на свете (3</w:t>
            </w:r>
            <w:r w:rsidR="00140DC2" w:rsidRPr="008E7228">
              <w:rPr>
                <w:rFonts w:ascii="Times New Roman" w:hAnsi="Times New Roman" w:cs="Times New Roman"/>
                <w:b/>
                <w:sz w:val="24"/>
                <w:szCs w:val="24"/>
              </w:rPr>
              <w:t xml:space="preserve"> ч)</w:t>
            </w:r>
          </w:p>
        </w:tc>
      </w:tr>
      <w:tr w:rsidR="00DB2D8D" w:rsidRPr="008E7228" w:rsidTr="00043D10">
        <w:trPr>
          <w:trHeight w:val="147"/>
        </w:trPr>
        <w:tc>
          <w:tcPr>
            <w:tcW w:w="710" w:type="dxa"/>
            <w:tcBorders>
              <w:top w:val="single" w:sz="4" w:space="0" w:color="000000"/>
              <w:left w:val="single" w:sz="4" w:space="0" w:color="000000"/>
              <w:bottom w:val="single" w:sz="4" w:space="0" w:color="000000"/>
            </w:tcBorders>
          </w:tcPr>
          <w:p w:rsidR="00B4323E" w:rsidRPr="008E7228" w:rsidRDefault="00B4323E"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t>2</w:t>
            </w:r>
          </w:p>
        </w:tc>
        <w:tc>
          <w:tcPr>
            <w:tcW w:w="1559" w:type="dxa"/>
            <w:tcBorders>
              <w:top w:val="single" w:sz="4" w:space="0" w:color="000000"/>
              <w:left w:val="single" w:sz="4" w:space="0" w:color="000000"/>
              <w:bottom w:val="single" w:sz="4" w:space="0" w:color="000000"/>
            </w:tcBorders>
            <w:shd w:val="clear" w:color="auto" w:fill="auto"/>
          </w:tcPr>
          <w:p w:rsidR="00B4323E" w:rsidRPr="008E7228" w:rsidRDefault="00B4323E" w:rsidP="00D64B87">
            <w:pPr>
              <w:suppressAutoHyphens/>
              <w:spacing w:after="0" w:line="240" w:lineRule="auto"/>
              <w:contextualSpacing/>
              <w:rPr>
                <w:rFonts w:ascii="Times New Roman" w:eastAsia="Times New Roman" w:hAnsi="Times New Roman" w:cs="Times New Roman"/>
                <w:kern w:val="1"/>
                <w:sz w:val="24"/>
                <w:szCs w:val="24"/>
                <w:lang w:eastAsia="ar-SA"/>
              </w:rPr>
            </w:pPr>
            <w:r w:rsidRPr="008E7228">
              <w:rPr>
                <w:rFonts w:ascii="Times New Roman" w:hAnsi="Times New Roman" w:cs="Times New Roman"/>
                <w:sz w:val="24"/>
                <w:szCs w:val="24"/>
              </w:rPr>
              <w:t>Знакомство с названием раздела.</w:t>
            </w:r>
          </w:p>
        </w:tc>
        <w:tc>
          <w:tcPr>
            <w:tcW w:w="1701" w:type="dxa"/>
            <w:tcBorders>
              <w:top w:val="single" w:sz="4" w:space="0" w:color="000000"/>
              <w:left w:val="single" w:sz="4" w:space="0" w:color="000000"/>
              <w:bottom w:val="single" w:sz="4" w:space="0" w:color="000000"/>
              <w:right w:val="single" w:sz="4" w:space="0" w:color="000000"/>
            </w:tcBorders>
          </w:tcPr>
          <w:p w:rsidR="00B4323E" w:rsidRPr="008E7228" w:rsidRDefault="00B66754" w:rsidP="00D64B87">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8E7228">
              <w:rPr>
                <w:rFonts w:ascii="Times New Roman" w:eastAsia="Calibri" w:hAnsi="Times New Roman" w:cs="Times New Roman"/>
                <w:sz w:val="24"/>
                <w:szCs w:val="24"/>
              </w:rPr>
              <w:t>Какое чудо  считаете самым удивительным?</w:t>
            </w:r>
          </w:p>
        </w:tc>
        <w:tc>
          <w:tcPr>
            <w:tcW w:w="2126" w:type="dxa"/>
            <w:tcBorders>
              <w:top w:val="single" w:sz="4" w:space="0" w:color="000000"/>
              <w:left w:val="single" w:sz="4" w:space="0" w:color="000000"/>
              <w:bottom w:val="single" w:sz="4" w:space="0" w:color="000000"/>
            </w:tcBorders>
            <w:shd w:val="clear" w:color="auto" w:fill="auto"/>
          </w:tcPr>
          <w:p w:rsidR="00D56F16" w:rsidRPr="008E7228" w:rsidRDefault="00D56F16" w:rsidP="00D64B87">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8E7228">
              <w:rPr>
                <w:rFonts w:ascii="Times New Roman" w:eastAsia="Andale Sans UI" w:hAnsi="Times New Roman" w:cs="Times New Roman"/>
                <w:b/>
                <w:bCs/>
                <w:iCs/>
                <w:kern w:val="1"/>
                <w:sz w:val="24"/>
                <w:szCs w:val="24"/>
              </w:rPr>
              <w:t>Уметь:</w:t>
            </w:r>
          </w:p>
          <w:p w:rsidR="00D56F16" w:rsidRPr="008E7228" w:rsidRDefault="00D56F16"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b/>
                <w:bCs/>
                <w:kern w:val="1"/>
                <w:sz w:val="24"/>
                <w:szCs w:val="24"/>
              </w:rPr>
              <w:t xml:space="preserve">– </w:t>
            </w:r>
            <w:r w:rsidRPr="008E7228">
              <w:rPr>
                <w:rFonts w:ascii="Times New Roman" w:eastAsia="Andale Sans UI" w:hAnsi="Times New Roman" w:cs="Times New Roman"/>
                <w:kern w:val="1"/>
                <w:sz w:val="24"/>
                <w:szCs w:val="24"/>
              </w:rPr>
              <w:t>объяснять авторское и собственное отношение к персонажам;</w:t>
            </w:r>
          </w:p>
          <w:p w:rsidR="00B4323E" w:rsidRPr="008E7228" w:rsidRDefault="00D56F16"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определять тему и главную мысль произведения.</w:t>
            </w:r>
          </w:p>
        </w:tc>
        <w:tc>
          <w:tcPr>
            <w:tcW w:w="2127" w:type="dxa"/>
            <w:tcBorders>
              <w:top w:val="single" w:sz="4" w:space="0" w:color="000000"/>
              <w:left w:val="single" w:sz="4" w:space="0" w:color="000000"/>
              <w:bottom w:val="single" w:sz="4" w:space="0" w:color="000000"/>
            </w:tcBorders>
            <w:shd w:val="clear" w:color="auto" w:fill="auto"/>
          </w:tcPr>
          <w:p w:rsidR="00B4323E" w:rsidRPr="008E7228" w:rsidRDefault="008D42B6" w:rsidP="00D64B87">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8E7228">
              <w:rPr>
                <w:rFonts w:ascii="Times New Roman" w:eastAsia="Times New Roman" w:hAnsi="Times New Roman" w:cs="Times New Roman"/>
                <w:kern w:val="1"/>
                <w:sz w:val="24"/>
                <w:szCs w:val="24"/>
              </w:rPr>
              <w:t>О</w:t>
            </w:r>
            <w:r w:rsidR="00D56F16" w:rsidRPr="008E7228">
              <w:rPr>
                <w:rFonts w:ascii="Times New Roman" w:eastAsia="Times New Roman" w:hAnsi="Times New Roman" w:cs="Times New Roman"/>
                <w:kern w:val="1"/>
                <w:sz w:val="24"/>
                <w:szCs w:val="24"/>
              </w:rPr>
              <w:t xml:space="preserve">владение способностью принимать и сохранять цели и задачи учебной деятельности, </w:t>
            </w:r>
            <w:r w:rsidRPr="008E7228">
              <w:rPr>
                <w:rFonts w:ascii="Times New Roman" w:eastAsia="Times New Roman" w:hAnsi="Times New Roman" w:cs="Times New Roman"/>
                <w:kern w:val="1"/>
                <w:sz w:val="24"/>
                <w:szCs w:val="24"/>
              </w:rPr>
              <w:t>поиска средств её осуществления.</w:t>
            </w:r>
          </w:p>
        </w:tc>
        <w:tc>
          <w:tcPr>
            <w:tcW w:w="2126" w:type="dxa"/>
            <w:tcBorders>
              <w:top w:val="single" w:sz="4" w:space="0" w:color="000000"/>
              <w:left w:val="single" w:sz="4" w:space="0" w:color="000000"/>
              <w:bottom w:val="single" w:sz="4" w:space="0" w:color="000000"/>
            </w:tcBorders>
            <w:shd w:val="clear" w:color="auto" w:fill="auto"/>
          </w:tcPr>
          <w:p w:rsidR="00B4323E" w:rsidRPr="008E7228" w:rsidRDefault="008D42B6" w:rsidP="00D64B87">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8E7228">
              <w:rPr>
                <w:rFonts w:ascii="Times New Roman" w:eastAsia="Times New Roman" w:hAnsi="Times New Roman" w:cs="Times New Roman"/>
                <w:kern w:val="1"/>
                <w:sz w:val="24"/>
                <w:szCs w:val="24"/>
              </w:rPr>
              <w:t>Ф</w:t>
            </w:r>
            <w:r w:rsidR="00D56F16" w:rsidRPr="008E7228">
              <w:rPr>
                <w:rFonts w:ascii="Times New Roman" w:eastAsia="Times New Roman" w:hAnsi="Times New Roman" w:cs="Times New Roman"/>
                <w:kern w:val="1"/>
                <w:sz w:val="24"/>
                <w:szCs w:val="24"/>
              </w:rPr>
              <w:t>ормирование чувства гордости за свою Родину, её исто</w:t>
            </w:r>
            <w:r w:rsidR="00D56F16" w:rsidRPr="008E7228">
              <w:rPr>
                <w:rFonts w:ascii="Times New Roman" w:eastAsia="Times New Roman" w:hAnsi="Times New Roman" w:cs="Times New Roman"/>
                <w:kern w:val="1"/>
                <w:sz w:val="24"/>
                <w:szCs w:val="24"/>
              </w:rPr>
              <w:softHyphen/>
              <w:t xml:space="preserve">рию, российский народ, становление </w:t>
            </w:r>
            <w:proofErr w:type="gramStart"/>
            <w:r w:rsidR="00D56F16" w:rsidRPr="008E7228">
              <w:rPr>
                <w:rFonts w:ascii="Times New Roman" w:eastAsia="Times New Roman" w:hAnsi="Times New Roman" w:cs="Times New Roman"/>
                <w:kern w:val="1"/>
                <w:sz w:val="24"/>
                <w:szCs w:val="24"/>
              </w:rPr>
              <w:t>гуманистических</w:t>
            </w:r>
            <w:proofErr w:type="gramEnd"/>
            <w:r w:rsidR="00D56F16" w:rsidRPr="008E7228">
              <w:rPr>
                <w:rFonts w:ascii="Times New Roman" w:eastAsia="Times New Roman" w:hAnsi="Times New Roman" w:cs="Times New Roman"/>
                <w:kern w:val="1"/>
                <w:sz w:val="24"/>
                <w:szCs w:val="24"/>
              </w:rPr>
              <w:t xml:space="preserve"> и де</w:t>
            </w:r>
            <w:r w:rsidR="00D56F16" w:rsidRPr="008E7228">
              <w:rPr>
                <w:rFonts w:ascii="Times New Roman" w:eastAsia="Times New Roman" w:hAnsi="Times New Roman" w:cs="Times New Roman"/>
                <w:kern w:val="1"/>
                <w:sz w:val="24"/>
                <w:szCs w:val="24"/>
              </w:rPr>
              <w:softHyphen/>
              <w:t>мократических ценностных ориентации многонац</w:t>
            </w:r>
            <w:r w:rsidRPr="008E7228">
              <w:rPr>
                <w:rFonts w:ascii="Times New Roman" w:eastAsia="Times New Roman" w:hAnsi="Times New Roman" w:cs="Times New Roman"/>
                <w:kern w:val="1"/>
                <w:sz w:val="24"/>
                <w:szCs w:val="24"/>
              </w:rPr>
              <w:t>ионального российского общества</w:t>
            </w:r>
            <w:r w:rsidR="00AF5F92" w:rsidRPr="008E7228">
              <w:rPr>
                <w:rFonts w:ascii="Times New Roman" w:eastAsia="Times New Roman" w:hAnsi="Times New Roman" w:cs="Times New Roman"/>
                <w:kern w:val="1"/>
                <w:sz w:val="24"/>
                <w:szCs w:val="24"/>
              </w:rPr>
              <w:t>.</w:t>
            </w:r>
          </w:p>
        </w:tc>
        <w:tc>
          <w:tcPr>
            <w:tcW w:w="2126" w:type="dxa"/>
            <w:tcBorders>
              <w:top w:val="single" w:sz="4" w:space="0" w:color="000000"/>
              <w:left w:val="single" w:sz="4" w:space="0" w:color="000000"/>
              <w:bottom w:val="single" w:sz="4" w:space="0" w:color="000000"/>
            </w:tcBorders>
            <w:shd w:val="clear" w:color="auto" w:fill="auto"/>
          </w:tcPr>
          <w:p w:rsidR="00B4323E" w:rsidRPr="008E7228" w:rsidRDefault="00D56F16" w:rsidP="00D64B87">
            <w:pPr>
              <w:suppressAutoHyphens/>
              <w:spacing w:after="0" w:line="240" w:lineRule="auto"/>
              <w:contextualSpacing/>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t>Участвовать в диалоге: понимать вопросы собеседника и отвечать на них в соответствии с правилами речевого общения.</w:t>
            </w:r>
          </w:p>
        </w:tc>
        <w:tc>
          <w:tcPr>
            <w:tcW w:w="851" w:type="dxa"/>
            <w:tcBorders>
              <w:top w:val="single" w:sz="4" w:space="0" w:color="000000"/>
              <w:left w:val="single" w:sz="4" w:space="0" w:color="000000"/>
              <w:bottom w:val="single" w:sz="4" w:space="0" w:color="000000"/>
            </w:tcBorders>
            <w:shd w:val="clear" w:color="auto" w:fill="auto"/>
          </w:tcPr>
          <w:p w:rsidR="00B4323E" w:rsidRPr="008E7228" w:rsidRDefault="00B4323E"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B4323E" w:rsidRPr="008E7228" w:rsidRDefault="00B4323E" w:rsidP="00D64B87">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B4323E" w:rsidRPr="008E7228" w:rsidRDefault="000B53A5" w:rsidP="00D64B87">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8E7228">
              <w:rPr>
                <w:rFonts w:ascii="Times New Roman" w:hAnsi="Times New Roman" w:cs="Times New Roman"/>
                <w:sz w:val="24"/>
                <w:szCs w:val="24"/>
              </w:rPr>
              <w:t>Подготовить рассказ, как искали книгу в библиотеке.</w:t>
            </w:r>
          </w:p>
        </w:tc>
      </w:tr>
      <w:tr w:rsidR="00DB2D8D" w:rsidRPr="008E7228" w:rsidTr="00043D10">
        <w:trPr>
          <w:trHeight w:val="147"/>
        </w:trPr>
        <w:tc>
          <w:tcPr>
            <w:tcW w:w="710" w:type="dxa"/>
            <w:tcBorders>
              <w:top w:val="single" w:sz="4" w:space="0" w:color="000000"/>
              <w:left w:val="single" w:sz="4" w:space="0" w:color="000000"/>
              <w:bottom w:val="single" w:sz="4" w:space="0" w:color="000000"/>
            </w:tcBorders>
          </w:tcPr>
          <w:p w:rsidR="00043D10" w:rsidRPr="008E7228" w:rsidRDefault="00043D10"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1559" w:type="dxa"/>
            <w:tcBorders>
              <w:top w:val="single" w:sz="4" w:space="0" w:color="000000"/>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rPr>
                <w:rFonts w:ascii="Times New Roman" w:eastAsia="Times New Roman" w:hAnsi="Times New Roman" w:cs="Times New Roman"/>
                <w:b/>
                <w:bCs/>
                <w:iCs/>
                <w:kern w:val="1"/>
                <w:sz w:val="24"/>
                <w:szCs w:val="24"/>
                <w:lang w:eastAsia="ar-SA"/>
              </w:rPr>
            </w:pPr>
            <w:r w:rsidRPr="008E7228">
              <w:rPr>
                <w:rFonts w:ascii="Times New Roman" w:eastAsia="Times New Roman" w:hAnsi="Times New Roman" w:cs="Times New Roman"/>
                <w:kern w:val="1"/>
                <w:sz w:val="24"/>
                <w:szCs w:val="24"/>
                <w:lang w:eastAsia="ar-SA"/>
              </w:rPr>
              <w:t>Рукописные книги древней Руси</w:t>
            </w:r>
            <w:r w:rsidR="00B4323E" w:rsidRPr="008E7228">
              <w:rPr>
                <w:rFonts w:ascii="Times New Roman" w:eastAsia="Times New Roman" w:hAnsi="Times New Roman" w:cs="Times New Roman"/>
                <w:kern w:val="1"/>
                <w:sz w:val="24"/>
                <w:szCs w:val="24"/>
                <w:lang w:eastAsia="ar-SA"/>
              </w:rPr>
              <w:t xml:space="preserve">. </w:t>
            </w:r>
            <w:r w:rsidR="00B4323E" w:rsidRPr="008E7228">
              <w:rPr>
                <w:rFonts w:ascii="Times New Roman" w:hAnsi="Times New Roman" w:cs="Times New Roman"/>
                <w:sz w:val="24"/>
                <w:szCs w:val="24"/>
              </w:rPr>
              <w:t>Подготовка сообщения.</w:t>
            </w:r>
          </w:p>
        </w:tc>
        <w:tc>
          <w:tcPr>
            <w:tcW w:w="1701" w:type="dxa"/>
            <w:tcBorders>
              <w:top w:val="single" w:sz="4" w:space="0" w:color="000000"/>
              <w:left w:val="single" w:sz="4" w:space="0" w:color="000000"/>
              <w:bottom w:val="single" w:sz="4" w:space="0" w:color="000000"/>
              <w:right w:val="single" w:sz="4" w:space="0" w:color="000000"/>
            </w:tcBorders>
          </w:tcPr>
          <w:p w:rsidR="00043D10" w:rsidRPr="008E7228" w:rsidRDefault="00B66754" w:rsidP="00D64B87">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8E7228">
              <w:rPr>
                <w:rFonts w:ascii="Times New Roman" w:eastAsia="Calibri" w:hAnsi="Times New Roman" w:cs="Times New Roman"/>
                <w:sz w:val="24"/>
                <w:szCs w:val="24"/>
              </w:rPr>
              <w:t>Какие книги называют рукописными?</w:t>
            </w:r>
          </w:p>
        </w:tc>
        <w:tc>
          <w:tcPr>
            <w:tcW w:w="2126" w:type="dxa"/>
            <w:tcBorders>
              <w:top w:val="single" w:sz="4" w:space="0" w:color="000000"/>
              <w:left w:val="single" w:sz="4" w:space="0" w:color="000000"/>
              <w:bottom w:val="single" w:sz="4" w:space="0" w:color="000000"/>
            </w:tcBorders>
            <w:shd w:val="clear" w:color="auto" w:fill="auto"/>
          </w:tcPr>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8E7228">
              <w:rPr>
                <w:rFonts w:ascii="Times New Roman" w:eastAsia="Andale Sans UI" w:hAnsi="Times New Roman" w:cs="Times New Roman"/>
                <w:b/>
                <w:bCs/>
                <w:iCs/>
                <w:kern w:val="1"/>
                <w:sz w:val="24"/>
                <w:szCs w:val="24"/>
              </w:rPr>
              <w:t>Уметь:</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b/>
                <w:bCs/>
                <w:kern w:val="1"/>
                <w:sz w:val="24"/>
                <w:szCs w:val="24"/>
              </w:rPr>
              <w:t xml:space="preserve">– </w:t>
            </w:r>
            <w:r w:rsidRPr="008E7228">
              <w:rPr>
                <w:rFonts w:ascii="Times New Roman" w:eastAsia="Andale Sans UI" w:hAnsi="Times New Roman" w:cs="Times New Roman"/>
                <w:kern w:val="1"/>
                <w:sz w:val="24"/>
                <w:szCs w:val="24"/>
              </w:rPr>
              <w:t>объяснять авторское и собственное отношение к персонажам;</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работать с иллюстрациями;</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lastRenderedPageBreak/>
              <w:t>– определять тему и главную мысль произведения;</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делить текст на смысловые части,</w:t>
            </w:r>
          </w:p>
          <w:p w:rsidR="00043D10" w:rsidRPr="008E7228" w:rsidRDefault="00043D10" w:rsidP="00D64B87">
            <w:pPr>
              <w:widowControl w:val="0"/>
              <w:suppressAutoHyphens/>
              <w:spacing w:after="0" w:line="240" w:lineRule="auto"/>
              <w:contextualSpacing/>
              <w:rPr>
                <w:rFonts w:ascii="Times New Roman" w:eastAsia="Andale Sans UI" w:hAnsi="Times New Roman" w:cs="Times New Roman"/>
                <w:kern w:val="1"/>
                <w:sz w:val="24"/>
                <w:szCs w:val="24"/>
              </w:rPr>
            </w:pPr>
          </w:p>
        </w:tc>
        <w:tc>
          <w:tcPr>
            <w:tcW w:w="2127" w:type="dxa"/>
            <w:tcBorders>
              <w:top w:val="single" w:sz="4" w:space="0" w:color="000000"/>
              <w:left w:val="single" w:sz="4" w:space="0" w:color="000000"/>
              <w:bottom w:val="single" w:sz="4" w:space="0" w:color="000000"/>
            </w:tcBorders>
            <w:shd w:val="clear" w:color="auto" w:fill="auto"/>
          </w:tcPr>
          <w:p w:rsidR="00043D10" w:rsidRPr="008E7228" w:rsidRDefault="008D42B6" w:rsidP="00D64B87">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8E7228">
              <w:rPr>
                <w:rFonts w:ascii="Times New Roman" w:eastAsia="Times New Roman" w:hAnsi="Times New Roman" w:cs="Times New Roman"/>
                <w:kern w:val="1"/>
                <w:sz w:val="24"/>
                <w:szCs w:val="24"/>
              </w:rPr>
              <w:lastRenderedPageBreak/>
              <w:t>О</w:t>
            </w:r>
            <w:r w:rsidR="00043D10" w:rsidRPr="008E7228">
              <w:rPr>
                <w:rFonts w:ascii="Times New Roman" w:eastAsia="Times New Roman" w:hAnsi="Times New Roman" w:cs="Times New Roman"/>
                <w:kern w:val="1"/>
                <w:sz w:val="24"/>
                <w:szCs w:val="24"/>
              </w:rPr>
              <w:t xml:space="preserve">владение способностью принимать и сохранять цели и задачи учебной деятельности, </w:t>
            </w:r>
            <w:r w:rsidRPr="008E7228">
              <w:rPr>
                <w:rFonts w:ascii="Times New Roman" w:eastAsia="Times New Roman" w:hAnsi="Times New Roman" w:cs="Times New Roman"/>
                <w:kern w:val="1"/>
                <w:sz w:val="24"/>
                <w:szCs w:val="24"/>
              </w:rPr>
              <w:t>поиска средств её осуществления.</w:t>
            </w:r>
          </w:p>
        </w:tc>
        <w:tc>
          <w:tcPr>
            <w:tcW w:w="2126" w:type="dxa"/>
            <w:tcBorders>
              <w:top w:val="single" w:sz="4" w:space="0" w:color="000000"/>
              <w:left w:val="single" w:sz="4" w:space="0" w:color="000000"/>
              <w:bottom w:val="single" w:sz="4" w:space="0" w:color="000000"/>
            </w:tcBorders>
            <w:shd w:val="clear" w:color="auto" w:fill="auto"/>
          </w:tcPr>
          <w:p w:rsidR="00043D10" w:rsidRPr="008E7228" w:rsidRDefault="008D42B6" w:rsidP="00D64B87">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Times New Roman" w:hAnsi="Times New Roman" w:cs="Times New Roman"/>
                <w:kern w:val="1"/>
                <w:sz w:val="24"/>
                <w:szCs w:val="24"/>
              </w:rPr>
              <w:t>Ф</w:t>
            </w:r>
            <w:r w:rsidR="00043D10" w:rsidRPr="008E7228">
              <w:rPr>
                <w:rFonts w:ascii="Times New Roman" w:eastAsia="Times New Roman" w:hAnsi="Times New Roman" w:cs="Times New Roman"/>
                <w:kern w:val="1"/>
                <w:sz w:val="24"/>
                <w:szCs w:val="24"/>
              </w:rPr>
              <w:t>ормирование чувства гордости за свою Родину, её исто</w:t>
            </w:r>
            <w:r w:rsidR="00043D10" w:rsidRPr="008E7228">
              <w:rPr>
                <w:rFonts w:ascii="Times New Roman" w:eastAsia="Times New Roman" w:hAnsi="Times New Roman" w:cs="Times New Roman"/>
                <w:kern w:val="1"/>
                <w:sz w:val="24"/>
                <w:szCs w:val="24"/>
              </w:rPr>
              <w:softHyphen/>
              <w:t>рию, российский народ, с</w:t>
            </w:r>
            <w:r w:rsidR="00AF5F92" w:rsidRPr="008E7228">
              <w:rPr>
                <w:rFonts w:ascii="Times New Roman" w:eastAsia="Times New Roman" w:hAnsi="Times New Roman" w:cs="Times New Roman"/>
                <w:kern w:val="1"/>
                <w:sz w:val="24"/>
                <w:szCs w:val="24"/>
              </w:rPr>
              <w:t xml:space="preserve">тановление </w:t>
            </w:r>
            <w:proofErr w:type="gramStart"/>
            <w:r w:rsidR="00AF5F92" w:rsidRPr="008E7228">
              <w:rPr>
                <w:rFonts w:ascii="Times New Roman" w:eastAsia="Times New Roman" w:hAnsi="Times New Roman" w:cs="Times New Roman"/>
                <w:kern w:val="1"/>
                <w:sz w:val="24"/>
                <w:szCs w:val="24"/>
              </w:rPr>
              <w:t>гуманистических</w:t>
            </w:r>
            <w:proofErr w:type="gramEnd"/>
            <w:r w:rsidR="00AF5F92" w:rsidRPr="008E7228">
              <w:rPr>
                <w:rFonts w:ascii="Times New Roman" w:eastAsia="Times New Roman" w:hAnsi="Times New Roman" w:cs="Times New Roman"/>
                <w:kern w:val="1"/>
                <w:sz w:val="24"/>
                <w:szCs w:val="24"/>
              </w:rPr>
              <w:t xml:space="preserve"> и </w:t>
            </w:r>
            <w:r w:rsidR="00AF5F92" w:rsidRPr="008E7228">
              <w:rPr>
                <w:rFonts w:ascii="Times New Roman" w:eastAsia="Times New Roman" w:hAnsi="Times New Roman" w:cs="Times New Roman"/>
                <w:kern w:val="1"/>
                <w:sz w:val="24"/>
                <w:szCs w:val="24"/>
              </w:rPr>
              <w:lastRenderedPageBreak/>
              <w:t>де</w:t>
            </w:r>
            <w:r w:rsidR="00043D10" w:rsidRPr="008E7228">
              <w:rPr>
                <w:rFonts w:ascii="Times New Roman" w:eastAsia="Times New Roman" w:hAnsi="Times New Roman" w:cs="Times New Roman"/>
                <w:kern w:val="1"/>
                <w:sz w:val="24"/>
                <w:szCs w:val="24"/>
              </w:rPr>
              <w:t>мократических ценностных ориентации многонац</w:t>
            </w:r>
            <w:r w:rsidRPr="008E7228">
              <w:rPr>
                <w:rFonts w:ascii="Times New Roman" w:eastAsia="Times New Roman" w:hAnsi="Times New Roman" w:cs="Times New Roman"/>
                <w:kern w:val="1"/>
                <w:sz w:val="24"/>
                <w:szCs w:val="24"/>
              </w:rPr>
              <w:t>ионального российского общества.</w:t>
            </w:r>
          </w:p>
        </w:tc>
        <w:tc>
          <w:tcPr>
            <w:tcW w:w="2126" w:type="dxa"/>
            <w:tcBorders>
              <w:top w:val="single" w:sz="4" w:space="0" w:color="000000"/>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lastRenderedPageBreak/>
              <w:t xml:space="preserve">Участвовать в диалоге: понимать вопросы собеседника и отвечать на них в соответствии с правилами речевого </w:t>
            </w:r>
            <w:r w:rsidRPr="008E7228">
              <w:rPr>
                <w:rFonts w:ascii="Times New Roman" w:eastAsia="Times New Roman" w:hAnsi="Times New Roman" w:cs="Times New Roman"/>
                <w:kern w:val="1"/>
                <w:sz w:val="24"/>
                <w:szCs w:val="24"/>
                <w:lang w:eastAsia="ar-SA"/>
              </w:rPr>
              <w:lastRenderedPageBreak/>
              <w:t>общения.</w:t>
            </w:r>
          </w:p>
        </w:tc>
        <w:tc>
          <w:tcPr>
            <w:tcW w:w="851" w:type="dxa"/>
            <w:tcBorders>
              <w:top w:val="single" w:sz="4" w:space="0" w:color="000000"/>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043D10" w:rsidRPr="008E7228" w:rsidRDefault="00043D10" w:rsidP="00D64B87">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043D10" w:rsidRPr="008E7228" w:rsidRDefault="000B53A5" w:rsidP="00D64B87">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8E7228">
              <w:rPr>
                <w:rFonts w:ascii="Times New Roman" w:hAnsi="Times New Roman" w:cs="Times New Roman"/>
                <w:sz w:val="24"/>
                <w:szCs w:val="24"/>
              </w:rPr>
              <w:t>Читать, с. 6-7 .</w:t>
            </w:r>
          </w:p>
        </w:tc>
      </w:tr>
      <w:tr w:rsidR="00DB2D8D" w:rsidRPr="008E7228" w:rsidTr="00043D10">
        <w:trPr>
          <w:trHeight w:val="147"/>
        </w:trPr>
        <w:tc>
          <w:tcPr>
            <w:tcW w:w="710" w:type="dxa"/>
            <w:tcBorders>
              <w:top w:val="single" w:sz="4" w:space="0" w:color="000000"/>
              <w:left w:val="single" w:sz="4" w:space="0" w:color="000000"/>
              <w:bottom w:val="single" w:sz="4" w:space="0" w:color="000000"/>
            </w:tcBorders>
          </w:tcPr>
          <w:p w:rsidR="00043D10" w:rsidRPr="008E7228" w:rsidRDefault="006E6880"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lastRenderedPageBreak/>
              <w:t>3</w:t>
            </w:r>
          </w:p>
        </w:tc>
        <w:tc>
          <w:tcPr>
            <w:tcW w:w="1559" w:type="dxa"/>
            <w:tcBorders>
              <w:top w:val="single" w:sz="4" w:space="0" w:color="000000"/>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rPr>
                <w:rFonts w:ascii="Times New Roman" w:eastAsia="Times New Roman" w:hAnsi="Times New Roman" w:cs="Times New Roman"/>
                <w:b/>
                <w:bCs/>
                <w:iCs/>
                <w:kern w:val="1"/>
                <w:sz w:val="24"/>
                <w:szCs w:val="24"/>
                <w:lang w:eastAsia="ar-SA"/>
              </w:rPr>
            </w:pPr>
            <w:r w:rsidRPr="008E7228">
              <w:rPr>
                <w:rFonts w:ascii="Times New Roman" w:eastAsia="Times New Roman" w:hAnsi="Times New Roman" w:cs="Times New Roman"/>
                <w:kern w:val="1"/>
                <w:sz w:val="24"/>
                <w:szCs w:val="24"/>
                <w:lang w:eastAsia="ar-SA"/>
              </w:rPr>
              <w:t>Первопечатник Иван Фёдоров</w:t>
            </w:r>
            <w:r w:rsidR="001B337F" w:rsidRPr="008E7228">
              <w:rPr>
                <w:rFonts w:ascii="Times New Roman" w:eastAsia="Times New Roman" w:hAnsi="Times New Roman" w:cs="Times New Roman"/>
                <w:kern w:val="1"/>
                <w:sz w:val="24"/>
                <w:szCs w:val="24"/>
                <w:lang w:eastAsia="ar-SA"/>
              </w:rPr>
              <w:t>.</w:t>
            </w:r>
          </w:p>
        </w:tc>
        <w:tc>
          <w:tcPr>
            <w:tcW w:w="1701" w:type="dxa"/>
            <w:tcBorders>
              <w:top w:val="single" w:sz="4" w:space="0" w:color="000000"/>
              <w:left w:val="single" w:sz="4" w:space="0" w:color="000000"/>
              <w:bottom w:val="single" w:sz="4" w:space="0" w:color="000000"/>
              <w:right w:val="single" w:sz="4" w:space="0" w:color="000000"/>
            </w:tcBorders>
          </w:tcPr>
          <w:p w:rsidR="00043D10" w:rsidRPr="008E7228" w:rsidRDefault="00B66754" w:rsidP="00D64B87">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8E7228">
              <w:rPr>
                <w:rFonts w:ascii="Times New Roman" w:eastAsia="Calibri" w:hAnsi="Times New Roman" w:cs="Times New Roman"/>
                <w:sz w:val="24"/>
                <w:szCs w:val="24"/>
              </w:rPr>
              <w:t>Как создавалась первая русская печатня? Почему царь Иван Васильевич решил построить печатный двор?</w:t>
            </w:r>
          </w:p>
        </w:tc>
        <w:tc>
          <w:tcPr>
            <w:tcW w:w="2126" w:type="dxa"/>
            <w:tcBorders>
              <w:top w:val="single" w:sz="4" w:space="0" w:color="000000"/>
              <w:left w:val="single" w:sz="4" w:space="0" w:color="000000"/>
              <w:bottom w:val="single" w:sz="4" w:space="0" w:color="000000"/>
            </w:tcBorders>
            <w:shd w:val="clear" w:color="auto" w:fill="auto"/>
          </w:tcPr>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b/>
                <w:bCs/>
                <w:iCs/>
                <w:kern w:val="1"/>
                <w:sz w:val="24"/>
                <w:szCs w:val="24"/>
              </w:rPr>
              <w:t>Уметь:</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8E7228">
              <w:rPr>
                <w:rFonts w:ascii="Times New Roman" w:eastAsia="Andale Sans UI" w:hAnsi="Times New Roman" w:cs="Times New Roman"/>
                <w:kern w:val="1"/>
                <w:sz w:val="24"/>
                <w:szCs w:val="24"/>
              </w:rPr>
              <w:t>– определять эмоциональный тон персонажа;</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b/>
                <w:bCs/>
                <w:kern w:val="1"/>
                <w:sz w:val="24"/>
                <w:szCs w:val="24"/>
              </w:rPr>
              <w:t xml:space="preserve">– </w:t>
            </w:r>
            <w:r w:rsidRPr="008E7228">
              <w:rPr>
                <w:rFonts w:ascii="Times New Roman" w:eastAsia="Andale Sans UI" w:hAnsi="Times New Roman" w:cs="Times New Roman"/>
                <w:kern w:val="1"/>
                <w:sz w:val="24"/>
                <w:szCs w:val="24"/>
              </w:rPr>
              <w:t>проводить лексическую работу;</w:t>
            </w:r>
          </w:p>
          <w:p w:rsidR="00043D10" w:rsidRPr="008E7228" w:rsidRDefault="00043D10" w:rsidP="00D64B87">
            <w:pPr>
              <w:widowControl w:val="0"/>
              <w:suppressAutoHyphens/>
              <w:spacing w:after="0" w:line="240" w:lineRule="auto"/>
              <w:contextualSpacing/>
              <w:rPr>
                <w:rFonts w:ascii="Times New Roman" w:eastAsia="Times New Roman" w:hAnsi="Times New Roman" w:cs="Times New Roman"/>
                <w:kern w:val="1"/>
                <w:sz w:val="24"/>
                <w:szCs w:val="24"/>
              </w:rPr>
            </w:pPr>
            <w:r w:rsidRPr="008E7228">
              <w:rPr>
                <w:rFonts w:ascii="Times New Roman" w:eastAsia="Andale Sans UI" w:hAnsi="Times New Roman" w:cs="Times New Roman"/>
                <w:kern w:val="1"/>
                <w:sz w:val="24"/>
                <w:szCs w:val="24"/>
              </w:rPr>
              <w:t>– создавать небольшой устный текст на заданную тему</w:t>
            </w:r>
            <w:r w:rsidR="00AF5F92" w:rsidRPr="008E7228">
              <w:rPr>
                <w:rFonts w:ascii="Times New Roman" w:eastAsia="Andale Sans UI" w:hAnsi="Times New Roman" w:cs="Times New Roman"/>
                <w:kern w:val="1"/>
                <w:sz w:val="24"/>
                <w:szCs w:val="24"/>
              </w:rPr>
              <w:t>.</w:t>
            </w:r>
          </w:p>
        </w:tc>
        <w:tc>
          <w:tcPr>
            <w:tcW w:w="2127" w:type="dxa"/>
            <w:tcBorders>
              <w:top w:val="single" w:sz="4" w:space="0" w:color="000000"/>
              <w:left w:val="single" w:sz="4" w:space="0" w:color="000000"/>
              <w:bottom w:val="single" w:sz="4" w:space="0" w:color="000000"/>
            </w:tcBorders>
            <w:shd w:val="clear" w:color="auto" w:fill="auto"/>
          </w:tcPr>
          <w:p w:rsidR="00043D10" w:rsidRPr="008E7228" w:rsidRDefault="008D42B6" w:rsidP="00D64B87">
            <w:pPr>
              <w:widowControl w:val="0"/>
              <w:suppressAutoHyphens/>
              <w:spacing w:after="0" w:line="240" w:lineRule="auto"/>
              <w:contextualSpacing/>
              <w:rPr>
                <w:rFonts w:ascii="Times New Roman" w:eastAsia="Times New Roman" w:hAnsi="Times New Roman" w:cs="Times New Roman"/>
                <w:kern w:val="1"/>
                <w:sz w:val="24"/>
                <w:szCs w:val="24"/>
              </w:rPr>
            </w:pPr>
            <w:r w:rsidRPr="008E7228">
              <w:rPr>
                <w:rFonts w:ascii="Times New Roman" w:eastAsia="Times New Roman" w:hAnsi="Times New Roman" w:cs="Times New Roman"/>
                <w:kern w:val="1"/>
                <w:sz w:val="24"/>
                <w:szCs w:val="24"/>
              </w:rPr>
              <w:t>О</w:t>
            </w:r>
            <w:r w:rsidR="00043D10" w:rsidRPr="008E7228">
              <w:rPr>
                <w:rFonts w:ascii="Times New Roman" w:eastAsia="Times New Roman" w:hAnsi="Times New Roman" w:cs="Times New Roman"/>
                <w:kern w:val="1"/>
                <w:sz w:val="24"/>
                <w:szCs w:val="24"/>
              </w:rPr>
              <w:t>своение способами решения проблем твор</w:t>
            </w:r>
            <w:r w:rsidRPr="008E7228">
              <w:rPr>
                <w:rFonts w:ascii="Times New Roman" w:eastAsia="Times New Roman" w:hAnsi="Times New Roman" w:cs="Times New Roman"/>
                <w:kern w:val="1"/>
                <w:sz w:val="24"/>
                <w:szCs w:val="24"/>
              </w:rPr>
              <w:t>ческого и по</w:t>
            </w:r>
            <w:r w:rsidRPr="008E7228">
              <w:rPr>
                <w:rFonts w:ascii="Times New Roman" w:eastAsia="Times New Roman" w:hAnsi="Times New Roman" w:cs="Times New Roman"/>
                <w:kern w:val="1"/>
                <w:sz w:val="24"/>
                <w:szCs w:val="24"/>
              </w:rPr>
              <w:softHyphen/>
              <w:t>искового характера.</w:t>
            </w:r>
          </w:p>
        </w:tc>
        <w:tc>
          <w:tcPr>
            <w:tcW w:w="2126" w:type="dxa"/>
            <w:tcBorders>
              <w:top w:val="single" w:sz="4" w:space="0" w:color="000000"/>
              <w:left w:val="single" w:sz="4" w:space="0" w:color="000000"/>
              <w:bottom w:val="single" w:sz="4" w:space="0" w:color="000000"/>
            </w:tcBorders>
            <w:shd w:val="clear" w:color="auto" w:fill="auto"/>
          </w:tcPr>
          <w:p w:rsidR="00043D10" w:rsidRPr="008E7228" w:rsidRDefault="008D42B6" w:rsidP="00D64B87">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Times New Roman" w:hAnsi="Times New Roman" w:cs="Times New Roman"/>
                <w:kern w:val="1"/>
                <w:sz w:val="24"/>
                <w:szCs w:val="24"/>
              </w:rPr>
              <w:t>Ф</w:t>
            </w:r>
            <w:r w:rsidR="00043D10" w:rsidRPr="008E7228">
              <w:rPr>
                <w:rFonts w:ascii="Times New Roman" w:eastAsia="Times New Roman" w:hAnsi="Times New Roman" w:cs="Times New Roman"/>
                <w:kern w:val="1"/>
                <w:sz w:val="24"/>
                <w:szCs w:val="24"/>
              </w:rPr>
              <w:t>ормирование средствами литературных произведений целостного взгляда на мир в единстве и разнообразии прир</w:t>
            </w:r>
            <w:r w:rsidRPr="008E7228">
              <w:rPr>
                <w:rFonts w:ascii="Times New Roman" w:eastAsia="Times New Roman" w:hAnsi="Times New Roman" w:cs="Times New Roman"/>
                <w:kern w:val="1"/>
                <w:sz w:val="24"/>
                <w:szCs w:val="24"/>
              </w:rPr>
              <w:t>оды, народов, культур и религий.</w:t>
            </w:r>
          </w:p>
        </w:tc>
        <w:tc>
          <w:tcPr>
            <w:tcW w:w="2126" w:type="dxa"/>
            <w:tcBorders>
              <w:top w:val="single" w:sz="4" w:space="0" w:color="000000"/>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rPr>
                <w:rFonts w:ascii="Times New Roman" w:eastAsia="Times New Roman" w:hAnsi="Times New Roman" w:cs="Times New Roman"/>
                <w:kern w:val="1"/>
                <w:sz w:val="24"/>
                <w:szCs w:val="24"/>
                <w:lang w:eastAsia="ar-SA"/>
              </w:rPr>
            </w:pPr>
            <w:proofErr w:type="gramStart"/>
            <w:r w:rsidRPr="008E7228">
              <w:rPr>
                <w:rFonts w:ascii="Times New Roman" w:eastAsia="Times New Roman" w:hAnsi="Times New Roman" w:cs="Times New Roman"/>
                <w:kern w:val="1"/>
                <w:sz w:val="24"/>
                <w:szCs w:val="24"/>
                <w:lang w:eastAsia="ar-SA"/>
              </w:rPr>
              <w:t>Сравнивать самостоятельно прочитанный текст (художественный, научно-популярный, учебный) определять особенности каждого: цель, структура, художественные средства.</w:t>
            </w:r>
            <w:proofErr w:type="gramEnd"/>
          </w:p>
        </w:tc>
        <w:tc>
          <w:tcPr>
            <w:tcW w:w="851" w:type="dxa"/>
            <w:tcBorders>
              <w:top w:val="single" w:sz="4" w:space="0" w:color="000000"/>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043D10" w:rsidRPr="008E7228" w:rsidRDefault="00043D10" w:rsidP="00D64B87">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043D10" w:rsidRPr="008E7228" w:rsidRDefault="000B53A5" w:rsidP="00D64B87">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8E7228">
              <w:rPr>
                <w:rFonts w:ascii="Times New Roman" w:hAnsi="Times New Roman" w:cs="Times New Roman"/>
                <w:sz w:val="24"/>
                <w:szCs w:val="24"/>
              </w:rPr>
              <w:t>Подготовить рассказ о первых книгах.</w:t>
            </w:r>
          </w:p>
        </w:tc>
      </w:tr>
      <w:tr w:rsidR="00DB2D8D" w:rsidRPr="008E7228" w:rsidTr="00043D10">
        <w:trPr>
          <w:trHeight w:val="147"/>
        </w:trPr>
        <w:tc>
          <w:tcPr>
            <w:tcW w:w="710" w:type="dxa"/>
            <w:tcBorders>
              <w:top w:val="single" w:sz="4" w:space="0" w:color="000000"/>
              <w:left w:val="single" w:sz="4" w:space="0" w:color="000000"/>
              <w:bottom w:val="single" w:sz="4" w:space="0" w:color="000000"/>
            </w:tcBorders>
          </w:tcPr>
          <w:p w:rsidR="00043D10" w:rsidRPr="008E7228" w:rsidRDefault="006E6880"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t>4</w:t>
            </w:r>
          </w:p>
        </w:tc>
        <w:tc>
          <w:tcPr>
            <w:tcW w:w="1559" w:type="dxa"/>
            <w:tcBorders>
              <w:top w:val="single" w:sz="4" w:space="0" w:color="000000"/>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rPr>
                <w:rFonts w:ascii="Times New Roman" w:eastAsia="Times New Roman" w:hAnsi="Times New Roman" w:cs="Times New Roman"/>
                <w:b/>
                <w:bCs/>
                <w:iCs/>
                <w:kern w:val="1"/>
                <w:sz w:val="24"/>
                <w:szCs w:val="24"/>
                <w:lang w:eastAsia="ar-SA"/>
              </w:rPr>
            </w:pPr>
            <w:r w:rsidRPr="008E7228">
              <w:rPr>
                <w:rFonts w:ascii="Times New Roman" w:eastAsia="Times New Roman" w:hAnsi="Times New Roman" w:cs="Times New Roman"/>
                <w:kern w:val="1"/>
                <w:sz w:val="24"/>
                <w:szCs w:val="24"/>
                <w:lang w:eastAsia="ar-SA"/>
              </w:rPr>
              <w:t>Урок-путешествие в прошлое. Тест № 1 по теме «Самое великое чудо на свете»</w:t>
            </w:r>
            <w:r w:rsidR="001B337F" w:rsidRPr="008E7228">
              <w:rPr>
                <w:rFonts w:ascii="Times New Roman" w:eastAsia="Times New Roman" w:hAnsi="Times New Roman" w:cs="Times New Roman"/>
                <w:kern w:val="1"/>
                <w:sz w:val="24"/>
                <w:szCs w:val="24"/>
                <w:lang w:eastAsia="ar-SA"/>
              </w:rPr>
              <w:t xml:space="preserve">. </w:t>
            </w:r>
            <w:r w:rsidR="001B337F" w:rsidRPr="008E7228">
              <w:rPr>
                <w:rFonts w:ascii="Times New Roman" w:hAnsi="Times New Roman" w:cs="Times New Roman"/>
                <w:sz w:val="24"/>
                <w:szCs w:val="24"/>
              </w:rPr>
              <w:t>Оценка достижений.</w:t>
            </w:r>
          </w:p>
        </w:tc>
        <w:tc>
          <w:tcPr>
            <w:tcW w:w="1701" w:type="dxa"/>
            <w:tcBorders>
              <w:top w:val="single" w:sz="4" w:space="0" w:color="000000"/>
              <w:left w:val="single" w:sz="4" w:space="0" w:color="000000"/>
              <w:bottom w:val="single" w:sz="4" w:space="0" w:color="000000"/>
              <w:right w:val="single" w:sz="4" w:space="0" w:color="000000"/>
            </w:tcBorders>
          </w:tcPr>
          <w:p w:rsidR="00043D10" w:rsidRPr="008E7228" w:rsidRDefault="008D3E35" w:rsidP="00D64B87">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8E7228">
              <w:rPr>
                <w:rFonts w:ascii="Times New Roman" w:eastAsia="Calibri" w:hAnsi="Times New Roman" w:cs="Times New Roman"/>
                <w:sz w:val="24"/>
                <w:szCs w:val="24"/>
              </w:rPr>
              <w:t>Почему книгу называют великим чудом?</w:t>
            </w:r>
          </w:p>
        </w:tc>
        <w:tc>
          <w:tcPr>
            <w:tcW w:w="2126" w:type="dxa"/>
            <w:tcBorders>
              <w:top w:val="single" w:sz="4" w:space="0" w:color="000000"/>
              <w:left w:val="single" w:sz="4" w:space="0" w:color="000000"/>
              <w:bottom w:val="single" w:sz="4" w:space="0" w:color="000000"/>
            </w:tcBorders>
            <w:shd w:val="clear" w:color="auto" w:fill="auto"/>
          </w:tcPr>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b/>
                <w:bCs/>
                <w:iCs/>
                <w:kern w:val="1"/>
                <w:sz w:val="24"/>
                <w:szCs w:val="24"/>
              </w:rPr>
              <w:t>Уметь:</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подбирать пословицы и поговорки к прочитанному произведению;</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анализировать поступки главных героев;</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пересказывать с опорой на картинный план;</w:t>
            </w:r>
          </w:p>
          <w:p w:rsidR="00043D10" w:rsidRPr="008E7228" w:rsidRDefault="00043D10" w:rsidP="00D64B87">
            <w:pPr>
              <w:widowControl w:val="0"/>
              <w:suppressAutoHyphens/>
              <w:spacing w:after="0" w:line="240" w:lineRule="auto"/>
              <w:contextualSpacing/>
              <w:rPr>
                <w:rFonts w:ascii="Times New Roman" w:eastAsia="Times New Roman" w:hAnsi="Times New Roman" w:cs="Times New Roman"/>
                <w:kern w:val="1"/>
                <w:sz w:val="24"/>
                <w:szCs w:val="24"/>
              </w:rPr>
            </w:pPr>
            <w:r w:rsidRPr="008E7228">
              <w:rPr>
                <w:rFonts w:ascii="Times New Roman" w:eastAsia="Andale Sans UI" w:hAnsi="Times New Roman" w:cs="Times New Roman"/>
                <w:kern w:val="1"/>
                <w:sz w:val="24"/>
                <w:szCs w:val="24"/>
              </w:rPr>
              <w:t>– делить текст на смысловые части</w:t>
            </w:r>
            <w:r w:rsidR="008D42B6" w:rsidRPr="008E7228">
              <w:rPr>
                <w:rFonts w:ascii="Times New Roman" w:eastAsia="Andale Sans UI" w:hAnsi="Times New Roman" w:cs="Times New Roman"/>
                <w:kern w:val="1"/>
                <w:sz w:val="24"/>
                <w:szCs w:val="24"/>
              </w:rPr>
              <w:t>.</w:t>
            </w:r>
          </w:p>
        </w:tc>
        <w:tc>
          <w:tcPr>
            <w:tcW w:w="2127" w:type="dxa"/>
            <w:tcBorders>
              <w:top w:val="single" w:sz="4" w:space="0" w:color="000000"/>
              <w:left w:val="single" w:sz="4" w:space="0" w:color="000000"/>
              <w:bottom w:val="single" w:sz="4" w:space="0" w:color="000000"/>
            </w:tcBorders>
            <w:shd w:val="clear" w:color="auto" w:fill="auto"/>
          </w:tcPr>
          <w:p w:rsidR="00043D10" w:rsidRPr="008E7228" w:rsidRDefault="008D42B6" w:rsidP="00D64B87">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8E7228">
              <w:rPr>
                <w:rFonts w:ascii="Times New Roman" w:eastAsia="Times New Roman" w:hAnsi="Times New Roman" w:cs="Times New Roman"/>
                <w:kern w:val="1"/>
                <w:sz w:val="24"/>
                <w:szCs w:val="24"/>
              </w:rPr>
              <w:t>Ф</w:t>
            </w:r>
            <w:r w:rsidR="00043D10" w:rsidRPr="008E7228">
              <w:rPr>
                <w:rFonts w:ascii="Times New Roman" w:eastAsia="Times New Roman" w:hAnsi="Times New Roman" w:cs="Times New Roman"/>
                <w:kern w:val="1"/>
                <w:sz w:val="24"/>
                <w:szCs w:val="24"/>
              </w:rPr>
              <w:t>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00043D10" w:rsidRPr="008E7228">
              <w:rPr>
                <w:rFonts w:ascii="Times New Roman" w:eastAsia="Times New Roman" w:hAnsi="Times New Roman" w:cs="Times New Roman"/>
                <w:kern w:val="1"/>
                <w:sz w:val="24"/>
                <w:szCs w:val="24"/>
              </w:rPr>
              <w:softHyphen/>
              <w:t>фективные спосо</w:t>
            </w:r>
            <w:r w:rsidRPr="008E7228">
              <w:rPr>
                <w:rFonts w:ascii="Times New Roman" w:eastAsia="Times New Roman" w:hAnsi="Times New Roman" w:cs="Times New Roman"/>
                <w:kern w:val="1"/>
                <w:sz w:val="24"/>
                <w:szCs w:val="24"/>
              </w:rPr>
              <w:t xml:space="preserve">бы </w:t>
            </w:r>
            <w:r w:rsidRPr="008E7228">
              <w:rPr>
                <w:rFonts w:ascii="Times New Roman" w:eastAsia="Times New Roman" w:hAnsi="Times New Roman" w:cs="Times New Roman"/>
                <w:kern w:val="1"/>
                <w:sz w:val="24"/>
                <w:szCs w:val="24"/>
              </w:rPr>
              <w:lastRenderedPageBreak/>
              <w:t>достижения результата.</w:t>
            </w:r>
          </w:p>
        </w:tc>
        <w:tc>
          <w:tcPr>
            <w:tcW w:w="2126" w:type="dxa"/>
            <w:tcBorders>
              <w:top w:val="single" w:sz="4" w:space="0" w:color="000000"/>
              <w:left w:val="single" w:sz="4" w:space="0" w:color="000000"/>
              <w:bottom w:val="single" w:sz="4" w:space="0" w:color="000000"/>
            </w:tcBorders>
            <w:shd w:val="clear" w:color="auto" w:fill="auto"/>
          </w:tcPr>
          <w:p w:rsidR="00043D10" w:rsidRPr="008E7228" w:rsidRDefault="008D42B6" w:rsidP="00D64B87">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Times New Roman" w:hAnsi="Times New Roman" w:cs="Times New Roman"/>
                <w:kern w:val="1"/>
                <w:sz w:val="24"/>
                <w:szCs w:val="24"/>
              </w:rPr>
              <w:lastRenderedPageBreak/>
              <w:t>В</w:t>
            </w:r>
            <w:r w:rsidR="00043D10" w:rsidRPr="008E7228">
              <w:rPr>
                <w:rFonts w:ascii="Times New Roman" w:eastAsia="Times New Roman" w:hAnsi="Times New Roman" w:cs="Times New Roman"/>
                <w:kern w:val="1"/>
                <w:sz w:val="24"/>
                <w:szCs w:val="24"/>
              </w:rPr>
              <w:t>оспитание художественно-эстетического вкуса, эстетиче</w:t>
            </w:r>
            <w:r w:rsidR="00043D10" w:rsidRPr="008E7228">
              <w:rPr>
                <w:rFonts w:ascii="Times New Roman" w:eastAsia="Times New Roman" w:hAnsi="Times New Roman" w:cs="Times New Roman"/>
                <w:kern w:val="1"/>
                <w:sz w:val="24"/>
                <w:szCs w:val="24"/>
              </w:rPr>
              <w:softHyphen/>
              <w:t>ских потребностей, ценностей и чувств на основе опыта слу</w:t>
            </w:r>
            <w:r w:rsidR="00043D10" w:rsidRPr="008E7228">
              <w:rPr>
                <w:rFonts w:ascii="Times New Roman" w:eastAsia="Times New Roman" w:hAnsi="Times New Roman" w:cs="Times New Roman"/>
                <w:kern w:val="1"/>
                <w:sz w:val="24"/>
                <w:szCs w:val="24"/>
              </w:rPr>
              <w:softHyphen/>
              <w:t>шания и заучивания наизусть произве</w:t>
            </w:r>
            <w:r w:rsidRPr="008E7228">
              <w:rPr>
                <w:rFonts w:ascii="Times New Roman" w:eastAsia="Times New Roman" w:hAnsi="Times New Roman" w:cs="Times New Roman"/>
                <w:kern w:val="1"/>
                <w:sz w:val="24"/>
                <w:szCs w:val="24"/>
              </w:rPr>
              <w:t>дений художественной литературы.</w:t>
            </w:r>
          </w:p>
        </w:tc>
        <w:tc>
          <w:tcPr>
            <w:tcW w:w="2126" w:type="dxa"/>
            <w:tcBorders>
              <w:top w:val="single" w:sz="4" w:space="0" w:color="000000"/>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t>Воспринимать и различать на слух произведения разных жанров в исполнении учителя, учащихся, мастеров художественного слова, оценивать свои эмоциональные реакции</w:t>
            </w:r>
            <w:r w:rsidR="008D42B6" w:rsidRPr="008E7228">
              <w:rPr>
                <w:rFonts w:ascii="Times New Roman" w:eastAsia="Times New Roman" w:hAnsi="Times New Roman" w:cs="Times New Roman"/>
                <w:kern w:val="1"/>
                <w:sz w:val="24"/>
                <w:szCs w:val="24"/>
                <w:lang w:eastAsia="ar-SA"/>
              </w:rPr>
              <w:t>.</w:t>
            </w:r>
          </w:p>
        </w:tc>
        <w:tc>
          <w:tcPr>
            <w:tcW w:w="851" w:type="dxa"/>
            <w:tcBorders>
              <w:top w:val="single" w:sz="4" w:space="0" w:color="000000"/>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043D10" w:rsidRPr="008E7228" w:rsidRDefault="00043D10" w:rsidP="00D64B87">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043D10" w:rsidRPr="008E7228" w:rsidRDefault="000B53A5" w:rsidP="00D64B87">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8E7228">
              <w:rPr>
                <w:rFonts w:ascii="Times New Roman" w:hAnsi="Times New Roman" w:cs="Times New Roman"/>
                <w:sz w:val="24"/>
                <w:szCs w:val="24"/>
              </w:rPr>
              <w:t xml:space="preserve">Подготовить сообщение </w:t>
            </w:r>
            <w:proofErr w:type="gramStart"/>
            <w:r w:rsidRPr="008E7228">
              <w:rPr>
                <w:rFonts w:ascii="Times New Roman" w:hAnsi="Times New Roman" w:cs="Times New Roman"/>
                <w:sz w:val="24"/>
                <w:szCs w:val="24"/>
              </w:rPr>
              <w:t>об</w:t>
            </w:r>
            <w:proofErr w:type="gramEnd"/>
            <w:r w:rsidRPr="008E7228">
              <w:rPr>
                <w:rFonts w:ascii="Times New Roman" w:hAnsi="Times New Roman" w:cs="Times New Roman"/>
                <w:sz w:val="24"/>
                <w:szCs w:val="24"/>
              </w:rPr>
              <w:t xml:space="preserve"> изученном  на уроке</w:t>
            </w:r>
          </w:p>
        </w:tc>
      </w:tr>
      <w:tr w:rsidR="00DB2D8D" w:rsidRPr="008E7228" w:rsidTr="00D56F16">
        <w:trPr>
          <w:trHeight w:val="147"/>
        </w:trPr>
        <w:tc>
          <w:tcPr>
            <w:tcW w:w="15515" w:type="dxa"/>
            <w:gridSpan w:val="10"/>
            <w:tcBorders>
              <w:top w:val="single" w:sz="4" w:space="0" w:color="000000"/>
              <w:left w:val="single" w:sz="4" w:space="0" w:color="000000"/>
              <w:bottom w:val="single" w:sz="4" w:space="0" w:color="000000"/>
              <w:right w:val="single" w:sz="4" w:space="0" w:color="000000"/>
            </w:tcBorders>
          </w:tcPr>
          <w:p w:rsidR="00140DC2" w:rsidRPr="008E7228" w:rsidRDefault="009964C1" w:rsidP="00D64B87">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r w:rsidRPr="008E7228">
              <w:rPr>
                <w:rFonts w:ascii="Times New Roman" w:hAnsi="Times New Roman" w:cs="Times New Roman"/>
                <w:b/>
                <w:sz w:val="24"/>
                <w:szCs w:val="24"/>
              </w:rPr>
              <w:lastRenderedPageBreak/>
              <w:t>Устное народное творчество (11</w:t>
            </w:r>
            <w:r w:rsidR="00140DC2" w:rsidRPr="008E7228">
              <w:rPr>
                <w:rFonts w:ascii="Times New Roman" w:hAnsi="Times New Roman" w:cs="Times New Roman"/>
                <w:b/>
                <w:sz w:val="24"/>
                <w:szCs w:val="24"/>
              </w:rPr>
              <w:t xml:space="preserve"> ч)</w:t>
            </w:r>
          </w:p>
        </w:tc>
      </w:tr>
      <w:tr w:rsidR="00DB2D8D" w:rsidRPr="008E7228" w:rsidTr="00043D10">
        <w:trPr>
          <w:trHeight w:val="147"/>
        </w:trPr>
        <w:tc>
          <w:tcPr>
            <w:tcW w:w="710" w:type="dxa"/>
            <w:tcBorders>
              <w:top w:val="single" w:sz="4" w:space="0" w:color="000000"/>
              <w:left w:val="single" w:sz="4" w:space="0" w:color="000000"/>
              <w:bottom w:val="single" w:sz="4" w:space="0" w:color="000000"/>
            </w:tcBorders>
          </w:tcPr>
          <w:p w:rsidR="001B337F" w:rsidRPr="008E7228" w:rsidRDefault="006E6880"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t>5</w:t>
            </w:r>
          </w:p>
        </w:tc>
        <w:tc>
          <w:tcPr>
            <w:tcW w:w="1559" w:type="dxa"/>
            <w:tcBorders>
              <w:top w:val="single" w:sz="4" w:space="0" w:color="000000"/>
              <w:left w:val="single" w:sz="4" w:space="0" w:color="000000"/>
              <w:bottom w:val="single" w:sz="4" w:space="0" w:color="000000"/>
            </w:tcBorders>
            <w:shd w:val="clear" w:color="auto" w:fill="auto"/>
          </w:tcPr>
          <w:p w:rsidR="001B337F" w:rsidRPr="008E7228" w:rsidRDefault="001B337F" w:rsidP="00D64B87">
            <w:pPr>
              <w:suppressAutoHyphens/>
              <w:spacing w:after="0" w:line="240" w:lineRule="auto"/>
              <w:contextualSpacing/>
              <w:rPr>
                <w:rFonts w:ascii="Times New Roman" w:eastAsia="Times New Roman" w:hAnsi="Times New Roman" w:cs="Times New Roman"/>
                <w:kern w:val="1"/>
                <w:sz w:val="24"/>
                <w:szCs w:val="24"/>
                <w:lang w:eastAsia="ar-SA"/>
              </w:rPr>
            </w:pPr>
            <w:r w:rsidRPr="008E7228">
              <w:rPr>
                <w:rFonts w:ascii="Times New Roman" w:hAnsi="Times New Roman" w:cs="Times New Roman"/>
                <w:sz w:val="24"/>
                <w:szCs w:val="24"/>
              </w:rPr>
              <w:t>Знакомство с названием раздела.</w:t>
            </w:r>
          </w:p>
        </w:tc>
        <w:tc>
          <w:tcPr>
            <w:tcW w:w="1701" w:type="dxa"/>
            <w:tcBorders>
              <w:top w:val="single" w:sz="4" w:space="0" w:color="000000"/>
              <w:left w:val="single" w:sz="4" w:space="0" w:color="000000"/>
              <w:bottom w:val="single" w:sz="4" w:space="0" w:color="000000"/>
              <w:right w:val="single" w:sz="4" w:space="0" w:color="000000"/>
            </w:tcBorders>
          </w:tcPr>
          <w:p w:rsidR="001B337F" w:rsidRPr="008E7228" w:rsidRDefault="008D3E35" w:rsidP="00D64B87">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8E7228">
              <w:rPr>
                <w:rFonts w:ascii="Times New Roman" w:eastAsia="Calibri" w:hAnsi="Times New Roman" w:cs="Times New Roman"/>
                <w:sz w:val="24"/>
                <w:szCs w:val="24"/>
              </w:rPr>
              <w:t>Что такое народное творчество? Как слагались народные песни?</w:t>
            </w:r>
          </w:p>
        </w:tc>
        <w:tc>
          <w:tcPr>
            <w:tcW w:w="2126" w:type="dxa"/>
            <w:tcBorders>
              <w:top w:val="single" w:sz="4" w:space="0" w:color="000000"/>
              <w:left w:val="single" w:sz="4" w:space="0" w:color="000000"/>
              <w:bottom w:val="single" w:sz="4" w:space="0" w:color="000000"/>
            </w:tcBorders>
            <w:shd w:val="clear" w:color="auto" w:fill="auto"/>
          </w:tcPr>
          <w:p w:rsidR="00D56F16" w:rsidRPr="008E7228" w:rsidRDefault="00D56F16"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b/>
                <w:bCs/>
                <w:iCs/>
                <w:kern w:val="1"/>
                <w:sz w:val="24"/>
                <w:szCs w:val="24"/>
              </w:rPr>
              <w:t>Уметь:</w:t>
            </w:r>
          </w:p>
          <w:p w:rsidR="00D56F16" w:rsidRPr="008E7228" w:rsidRDefault="00D56F16"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анализировать взаимоотношения героев;</w:t>
            </w:r>
          </w:p>
          <w:p w:rsidR="001B337F" w:rsidRPr="008E7228" w:rsidRDefault="00D56F16" w:rsidP="00D64B87">
            <w:pPr>
              <w:widowControl w:val="0"/>
              <w:suppressAutoHyphens/>
              <w:autoSpaceDE w:val="0"/>
              <w:spacing w:after="0" w:line="240" w:lineRule="auto"/>
              <w:contextualSpacing/>
              <w:rPr>
                <w:rFonts w:ascii="Times New Roman" w:hAnsi="Times New Roman" w:cs="Times New Roman"/>
                <w:b/>
                <w:sz w:val="24"/>
                <w:szCs w:val="24"/>
              </w:rPr>
            </w:pPr>
            <w:r w:rsidRPr="008E7228">
              <w:rPr>
                <w:rFonts w:ascii="Times New Roman" w:eastAsia="Andale Sans UI" w:hAnsi="Times New Roman" w:cs="Times New Roman"/>
                <w:kern w:val="1"/>
                <w:sz w:val="24"/>
                <w:szCs w:val="24"/>
              </w:rPr>
              <w:t>– читать осознанно текст художественного произведения</w:t>
            </w:r>
            <w:r w:rsidR="008D42B6" w:rsidRPr="008E7228">
              <w:rPr>
                <w:rFonts w:ascii="Times New Roman" w:eastAsia="Andale Sans UI" w:hAnsi="Times New Roman" w:cs="Times New Roman"/>
                <w:kern w:val="1"/>
                <w:sz w:val="24"/>
                <w:szCs w:val="24"/>
              </w:rPr>
              <w:t>.</w:t>
            </w:r>
          </w:p>
        </w:tc>
        <w:tc>
          <w:tcPr>
            <w:tcW w:w="2127" w:type="dxa"/>
            <w:tcBorders>
              <w:top w:val="single" w:sz="4" w:space="0" w:color="000000"/>
              <w:left w:val="single" w:sz="4" w:space="0" w:color="000000"/>
              <w:bottom w:val="single" w:sz="4" w:space="0" w:color="000000"/>
            </w:tcBorders>
            <w:shd w:val="clear" w:color="auto" w:fill="auto"/>
          </w:tcPr>
          <w:p w:rsidR="001B337F" w:rsidRPr="008E7228" w:rsidRDefault="008D42B6" w:rsidP="00D64B87">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8E7228">
              <w:rPr>
                <w:rFonts w:ascii="Times New Roman" w:eastAsia="Times New Roman" w:hAnsi="Times New Roman" w:cs="Times New Roman"/>
                <w:kern w:val="1"/>
                <w:sz w:val="24"/>
                <w:szCs w:val="24"/>
              </w:rPr>
              <w:t>О</w:t>
            </w:r>
            <w:r w:rsidR="00D56F16" w:rsidRPr="008E7228">
              <w:rPr>
                <w:rFonts w:ascii="Times New Roman" w:eastAsia="Times New Roman" w:hAnsi="Times New Roman" w:cs="Times New Roman"/>
                <w:kern w:val="1"/>
                <w:sz w:val="24"/>
                <w:szCs w:val="24"/>
              </w:rPr>
              <w:t xml:space="preserve">владение способностью принимать и сохранять цели и задачи учебной деятельности, </w:t>
            </w:r>
            <w:r w:rsidRPr="008E7228">
              <w:rPr>
                <w:rFonts w:ascii="Times New Roman" w:eastAsia="Times New Roman" w:hAnsi="Times New Roman" w:cs="Times New Roman"/>
                <w:kern w:val="1"/>
                <w:sz w:val="24"/>
                <w:szCs w:val="24"/>
              </w:rPr>
              <w:t>поиска средств её осуществления.</w:t>
            </w:r>
          </w:p>
        </w:tc>
        <w:tc>
          <w:tcPr>
            <w:tcW w:w="2126" w:type="dxa"/>
            <w:tcBorders>
              <w:top w:val="single" w:sz="4" w:space="0" w:color="000000"/>
              <w:left w:val="single" w:sz="4" w:space="0" w:color="000000"/>
              <w:bottom w:val="single" w:sz="4" w:space="0" w:color="000000"/>
            </w:tcBorders>
            <w:shd w:val="clear" w:color="auto" w:fill="auto"/>
          </w:tcPr>
          <w:p w:rsidR="001B337F" w:rsidRPr="008E7228" w:rsidRDefault="008D42B6" w:rsidP="00D64B87">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8E7228">
              <w:rPr>
                <w:rFonts w:ascii="Times New Roman" w:eastAsia="Times New Roman" w:hAnsi="Times New Roman" w:cs="Times New Roman"/>
                <w:kern w:val="1"/>
                <w:sz w:val="24"/>
                <w:szCs w:val="24"/>
              </w:rPr>
              <w:t>Ф</w:t>
            </w:r>
            <w:r w:rsidR="00D56F16" w:rsidRPr="008E7228">
              <w:rPr>
                <w:rFonts w:ascii="Times New Roman" w:eastAsia="Times New Roman" w:hAnsi="Times New Roman" w:cs="Times New Roman"/>
                <w:kern w:val="1"/>
                <w:sz w:val="24"/>
                <w:szCs w:val="24"/>
              </w:rPr>
              <w:t>ормирование чувства гордости за свою Родину, её исто</w:t>
            </w:r>
            <w:r w:rsidR="00D56F16" w:rsidRPr="008E7228">
              <w:rPr>
                <w:rFonts w:ascii="Times New Roman" w:eastAsia="Times New Roman" w:hAnsi="Times New Roman" w:cs="Times New Roman"/>
                <w:kern w:val="1"/>
                <w:sz w:val="24"/>
                <w:szCs w:val="24"/>
              </w:rPr>
              <w:softHyphen/>
              <w:t>рию, российский народ, с</w:t>
            </w:r>
            <w:r w:rsidR="00AF5F92" w:rsidRPr="008E7228">
              <w:rPr>
                <w:rFonts w:ascii="Times New Roman" w:eastAsia="Times New Roman" w:hAnsi="Times New Roman" w:cs="Times New Roman"/>
                <w:kern w:val="1"/>
                <w:sz w:val="24"/>
                <w:szCs w:val="24"/>
              </w:rPr>
              <w:t xml:space="preserve">тановление </w:t>
            </w:r>
            <w:proofErr w:type="gramStart"/>
            <w:r w:rsidR="00AF5F92" w:rsidRPr="008E7228">
              <w:rPr>
                <w:rFonts w:ascii="Times New Roman" w:eastAsia="Times New Roman" w:hAnsi="Times New Roman" w:cs="Times New Roman"/>
                <w:kern w:val="1"/>
                <w:sz w:val="24"/>
                <w:szCs w:val="24"/>
              </w:rPr>
              <w:t>гуманистических</w:t>
            </w:r>
            <w:proofErr w:type="gramEnd"/>
            <w:r w:rsidR="00AF5F92" w:rsidRPr="008E7228">
              <w:rPr>
                <w:rFonts w:ascii="Times New Roman" w:eastAsia="Times New Roman" w:hAnsi="Times New Roman" w:cs="Times New Roman"/>
                <w:kern w:val="1"/>
                <w:sz w:val="24"/>
                <w:szCs w:val="24"/>
              </w:rPr>
              <w:t xml:space="preserve"> и де</w:t>
            </w:r>
            <w:r w:rsidR="00D56F16" w:rsidRPr="008E7228">
              <w:rPr>
                <w:rFonts w:ascii="Times New Roman" w:eastAsia="Times New Roman" w:hAnsi="Times New Roman" w:cs="Times New Roman"/>
                <w:kern w:val="1"/>
                <w:sz w:val="24"/>
                <w:szCs w:val="24"/>
              </w:rPr>
              <w:t>мократических ценностных ориентации многонац</w:t>
            </w:r>
            <w:r w:rsidRPr="008E7228">
              <w:rPr>
                <w:rFonts w:ascii="Times New Roman" w:eastAsia="Times New Roman" w:hAnsi="Times New Roman" w:cs="Times New Roman"/>
                <w:kern w:val="1"/>
                <w:sz w:val="24"/>
                <w:szCs w:val="24"/>
              </w:rPr>
              <w:t>ионального российского общества.</w:t>
            </w:r>
          </w:p>
        </w:tc>
        <w:tc>
          <w:tcPr>
            <w:tcW w:w="2126" w:type="dxa"/>
            <w:tcBorders>
              <w:top w:val="single" w:sz="4" w:space="0" w:color="000000"/>
              <w:left w:val="single" w:sz="4" w:space="0" w:color="000000"/>
              <w:bottom w:val="single" w:sz="4" w:space="0" w:color="000000"/>
            </w:tcBorders>
            <w:shd w:val="clear" w:color="auto" w:fill="auto"/>
          </w:tcPr>
          <w:p w:rsidR="001B337F" w:rsidRPr="008E7228" w:rsidRDefault="00D56F16" w:rsidP="00D64B87">
            <w:pPr>
              <w:suppressAutoHyphens/>
              <w:spacing w:after="0" w:line="240" w:lineRule="auto"/>
              <w:contextualSpacing/>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t>Ориентироваться в основном и второстепенном плане (действия, события, герои), характеризовать особенности поэтических и прозаических произведений.</w:t>
            </w:r>
          </w:p>
        </w:tc>
        <w:tc>
          <w:tcPr>
            <w:tcW w:w="851" w:type="dxa"/>
            <w:tcBorders>
              <w:top w:val="single" w:sz="4" w:space="0" w:color="000000"/>
              <w:left w:val="single" w:sz="4" w:space="0" w:color="000000"/>
              <w:bottom w:val="single" w:sz="4" w:space="0" w:color="000000"/>
            </w:tcBorders>
            <w:shd w:val="clear" w:color="auto" w:fill="auto"/>
          </w:tcPr>
          <w:p w:rsidR="001B337F" w:rsidRPr="008E7228" w:rsidRDefault="001B337F" w:rsidP="00D64B87">
            <w:pPr>
              <w:suppressAutoHyphens/>
              <w:spacing w:after="0" w:line="240" w:lineRule="auto"/>
              <w:contextualSpacing/>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1B337F" w:rsidRPr="008E7228" w:rsidRDefault="001B337F" w:rsidP="00D64B87">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B337F" w:rsidRPr="008E7228" w:rsidRDefault="000B53A5" w:rsidP="00D64B87">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8E7228">
              <w:rPr>
                <w:rFonts w:ascii="Times New Roman" w:hAnsi="Times New Roman" w:cs="Times New Roman"/>
                <w:sz w:val="24"/>
                <w:szCs w:val="24"/>
              </w:rPr>
              <w:t>Принести книги по теме раздела.</w:t>
            </w:r>
          </w:p>
        </w:tc>
      </w:tr>
      <w:tr w:rsidR="00DB2D8D" w:rsidRPr="008E7228" w:rsidTr="00043D10">
        <w:trPr>
          <w:trHeight w:val="147"/>
        </w:trPr>
        <w:tc>
          <w:tcPr>
            <w:tcW w:w="710" w:type="dxa"/>
            <w:tcBorders>
              <w:top w:val="single" w:sz="4" w:space="0" w:color="000000"/>
              <w:left w:val="single" w:sz="4" w:space="0" w:color="000000"/>
              <w:bottom w:val="single" w:sz="4" w:space="0" w:color="000000"/>
            </w:tcBorders>
          </w:tcPr>
          <w:p w:rsidR="00043D10" w:rsidRPr="008E7228" w:rsidRDefault="00043D10"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1559" w:type="dxa"/>
            <w:tcBorders>
              <w:top w:val="single" w:sz="4" w:space="0" w:color="000000"/>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rPr>
                <w:rFonts w:ascii="Times New Roman" w:eastAsia="Times New Roman" w:hAnsi="Times New Roman" w:cs="Times New Roman"/>
                <w:b/>
                <w:bCs/>
                <w:iCs/>
                <w:kern w:val="1"/>
                <w:sz w:val="24"/>
                <w:szCs w:val="24"/>
                <w:lang w:eastAsia="ar-SA"/>
              </w:rPr>
            </w:pPr>
            <w:r w:rsidRPr="008E7228">
              <w:rPr>
                <w:rFonts w:ascii="Times New Roman" w:eastAsia="Times New Roman" w:hAnsi="Times New Roman" w:cs="Times New Roman"/>
                <w:kern w:val="1"/>
                <w:sz w:val="24"/>
                <w:szCs w:val="24"/>
                <w:lang w:eastAsia="ar-SA"/>
              </w:rPr>
              <w:t>Русские народные песни.</w:t>
            </w:r>
          </w:p>
        </w:tc>
        <w:tc>
          <w:tcPr>
            <w:tcW w:w="1701" w:type="dxa"/>
            <w:tcBorders>
              <w:top w:val="single" w:sz="4" w:space="0" w:color="000000"/>
              <w:left w:val="single" w:sz="4" w:space="0" w:color="000000"/>
              <w:bottom w:val="single" w:sz="4" w:space="0" w:color="000000"/>
              <w:right w:val="single" w:sz="4" w:space="0" w:color="000000"/>
            </w:tcBorders>
          </w:tcPr>
          <w:p w:rsidR="008D3E35" w:rsidRPr="008E7228" w:rsidRDefault="008D3E35" w:rsidP="00D64B87">
            <w:pPr>
              <w:spacing w:after="0" w:line="240" w:lineRule="auto"/>
              <w:contextualSpacing/>
              <w:rPr>
                <w:rFonts w:ascii="Times New Roman" w:eastAsia="Calibri" w:hAnsi="Times New Roman" w:cs="Times New Roman"/>
                <w:sz w:val="24"/>
                <w:szCs w:val="24"/>
              </w:rPr>
            </w:pPr>
            <w:r w:rsidRPr="008E7228">
              <w:rPr>
                <w:rFonts w:ascii="Times New Roman" w:eastAsia="Calibri" w:hAnsi="Times New Roman" w:cs="Times New Roman"/>
                <w:sz w:val="24"/>
                <w:szCs w:val="24"/>
              </w:rPr>
              <w:t>Когда пелись колыбельные песни?</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p>
        </w:tc>
        <w:tc>
          <w:tcPr>
            <w:tcW w:w="2126" w:type="dxa"/>
            <w:tcBorders>
              <w:top w:val="single" w:sz="4" w:space="0" w:color="000000"/>
              <w:left w:val="single" w:sz="4" w:space="0" w:color="000000"/>
              <w:bottom w:val="single" w:sz="4" w:space="0" w:color="000000"/>
            </w:tcBorders>
            <w:shd w:val="clear" w:color="auto" w:fill="auto"/>
          </w:tcPr>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b/>
                <w:bCs/>
                <w:iCs/>
                <w:kern w:val="1"/>
                <w:sz w:val="24"/>
                <w:szCs w:val="24"/>
              </w:rPr>
              <w:t>Уметь:</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анализировать взаимоотношения героев;</w:t>
            </w:r>
          </w:p>
          <w:p w:rsidR="00043D10" w:rsidRPr="008E7228" w:rsidRDefault="00043D10" w:rsidP="00D64B87">
            <w:pPr>
              <w:widowControl w:val="0"/>
              <w:suppressAutoHyphens/>
              <w:spacing w:after="0" w:line="240" w:lineRule="auto"/>
              <w:contextualSpacing/>
              <w:rPr>
                <w:rFonts w:ascii="Times New Roman" w:eastAsia="Times New Roman" w:hAnsi="Times New Roman" w:cs="Times New Roman"/>
                <w:kern w:val="1"/>
                <w:sz w:val="24"/>
                <w:szCs w:val="24"/>
              </w:rPr>
            </w:pPr>
            <w:r w:rsidRPr="008E7228">
              <w:rPr>
                <w:rFonts w:ascii="Times New Roman" w:eastAsia="Andale Sans UI" w:hAnsi="Times New Roman" w:cs="Times New Roman"/>
                <w:kern w:val="1"/>
                <w:sz w:val="24"/>
                <w:szCs w:val="24"/>
              </w:rPr>
              <w:t>– читать осознанно текст художественного произведения</w:t>
            </w:r>
          </w:p>
        </w:tc>
        <w:tc>
          <w:tcPr>
            <w:tcW w:w="2127" w:type="dxa"/>
            <w:tcBorders>
              <w:top w:val="single" w:sz="4" w:space="0" w:color="000000"/>
              <w:left w:val="single" w:sz="4" w:space="0" w:color="000000"/>
              <w:bottom w:val="single" w:sz="4" w:space="0" w:color="000000"/>
            </w:tcBorders>
            <w:shd w:val="clear" w:color="auto" w:fill="auto"/>
          </w:tcPr>
          <w:p w:rsidR="00043D10" w:rsidRPr="008E7228" w:rsidRDefault="008D42B6" w:rsidP="00D64B87">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8E7228">
              <w:rPr>
                <w:rFonts w:ascii="Times New Roman" w:eastAsia="Times New Roman" w:hAnsi="Times New Roman" w:cs="Times New Roman"/>
                <w:kern w:val="1"/>
                <w:sz w:val="24"/>
                <w:szCs w:val="24"/>
              </w:rPr>
              <w:t>О</w:t>
            </w:r>
            <w:r w:rsidR="00043D10" w:rsidRPr="008E7228">
              <w:rPr>
                <w:rFonts w:ascii="Times New Roman" w:eastAsia="Times New Roman" w:hAnsi="Times New Roman" w:cs="Times New Roman"/>
                <w:kern w:val="1"/>
                <w:sz w:val="24"/>
                <w:szCs w:val="24"/>
              </w:rPr>
              <w:t xml:space="preserve">владение способностью принимать и сохранять цели и задачи учебной деятельности, </w:t>
            </w:r>
            <w:r w:rsidRPr="008E7228">
              <w:rPr>
                <w:rFonts w:ascii="Times New Roman" w:eastAsia="Times New Roman" w:hAnsi="Times New Roman" w:cs="Times New Roman"/>
                <w:kern w:val="1"/>
                <w:sz w:val="24"/>
                <w:szCs w:val="24"/>
              </w:rPr>
              <w:t>поиска средств её осуществления.</w:t>
            </w:r>
          </w:p>
        </w:tc>
        <w:tc>
          <w:tcPr>
            <w:tcW w:w="2126" w:type="dxa"/>
            <w:tcBorders>
              <w:top w:val="single" w:sz="4" w:space="0" w:color="000000"/>
              <w:left w:val="single" w:sz="4" w:space="0" w:color="000000"/>
              <w:bottom w:val="single" w:sz="4" w:space="0" w:color="000000"/>
            </w:tcBorders>
            <w:shd w:val="clear" w:color="auto" w:fill="auto"/>
          </w:tcPr>
          <w:p w:rsidR="00043D10" w:rsidRPr="008E7228" w:rsidRDefault="008D42B6" w:rsidP="00D64B87">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Times New Roman" w:hAnsi="Times New Roman" w:cs="Times New Roman"/>
                <w:kern w:val="1"/>
                <w:sz w:val="24"/>
                <w:szCs w:val="24"/>
              </w:rPr>
              <w:t>Ф</w:t>
            </w:r>
            <w:r w:rsidR="00043D10" w:rsidRPr="008E7228">
              <w:rPr>
                <w:rFonts w:ascii="Times New Roman" w:eastAsia="Times New Roman" w:hAnsi="Times New Roman" w:cs="Times New Roman"/>
                <w:kern w:val="1"/>
                <w:sz w:val="24"/>
                <w:szCs w:val="24"/>
              </w:rPr>
              <w:t>ормирование чувства гордости за свою Родину, её исто</w:t>
            </w:r>
            <w:r w:rsidR="00043D10" w:rsidRPr="008E7228">
              <w:rPr>
                <w:rFonts w:ascii="Times New Roman" w:eastAsia="Times New Roman" w:hAnsi="Times New Roman" w:cs="Times New Roman"/>
                <w:kern w:val="1"/>
                <w:sz w:val="24"/>
                <w:szCs w:val="24"/>
              </w:rPr>
              <w:softHyphen/>
              <w:t>рию, российский народ, с</w:t>
            </w:r>
            <w:r w:rsidR="00AF5F92" w:rsidRPr="008E7228">
              <w:rPr>
                <w:rFonts w:ascii="Times New Roman" w:eastAsia="Times New Roman" w:hAnsi="Times New Roman" w:cs="Times New Roman"/>
                <w:kern w:val="1"/>
                <w:sz w:val="24"/>
                <w:szCs w:val="24"/>
              </w:rPr>
              <w:t xml:space="preserve">тановление </w:t>
            </w:r>
            <w:proofErr w:type="gramStart"/>
            <w:r w:rsidR="00AF5F92" w:rsidRPr="008E7228">
              <w:rPr>
                <w:rFonts w:ascii="Times New Roman" w:eastAsia="Times New Roman" w:hAnsi="Times New Roman" w:cs="Times New Roman"/>
                <w:kern w:val="1"/>
                <w:sz w:val="24"/>
                <w:szCs w:val="24"/>
              </w:rPr>
              <w:t>гуманистических</w:t>
            </w:r>
            <w:proofErr w:type="gramEnd"/>
            <w:r w:rsidR="00AF5F92" w:rsidRPr="008E7228">
              <w:rPr>
                <w:rFonts w:ascii="Times New Roman" w:eastAsia="Times New Roman" w:hAnsi="Times New Roman" w:cs="Times New Roman"/>
                <w:kern w:val="1"/>
                <w:sz w:val="24"/>
                <w:szCs w:val="24"/>
              </w:rPr>
              <w:t xml:space="preserve"> и де</w:t>
            </w:r>
            <w:r w:rsidR="00043D10" w:rsidRPr="008E7228">
              <w:rPr>
                <w:rFonts w:ascii="Times New Roman" w:eastAsia="Times New Roman" w:hAnsi="Times New Roman" w:cs="Times New Roman"/>
                <w:kern w:val="1"/>
                <w:sz w:val="24"/>
                <w:szCs w:val="24"/>
              </w:rPr>
              <w:t xml:space="preserve">мократических ценностных ориентации многонационального российского </w:t>
            </w:r>
            <w:r w:rsidRPr="008E7228">
              <w:rPr>
                <w:rFonts w:ascii="Times New Roman" w:eastAsia="Times New Roman" w:hAnsi="Times New Roman" w:cs="Times New Roman"/>
                <w:kern w:val="1"/>
                <w:sz w:val="24"/>
                <w:szCs w:val="24"/>
              </w:rPr>
              <w:t>общества.</w:t>
            </w:r>
          </w:p>
        </w:tc>
        <w:tc>
          <w:tcPr>
            <w:tcW w:w="2126" w:type="dxa"/>
            <w:tcBorders>
              <w:top w:val="single" w:sz="4" w:space="0" w:color="000000"/>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t>Ориентироваться в основном и второстепенном плане (действия, события, герои), характеризовать особенности поэтических и прозаических произведений.</w:t>
            </w:r>
          </w:p>
        </w:tc>
        <w:tc>
          <w:tcPr>
            <w:tcW w:w="851" w:type="dxa"/>
            <w:tcBorders>
              <w:top w:val="single" w:sz="4" w:space="0" w:color="000000"/>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043D10" w:rsidRPr="008E7228" w:rsidRDefault="00043D10" w:rsidP="00D64B87">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043D10" w:rsidRPr="008E7228" w:rsidRDefault="000B53A5" w:rsidP="00D64B87">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8E7228">
              <w:rPr>
                <w:rFonts w:ascii="Times New Roman" w:hAnsi="Times New Roman" w:cs="Times New Roman"/>
                <w:sz w:val="24"/>
                <w:szCs w:val="24"/>
              </w:rPr>
              <w:t>Выучить любую песню наизусть</w:t>
            </w:r>
          </w:p>
        </w:tc>
      </w:tr>
      <w:tr w:rsidR="00DB2D8D" w:rsidRPr="008E7228" w:rsidTr="00043D10">
        <w:trPr>
          <w:trHeight w:val="147"/>
        </w:trPr>
        <w:tc>
          <w:tcPr>
            <w:tcW w:w="710" w:type="dxa"/>
            <w:tcBorders>
              <w:top w:val="single" w:sz="4" w:space="0" w:color="000000"/>
              <w:left w:val="single" w:sz="4" w:space="0" w:color="000000"/>
              <w:bottom w:val="single" w:sz="4" w:space="0" w:color="000000"/>
            </w:tcBorders>
          </w:tcPr>
          <w:p w:rsidR="00043D10" w:rsidRPr="008E7228" w:rsidRDefault="006E6880"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t>6</w:t>
            </w:r>
          </w:p>
        </w:tc>
        <w:tc>
          <w:tcPr>
            <w:tcW w:w="1559" w:type="dxa"/>
            <w:tcBorders>
              <w:top w:val="single" w:sz="4" w:space="0" w:color="000000"/>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rPr>
                <w:rFonts w:ascii="Times New Roman" w:eastAsia="Times New Roman" w:hAnsi="Times New Roman" w:cs="Times New Roman"/>
                <w:b/>
                <w:bCs/>
                <w:iCs/>
                <w:kern w:val="1"/>
                <w:sz w:val="24"/>
                <w:szCs w:val="24"/>
                <w:lang w:eastAsia="ar-SA"/>
              </w:rPr>
            </w:pPr>
            <w:r w:rsidRPr="008E7228">
              <w:rPr>
                <w:rFonts w:ascii="Times New Roman" w:eastAsia="Times New Roman" w:hAnsi="Times New Roman" w:cs="Times New Roman"/>
                <w:kern w:val="1"/>
                <w:sz w:val="24"/>
                <w:szCs w:val="24"/>
                <w:lang w:eastAsia="ar-SA"/>
              </w:rPr>
              <w:t>Докучные сказки</w:t>
            </w:r>
            <w:r w:rsidR="001B337F" w:rsidRPr="008E7228">
              <w:rPr>
                <w:rFonts w:ascii="Times New Roman" w:eastAsia="Times New Roman" w:hAnsi="Times New Roman" w:cs="Times New Roman"/>
                <w:kern w:val="1"/>
                <w:sz w:val="24"/>
                <w:szCs w:val="24"/>
                <w:lang w:eastAsia="ar-SA"/>
              </w:rPr>
              <w:t xml:space="preserve">. </w:t>
            </w:r>
            <w:r w:rsidR="001B337F" w:rsidRPr="008E7228">
              <w:rPr>
                <w:rFonts w:ascii="Times New Roman" w:hAnsi="Times New Roman" w:cs="Times New Roman"/>
                <w:sz w:val="24"/>
                <w:szCs w:val="24"/>
              </w:rPr>
              <w:t xml:space="preserve">Сочинение докучных </w:t>
            </w:r>
            <w:r w:rsidR="001B337F" w:rsidRPr="008E7228">
              <w:rPr>
                <w:rFonts w:ascii="Times New Roman" w:hAnsi="Times New Roman" w:cs="Times New Roman"/>
                <w:sz w:val="24"/>
                <w:szCs w:val="24"/>
              </w:rPr>
              <w:lastRenderedPageBreak/>
              <w:t>сказок.</w:t>
            </w:r>
          </w:p>
        </w:tc>
        <w:tc>
          <w:tcPr>
            <w:tcW w:w="1701" w:type="dxa"/>
            <w:tcBorders>
              <w:top w:val="single" w:sz="4" w:space="0" w:color="000000"/>
              <w:left w:val="single" w:sz="4" w:space="0" w:color="000000"/>
              <w:bottom w:val="single" w:sz="4" w:space="0" w:color="000000"/>
              <w:right w:val="single" w:sz="4" w:space="0" w:color="000000"/>
            </w:tcBorders>
          </w:tcPr>
          <w:p w:rsidR="008D3E35" w:rsidRPr="008E7228" w:rsidRDefault="008D3E35" w:rsidP="00D64B87">
            <w:pPr>
              <w:spacing w:after="0" w:line="240" w:lineRule="auto"/>
              <w:contextualSpacing/>
              <w:rPr>
                <w:rFonts w:ascii="Times New Roman" w:eastAsia="Calibri" w:hAnsi="Times New Roman" w:cs="Times New Roman"/>
                <w:sz w:val="24"/>
                <w:szCs w:val="24"/>
              </w:rPr>
            </w:pPr>
            <w:r w:rsidRPr="008E7228">
              <w:rPr>
                <w:rFonts w:ascii="Times New Roman" w:eastAsia="Calibri" w:hAnsi="Times New Roman" w:cs="Times New Roman"/>
                <w:sz w:val="24"/>
                <w:szCs w:val="24"/>
              </w:rPr>
              <w:lastRenderedPageBreak/>
              <w:t xml:space="preserve">Какие сказки называются докучными? </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p>
        </w:tc>
        <w:tc>
          <w:tcPr>
            <w:tcW w:w="2126" w:type="dxa"/>
            <w:tcBorders>
              <w:top w:val="single" w:sz="4" w:space="0" w:color="000000"/>
              <w:left w:val="single" w:sz="4" w:space="0" w:color="000000"/>
              <w:bottom w:val="single" w:sz="4" w:space="0" w:color="000000"/>
            </w:tcBorders>
            <w:shd w:val="clear" w:color="auto" w:fill="auto"/>
          </w:tcPr>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8E7228">
              <w:rPr>
                <w:rFonts w:ascii="Times New Roman" w:eastAsia="Andale Sans UI" w:hAnsi="Times New Roman" w:cs="Times New Roman"/>
                <w:b/>
                <w:bCs/>
                <w:iCs/>
                <w:kern w:val="1"/>
                <w:sz w:val="24"/>
                <w:szCs w:val="24"/>
              </w:rPr>
              <w:t>Уметь:</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b/>
                <w:bCs/>
                <w:kern w:val="1"/>
                <w:sz w:val="24"/>
                <w:szCs w:val="24"/>
              </w:rPr>
              <w:t xml:space="preserve">– </w:t>
            </w:r>
            <w:r w:rsidRPr="008E7228">
              <w:rPr>
                <w:rFonts w:ascii="Times New Roman" w:eastAsia="Andale Sans UI" w:hAnsi="Times New Roman" w:cs="Times New Roman"/>
                <w:kern w:val="1"/>
                <w:sz w:val="24"/>
                <w:szCs w:val="24"/>
              </w:rPr>
              <w:t xml:space="preserve">объяснять авторское и собственное </w:t>
            </w:r>
            <w:r w:rsidRPr="008E7228">
              <w:rPr>
                <w:rFonts w:ascii="Times New Roman" w:eastAsia="Andale Sans UI" w:hAnsi="Times New Roman" w:cs="Times New Roman"/>
                <w:kern w:val="1"/>
                <w:sz w:val="24"/>
                <w:szCs w:val="24"/>
              </w:rPr>
              <w:lastRenderedPageBreak/>
              <w:t>отношение к персонажам;</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работать с иллюстрациями;</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определять тему и главную мысль произведения;</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xml:space="preserve">– </w:t>
            </w:r>
            <w:r w:rsidR="008D42B6" w:rsidRPr="008E7228">
              <w:rPr>
                <w:rFonts w:ascii="Times New Roman" w:eastAsia="Andale Sans UI" w:hAnsi="Times New Roman" w:cs="Times New Roman"/>
                <w:kern w:val="1"/>
                <w:sz w:val="24"/>
                <w:szCs w:val="24"/>
              </w:rPr>
              <w:t>делить текст на смысловые части.</w:t>
            </w:r>
          </w:p>
        </w:tc>
        <w:tc>
          <w:tcPr>
            <w:tcW w:w="2127" w:type="dxa"/>
            <w:tcBorders>
              <w:top w:val="single" w:sz="4" w:space="0" w:color="000000"/>
              <w:left w:val="single" w:sz="4" w:space="0" w:color="000000"/>
              <w:bottom w:val="single" w:sz="4" w:space="0" w:color="000000"/>
            </w:tcBorders>
            <w:shd w:val="clear" w:color="auto" w:fill="auto"/>
          </w:tcPr>
          <w:p w:rsidR="00043D10" w:rsidRPr="008E7228" w:rsidRDefault="008D42B6" w:rsidP="00D64B87">
            <w:pPr>
              <w:widowControl w:val="0"/>
              <w:suppressAutoHyphens/>
              <w:spacing w:after="0" w:line="240" w:lineRule="auto"/>
              <w:contextualSpacing/>
              <w:rPr>
                <w:rFonts w:ascii="Times New Roman" w:eastAsia="Times New Roman" w:hAnsi="Times New Roman" w:cs="Times New Roman"/>
                <w:kern w:val="1"/>
                <w:sz w:val="24"/>
                <w:szCs w:val="24"/>
              </w:rPr>
            </w:pPr>
            <w:r w:rsidRPr="008E7228">
              <w:rPr>
                <w:rFonts w:ascii="Times New Roman" w:eastAsia="Times New Roman" w:hAnsi="Times New Roman" w:cs="Times New Roman"/>
                <w:kern w:val="1"/>
                <w:sz w:val="24"/>
                <w:szCs w:val="24"/>
              </w:rPr>
              <w:lastRenderedPageBreak/>
              <w:t>О</w:t>
            </w:r>
            <w:r w:rsidR="00043D10" w:rsidRPr="008E7228">
              <w:rPr>
                <w:rFonts w:ascii="Times New Roman" w:eastAsia="Times New Roman" w:hAnsi="Times New Roman" w:cs="Times New Roman"/>
                <w:kern w:val="1"/>
                <w:sz w:val="24"/>
                <w:szCs w:val="24"/>
              </w:rPr>
              <w:t>своение способами решения проблем твор</w:t>
            </w:r>
            <w:r w:rsidRPr="008E7228">
              <w:rPr>
                <w:rFonts w:ascii="Times New Roman" w:eastAsia="Times New Roman" w:hAnsi="Times New Roman" w:cs="Times New Roman"/>
                <w:kern w:val="1"/>
                <w:sz w:val="24"/>
                <w:szCs w:val="24"/>
              </w:rPr>
              <w:t>ческого и по</w:t>
            </w:r>
            <w:r w:rsidRPr="008E7228">
              <w:rPr>
                <w:rFonts w:ascii="Times New Roman" w:eastAsia="Times New Roman" w:hAnsi="Times New Roman" w:cs="Times New Roman"/>
                <w:kern w:val="1"/>
                <w:sz w:val="24"/>
                <w:szCs w:val="24"/>
              </w:rPr>
              <w:softHyphen/>
            </w:r>
            <w:r w:rsidRPr="008E7228">
              <w:rPr>
                <w:rFonts w:ascii="Times New Roman" w:eastAsia="Times New Roman" w:hAnsi="Times New Roman" w:cs="Times New Roman"/>
                <w:kern w:val="1"/>
                <w:sz w:val="24"/>
                <w:szCs w:val="24"/>
              </w:rPr>
              <w:lastRenderedPageBreak/>
              <w:t>искового характера.</w:t>
            </w:r>
          </w:p>
        </w:tc>
        <w:tc>
          <w:tcPr>
            <w:tcW w:w="2126" w:type="dxa"/>
            <w:tcBorders>
              <w:top w:val="single" w:sz="4" w:space="0" w:color="000000"/>
              <w:left w:val="single" w:sz="4" w:space="0" w:color="000000"/>
              <w:bottom w:val="single" w:sz="4" w:space="0" w:color="000000"/>
            </w:tcBorders>
            <w:shd w:val="clear" w:color="auto" w:fill="auto"/>
          </w:tcPr>
          <w:p w:rsidR="00043D10" w:rsidRPr="008E7228" w:rsidRDefault="008D42B6" w:rsidP="00D64B87">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Times New Roman" w:hAnsi="Times New Roman" w:cs="Times New Roman"/>
                <w:kern w:val="1"/>
                <w:sz w:val="24"/>
                <w:szCs w:val="24"/>
              </w:rPr>
              <w:lastRenderedPageBreak/>
              <w:t>Ф</w:t>
            </w:r>
            <w:r w:rsidR="00043D10" w:rsidRPr="008E7228">
              <w:rPr>
                <w:rFonts w:ascii="Times New Roman" w:eastAsia="Times New Roman" w:hAnsi="Times New Roman" w:cs="Times New Roman"/>
                <w:kern w:val="1"/>
                <w:sz w:val="24"/>
                <w:szCs w:val="24"/>
              </w:rPr>
              <w:t xml:space="preserve">ормирование средствами литературных произведений </w:t>
            </w:r>
            <w:r w:rsidR="00043D10" w:rsidRPr="008E7228">
              <w:rPr>
                <w:rFonts w:ascii="Times New Roman" w:eastAsia="Times New Roman" w:hAnsi="Times New Roman" w:cs="Times New Roman"/>
                <w:kern w:val="1"/>
                <w:sz w:val="24"/>
                <w:szCs w:val="24"/>
              </w:rPr>
              <w:lastRenderedPageBreak/>
              <w:t>целостного взгляда на мир в единстве и разнообразии прир</w:t>
            </w:r>
            <w:r w:rsidRPr="008E7228">
              <w:rPr>
                <w:rFonts w:ascii="Times New Roman" w:eastAsia="Times New Roman" w:hAnsi="Times New Roman" w:cs="Times New Roman"/>
                <w:kern w:val="1"/>
                <w:sz w:val="24"/>
                <w:szCs w:val="24"/>
              </w:rPr>
              <w:t>оды, народов, культур и религий.</w:t>
            </w:r>
          </w:p>
        </w:tc>
        <w:tc>
          <w:tcPr>
            <w:tcW w:w="2126" w:type="dxa"/>
            <w:tcBorders>
              <w:top w:val="single" w:sz="4" w:space="0" w:color="000000"/>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lastRenderedPageBreak/>
              <w:t>Интонировать предложения на основе знаков препинания.</w:t>
            </w:r>
          </w:p>
        </w:tc>
        <w:tc>
          <w:tcPr>
            <w:tcW w:w="851" w:type="dxa"/>
            <w:tcBorders>
              <w:top w:val="single" w:sz="4" w:space="0" w:color="000000"/>
              <w:left w:val="single" w:sz="4" w:space="0" w:color="000000"/>
              <w:bottom w:val="single" w:sz="4" w:space="0" w:color="000000"/>
            </w:tcBorders>
            <w:shd w:val="clear" w:color="auto" w:fill="auto"/>
          </w:tcPr>
          <w:p w:rsidR="00043D10" w:rsidRPr="008E7228" w:rsidRDefault="00043D10" w:rsidP="00D64B87">
            <w:pPr>
              <w:suppressAutoHyphens/>
              <w:snapToGrid w:val="0"/>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043D10" w:rsidRPr="008E7228" w:rsidRDefault="00043D10" w:rsidP="00D64B87">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043D10" w:rsidRPr="008E7228" w:rsidRDefault="000B53A5" w:rsidP="00D64B87">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8E7228">
              <w:rPr>
                <w:rFonts w:ascii="Times New Roman" w:hAnsi="Times New Roman" w:cs="Times New Roman"/>
                <w:sz w:val="24"/>
                <w:szCs w:val="24"/>
              </w:rPr>
              <w:t>Сочинить докучную сказку.</w:t>
            </w:r>
          </w:p>
        </w:tc>
      </w:tr>
      <w:tr w:rsidR="00DB2D8D" w:rsidRPr="008E7228" w:rsidTr="00043D10">
        <w:trPr>
          <w:trHeight w:val="147"/>
        </w:trPr>
        <w:tc>
          <w:tcPr>
            <w:tcW w:w="710" w:type="dxa"/>
            <w:tcBorders>
              <w:top w:val="single" w:sz="4" w:space="0" w:color="000000"/>
              <w:left w:val="single" w:sz="4" w:space="0" w:color="000000"/>
              <w:bottom w:val="single" w:sz="4" w:space="0" w:color="000000"/>
            </w:tcBorders>
          </w:tcPr>
          <w:p w:rsidR="00043D10" w:rsidRPr="008E7228" w:rsidRDefault="00043D10"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1559" w:type="dxa"/>
            <w:tcBorders>
              <w:top w:val="single" w:sz="4" w:space="0" w:color="000000"/>
              <w:left w:val="single" w:sz="4" w:space="0" w:color="000000"/>
              <w:bottom w:val="single" w:sz="4" w:space="0" w:color="000000"/>
            </w:tcBorders>
            <w:shd w:val="clear" w:color="auto" w:fill="auto"/>
          </w:tcPr>
          <w:p w:rsidR="00043D10" w:rsidRPr="008E7228" w:rsidRDefault="001B337F" w:rsidP="00D64B87">
            <w:pPr>
              <w:suppressAutoHyphens/>
              <w:spacing w:after="0" w:line="240" w:lineRule="auto"/>
              <w:contextualSpacing/>
              <w:rPr>
                <w:rFonts w:ascii="Times New Roman" w:eastAsia="Times New Roman" w:hAnsi="Times New Roman" w:cs="Times New Roman"/>
                <w:b/>
                <w:bCs/>
                <w:iCs/>
                <w:kern w:val="1"/>
                <w:sz w:val="24"/>
                <w:szCs w:val="24"/>
                <w:lang w:eastAsia="ar-SA"/>
              </w:rPr>
            </w:pPr>
            <w:r w:rsidRPr="008E7228">
              <w:rPr>
                <w:rFonts w:ascii="Times New Roman" w:hAnsi="Times New Roman" w:cs="Times New Roman"/>
                <w:sz w:val="24"/>
                <w:szCs w:val="24"/>
              </w:rPr>
              <w:t xml:space="preserve">Произведения прикладного искусства: гжельская и хохломская посуда, дымковская и </w:t>
            </w:r>
            <w:proofErr w:type="spellStart"/>
            <w:r w:rsidRPr="008E7228">
              <w:rPr>
                <w:rFonts w:ascii="Times New Roman" w:hAnsi="Times New Roman" w:cs="Times New Roman"/>
                <w:sz w:val="24"/>
                <w:szCs w:val="24"/>
              </w:rPr>
              <w:t>богородская</w:t>
            </w:r>
            <w:proofErr w:type="spellEnd"/>
            <w:r w:rsidRPr="008E7228">
              <w:rPr>
                <w:rFonts w:ascii="Times New Roman" w:hAnsi="Times New Roman" w:cs="Times New Roman"/>
                <w:sz w:val="24"/>
                <w:szCs w:val="24"/>
              </w:rPr>
              <w:t xml:space="preserve"> игрушка.</w:t>
            </w:r>
          </w:p>
        </w:tc>
        <w:tc>
          <w:tcPr>
            <w:tcW w:w="1701" w:type="dxa"/>
            <w:tcBorders>
              <w:top w:val="single" w:sz="4" w:space="0" w:color="000000"/>
              <w:left w:val="single" w:sz="4" w:space="0" w:color="000000"/>
              <w:bottom w:val="single" w:sz="4" w:space="0" w:color="000000"/>
              <w:right w:val="single" w:sz="4" w:space="0" w:color="000000"/>
            </w:tcBorders>
          </w:tcPr>
          <w:p w:rsidR="00043D10" w:rsidRPr="008E7228" w:rsidRDefault="008D3E35" w:rsidP="00D64B87">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8E7228">
              <w:rPr>
                <w:rFonts w:ascii="Times New Roman" w:eastAsia="Calibri" w:hAnsi="Times New Roman" w:cs="Times New Roman"/>
                <w:sz w:val="24"/>
                <w:szCs w:val="24"/>
              </w:rPr>
              <w:t>Где возникли  эти  народные промысла? Откуда  получили такое название?</w:t>
            </w:r>
          </w:p>
        </w:tc>
        <w:tc>
          <w:tcPr>
            <w:tcW w:w="2126" w:type="dxa"/>
            <w:tcBorders>
              <w:top w:val="single" w:sz="4" w:space="0" w:color="000000"/>
              <w:left w:val="single" w:sz="4" w:space="0" w:color="000000"/>
              <w:bottom w:val="single" w:sz="4" w:space="0" w:color="000000"/>
            </w:tcBorders>
            <w:shd w:val="clear" w:color="auto" w:fill="auto"/>
          </w:tcPr>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b/>
                <w:bCs/>
                <w:iCs/>
                <w:kern w:val="1"/>
                <w:sz w:val="24"/>
                <w:szCs w:val="24"/>
              </w:rPr>
              <w:t>Уметь:</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8E7228">
              <w:rPr>
                <w:rFonts w:ascii="Times New Roman" w:eastAsia="Andale Sans UI" w:hAnsi="Times New Roman" w:cs="Times New Roman"/>
                <w:kern w:val="1"/>
                <w:sz w:val="24"/>
                <w:szCs w:val="24"/>
              </w:rPr>
              <w:t>– определять эмоциональный тон персонажа;</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b/>
                <w:bCs/>
                <w:kern w:val="1"/>
                <w:sz w:val="24"/>
                <w:szCs w:val="24"/>
              </w:rPr>
              <w:t xml:space="preserve">– </w:t>
            </w:r>
            <w:r w:rsidRPr="008E7228">
              <w:rPr>
                <w:rFonts w:ascii="Times New Roman" w:eastAsia="Andale Sans UI" w:hAnsi="Times New Roman" w:cs="Times New Roman"/>
                <w:kern w:val="1"/>
                <w:sz w:val="24"/>
                <w:szCs w:val="24"/>
              </w:rPr>
              <w:t>проводить лексическую работу;</w:t>
            </w:r>
          </w:p>
          <w:p w:rsidR="00043D10" w:rsidRPr="008E7228" w:rsidRDefault="00043D10" w:rsidP="00D64B87">
            <w:pPr>
              <w:widowControl w:val="0"/>
              <w:suppressAutoHyphens/>
              <w:spacing w:after="0" w:line="240" w:lineRule="auto"/>
              <w:contextualSpacing/>
              <w:rPr>
                <w:rFonts w:ascii="Times New Roman" w:eastAsia="Times New Roman" w:hAnsi="Times New Roman" w:cs="Times New Roman"/>
                <w:kern w:val="1"/>
                <w:sz w:val="24"/>
                <w:szCs w:val="24"/>
              </w:rPr>
            </w:pPr>
            <w:r w:rsidRPr="008E7228">
              <w:rPr>
                <w:rFonts w:ascii="Times New Roman" w:eastAsia="Andale Sans UI" w:hAnsi="Times New Roman" w:cs="Times New Roman"/>
                <w:kern w:val="1"/>
                <w:sz w:val="24"/>
                <w:szCs w:val="24"/>
              </w:rPr>
              <w:t>– создавать небольшой устный текст на заданную тему</w:t>
            </w:r>
            <w:r w:rsidR="008D42B6" w:rsidRPr="008E7228">
              <w:rPr>
                <w:rFonts w:ascii="Times New Roman" w:eastAsia="Andale Sans UI" w:hAnsi="Times New Roman" w:cs="Times New Roman"/>
                <w:kern w:val="1"/>
                <w:sz w:val="24"/>
                <w:szCs w:val="24"/>
              </w:rPr>
              <w:t>.</w:t>
            </w:r>
          </w:p>
        </w:tc>
        <w:tc>
          <w:tcPr>
            <w:tcW w:w="2127" w:type="dxa"/>
            <w:tcBorders>
              <w:top w:val="single" w:sz="4" w:space="0" w:color="000000"/>
              <w:left w:val="single" w:sz="4" w:space="0" w:color="000000"/>
              <w:bottom w:val="single" w:sz="4" w:space="0" w:color="000000"/>
            </w:tcBorders>
            <w:shd w:val="clear" w:color="auto" w:fill="auto"/>
          </w:tcPr>
          <w:p w:rsidR="00043D10" w:rsidRPr="008E7228" w:rsidRDefault="008D42B6" w:rsidP="00D64B87">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8E7228">
              <w:rPr>
                <w:rFonts w:ascii="Times New Roman" w:eastAsia="Times New Roman" w:hAnsi="Times New Roman" w:cs="Times New Roman"/>
                <w:kern w:val="1"/>
                <w:sz w:val="24"/>
                <w:szCs w:val="24"/>
              </w:rPr>
              <w:t>Ф</w:t>
            </w:r>
            <w:r w:rsidR="00043D10" w:rsidRPr="008E7228">
              <w:rPr>
                <w:rFonts w:ascii="Times New Roman" w:eastAsia="Times New Roman" w:hAnsi="Times New Roman" w:cs="Times New Roman"/>
                <w:kern w:val="1"/>
                <w:sz w:val="24"/>
                <w:szCs w:val="24"/>
              </w:rPr>
              <w:t>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00043D10" w:rsidRPr="008E7228">
              <w:rPr>
                <w:rFonts w:ascii="Times New Roman" w:eastAsia="Times New Roman" w:hAnsi="Times New Roman" w:cs="Times New Roman"/>
                <w:kern w:val="1"/>
                <w:sz w:val="24"/>
                <w:szCs w:val="24"/>
              </w:rPr>
              <w:softHyphen/>
              <w:t>фективные способы достижения результата</w:t>
            </w:r>
            <w:r w:rsidRPr="008E7228">
              <w:rPr>
                <w:rFonts w:ascii="Times New Roman" w:eastAsia="Times New Roman" w:hAnsi="Times New Roman" w:cs="Times New Roman"/>
                <w:kern w:val="1"/>
                <w:sz w:val="24"/>
                <w:szCs w:val="24"/>
              </w:rPr>
              <w:t>.</w:t>
            </w:r>
          </w:p>
        </w:tc>
        <w:tc>
          <w:tcPr>
            <w:tcW w:w="2126" w:type="dxa"/>
            <w:tcBorders>
              <w:top w:val="single" w:sz="4" w:space="0" w:color="000000"/>
              <w:left w:val="single" w:sz="4" w:space="0" w:color="000000"/>
              <w:bottom w:val="single" w:sz="4" w:space="0" w:color="000000"/>
            </w:tcBorders>
            <w:shd w:val="clear" w:color="auto" w:fill="auto"/>
          </w:tcPr>
          <w:p w:rsidR="00043D10" w:rsidRPr="008E7228" w:rsidRDefault="008D42B6" w:rsidP="00D64B87">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Times New Roman" w:hAnsi="Times New Roman" w:cs="Times New Roman"/>
                <w:kern w:val="1"/>
                <w:sz w:val="24"/>
                <w:szCs w:val="24"/>
              </w:rPr>
              <w:t>В</w:t>
            </w:r>
            <w:r w:rsidR="00043D10" w:rsidRPr="008E7228">
              <w:rPr>
                <w:rFonts w:ascii="Times New Roman" w:eastAsia="Times New Roman" w:hAnsi="Times New Roman" w:cs="Times New Roman"/>
                <w:kern w:val="1"/>
                <w:sz w:val="24"/>
                <w:szCs w:val="24"/>
              </w:rPr>
              <w:t>оспитание художественно-эстетического вкуса, эстетиче</w:t>
            </w:r>
            <w:r w:rsidR="00043D10" w:rsidRPr="008E7228">
              <w:rPr>
                <w:rFonts w:ascii="Times New Roman" w:eastAsia="Times New Roman" w:hAnsi="Times New Roman" w:cs="Times New Roman"/>
                <w:kern w:val="1"/>
                <w:sz w:val="24"/>
                <w:szCs w:val="24"/>
              </w:rPr>
              <w:softHyphen/>
              <w:t>ских потребностей, ценностей и чувств на основе опыта слу</w:t>
            </w:r>
            <w:r w:rsidR="00043D10" w:rsidRPr="008E7228">
              <w:rPr>
                <w:rFonts w:ascii="Times New Roman" w:eastAsia="Times New Roman" w:hAnsi="Times New Roman" w:cs="Times New Roman"/>
                <w:kern w:val="1"/>
                <w:sz w:val="24"/>
                <w:szCs w:val="24"/>
              </w:rPr>
              <w:softHyphen/>
              <w:t>шания и заучивания наизусть произве</w:t>
            </w:r>
            <w:r w:rsidRPr="008E7228">
              <w:rPr>
                <w:rFonts w:ascii="Times New Roman" w:eastAsia="Times New Roman" w:hAnsi="Times New Roman" w:cs="Times New Roman"/>
                <w:kern w:val="1"/>
                <w:sz w:val="24"/>
                <w:szCs w:val="24"/>
              </w:rPr>
              <w:t>дений художественной литературы.</w:t>
            </w:r>
          </w:p>
        </w:tc>
        <w:tc>
          <w:tcPr>
            <w:tcW w:w="2126" w:type="dxa"/>
            <w:tcBorders>
              <w:top w:val="single" w:sz="4" w:space="0" w:color="000000"/>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rPr>
                <w:rFonts w:ascii="Times New Roman" w:eastAsia="Times New Roman" w:hAnsi="Times New Roman" w:cs="Times New Roman"/>
                <w:kern w:val="1"/>
                <w:sz w:val="24"/>
                <w:szCs w:val="24"/>
                <w:lang w:eastAsia="ar-SA"/>
              </w:rPr>
            </w:pPr>
            <w:proofErr w:type="gramStart"/>
            <w:r w:rsidRPr="008E7228">
              <w:rPr>
                <w:rFonts w:ascii="Times New Roman" w:eastAsia="Times New Roman" w:hAnsi="Times New Roman" w:cs="Times New Roman"/>
                <w:kern w:val="1"/>
                <w:sz w:val="24"/>
                <w:szCs w:val="24"/>
                <w:lang w:eastAsia="ar-SA"/>
              </w:rPr>
              <w:t>Сравнивать самостоятельно прочитанный текст (художественный, научно-популярный, учебный) определять особенности каждого: цель, структура, художественные средства.</w:t>
            </w:r>
            <w:proofErr w:type="gramEnd"/>
          </w:p>
        </w:tc>
        <w:tc>
          <w:tcPr>
            <w:tcW w:w="851" w:type="dxa"/>
            <w:tcBorders>
              <w:top w:val="single" w:sz="4" w:space="0" w:color="000000"/>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043D10" w:rsidRPr="008E7228" w:rsidRDefault="00043D10" w:rsidP="00D64B87">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043D10" w:rsidRPr="008E7228" w:rsidRDefault="000B53A5" w:rsidP="00D64B87">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8E7228">
              <w:rPr>
                <w:rFonts w:ascii="Times New Roman" w:hAnsi="Times New Roman" w:cs="Times New Roman"/>
                <w:sz w:val="24"/>
                <w:szCs w:val="24"/>
              </w:rPr>
              <w:t>Читать произведения малых жанров устного народного творчества.</w:t>
            </w:r>
          </w:p>
        </w:tc>
      </w:tr>
      <w:tr w:rsidR="00DB2D8D" w:rsidRPr="008E7228" w:rsidTr="00043D10">
        <w:trPr>
          <w:trHeight w:val="147"/>
        </w:trPr>
        <w:tc>
          <w:tcPr>
            <w:tcW w:w="710" w:type="dxa"/>
            <w:tcBorders>
              <w:top w:val="single" w:sz="4" w:space="0" w:color="000000"/>
              <w:left w:val="single" w:sz="4" w:space="0" w:color="000000"/>
              <w:bottom w:val="single" w:sz="4" w:space="0" w:color="000000"/>
            </w:tcBorders>
          </w:tcPr>
          <w:p w:rsidR="00043D10" w:rsidRPr="008E7228" w:rsidRDefault="006E6880"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t>7</w:t>
            </w:r>
          </w:p>
        </w:tc>
        <w:tc>
          <w:tcPr>
            <w:tcW w:w="1559" w:type="dxa"/>
            <w:tcBorders>
              <w:top w:val="single" w:sz="4" w:space="0" w:color="000000"/>
              <w:left w:val="single" w:sz="4" w:space="0" w:color="000000"/>
              <w:bottom w:val="single" w:sz="4" w:space="0" w:color="000000"/>
            </w:tcBorders>
            <w:shd w:val="clear" w:color="auto" w:fill="auto"/>
          </w:tcPr>
          <w:p w:rsidR="00043D10" w:rsidRPr="008E7228" w:rsidRDefault="001B337F" w:rsidP="00D64B87">
            <w:pPr>
              <w:suppressAutoHyphens/>
              <w:spacing w:after="0" w:line="240" w:lineRule="auto"/>
              <w:contextualSpacing/>
              <w:rPr>
                <w:rFonts w:ascii="Times New Roman" w:eastAsia="Times New Roman" w:hAnsi="Times New Roman" w:cs="Times New Roman"/>
                <w:b/>
                <w:bCs/>
                <w:iCs/>
                <w:kern w:val="1"/>
                <w:sz w:val="24"/>
                <w:szCs w:val="24"/>
                <w:lang w:eastAsia="ar-SA"/>
              </w:rPr>
            </w:pPr>
            <w:r w:rsidRPr="008E7228">
              <w:rPr>
                <w:rFonts w:ascii="Times New Roman" w:hAnsi="Times New Roman" w:cs="Times New Roman"/>
                <w:sz w:val="24"/>
                <w:szCs w:val="24"/>
              </w:rPr>
              <w:t xml:space="preserve">Русская народная сказка </w:t>
            </w:r>
            <w:r w:rsidR="00043D10" w:rsidRPr="008E7228">
              <w:rPr>
                <w:rFonts w:ascii="Times New Roman" w:eastAsia="Times New Roman" w:hAnsi="Times New Roman" w:cs="Times New Roman"/>
                <w:kern w:val="1"/>
                <w:sz w:val="24"/>
                <w:szCs w:val="24"/>
                <w:lang w:eastAsia="ar-SA"/>
              </w:rPr>
              <w:t>«Сестри</w:t>
            </w:r>
            <w:r w:rsidRPr="008E7228">
              <w:rPr>
                <w:rFonts w:ascii="Times New Roman" w:eastAsia="Times New Roman" w:hAnsi="Times New Roman" w:cs="Times New Roman"/>
                <w:kern w:val="1"/>
                <w:sz w:val="24"/>
                <w:szCs w:val="24"/>
                <w:lang w:eastAsia="ar-SA"/>
              </w:rPr>
              <w:t>ца Алёнушка и братец Иванушка».</w:t>
            </w:r>
          </w:p>
        </w:tc>
        <w:tc>
          <w:tcPr>
            <w:tcW w:w="1701" w:type="dxa"/>
            <w:tcBorders>
              <w:top w:val="single" w:sz="4" w:space="0" w:color="000000"/>
              <w:left w:val="single" w:sz="4" w:space="0" w:color="000000"/>
              <w:bottom w:val="single" w:sz="4" w:space="0" w:color="000000"/>
              <w:right w:val="single" w:sz="4" w:space="0" w:color="000000"/>
            </w:tcBorders>
          </w:tcPr>
          <w:p w:rsidR="008D3E35" w:rsidRPr="008E7228" w:rsidRDefault="008D3E35" w:rsidP="00D64B87">
            <w:pPr>
              <w:spacing w:after="0" w:line="240" w:lineRule="auto"/>
              <w:contextualSpacing/>
              <w:rPr>
                <w:rFonts w:ascii="Times New Roman" w:eastAsia="Calibri" w:hAnsi="Times New Roman" w:cs="Times New Roman"/>
                <w:sz w:val="24"/>
                <w:szCs w:val="24"/>
              </w:rPr>
            </w:pPr>
            <w:r w:rsidRPr="008E7228">
              <w:rPr>
                <w:rFonts w:ascii="Times New Roman" w:eastAsia="Calibri" w:hAnsi="Times New Roman" w:cs="Times New Roman"/>
                <w:sz w:val="24"/>
                <w:szCs w:val="24"/>
              </w:rPr>
              <w:t>Зачем народ придумал эту сказку?  В чем смысл сказки?</w:t>
            </w:r>
          </w:p>
          <w:p w:rsidR="00043D10" w:rsidRPr="008E7228" w:rsidRDefault="008D3E35" w:rsidP="00D64B87">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8E7228">
              <w:rPr>
                <w:rFonts w:ascii="Times New Roman" w:eastAsia="Calibri" w:hAnsi="Times New Roman" w:cs="Times New Roman"/>
                <w:sz w:val="24"/>
                <w:szCs w:val="24"/>
              </w:rPr>
              <w:t>Чему научила вас эта сказка?</w:t>
            </w:r>
          </w:p>
        </w:tc>
        <w:tc>
          <w:tcPr>
            <w:tcW w:w="2126" w:type="dxa"/>
            <w:tcBorders>
              <w:top w:val="single" w:sz="4" w:space="0" w:color="000000"/>
              <w:left w:val="single" w:sz="4" w:space="0" w:color="000000"/>
              <w:bottom w:val="single" w:sz="4" w:space="0" w:color="000000"/>
            </w:tcBorders>
            <w:shd w:val="clear" w:color="auto" w:fill="auto"/>
          </w:tcPr>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b/>
                <w:bCs/>
                <w:iCs/>
                <w:kern w:val="1"/>
                <w:sz w:val="24"/>
                <w:szCs w:val="24"/>
              </w:rPr>
              <w:t>Уметь:</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подбирать пословицы и поговорки к прочитанному произведению;</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анализировать поступки главных героев;</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lastRenderedPageBreak/>
              <w:t>– пересказывать с опорой на картинный план;</w:t>
            </w:r>
          </w:p>
          <w:p w:rsidR="00043D10" w:rsidRPr="008E7228" w:rsidRDefault="00043D10" w:rsidP="00D64B87">
            <w:pPr>
              <w:widowControl w:val="0"/>
              <w:suppressAutoHyphens/>
              <w:spacing w:after="0" w:line="240" w:lineRule="auto"/>
              <w:contextualSpacing/>
              <w:rPr>
                <w:rFonts w:ascii="Times New Roman" w:eastAsia="Times New Roman" w:hAnsi="Times New Roman" w:cs="Times New Roman"/>
                <w:kern w:val="1"/>
                <w:sz w:val="24"/>
                <w:szCs w:val="24"/>
              </w:rPr>
            </w:pPr>
            <w:r w:rsidRPr="008E7228">
              <w:rPr>
                <w:rFonts w:ascii="Times New Roman" w:eastAsia="Andale Sans UI" w:hAnsi="Times New Roman" w:cs="Times New Roman"/>
                <w:kern w:val="1"/>
                <w:sz w:val="24"/>
                <w:szCs w:val="24"/>
              </w:rPr>
              <w:t>– делить текст на смысловые части</w:t>
            </w:r>
            <w:r w:rsidR="008D42B6" w:rsidRPr="008E7228">
              <w:rPr>
                <w:rFonts w:ascii="Times New Roman" w:eastAsia="Andale Sans UI" w:hAnsi="Times New Roman" w:cs="Times New Roman"/>
                <w:kern w:val="1"/>
                <w:sz w:val="24"/>
                <w:szCs w:val="24"/>
              </w:rPr>
              <w:t>.</w:t>
            </w:r>
          </w:p>
        </w:tc>
        <w:tc>
          <w:tcPr>
            <w:tcW w:w="2127" w:type="dxa"/>
            <w:tcBorders>
              <w:top w:val="single" w:sz="4" w:space="0" w:color="000000"/>
              <w:left w:val="single" w:sz="4" w:space="0" w:color="000000"/>
              <w:bottom w:val="single" w:sz="4" w:space="0" w:color="000000"/>
            </w:tcBorders>
            <w:shd w:val="clear" w:color="auto" w:fill="auto"/>
          </w:tcPr>
          <w:p w:rsidR="00043D10" w:rsidRPr="008E7228" w:rsidRDefault="008D42B6" w:rsidP="00D64B87">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Times New Roman" w:hAnsi="Times New Roman" w:cs="Times New Roman"/>
                <w:kern w:val="1"/>
                <w:sz w:val="24"/>
                <w:szCs w:val="24"/>
              </w:rPr>
              <w:lastRenderedPageBreak/>
              <w:t>Ф</w:t>
            </w:r>
            <w:r w:rsidR="00043D10" w:rsidRPr="008E7228">
              <w:rPr>
                <w:rFonts w:ascii="Times New Roman" w:eastAsia="Times New Roman" w:hAnsi="Times New Roman" w:cs="Times New Roman"/>
                <w:kern w:val="1"/>
                <w:sz w:val="24"/>
                <w:szCs w:val="24"/>
              </w:rPr>
              <w:t>ормирование умения понимать причины успеха/неуспеха учебной деятельности и способности конструктивно действ</w:t>
            </w:r>
            <w:r w:rsidRPr="008E7228">
              <w:rPr>
                <w:rFonts w:ascii="Times New Roman" w:eastAsia="Times New Roman" w:hAnsi="Times New Roman" w:cs="Times New Roman"/>
                <w:kern w:val="1"/>
                <w:sz w:val="24"/>
                <w:szCs w:val="24"/>
              </w:rPr>
              <w:t xml:space="preserve">овать даже </w:t>
            </w:r>
            <w:r w:rsidRPr="008E7228">
              <w:rPr>
                <w:rFonts w:ascii="Times New Roman" w:eastAsia="Times New Roman" w:hAnsi="Times New Roman" w:cs="Times New Roman"/>
                <w:kern w:val="1"/>
                <w:sz w:val="24"/>
                <w:szCs w:val="24"/>
              </w:rPr>
              <w:lastRenderedPageBreak/>
              <w:t>в ситуациях неуспеха.</w:t>
            </w:r>
          </w:p>
        </w:tc>
        <w:tc>
          <w:tcPr>
            <w:tcW w:w="2126" w:type="dxa"/>
            <w:tcBorders>
              <w:top w:val="single" w:sz="4" w:space="0" w:color="000000"/>
              <w:left w:val="single" w:sz="4" w:space="0" w:color="000000"/>
              <w:bottom w:val="single" w:sz="4" w:space="0" w:color="000000"/>
            </w:tcBorders>
            <w:shd w:val="clear" w:color="auto" w:fill="auto"/>
          </w:tcPr>
          <w:p w:rsidR="00043D10" w:rsidRPr="008E7228" w:rsidRDefault="008D42B6" w:rsidP="00D64B87">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Times New Roman" w:hAnsi="Times New Roman" w:cs="Times New Roman"/>
                <w:kern w:val="1"/>
                <w:sz w:val="24"/>
                <w:szCs w:val="24"/>
              </w:rPr>
              <w:lastRenderedPageBreak/>
              <w:t>Р</w:t>
            </w:r>
            <w:r w:rsidR="00043D10" w:rsidRPr="008E7228">
              <w:rPr>
                <w:rFonts w:ascii="Times New Roman" w:eastAsia="Times New Roman" w:hAnsi="Times New Roman" w:cs="Times New Roman"/>
                <w:kern w:val="1"/>
                <w:sz w:val="24"/>
                <w:szCs w:val="24"/>
              </w:rPr>
              <w:t>азвитие этических чувств, доброжелательности и эмо</w:t>
            </w:r>
            <w:r w:rsidR="00043D10" w:rsidRPr="008E7228">
              <w:rPr>
                <w:rFonts w:ascii="Times New Roman" w:eastAsia="Times New Roman" w:hAnsi="Times New Roman" w:cs="Times New Roman"/>
                <w:kern w:val="1"/>
                <w:sz w:val="24"/>
                <w:szCs w:val="24"/>
              </w:rPr>
              <w:softHyphen/>
              <w:t>ционально-нравственной отзывчивости, понимания и сопер</w:t>
            </w:r>
            <w:r w:rsidRPr="008E7228">
              <w:rPr>
                <w:rFonts w:ascii="Times New Roman" w:eastAsia="Times New Roman" w:hAnsi="Times New Roman" w:cs="Times New Roman"/>
                <w:kern w:val="1"/>
                <w:sz w:val="24"/>
                <w:szCs w:val="24"/>
              </w:rPr>
              <w:t>е</w:t>
            </w:r>
            <w:r w:rsidRPr="008E7228">
              <w:rPr>
                <w:rFonts w:ascii="Times New Roman" w:eastAsia="Times New Roman" w:hAnsi="Times New Roman" w:cs="Times New Roman"/>
                <w:kern w:val="1"/>
                <w:sz w:val="24"/>
                <w:szCs w:val="24"/>
              </w:rPr>
              <w:softHyphen/>
              <w:t xml:space="preserve">живания </w:t>
            </w:r>
            <w:r w:rsidRPr="008E7228">
              <w:rPr>
                <w:rFonts w:ascii="Times New Roman" w:eastAsia="Times New Roman" w:hAnsi="Times New Roman" w:cs="Times New Roman"/>
                <w:kern w:val="1"/>
                <w:sz w:val="24"/>
                <w:szCs w:val="24"/>
              </w:rPr>
              <w:lastRenderedPageBreak/>
              <w:t>чувствам других людей.</w:t>
            </w:r>
          </w:p>
        </w:tc>
        <w:tc>
          <w:tcPr>
            <w:tcW w:w="2126" w:type="dxa"/>
            <w:tcBorders>
              <w:top w:val="single" w:sz="4" w:space="0" w:color="000000"/>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lastRenderedPageBreak/>
              <w:t xml:space="preserve">Наблюдать: проводить разметку текста, определять логические ударения, слова для выделения голосом, паузы – логические и </w:t>
            </w:r>
            <w:r w:rsidRPr="008E7228">
              <w:rPr>
                <w:rFonts w:ascii="Times New Roman" w:eastAsia="Times New Roman" w:hAnsi="Times New Roman" w:cs="Times New Roman"/>
                <w:kern w:val="1"/>
                <w:sz w:val="24"/>
                <w:szCs w:val="24"/>
                <w:lang w:eastAsia="ar-SA"/>
              </w:rPr>
              <w:lastRenderedPageBreak/>
              <w:t>психологические с помощью учителя и самостоятельно.</w:t>
            </w:r>
          </w:p>
        </w:tc>
        <w:tc>
          <w:tcPr>
            <w:tcW w:w="851" w:type="dxa"/>
            <w:tcBorders>
              <w:top w:val="single" w:sz="4" w:space="0" w:color="000000"/>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043D10" w:rsidRPr="008E7228" w:rsidRDefault="00043D10" w:rsidP="00D64B87">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043D10" w:rsidRPr="008E7228" w:rsidRDefault="000B53A5" w:rsidP="00D64B87">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8E7228">
              <w:rPr>
                <w:rFonts w:ascii="Times New Roman" w:hAnsi="Times New Roman" w:cs="Times New Roman"/>
                <w:sz w:val="24"/>
                <w:szCs w:val="24"/>
              </w:rPr>
              <w:t>Выразительно читать сказки.</w:t>
            </w:r>
          </w:p>
        </w:tc>
      </w:tr>
      <w:tr w:rsidR="00DB2D8D" w:rsidRPr="008E7228" w:rsidTr="00043D10">
        <w:trPr>
          <w:trHeight w:val="147"/>
        </w:trPr>
        <w:tc>
          <w:tcPr>
            <w:tcW w:w="710" w:type="dxa"/>
            <w:tcBorders>
              <w:top w:val="single" w:sz="4" w:space="0" w:color="000000"/>
              <w:left w:val="single" w:sz="4" w:space="0" w:color="000000"/>
              <w:bottom w:val="single" w:sz="4" w:space="0" w:color="000000"/>
            </w:tcBorders>
          </w:tcPr>
          <w:p w:rsidR="00043D10" w:rsidRPr="008E7228" w:rsidRDefault="006E6880"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lastRenderedPageBreak/>
              <w:t>8</w:t>
            </w:r>
          </w:p>
        </w:tc>
        <w:tc>
          <w:tcPr>
            <w:tcW w:w="1559" w:type="dxa"/>
            <w:tcBorders>
              <w:top w:val="single" w:sz="4" w:space="0" w:color="000000"/>
              <w:left w:val="single" w:sz="4" w:space="0" w:color="000000"/>
              <w:bottom w:val="single" w:sz="4" w:space="0" w:color="000000"/>
            </w:tcBorders>
            <w:shd w:val="clear" w:color="auto" w:fill="auto"/>
          </w:tcPr>
          <w:p w:rsidR="00043D10" w:rsidRPr="008E7228" w:rsidRDefault="001B337F" w:rsidP="00D64B87">
            <w:pPr>
              <w:suppressAutoHyphens/>
              <w:spacing w:after="0" w:line="240" w:lineRule="auto"/>
              <w:contextualSpacing/>
              <w:rPr>
                <w:rFonts w:ascii="Times New Roman" w:eastAsia="Times New Roman" w:hAnsi="Times New Roman" w:cs="Times New Roman"/>
                <w:b/>
                <w:bCs/>
                <w:iCs/>
                <w:kern w:val="1"/>
                <w:sz w:val="24"/>
                <w:szCs w:val="24"/>
                <w:lang w:eastAsia="ar-SA"/>
              </w:rPr>
            </w:pPr>
            <w:r w:rsidRPr="008E7228">
              <w:rPr>
                <w:rFonts w:ascii="Times New Roman" w:hAnsi="Times New Roman" w:cs="Times New Roman"/>
                <w:sz w:val="24"/>
                <w:szCs w:val="24"/>
              </w:rPr>
              <w:t xml:space="preserve">Русская народная сказка </w:t>
            </w:r>
            <w:r w:rsidRPr="008E7228">
              <w:rPr>
                <w:rFonts w:ascii="Times New Roman" w:eastAsia="Times New Roman" w:hAnsi="Times New Roman" w:cs="Times New Roman"/>
                <w:kern w:val="1"/>
                <w:sz w:val="24"/>
                <w:szCs w:val="24"/>
                <w:lang w:eastAsia="ar-SA"/>
              </w:rPr>
              <w:t>«Сестрица Алёнушка и братец Иванушка».</w:t>
            </w:r>
          </w:p>
        </w:tc>
        <w:tc>
          <w:tcPr>
            <w:tcW w:w="1701" w:type="dxa"/>
            <w:tcBorders>
              <w:top w:val="single" w:sz="4" w:space="0" w:color="000000"/>
              <w:left w:val="single" w:sz="4" w:space="0" w:color="000000"/>
              <w:bottom w:val="single" w:sz="4" w:space="0" w:color="000000"/>
              <w:right w:val="single" w:sz="4" w:space="0" w:color="000000"/>
            </w:tcBorders>
          </w:tcPr>
          <w:p w:rsidR="00043D10" w:rsidRPr="008E7228" w:rsidRDefault="008D3E35" w:rsidP="00D64B87">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8E7228">
              <w:rPr>
                <w:rFonts w:ascii="Times New Roman" w:eastAsia="Calibri" w:hAnsi="Times New Roman" w:cs="Times New Roman"/>
                <w:sz w:val="24"/>
                <w:szCs w:val="24"/>
              </w:rPr>
              <w:t>Почему так  ласково говорит сочинитель о своих героях?                        Как  героям удалось одержать победу над ведьмой?</w:t>
            </w:r>
          </w:p>
        </w:tc>
        <w:tc>
          <w:tcPr>
            <w:tcW w:w="2126" w:type="dxa"/>
            <w:tcBorders>
              <w:top w:val="single" w:sz="4" w:space="0" w:color="000000"/>
              <w:left w:val="single" w:sz="4" w:space="0" w:color="000000"/>
              <w:bottom w:val="single" w:sz="4" w:space="0" w:color="000000"/>
            </w:tcBorders>
            <w:shd w:val="clear" w:color="auto" w:fill="auto"/>
          </w:tcPr>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b/>
                <w:bCs/>
                <w:iCs/>
                <w:kern w:val="1"/>
                <w:sz w:val="24"/>
                <w:szCs w:val="24"/>
              </w:rPr>
              <w:t>Уметь:</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анализировать взаимоотношения героев;</w:t>
            </w:r>
          </w:p>
          <w:p w:rsidR="00043D10" w:rsidRPr="008E7228" w:rsidRDefault="00043D10" w:rsidP="00D64B87">
            <w:pPr>
              <w:widowControl w:val="0"/>
              <w:suppressAutoHyphens/>
              <w:spacing w:after="0" w:line="240" w:lineRule="auto"/>
              <w:contextualSpacing/>
              <w:rPr>
                <w:rFonts w:ascii="Times New Roman" w:eastAsia="Times New Roman" w:hAnsi="Times New Roman" w:cs="Times New Roman"/>
                <w:kern w:val="1"/>
                <w:sz w:val="24"/>
                <w:szCs w:val="24"/>
              </w:rPr>
            </w:pPr>
            <w:r w:rsidRPr="008E7228">
              <w:rPr>
                <w:rFonts w:ascii="Times New Roman" w:eastAsia="Andale Sans UI" w:hAnsi="Times New Roman" w:cs="Times New Roman"/>
                <w:kern w:val="1"/>
                <w:sz w:val="24"/>
                <w:szCs w:val="24"/>
              </w:rPr>
              <w:t>– читать осознанно текст художественного произведения</w:t>
            </w:r>
            <w:r w:rsidR="008D42B6" w:rsidRPr="008E7228">
              <w:rPr>
                <w:rFonts w:ascii="Times New Roman" w:eastAsia="Andale Sans UI" w:hAnsi="Times New Roman" w:cs="Times New Roman"/>
                <w:kern w:val="1"/>
                <w:sz w:val="24"/>
                <w:szCs w:val="24"/>
              </w:rPr>
              <w:t>.</w:t>
            </w:r>
          </w:p>
        </w:tc>
        <w:tc>
          <w:tcPr>
            <w:tcW w:w="2127" w:type="dxa"/>
            <w:tcBorders>
              <w:top w:val="single" w:sz="4" w:space="0" w:color="000000"/>
              <w:left w:val="single" w:sz="4" w:space="0" w:color="000000"/>
              <w:bottom w:val="single" w:sz="4" w:space="0" w:color="000000"/>
            </w:tcBorders>
            <w:shd w:val="clear" w:color="auto" w:fill="auto"/>
          </w:tcPr>
          <w:p w:rsidR="00043D10" w:rsidRPr="008E7228" w:rsidRDefault="008D42B6" w:rsidP="00D64B87">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8E7228">
              <w:rPr>
                <w:rFonts w:ascii="Times New Roman" w:eastAsia="Times New Roman" w:hAnsi="Times New Roman" w:cs="Times New Roman"/>
                <w:kern w:val="1"/>
                <w:sz w:val="24"/>
                <w:szCs w:val="24"/>
              </w:rPr>
              <w:t>И</w:t>
            </w:r>
            <w:r w:rsidR="00043D10" w:rsidRPr="008E7228">
              <w:rPr>
                <w:rFonts w:ascii="Times New Roman" w:eastAsia="Times New Roman" w:hAnsi="Times New Roman" w:cs="Times New Roman"/>
                <w:kern w:val="1"/>
                <w:sz w:val="24"/>
                <w:szCs w:val="24"/>
              </w:rPr>
              <w:t>спользование знаково-символических сре</w:t>
            </w:r>
            <w:proofErr w:type="gramStart"/>
            <w:r w:rsidR="00043D10" w:rsidRPr="008E7228">
              <w:rPr>
                <w:rFonts w:ascii="Times New Roman" w:eastAsia="Times New Roman" w:hAnsi="Times New Roman" w:cs="Times New Roman"/>
                <w:kern w:val="1"/>
                <w:sz w:val="24"/>
                <w:szCs w:val="24"/>
              </w:rPr>
              <w:t>дств пр</w:t>
            </w:r>
            <w:proofErr w:type="gramEnd"/>
            <w:r w:rsidR="00043D10" w:rsidRPr="008E7228">
              <w:rPr>
                <w:rFonts w:ascii="Times New Roman" w:eastAsia="Times New Roman" w:hAnsi="Times New Roman" w:cs="Times New Roman"/>
                <w:kern w:val="1"/>
                <w:sz w:val="24"/>
                <w:szCs w:val="24"/>
              </w:rPr>
              <w:t>едстав</w:t>
            </w:r>
            <w:r w:rsidR="00043D10" w:rsidRPr="008E7228">
              <w:rPr>
                <w:rFonts w:ascii="Times New Roman" w:eastAsia="Times New Roman" w:hAnsi="Times New Roman" w:cs="Times New Roman"/>
                <w:kern w:val="1"/>
                <w:sz w:val="24"/>
                <w:szCs w:val="24"/>
              </w:rPr>
              <w:softHyphen/>
              <w:t>ления информации о кни</w:t>
            </w:r>
            <w:r w:rsidRPr="008E7228">
              <w:rPr>
                <w:rFonts w:ascii="Times New Roman" w:eastAsia="Times New Roman" w:hAnsi="Times New Roman" w:cs="Times New Roman"/>
                <w:kern w:val="1"/>
                <w:sz w:val="24"/>
                <w:szCs w:val="24"/>
              </w:rPr>
              <w:t>гах.</w:t>
            </w:r>
          </w:p>
        </w:tc>
        <w:tc>
          <w:tcPr>
            <w:tcW w:w="2126" w:type="dxa"/>
            <w:tcBorders>
              <w:top w:val="single" w:sz="4" w:space="0" w:color="000000"/>
              <w:left w:val="single" w:sz="4" w:space="0" w:color="000000"/>
              <w:bottom w:val="single" w:sz="4" w:space="0" w:color="000000"/>
            </w:tcBorders>
            <w:shd w:val="clear" w:color="auto" w:fill="auto"/>
          </w:tcPr>
          <w:p w:rsidR="00043D10" w:rsidRPr="008E7228" w:rsidRDefault="008D42B6" w:rsidP="00D64B87">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Times New Roman" w:hAnsi="Times New Roman" w:cs="Times New Roman"/>
                <w:kern w:val="1"/>
                <w:sz w:val="24"/>
                <w:szCs w:val="24"/>
              </w:rPr>
              <w:t>Ф</w:t>
            </w:r>
            <w:r w:rsidR="00043D10" w:rsidRPr="008E7228">
              <w:rPr>
                <w:rFonts w:ascii="Times New Roman" w:eastAsia="Times New Roman" w:hAnsi="Times New Roman" w:cs="Times New Roman"/>
                <w:kern w:val="1"/>
                <w:sz w:val="24"/>
                <w:szCs w:val="24"/>
              </w:rPr>
              <w:t>ормирование уважительного отношения к иному мне</w:t>
            </w:r>
            <w:r w:rsidR="00043D10" w:rsidRPr="008E7228">
              <w:rPr>
                <w:rFonts w:ascii="Times New Roman" w:eastAsia="Times New Roman" w:hAnsi="Times New Roman" w:cs="Times New Roman"/>
                <w:kern w:val="1"/>
                <w:sz w:val="24"/>
                <w:szCs w:val="24"/>
              </w:rPr>
              <w:softHyphen/>
              <w:t>нию, истории и культуре других народов, выработка умения тер</w:t>
            </w:r>
            <w:r w:rsidR="00043D10" w:rsidRPr="008E7228">
              <w:rPr>
                <w:rFonts w:ascii="Times New Roman" w:eastAsia="Times New Roman" w:hAnsi="Times New Roman" w:cs="Times New Roman"/>
                <w:kern w:val="1"/>
                <w:sz w:val="24"/>
                <w:szCs w:val="24"/>
              </w:rPr>
              <w:softHyphen/>
              <w:t>пимо относиться к людям и</w:t>
            </w:r>
            <w:r w:rsidRPr="008E7228">
              <w:rPr>
                <w:rFonts w:ascii="Times New Roman" w:eastAsia="Times New Roman" w:hAnsi="Times New Roman" w:cs="Times New Roman"/>
                <w:kern w:val="1"/>
                <w:sz w:val="24"/>
                <w:szCs w:val="24"/>
              </w:rPr>
              <w:t>ной национальной принадлежности.</w:t>
            </w:r>
          </w:p>
        </w:tc>
        <w:tc>
          <w:tcPr>
            <w:tcW w:w="2126" w:type="dxa"/>
            <w:tcBorders>
              <w:top w:val="single" w:sz="4" w:space="0" w:color="000000"/>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t>Пересказывать произведение кратко (сжато, с выделением основных сюжетных линий)</w:t>
            </w:r>
            <w:r w:rsidR="008D42B6" w:rsidRPr="008E7228">
              <w:rPr>
                <w:rFonts w:ascii="Times New Roman" w:eastAsia="Times New Roman" w:hAnsi="Times New Roman" w:cs="Times New Roman"/>
                <w:kern w:val="1"/>
                <w:sz w:val="24"/>
                <w:szCs w:val="24"/>
                <w:lang w:eastAsia="ar-SA"/>
              </w:rPr>
              <w:t>.</w:t>
            </w:r>
          </w:p>
        </w:tc>
        <w:tc>
          <w:tcPr>
            <w:tcW w:w="851" w:type="dxa"/>
            <w:tcBorders>
              <w:top w:val="single" w:sz="4" w:space="0" w:color="000000"/>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043D10" w:rsidRPr="008E7228" w:rsidRDefault="00043D10" w:rsidP="00D64B87">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043D10" w:rsidRPr="008E7228" w:rsidRDefault="000B53A5" w:rsidP="00D64B87">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8E7228">
              <w:rPr>
                <w:rFonts w:ascii="Times New Roman" w:hAnsi="Times New Roman" w:cs="Times New Roman"/>
                <w:sz w:val="24"/>
                <w:szCs w:val="24"/>
              </w:rPr>
              <w:t>Читать, задание №9, с.27.</w:t>
            </w:r>
          </w:p>
        </w:tc>
      </w:tr>
      <w:tr w:rsidR="00DB2D8D" w:rsidRPr="008E7228" w:rsidTr="00043D10">
        <w:trPr>
          <w:trHeight w:val="147"/>
        </w:trPr>
        <w:tc>
          <w:tcPr>
            <w:tcW w:w="710" w:type="dxa"/>
            <w:tcBorders>
              <w:top w:val="single" w:sz="4" w:space="0" w:color="000000"/>
              <w:left w:val="single" w:sz="4" w:space="0" w:color="000000"/>
              <w:bottom w:val="single" w:sz="4" w:space="0" w:color="000000"/>
            </w:tcBorders>
          </w:tcPr>
          <w:p w:rsidR="00043D10" w:rsidRPr="008E7228" w:rsidRDefault="006E6880"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t>9</w:t>
            </w:r>
          </w:p>
        </w:tc>
        <w:tc>
          <w:tcPr>
            <w:tcW w:w="1559" w:type="dxa"/>
            <w:tcBorders>
              <w:top w:val="single" w:sz="4" w:space="0" w:color="000000"/>
              <w:left w:val="single" w:sz="4" w:space="0" w:color="000000"/>
              <w:bottom w:val="single" w:sz="4" w:space="0" w:color="000000"/>
            </w:tcBorders>
            <w:shd w:val="clear" w:color="auto" w:fill="auto"/>
          </w:tcPr>
          <w:p w:rsidR="00043D10" w:rsidRPr="008E7228" w:rsidRDefault="00745C10" w:rsidP="00D64B87">
            <w:pPr>
              <w:suppressAutoHyphens/>
              <w:spacing w:after="0" w:line="240" w:lineRule="auto"/>
              <w:contextualSpacing/>
              <w:rPr>
                <w:rFonts w:ascii="Times New Roman" w:eastAsia="Times New Roman" w:hAnsi="Times New Roman" w:cs="Times New Roman"/>
                <w:b/>
                <w:bCs/>
                <w:iCs/>
                <w:kern w:val="1"/>
                <w:sz w:val="24"/>
                <w:szCs w:val="24"/>
                <w:lang w:eastAsia="ar-SA"/>
              </w:rPr>
            </w:pPr>
            <w:r w:rsidRPr="008E7228">
              <w:rPr>
                <w:rFonts w:ascii="Times New Roman" w:hAnsi="Times New Roman" w:cs="Times New Roman"/>
                <w:sz w:val="24"/>
                <w:szCs w:val="24"/>
              </w:rPr>
              <w:t xml:space="preserve">Русская народная сказка </w:t>
            </w:r>
            <w:r w:rsidR="00043D10" w:rsidRPr="008E7228">
              <w:rPr>
                <w:rFonts w:ascii="Times New Roman" w:eastAsia="Times New Roman" w:hAnsi="Times New Roman" w:cs="Times New Roman"/>
                <w:kern w:val="1"/>
                <w:sz w:val="24"/>
                <w:szCs w:val="24"/>
                <w:lang w:eastAsia="ar-SA"/>
              </w:rPr>
              <w:t>«Иван царевич и серый волк»</w:t>
            </w:r>
            <w:r w:rsidRPr="008E7228">
              <w:rPr>
                <w:rFonts w:ascii="Times New Roman" w:eastAsia="Times New Roman" w:hAnsi="Times New Roman" w:cs="Times New Roman"/>
                <w:kern w:val="1"/>
                <w:sz w:val="24"/>
                <w:szCs w:val="24"/>
                <w:lang w:eastAsia="ar-SA"/>
              </w:rPr>
              <w:t>.</w:t>
            </w:r>
          </w:p>
        </w:tc>
        <w:tc>
          <w:tcPr>
            <w:tcW w:w="1701" w:type="dxa"/>
            <w:tcBorders>
              <w:top w:val="single" w:sz="4" w:space="0" w:color="000000"/>
              <w:left w:val="single" w:sz="4" w:space="0" w:color="000000"/>
              <w:bottom w:val="single" w:sz="4" w:space="0" w:color="000000"/>
              <w:right w:val="single" w:sz="4" w:space="0" w:color="000000"/>
            </w:tcBorders>
          </w:tcPr>
          <w:p w:rsidR="00043D10" w:rsidRPr="008E7228" w:rsidRDefault="00955A42" w:rsidP="00D64B87">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8E7228">
              <w:rPr>
                <w:rFonts w:ascii="Times New Roman" w:eastAsia="Calibri" w:hAnsi="Times New Roman" w:cs="Times New Roman"/>
                <w:sz w:val="24"/>
                <w:szCs w:val="24"/>
              </w:rPr>
              <w:t>Почему  именно Иван</w:t>
            </w:r>
            <w:r w:rsidR="008D3E35" w:rsidRPr="008E7228">
              <w:rPr>
                <w:rFonts w:ascii="Times New Roman" w:eastAsia="Calibri" w:hAnsi="Times New Roman" w:cs="Times New Roman"/>
                <w:sz w:val="24"/>
                <w:szCs w:val="24"/>
              </w:rPr>
              <w:t>-Царевич приобрел счастье</w:t>
            </w:r>
            <w:proofErr w:type="gramStart"/>
            <w:r w:rsidR="008D3E35" w:rsidRPr="008E7228">
              <w:rPr>
                <w:rFonts w:ascii="Times New Roman" w:eastAsia="Calibri" w:hAnsi="Times New Roman" w:cs="Times New Roman"/>
                <w:sz w:val="24"/>
                <w:szCs w:val="24"/>
              </w:rPr>
              <w:t xml:space="preserve"> ,</w:t>
            </w:r>
            <w:proofErr w:type="gramEnd"/>
            <w:r w:rsidR="008D3E35" w:rsidRPr="008E7228">
              <w:rPr>
                <w:rFonts w:ascii="Times New Roman" w:eastAsia="Calibri" w:hAnsi="Times New Roman" w:cs="Times New Roman"/>
                <w:sz w:val="24"/>
                <w:szCs w:val="24"/>
              </w:rPr>
              <w:t xml:space="preserve"> а не его братья?</w:t>
            </w:r>
          </w:p>
        </w:tc>
        <w:tc>
          <w:tcPr>
            <w:tcW w:w="2126" w:type="dxa"/>
            <w:tcBorders>
              <w:top w:val="single" w:sz="4" w:space="0" w:color="000000"/>
              <w:left w:val="single" w:sz="4" w:space="0" w:color="000000"/>
              <w:bottom w:val="single" w:sz="4" w:space="0" w:color="000000"/>
            </w:tcBorders>
            <w:shd w:val="clear" w:color="auto" w:fill="auto"/>
          </w:tcPr>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8E7228">
              <w:rPr>
                <w:rFonts w:ascii="Times New Roman" w:eastAsia="Andale Sans UI" w:hAnsi="Times New Roman" w:cs="Times New Roman"/>
                <w:b/>
                <w:bCs/>
                <w:iCs/>
                <w:kern w:val="1"/>
                <w:sz w:val="24"/>
                <w:szCs w:val="24"/>
              </w:rPr>
              <w:t>Уметь:</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b/>
                <w:bCs/>
                <w:kern w:val="1"/>
                <w:sz w:val="24"/>
                <w:szCs w:val="24"/>
              </w:rPr>
              <w:t xml:space="preserve">– </w:t>
            </w:r>
            <w:r w:rsidRPr="008E7228">
              <w:rPr>
                <w:rFonts w:ascii="Times New Roman" w:eastAsia="Andale Sans UI" w:hAnsi="Times New Roman" w:cs="Times New Roman"/>
                <w:kern w:val="1"/>
                <w:sz w:val="24"/>
                <w:szCs w:val="24"/>
              </w:rPr>
              <w:t>объяснять авторское и собственное отношение к персонажам;</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работать с иллюстрациями;</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определять тему и главную мысль произведения;</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xml:space="preserve">– </w:t>
            </w:r>
            <w:r w:rsidR="008D42B6" w:rsidRPr="008E7228">
              <w:rPr>
                <w:rFonts w:ascii="Times New Roman" w:eastAsia="Andale Sans UI" w:hAnsi="Times New Roman" w:cs="Times New Roman"/>
                <w:kern w:val="1"/>
                <w:sz w:val="24"/>
                <w:szCs w:val="24"/>
              </w:rPr>
              <w:t>делить текст на смысловые части.</w:t>
            </w:r>
          </w:p>
        </w:tc>
        <w:tc>
          <w:tcPr>
            <w:tcW w:w="2127" w:type="dxa"/>
            <w:tcBorders>
              <w:top w:val="single" w:sz="4" w:space="0" w:color="000000"/>
              <w:left w:val="single" w:sz="4" w:space="0" w:color="000000"/>
              <w:bottom w:val="single" w:sz="4" w:space="0" w:color="000000"/>
            </w:tcBorders>
            <w:shd w:val="clear" w:color="auto" w:fill="auto"/>
          </w:tcPr>
          <w:p w:rsidR="00043D10" w:rsidRPr="008E7228" w:rsidRDefault="008D42B6" w:rsidP="00D64B87">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Times New Roman" w:hAnsi="Times New Roman" w:cs="Times New Roman"/>
                <w:kern w:val="1"/>
                <w:sz w:val="24"/>
                <w:szCs w:val="24"/>
              </w:rPr>
              <w:t>А</w:t>
            </w:r>
            <w:r w:rsidR="00043D10" w:rsidRPr="008E7228">
              <w:rPr>
                <w:rFonts w:ascii="Times New Roman" w:eastAsia="Times New Roman" w:hAnsi="Times New Roman" w:cs="Times New Roman"/>
                <w:kern w:val="1"/>
                <w:sz w:val="24"/>
                <w:szCs w:val="24"/>
              </w:rPr>
              <w:t>ктивное использование речевых сре</w:t>
            </w:r>
            <w:proofErr w:type="gramStart"/>
            <w:r w:rsidR="00043D10" w:rsidRPr="008E7228">
              <w:rPr>
                <w:rFonts w:ascii="Times New Roman" w:eastAsia="Times New Roman" w:hAnsi="Times New Roman" w:cs="Times New Roman"/>
                <w:kern w:val="1"/>
                <w:sz w:val="24"/>
                <w:szCs w:val="24"/>
              </w:rPr>
              <w:t>дств дл</w:t>
            </w:r>
            <w:proofErr w:type="gramEnd"/>
            <w:r w:rsidR="00043D10" w:rsidRPr="008E7228">
              <w:rPr>
                <w:rFonts w:ascii="Times New Roman" w:eastAsia="Times New Roman" w:hAnsi="Times New Roman" w:cs="Times New Roman"/>
                <w:kern w:val="1"/>
                <w:sz w:val="24"/>
                <w:szCs w:val="24"/>
              </w:rPr>
              <w:t>я решения коммуни</w:t>
            </w:r>
            <w:r w:rsidRPr="008E7228">
              <w:rPr>
                <w:rFonts w:ascii="Times New Roman" w:eastAsia="Times New Roman" w:hAnsi="Times New Roman" w:cs="Times New Roman"/>
                <w:kern w:val="1"/>
                <w:sz w:val="24"/>
                <w:szCs w:val="24"/>
              </w:rPr>
              <w:t>кативных и познавательных задач.</w:t>
            </w:r>
          </w:p>
        </w:tc>
        <w:tc>
          <w:tcPr>
            <w:tcW w:w="2126" w:type="dxa"/>
            <w:tcBorders>
              <w:top w:val="single" w:sz="4" w:space="0" w:color="000000"/>
              <w:left w:val="single" w:sz="4" w:space="0" w:color="000000"/>
              <w:bottom w:val="single" w:sz="4" w:space="0" w:color="000000"/>
            </w:tcBorders>
            <w:shd w:val="clear" w:color="auto" w:fill="auto"/>
          </w:tcPr>
          <w:p w:rsidR="00043D10" w:rsidRPr="008E7228" w:rsidRDefault="008D42B6" w:rsidP="00D64B87">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Times New Roman" w:hAnsi="Times New Roman" w:cs="Times New Roman"/>
                <w:kern w:val="1"/>
                <w:sz w:val="24"/>
                <w:szCs w:val="24"/>
              </w:rPr>
              <w:t>О</w:t>
            </w:r>
            <w:r w:rsidR="00043D10" w:rsidRPr="008E7228">
              <w:rPr>
                <w:rFonts w:ascii="Times New Roman" w:eastAsia="Times New Roman" w:hAnsi="Times New Roman" w:cs="Times New Roman"/>
                <w:kern w:val="1"/>
                <w:sz w:val="24"/>
                <w:szCs w:val="24"/>
              </w:rPr>
              <w:t xml:space="preserve">владение начальными навыками адаптации </w:t>
            </w:r>
            <w:r w:rsidRPr="008E7228">
              <w:rPr>
                <w:rFonts w:ascii="Times New Roman" w:eastAsia="Times New Roman" w:hAnsi="Times New Roman" w:cs="Times New Roman"/>
                <w:kern w:val="1"/>
                <w:sz w:val="24"/>
                <w:szCs w:val="24"/>
              </w:rPr>
              <w:t>к школе, к школьному коллективу</w:t>
            </w:r>
            <w:r w:rsidR="00AF5F92" w:rsidRPr="008E7228">
              <w:rPr>
                <w:rFonts w:ascii="Times New Roman" w:eastAsia="Times New Roman" w:hAnsi="Times New Roman" w:cs="Times New Roman"/>
                <w:kern w:val="1"/>
                <w:sz w:val="24"/>
                <w:szCs w:val="24"/>
              </w:rPr>
              <w:t>.</w:t>
            </w:r>
          </w:p>
        </w:tc>
        <w:tc>
          <w:tcPr>
            <w:tcW w:w="2126" w:type="dxa"/>
            <w:tcBorders>
              <w:top w:val="single" w:sz="4" w:space="0" w:color="000000"/>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t>При пересказе учитывать жанровые особенности произведения, уделять внимание месту и времени действия, главным и второстепенным героям.</w:t>
            </w:r>
          </w:p>
        </w:tc>
        <w:tc>
          <w:tcPr>
            <w:tcW w:w="851" w:type="dxa"/>
            <w:tcBorders>
              <w:top w:val="single" w:sz="4" w:space="0" w:color="000000"/>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043D10" w:rsidRPr="008E7228" w:rsidRDefault="00043D10" w:rsidP="00D64B87">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043D10" w:rsidRPr="008E7228" w:rsidRDefault="000B53A5" w:rsidP="00D64B87">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8E7228">
              <w:rPr>
                <w:rFonts w:ascii="Times New Roman" w:hAnsi="Times New Roman" w:cs="Times New Roman"/>
                <w:sz w:val="24"/>
                <w:szCs w:val="24"/>
              </w:rPr>
              <w:t>Читать сказку, нарисовать иллюстрацию.</w:t>
            </w:r>
          </w:p>
        </w:tc>
      </w:tr>
      <w:tr w:rsidR="00DB2D8D" w:rsidRPr="008E7228" w:rsidTr="00043D10">
        <w:trPr>
          <w:trHeight w:val="147"/>
        </w:trPr>
        <w:tc>
          <w:tcPr>
            <w:tcW w:w="710" w:type="dxa"/>
            <w:tcBorders>
              <w:top w:val="single" w:sz="4" w:space="0" w:color="000000"/>
              <w:left w:val="single" w:sz="4" w:space="0" w:color="000000"/>
              <w:bottom w:val="single" w:sz="4" w:space="0" w:color="000000"/>
            </w:tcBorders>
          </w:tcPr>
          <w:p w:rsidR="00043D10" w:rsidRPr="008E7228" w:rsidRDefault="00043D10"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1559" w:type="dxa"/>
            <w:tcBorders>
              <w:top w:val="single" w:sz="4" w:space="0" w:color="000000"/>
              <w:left w:val="single" w:sz="4" w:space="0" w:color="000000"/>
              <w:bottom w:val="single" w:sz="4" w:space="0" w:color="000000"/>
            </w:tcBorders>
            <w:shd w:val="clear" w:color="auto" w:fill="auto"/>
          </w:tcPr>
          <w:p w:rsidR="00043D10" w:rsidRPr="008E7228" w:rsidRDefault="00745C10" w:rsidP="00D64B87">
            <w:pPr>
              <w:suppressAutoHyphens/>
              <w:spacing w:after="0" w:line="240" w:lineRule="auto"/>
              <w:contextualSpacing/>
              <w:rPr>
                <w:rFonts w:ascii="Times New Roman" w:eastAsia="Times New Roman" w:hAnsi="Times New Roman" w:cs="Times New Roman"/>
                <w:b/>
                <w:bCs/>
                <w:iCs/>
                <w:kern w:val="1"/>
                <w:sz w:val="24"/>
                <w:szCs w:val="24"/>
                <w:lang w:eastAsia="ar-SA"/>
              </w:rPr>
            </w:pPr>
            <w:r w:rsidRPr="008E7228">
              <w:rPr>
                <w:rFonts w:ascii="Times New Roman" w:hAnsi="Times New Roman" w:cs="Times New Roman"/>
                <w:sz w:val="24"/>
                <w:szCs w:val="24"/>
              </w:rPr>
              <w:t xml:space="preserve">Русская народная сказка </w:t>
            </w:r>
            <w:r w:rsidRPr="008E7228">
              <w:rPr>
                <w:rFonts w:ascii="Times New Roman" w:eastAsia="Times New Roman" w:hAnsi="Times New Roman" w:cs="Times New Roman"/>
                <w:kern w:val="1"/>
                <w:sz w:val="24"/>
                <w:szCs w:val="24"/>
                <w:lang w:eastAsia="ar-SA"/>
              </w:rPr>
              <w:t xml:space="preserve">«Иван </w:t>
            </w:r>
            <w:r w:rsidRPr="008E7228">
              <w:rPr>
                <w:rFonts w:ascii="Times New Roman" w:eastAsia="Times New Roman" w:hAnsi="Times New Roman" w:cs="Times New Roman"/>
                <w:kern w:val="1"/>
                <w:sz w:val="24"/>
                <w:szCs w:val="24"/>
                <w:lang w:eastAsia="ar-SA"/>
              </w:rPr>
              <w:lastRenderedPageBreak/>
              <w:t>царевич и серый волк».</w:t>
            </w:r>
          </w:p>
        </w:tc>
        <w:tc>
          <w:tcPr>
            <w:tcW w:w="1701" w:type="dxa"/>
            <w:tcBorders>
              <w:top w:val="single" w:sz="4" w:space="0" w:color="000000"/>
              <w:left w:val="single" w:sz="4" w:space="0" w:color="000000"/>
              <w:bottom w:val="single" w:sz="4" w:space="0" w:color="000000"/>
              <w:right w:val="single" w:sz="4" w:space="0" w:color="000000"/>
            </w:tcBorders>
          </w:tcPr>
          <w:p w:rsidR="00043D10" w:rsidRPr="008E7228" w:rsidRDefault="008D3E35" w:rsidP="00D64B87">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8E7228">
              <w:rPr>
                <w:rFonts w:ascii="Times New Roman" w:eastAsia="Calibri" w:hAnsi="Times New Roman" w:cs="Times New Roman"/>
                <w:sz w:val="24"/>
                <w:szCs w:val="24"/>
              </w:rPr>
              <w:lastRenderedPageBreak/>
              <w:t xml:space="preserve">Почему  важна последовательность </w:t>
            </w:r>
            <w:r w:rsidRPr="008E7228">
              <w:rPr>
                <w:rFonts w:ascii="Times New Roman" w:eastAsia="Calibri" w:hAnsi="Times New Roman" w:cs="Times New Roman"/>
                <w:sz w:val="24"/>
                <w:szCs w:val="24"/>
              </w:rPr>
              <w:lastRenderedPageBreak/>
              <w:t>событий в сказке?</w:t>
            </w:r>
          </w:p>
        </w:tc>
        <w:tc>
          <w:tcPr>
            <w:tcW w:w="2126" w:type="dxa"/>
            <w:tcBorders>
              <w:top w:val="single" w:sz="4" w:space="0" w:color="000000"/>
              <w:left w:val="single" w:sz="4" w:space="0" w:color="000000"/>
              <w:bottom w:val="single" w:sz="4" w:space="0" w:color="000000"/>
            </w:tcBorders>
            <w:shd w:val="clear" w:color="auto" w:fill="auto"/>
          </w:tcPr>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b/>
                <w:bCs/>
                <w:iCs/>
                <w:kern w:val="1"/>
                <w:sz w:val="24"/>
                <w:szCs w:val="24"/>
              </w:rPr>
              <w:lastRenderedPageBreak/>
              <w:t>Уметь:</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8E7228">
              <w:rPr>
                <w:rFonts w:ascii="Times New Roman" w:eastAsia="Andale Sans UI" w:hAnsi="Times New Roman" w:cs="Times New Roman"/>
                <w:kern w:val="1"/>
                <w:sz w:val="24"/>
                <w:szCs w:val="24"/>
              </w:rPr>
              <w:t>– определять эмоциональный тон персонажа;</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b/>
                <w:bCs/>
                <w:kern w:val="1"/>
                <w:sz w:val="24"/>
                <w:szCs w:val="24"/>
              </w:rPr>
              <w:lastRenderedPageBreak/>
              <w:t xml:space="preserve">– </w:t>
            </w:r>
            <w:r w:rsidRPr="008E7228">
              <w:rPr>
                <w:rFonts w:ascii="Times New Roman" w:eastAsia="Andale Sans UI" w:hAnsi="Times New Roman" w:cs="Times New Roman"/>
                <w:kern w:val="1"/>
                <w:sz w:val="24"/>
                <w:szCs w:val="24"/>
              </w:rPr>
              <w:t>проводить лексическую работу;</w:t>
            </w:r>
          </w:p>
          <w:p w:rsidR="00043D10" w:rsidRPr="008E7228" w:rsidRDefault="00043D10" w:rsidP="00D64B87">
            <w:pPr>
              <w:widowControl w:val="0"/>
              <w:suppressAutoHyphens/>
              <w:spacing w:after="0" w:line="240" w:lineRule="auto"/>
              <w:contextualSpacing/>
              <w:rPr>
                <w:rFonts w:ascii="Times New Roman" w:eastAsia="Times New Roman" w:hAnsi="Times New Roman" w:cs="Times New Roman"/>
                <w:kern w:val="1"/>
                <w:sz w:val="24"/>
                <w:szCs w:val="24"/>
              </w:rPr>
            </w:pPr>
            <w:r w:rsidRPr="008E7228">
              <w:rPr>
                <w:rFonts w:ascii="Times New Roman" w:eastAsia="Andale Sans UI" w:hAnsi="Times New Roman" w:cs="Times New Roman"/>
                <w:kern w:val="1"/>
                <w:sz w:val="24"/>
                <w:szCs w:val="24"/>
              </w:rPr>
              <w:t>– создавать небольшой устный текст на заданную тему</w:t>
            </w:r>
            <w:r w:rsidR="008D42B6" w:rsidRPr="008E7228">
              <w:rPr>
                <w:rFonts w:ascii="Times New Roman" w:eastAsia="Andale Sans UI" w:hAnsi="Times New Roman" w:cs="Times New Roman"/>
                <w:kern w:val="1"/>
                <w:sz w:val="24"/>
                <w:szCs w:val="24"/>
              </w:rPr>
              <w:t>.</w:t>
            </w:r>
          </w:p>
        </w:tc>
        <w:tc>
          <w:tcPr>
            <w:tcW w:w="2127" w:type="dxa"/>
            <w:tcBorders>
              <w:top w:val="single" w:sz="4" w:space="0" w:color="000000"/>
              <w:left w:val="single" w:sz="4" w:space="0" w:color="000000"/>
              <w:bottom w:val="single" w:sz="4" w:space="0" w:color="000000"/>
            </w:tcBorders>
            <w:shd w:val="clear" w:color="auto" w:fill="auto"/>
          </w:tcPr>
          <w:p w:rsidR="00043D10" w:rsidRPr="008E7228" w:rsidRDefault="008D42B6" w:rsidP="00D64B87">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8E7228">
              <w:rPr>
                <w:rFonts w:ascii="Times New Roman" w:eastAsia="Times New Roman" w:hAnsi="Times New Roman" w:cs="Times New Roman"/>
                <w:kern w:val="1"/>
                <w:sz w:val="24"/>
                <w:szCs w:val="24"/>
              </w:rPr>
              <w:lastRenderedPageBreak/>
              <w:t>И</w:t>
            </w:r>
            <w:r w:rsidR="00043D10" w:rsidRPr="008E7228">
              <w:rPr>
                <w:rFonts w:ascii="Times New Roman" w:eastAsia="Times New Roman" w:hAnsi="Times New Roman" w:cs="Times New Roman"/>
                <w:kern w:val="1"/>
                <w:sz w:val="24"/>
                <w:szCs w:val="24"/>
              </w:rPr>
              <w:t>спользование различных способов поиска учебной ин</w:t>
            </w:r>
            <w:r w:rsidR="00043D10" w:rsidRPr="008E7228">
              <w:rPr>
                <w:rFonts w:ascii="Times New Roman" w:eastAsia="Times New Roman" w:hAnsi="Times New Roman" w:cs="Times New Roman"/>
                <w:kern w:val="1"/>
                <w:sz w:val="24"/>
                <w:szCs w:val="24"/>
              </w:rPr>
              <w:softHyphen/>
            </w:r>
            <w:r w:rsidR="00043D10" w:rsidRPr="008E7228">
              <w:rPr>
                <w:rFonts w:ascii="Times New Roman" w:eastAsia="Times New Roman" w:hAnsi="Times New Roman" w:cs="Times New Roman"/>
                <w:kern w:val="1"/>
                <w:sz w:val="24"/>
                <w:szCs w:val="24"/>
              </w:rPr>
              <w:lastRenderedPageBreak/>
              <w:t>формации в справочниках, словарях, энциклопедиях и интер</w:t>
            </w:r>
            <w:r w:rsidR="00043D10" w:rsidRPr="008E7228">
              <w:rPr>
                <w:rFonts w:ascii="Times New Roman" w:eastAsia="Times New Roman" w:hAnsi="Times New Roman" w:cs="Times New Roman"/>
                <w:kern w:val="1"/>
                <w:sz w:val="24"/>
                <w:szCs w:val="24"/>
              </w:rPr>
              <w:softHyphen/>
              <w:t>претации информации в соответствии с коммуникатив</w:t>
            </w:r>
            <w:r w:rsidRPr="008E7228">
              <w:rPr>
                <w:rFonts w:ascii="Times New Roman" w:eastAsia="Times New Roman" w:hAnsi="Times New Roman" w:cs="Times New Roman"/>
                <w:kern w:val="1"/>
                <w:sz w:val="24"/>
                <w:szCs w:val="24"/>
              </w:rPr>
              <w:t>ными и познавательными задачами.</w:t>
            </w:r>
          </w:p>
        </w:tc>
        <w:tc>
          <w:tcPr>
            <w:tcW w:w="2126" w:type="dxa"/>
            <w:tcBorders>
              <w:top w:val="single" w:sz="4" w:space="0" w:color="000000"/>
              <w:left w:val="single" w:sz="4" w:space="0" w:color="000000"/>
              <w:bottom w:val="single" w:sz="4" w:space="0" w:color="000000"/>
            </w:tcBorders>
            <w:shd w:val="clear" w:color="auto" w:fill="auto"/>
          </w:tcPr>
          <w:p w:rsidR="00043D10" w:rsidRPr="008E7228" w:rsidRDefault="008D42B6" w:rsidP="00D64B87">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Times New Roman" w:hAnsi="Times New Roman" w:cs="Times New Roman"/>
                <w:kern w:val="1"/>
                <w:sz w:val="24"/>
                <w:szCs w:val="24"/>
              </w:rPr>
              <w:lastRenderedPageBreak/>
              <w:t>П</w:t>
            </w:r>
            <w:r w:rsidR="00043D10" w:rsidRPr="008E7228">
              <w:rPr>
                <w:rFonts w:ascii="Times New Roman" w:eastAsia="Times New Roman" w:hAnsi="Times New Roman" w:cs="Times New Roman"/>
                <w:kern w:val="1"/>
                <w:sz w:val="24"/>
                <w:szCs w:val="24"/>
              </w:rPr>
              <w:t xml:space="preserve">ринятие и освоение социальной роли обучающегося, </w:t>
            </w:r>
            <w:r w:rsidR="00043D10" w:rsidRPr="008E7228">
              <w:rPr>
                <w:rFonts w:ascii="Times New Roman" w:eastAsia="Times New Roman" w:hAnsi="Times New Roman" w:cs="Times New Roman"/>
                <w:kern w:val="1"/>
                <w:sz w:val="24"/>
                <w:szCs w:val="24"/>
              </w:rPr>
              <w:lastRenderedPageBreak/>
              <w:t>развитие мотивов учебной деятельности и формиров</w:t>
            </w:r>
            <w:r w:rsidRPr="008E7228">
              <w:rPr>
                <w:rFonts w:ascii="Times New Roman" w:eastAsia="Times New Roman" w:hAnsi="Times New Roman" w:cs="Times New Roman"/>
                <w:kern w:val="1"/>
                <w:sz w:val="24"/>
                <w:szCs w:val="24"/>
              </w:rPr>
              <w:t>ание лич</w:t>
            </w:r>
            <w:r w:rsidRPr="008E7228">
              <w:rPr>
                <w:rFonts w:ascii="Times New Roman" w:eastAsia="Times New Roman" w:hAnsi="Times New Roman" w:cs="Times New Roman"/>
                <w:kern w:val="1"/>
                <w:sz w:val="24"/>
                <w:szCs w:val="24"/>
              </w:rPr>
              <w:softHyphen/>
              <w:t>ностного смысла учения.</w:t>
            </w:r>
          </w:p>
        </w:tc>
        <w:tc>
          <w:tcPr>
            <w:tcW w:w="2126" w:type="dxa"/>
            <w:tcBorders>
              <w:top w:val="single" w:sz="4" w:space="0" w:color="000000"/>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lastRenderedPageBreak/>
              <w:t xml:space="preserve">Конструировать монологическое высказывание: формулировать </w:t>
            </w:r>
            <w:r w:rsidRPr="008E7228">
              <w:rPr>
                <w:rFonts w:ascii="Times New Roman" w:eastAsia="Times New Roman" w:hAnsi="Times New Roman" w:cs="Times New Roman"/>
                <w:kern w:val="1"/>
                <w:sz w:val="24"/>
                <w:szCs w:val="24"/>
                <w:lang w:eastAsia="ar-SA"/>
              </w:rPr>
              <w:lastRenderedPageBreak/>
              <w:t>главную мысль, отбирать доказательства, логично и последовательно строить высказывание, выбирать выразительные средства языка</w:t>
            </w:r>
            <w:r w:rsidR="00AF5F92" w:rsidRPr="008E7228">
              <w:rPr>
                <w:rFonts w:ascii="Times New Roman" w:eastAsia="Times New Roman" w:hAnsi="Times New Roman" w:cs="Times New Roman"/>
                <w:kern w:val="1"/>
                <w:sz w:val="24"/>
                <w:szCs w:val="24"/>
                <w:lang w:eastAsia="ar-SA"/>
              </w:rPr>
              <w:t>.</w:t>
            </w:r>
          </w:p>
        </w:tc>
        <w:tc>
          <w:tcPr>
            <w:tcW w:w="851" w:type="dxa"/>
            <w:tcBorders>
              <w:top w:val="single" w:sz="4" w:space="0" w:color="000000"/>
              <w:left w:val="single" w:sz="4" w:space="0" w:color="000000"/>
              <w:bottom w:val="single" w:sz="4" w:space="0" w:color="000000"/>
            </w:tcBorders>
            <w:shd w:val="clear" w:color="auto" w:fill="auto"/>
          </w:tcPr>
          <w:p w:rsidR="00043D10" w:rsidRPr="008E7228" w:rsidRDefault="00043D10" w:rsidP="00D64B87">
            <w:pPr>
              <w:suppressAutoHyphens/>
              <w:snapToGrid w:val="0"/>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043D10" w:rsidRPr="008E7228" w:rsidRDefault="00043D10" w:rsidP="00D64B87">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043D10" w:rsidRPr="008E7228" w:rsidRDefault="000B53A5" w:rsidP="00D64B87">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8E7228">
              <w:rPr>
                <w:rFonts w:ascii="Times New Roman" w:hAnsi="Times New Roman" w:cs="Times New Roman"/>
                <w:sz w:val="24"/>
                <w:szCs w:val="24"/>
              </w:rPr>
              <w:t>Выразительно читать сказку, нарисоват</w:t>
            </w:r>
            <w:r w:rsidRPr="008E7228">
              <w:rPr>
                <w:rFonts w:ascii="Times New Roman" w:hAnsi="Times New Roman" w:cs="Times New Roman"/>
                <w:sz w:val="24"/>
                <w:szCs w:val="24"/>
              </w:rPr>
              <w:lastRenderedPageBreak/>
              <w:t>ь иллюстрацию.</w:t>
            </w:r>
          </w:p>
        </w:tc>
      </w:tr>
      <w:tr w:rsidR="00DB2D8D" w:rsidRPr="008E7228" w:rsidTr="00043D10">
        <w:trPr>
          <w:trHeight w:val="147"/>
        </w:trPr>
        <w:tc>
          <w:tcPr>
            <w:tcW w:w="710" w:type="dxa"/>
            <w:tcBorders>
              <w:top w:val="single" w:sz="4" w:space="0" w:color="000000"/>
              <w:left w:val="single" w:sz="4" w:space="0" w:color="000000"/>
              <w:bottom w:val="single" w:sz="4" w:space="0" w:color="000000"/>
            </w:tcBorders>
          </w:tcPr>
          <w:p w:rsidR="00043D10" w:rsidRPr="008E7228" w:rsidRDefault="00745C10"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lastRenderedPageBreak/>
              <w:t>1</w:t>
            </w:r>
            <w:r w:rsidR="006E6880" w:rsidRPr="008E7228">
              <w:rPr>
                <w:rFonts w:ascii="Times New Roman" w:eastAsia="Times New Roman" w:hAnsi="Times New Roman" w:cs="Times New Roman"/>
                <w:kern w:val="1"/>
                <w:sz w:val="24"/>
                <w:szCs w:val="24"/>
                <w:lang w:eastAsia="ar-SA"/>
              </w:rPr>
              <w:t>0</w:t>
            </w:r>
          </w:p>
        </w:tc>
        <w:tc>
          <w:tcPr>
            <w:tcW w:w="1559" w:type="dxa"/>
            <w:tcBorders>
              <w:top w:val="single" w:sz="4" w:space="0" w:color="000000"/>
              <w:left w:val="single" w:sz="4" w:space="0" w:color="000000"/>
              <w:bottom w:val="single" w:sz="4" w:space="0" w:color="000000"/>
            </w:tcBorders>
            <w:shd w:val="clear" w:color="auto" w:fill="auto"/>
          </w:tcPr>
          <w:p w:rsidR="00043D10" w:rsidRPr="008E7228" w:rsidRDefault="00745C10" w:rsidP="00D64B87">
            <w:pPr>
              <w:suppressAutoHyphens/>
              <w:spacing w:after="0" w:line="240" w:lineRule="auto"/>
              <w:contextualSpacing/>
              <w:rPr>
                <w:rFonts w:ascii="Times New Roman" w:eastAsia="Times New Roman" w:hAnsi="Times New Roman" w:cs="Times New Roman"/>
                <w:b/>
                <w:bCs/>
                <w:iCs/>
                <w:kern w:val="1"/>
                <w:sz w:val="24"/>
                <w:szCs w:val="24"/>
                <w:lang w:eastAsia="ar-SA"/>
              </w:rPr>
            </w:pPr>
            <w:r w:rsidRPr="008E7228">
              <w:rPr>
                <w:rFonts w:ascii="Times New Roman" w:hAnsi="Times New Roman" w:cs="Times New Roman"/>
                <w:sz w:val="24"/>
                <w:szCs w:val="24"/>
              </w:rPr>
              <w:t xml:space="preserve">Русская народная сказка </w:t>
            </w:r>
            <w:r w:rsidRPr="008E7228">
              <w:rPr>
                <w:rFonts w:ascii="Times New Roman" w:eastAsia="Times New Roman" w:hAnsi="Times New Roman" w:cs="Times New Roman"/>
                <w:kern w:val="1"/>
                <w:sz w:val="24"/>
                <w:szCs w:val="24"/>
                <w:lang w:eastAsia="ar-SA"/>
              </w:rPr>
              <w:t>«Иван царевич и серый волк».</w:t>
            </w:r>
          </w:p>
        </w:tc>
        <w:tc>
          <w:tcPr>
            <w:tcW w:w="1701" w:type="dxa"/>
            <w:tcBorders>
              <w:top w:val="single" w:sz="4" w:space="0" w:color="000000"/>
              <w:left w:val="single" w:sz="4" w:space="0" w:color="000000"/>
              <w:bottom w:val="single" w:sz="4" w:space="0" w:color="000000"/>
              <w:right w:val="single" w:sz="4" w:space="0" w:color="000000"/>
            </w:tcBorders>
          </w:tcPr>
          <w:p w:rsidR="00043D10" w:rsidRPr="008E7228" w:rsidRDefault="008D3E35" w:rsidP="00D64B87">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8E7228">
              <w:rPr>
                <w:rFonts w:ascii="Times New Roman" w:eastAsia="Calibri" w:hAnsi="Times New Roman" w:cs="Times New Roman"/>
                <w:sz w:val="24"/>
                <w:szCs w:val="24"/>
              </w:rPr>
              <w:t>Почему  важна последовательность событий в сказке?</w:t>
            </w:r>
          </w:p>
        </w:tc>
        <w:tc>
          <w:tcPr>
            <w:tcW w:w="2126" w:type="dxa"/>
            <w:tcBorders>
              <w:top w:val="single" w:sz="4" w:space="0" w:color="000000"/>
              <w:left w:val="single" w:sz="4" w:space="0" w:color="000000"/>
              <w:bottom w:val="single" w:sz="4" w:space="0" w:color="000000"/>
            </w:tcBorders>
            <w:shd w:val="clear" w:color="auto" w:fill="auto"/>
          </w:tcPr>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b/>
                <w:bCs/>
                <w:iCs/>
                <w:kern w:val="1"/>
                <w:sz w:val="24"/>
                <w:szCs w:val="24"/>
              </w:rPr>
              <w:t>Уметь:</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подбирать пословицы и поговорки к прочитанному произведению;</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анализировать поступки главных героев;</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пересказывать с опорой на картинный план;</w:t>
            </w:r>
          </w:p>
          <w:p w:rsidR="00043D10" w:rsidRPr="008E7228" w:rsidRDefault="00043D10" w:rsidP="00D64B87">
            <w:pPr>
              <w:widowControl w:val="0"/>
              <w:suppressAutoHyphens/>
              <w:spacing w:after="0" w:line="240" w:lineRule="auto"/>
              <w:contextualSpacing/>
              <w:rPr>
                <w:rFonts w:ascii="Times New Roman" w:eastAsia="Times New Roman" w:hAnsi="Times New Roman" w:cs="Times New Roman"/>
                <w:kern w:val="1"/>
                <w:sz w:val="24"/>
                <w:szCs w:val="24"/>
              </w:rPr>
            </w:pPr>
            <w:r w:rsidRPr="008E7228">
              <w:rPr>
                <w:rFonts w:ascii="Times New Roman" w:eastAsia="Andale Sans UI" w:hAnsi="Times New Roman" w:cs="Times New Roman"/>
                <w:kern w:val="1"/>
                <w:sz w:val="24"/>
                <w:szCs w:val="24"/>
              </w:rPr>
              <w:t>– делить текст на смысловые части</w:t>
            </w:r>
            <w:r w:rsidR="008D42B6" w:rsidRPr="008E7228">
              <w:rPr>
                <w:rFonts w:ascii="Times New Roman" w:eastAsia="Andale Sans UI" w:hAnsi="Times New Roman" w:cs="Times New Roman"/>
                <w:kern w:val="1"/>
                <w:sz w:val="24"/>
                <w:szCs w:val="24"/>
              </w:rPr>
              <w:t>.</w:t>
            </w:r>
          </w:p>
        </w:tc>
        <w:tc>
          <w:tcPr>
            <w:tcW w:w="2127" w:type="dxa"/>
            <w:tcBorders>
              <w:top w:val="single" w:sz="4" w:space="0" w:color="000000"/>
              <w:left w:val="single" w:sz="4" w:space="0" w:color="000000"/>
              <w:bottom w:val="single" w:sz="4" w:space="0" w:color="000000"/>
            </w:tcBorders>
            <w:shd w:val="clear" w:color="auto" w:fill="auto"/>
          </w:tcPr>
          <w:p w:rsidR="00043D10" w:rsidRPr="008E7228" w:rsidRDefault="008D42B6" w:rsidP="00D64B87">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proofErr w:type="gramStart"/>
            <w:r w:rsidRPr="008E7228">
              <w:rPr>
                <w:rFonts w:ascii="Times New Roman" w:eastAsia="Times New Roman" w:hAnsi="Times New Roman" w:cs="Times New Roman"/>
                <w:kern w:val="1"/>
                <w:sz w:val="24"/>
                <w:szCs w:val="24"/>
              </w:rPr>
              <w:t>О</w:t>
            </w:r>
            <w:r w:rsidR="00043D10" w:rsidRPr="008E7228">
              <w:rPr>
                <w:rFonts w:ascii="Times New Roman" w:eastAsia="Times New Roman" w:hAnsi="Times New Roman" w:cs="Times New Roman"/>
                <w:kern w:val="1"/>
                <w:sz w:val="24"/>
                <w:szCs w:val="24"/>
              </w:rPr>
              <w:t>владение навыками смыслового чтения текстов в соот</w:t>
            </w:r>
            <w:r w:rsidR="00043D10" w:rsidRPr="008E7228">
              <w:rPr>
                <w:rFonts w:ascii="Times New Roman" w:eastAsia="Times New Roman" w:hAnsi="Times New Roman" w:cs="Times New Roman"/>
                <w:kern w:val="1"/>
                <w:sz w:val="24"/>
                <w:szCs w:val="24"/>
              </w:rPr>
              <w:softHyphen/>
              <w:t>ветствии с целями и задачами, осознанного построения речевого высказывания в соответствии с задачами коммуникации и со</w:t>
            </w:r>
            <w:r w:rsidR="00043D10" w:rsidRPr="008E7228">
              <w:rPr>
                <w:rFonts w:ascii="Times New Roman" w:eastAsia="Times New Roman" w:hAnsi="Times New Roman" w:cs="Times New Roman"/>
                <w:kern w:val="1"/>
                <w:sz w:val="24"/>
                <w:szCs w:val="24"/>
              </w:rPr>
              <w:softHyphen/>
              <w:t>ставления текст</w:t>
            </w:r>
            <w:r w:rsidRPr="008E7228">
              <w:rPr>
                <w:rFonts w:ascii="Times New Roman" w:eastAsia="Times New Roman" w:hAnsi="Times New Roman" w:cs="Times New Roman"/>
                <w:kern w:val="1"/>
                <w:sz w:val="24"/>
                <w:szCs w:val="24"/>
              </w:rPr>
              <w:t>ов в устной и письменной формах</w:t>
            </w:r>
            <w:r w:rsidR="00AF5F92" w:rsidRPr="008E7228">
              <w:rPr>
                <w:rFonts w:ascii="Times New Roman" w:eastAsia="Times New Roman" w:hAnsi="Times New Roman" w:cs="Times New Roman"/>
                <w:kern w:val="1"/>
                <w:sz w:val="24"/>
                <w:szCs w:val="24"/>
              </w:rPr>
              <w:t>.</w:t>
            </w:r>
            <w:proofErr w:type="gramEnd"/>
          </w:p>
        </w:tc>
        <w:tc>
          <w:tcPr>
            <w:tcW w:w="2126" w:type="dxa"/>
            <w:tcBorders>
              <w:top w:val="single" w:sz="4" w:space="0" w:color="000000"/>
              <w:left w:val="single" w:sz="4" w:space="0" w:color="000000"/>
              <w:bottom w:val="single" w:sz="4" w:space="0" w:color="000000"/>
            </w:tcBorders>
            <w:shd w:val="clear" w:color="auto" w:fill="auto"/>
          </w:tcPr>
          <w:p w:rsidR="00043D10" w:rsidRPr="008E7228" w:rsidRDefault="008D42B6" w:rsidP="00D64B87">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Times New Roman" w:hAnsi="Times New Roman" w:cs="Times New Roman"/>
                <w:kern w:val="1"/>
                <w:sz w:val="24"/>
                <w:szCs w:val="24"/>
              </w:rPr>
              <w:t>Р</w:t>
            </w:r>
            <w:r w:rsidR="00043D10" w:rsidRPr="008E7228">
              <w:rPr>
                <w:rFonts w:ascii="Times New Roman" w:eastAsia="Times New Roman" w:hAnsi="Times New Roman" w:cs="Times New Roman"/>
                <w:kern w:val="1"/>
                <w:sz w:val="24"/>
                <w:szCs w:val="24"/>
              </w:rPr>
              <w:t>азвитие самостоятельности и личной ответственности за свои поступки на основе представлени</w:t>
            </w:r>
            <w:r w:rsidRPr="008E7228">
              <w:rPr>
                <w:rFonts w:ascii="Times New Roman" w:eastAsia="Times New Roman" w:hAnsi="Times New Roman" w:cs="Times New Roman"/>
                <w:kern w:val="1"/>
                <w:sz w:val="24"/>
                <w:szCs w:val="24"/>
              </w:rPr>
              <w:t>й о нравственных нормах общения.</w:t>
            </w:r>
          </w:p>
        </w:tc>
        <w:tc>
          <w:tcPr>
            <w:tcW w:w="2126" w:type="dxa"/>
            <w:tcBorders>
              <w:top w:val="single" w:sz="4" w:space="0" w:color="000000"/>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t>Анализировать особенности авторских выразительных средств, соотносить их с жанром произведения.</w:t>
            </w:r>
          </w:p>
        </w:tc>
        <w:tc>
          <w:tcPr>
            <w:tcW w:w="851" w:type="dxa"/>
            <w:tcBorders>
              <w:top w:val="single" w:sz="4" w:space="0" w:color="000000"/>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043D10" w:rsidRPr="008E7228" w:rsidRDefault="00043D10" w:rsidP="00D64B87">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043D10" w:rsidRPr="008E7228" w:rsidRDefault="006D7A92" w:rsidP="00D64B87">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8E7228">
              <w:rPr>
                <w:rFonts w:ascii="Times New Roman" w:hAnsi="Times New Roman" w:cs="Times New Roman"/>
                <w:sz w:val="24"/>
                <w:szCs w:val="24"/>
              </w:rPr>
              <w:t xml:space="preserve">Выписать </w:t>
            </w:r>
            <w:r w:rsidR="000B53A5" w:rsidRPr="008E7228">
              <w:rPr>
                <w:rFonts w:ascii="Times New Roman" w:hAnsi="Times New Roman" w:cs="Times New Roman"/>
                <w:sz w:val="24"/>
                <w:szCs w:val="24"/>
              </w:rPr>
              <w:t>посл</w:t>
            </w:r>
            <w:r w:rsidRPr="008E7228">
              <w:rPr>
                <w:rFonts w:ascii="Times New Roman" w:hAnsi="Times New Roman" w:cs="Times New Roman"/>
                <w:sz w:val="24"/>
                <w:szCs w:val="24"/>
              </w:rPr>
              <w:t>о</w:t>
            </w:r>
            <w:r w:rsidR="000B53A5" w:rsidRPr="008E7228">
              <w:rPr>
                <w:rFonts w:ascii="Times New Roman" w:hAnsi="Times New Roman" w:cs="Times New Roman"/>
                <w:sz w:val="24"/>
                <w:szCs w:val="24"/>
              </w:rPr>
              <w:t>вицу</w:t>
            </w:r>
            <w:r w:rsidRPr="008E7228">
              <w:rPr>
                <w:rFonts w:ascii="Times New Roman" w:hAnsi="Times New Roman" w:cs="Times New Roman"/>
                <w:sz w:val="24"/>
                <w:szCs w:val="24"/>
              </w:rPr>
              <w:t xml:space="preserve">, объяснить </w:t>
            </w:r>
            <w:r w:rsidR="000B53A5" w:rsidRPr="008E7228">
              <w:rPr>
                <w:rFonts w:ascii="Times New Roman" w:hAnsi="Times New Roman" w:cs="Times New Roman"/>
                <w:sz w:val="24"/>
                <w:szCs w:val="24"/>
              </w:rPr>
              <w:t>её смысл</w:t>
            </w:r>
            <w:r w:rsidRPr="008E7228">
              <w:rPr>
                <w:rFonts w:ascii="Times New Roman" w:hAnsi="Times New Roman" w:cs="Times New Roman"/>
                <w:sz w:val="24"/>
                <w:szCs w:val="24"/>
              </w:rPr>
              <w:t>.</w:t>
            </w:r>
          </w:p>
        </w:tc>
      </w:tr>
      <w:tr w:rsidR="00DB2D8D" w:rsidRPr="008E7228" w:rsidTr="00043D10">
        <w:trPr>
          <w:trHeight w:val="147"/>
        </w:trPr>
        <w:tc>
          <w:tcPr>
            <w:tcW w:w="710" w:type="dxa"/>
            <w:tcBorders>
              <w:top w:val="single" w:sz="4" w:space="0" w:color="000000"/>
              <w:left w:val="single" w:sz="4" w:space="0" w:color="000000"/>
              <w:bottom w:val="single" w:sz="4" w:space="0" w:color="000000"/>
            </w:tcBorders>
          </w:tcPr>
          <w:p w:rsidR="00043D10" w:rsidRPr="008E7228" w:rsidRDefault="00745C10"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t>1</w:t>
            </w:r>
            <w:r w:rsidR="006E6880" w:rsidRPr="008E7228">
              <w:rPr>
                <w:rFonts w:ascii="Times New Roman" w:eastAsia="Times New Roman" w:hAnsi="Times New Roman" w:cs="Times New Roman"/>
                <w:kern w:val="1"/>
                <w:sz w:val="24"/>
                <w:szCs w:val="24"/>
                <w:lang w:eastAsia="ar-SA"/>
              </w:rPr>
              <w:t>1</w:t>
            </w:r>
          </w:p>
        </w:tc>
        <w:tc>
          <w:tcPr>
            <w:tcW w:w="1559" w:type="dxa"/>
            <w:tcBorders>
              <w:top w:val="single" w:sz="4" w:space="0" w:color="000000"/>
              <w:left w:val="single" w:sz="4" w:space="0" w:color="000000"/>
              <w:bottom w:val="single" w:sz="4" w:space="0" w:color="000000"/>
            </w:tcBorders>
            <w:shd w:val="clear" w:color="auto" w:fill="auto"/>
          </w:tcPr>
          <w:p w:rsidR="00043D10" w:rsidRPr="008E7228" w:rsidRDefault="00745C10" w:rsidP="00D64B87">
            <w:pPr>
              <w:suppressAutoHyphens/>
              <w:spacing w:after="0" w:line="240" w:lineRule="auto"/>
              <w:contextualSpacing/>
              <w:rPr>
                <w:rFonts w:ascii="Times New Roman" w:eastAsia="Times New Roman" w:hAnsi="Times New Roman" w:cs="Times New Roman"/>
                <w:b/>
                <w:bCs/>
                <w:iCs/>
                <w:kern w:val="1"/>
                <w:sz w:val="24"/>
                <w:szCs w:val="24"/>
                <w:lang w:eastAsia="ar-SA"/>
              </w:rPr>
            </w:pPr>
            <w:r w:rsidRPr="008E7228">
              <w:rPr>
                <w:rFonts w:ascii="Times New Roman" w:hAnsi="Times New Roman" w:cs="Times New Roman"/>
                <w:sz w:val="24"/>
                <w:szCs w:val="24"/>
              </w:rPr>
              <w:t xml:space="preserve">Русская народная сказка </w:t>
            </w:r>
            <w:r w:rsidR="00043D10" w:rsidRPr="008E7228">
              <w:rPr>
                <w:rFonts w:ascii="Times New Roman" w:eastAsia="Times New Roman" w:hAnsi="Times New Roman" w:cs="Times New Roman"/>
                <w:kern w:val="1"/>
                <w:sz w:val="24"/>
                <w:szCs w:val="24"/>
                <w:lang w:eastAsia="ar-SA"/>
              </w:rPr>
              <w:t>«Сивка-бурка»</w:t>
            </w:r>
            <w:r w:rsidRPr="008E7228">
              <w:rPr>
                <w:rFonts w:ascii="Times New Roman" w:eastAsia="Times New Roman" w:hAnsi="Times New Roman" w:cs="Times New Roman"/>
                <w:kern w:val="1"/>
                <w:sz w:val="24"/>
                <w:szCs w:val="24"/>
                <w:lang w:eastAsia="ar-SA"/>
              </w:rPr>
              <w:t>.</w:t>
            </w:r>
          </w:p>
        </w:tc>
        <w:tc>
          <w:tcPr>
            <w:tcW w:w="1701" w:type="dxa"/>
            <w:tcBorders>
              <w:top w:val="single" w:sz="4" w:space="0" w:color="000000"/>
              <w:left w:val="single" w:sz="4" w:space="0" w:color="000000"/>
              <w:bottom w:val="single" w:sz="4" w:space="0" w:color="000000"/>
              <w:right w:val="single" w:sz="4" w:space="0" w:color="000000"/>
            </w:tcBorders>
          </w:tcPr>
          <w:p w:rsidR="00043D10" w:rsidRPr="008E7228" w:rsidRDefault="008D3E35" w:rsidP="00D64B87">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8E7228">
              <w:rPr>
                <w:rFonts w:ascii="Times New Roman" w:eastAsia="Calibri" w:hAnsi="Times New Roman" w:cs="Times New Roman"/>
                <w:sz w:val="24"/>
                <w:szCs w:val="24"/>
              </w:rPr>
              <w:t>Почему конь стал служить Ивану?</w:t>
            </w:r>
          </w:p>
        </w:tc>
        <w:tc>
          <w:tcPr>
            <w:tcW w:w="2126" w:type="dxa"/>
            <w:tcBorders>
              <w:top w:val="single" w:sz="4" w:space="0" w:color="000000"/>
              <w:left w:val="single" w:sz="4" w:space="0" w:color="000000"/>
              <w:bottom w:val="single" w:sz="4" w:space="0" w:color="000000"/>
            </w:tcBorders>
            <w:shd w:val="clear" w:color="auto" w:fill="auto"/>
          </w:tcPr>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b/>
                <w:bCs/>
                <w:iCs/>
                <w:kern w:val="1"/>
                <w:sz w:val="24"/>
                <w:szCs w:val="24"/>
              </w:rPr>
              <w:t>Уметь:</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анализировать взаимоотношения героев;</w:t>
            </w:r>
          </w:p>
          <w:p w:rsidR="00043D10" w:rsidRPr="008E7228" w:rsidRDefault="00043D10" w:rsidP="00D64B87">
            <w:pPr>
              <w:widowControl w:val="0"/>
              <w:suppressAutoHyphens/>
              <w:spacing w:after="0" w:line="240" w:lineRule="auto"/>
              <w:contextualSpacing/>
              <w:rPr>
                <w:rFonts w:ascii="Times New Roman" w:eastAsia="Times New Roman" w:hAnsi="Times New Roman" w:cs="Times New Roman"/>
                <w:kern w:val="1"/>
                <w:sz w:val="24"/>
                <w:szCs w:val="24"/>
              </w:rPr>
            </w:pPr>
            <w:r w:rsidRPr="008E7228">
              <w:rPr>
                <w:rFonts w:ascii="Times New Roman" w:eastAsia="Andale Sans UI" w:hAnsi="Times New Roman" w:cs="Times New Roman"/>
                <w:kern w:val="1"/>
                <w:sz w:val="24"/>
                <w:szCs w:val="24"/>
              </w:rPr>
              <w:t xml:space="preserve">– читать осознанно текст </w:t>
            </w:r>
            <w:r w:rsidRPr="008E7228">
              <w:rPr>
                <w:rFonts w:ascii="Times New Roman" w:eastAsia="Andale Sans UI" w:hAnsi="Times New Roman" w:cs="Times New Roman"/>
                <w:kern w:val="1"/>
                <w:sz w:val="24"/>
                <w:szCs w:val="24"/>
              </w:rPr>
              <w:lastRenderedPageBreak/>
              <w:t>художественного произведения</w:t>
            </w:r>
            <w:r w:rsidR="008D42B6" w:rsidRPr="008E7228">
              <w:rPr>
                <w:rFonts w:ascii="Times New Roman" w:eastAsia="Andale Sans UI" w:hAnsi="Times New Roman" w:cs="Times New Roman"/>
                <w:kern w:val="1"/>
                <w:sz w:val="24"/>
                <w:szCs w:val="24"/>
              </w:rPr>
              <w:t>.</w:t>
            </w:r>
          </w:p>
        </w:tc>
        <w:tc>
          <w:tcPr>
            <w:tcW w:w="2127" w:type="dxa"/>
            <w:tcBorders>
              <w:top w:val="single" w:sz="4" w:space="0" w:color="000000"/>
              <w:left w:val="single" w:sz="4" w:space="0" w:color="000000"/>
              <w:bottom w:val="single" w:sz="4" w:space="0" w:color="000000"/>
            </w:tcBorders>
            <w:shd w:val="clear" w:color="auto" w:fill="auto"/>
          </w:tcPr>
          <w:p w:rsidR="00043D10" w:rsidRPr="008E7228" w:rsidRDefault="008D42B6" w:rsidP="00D64B87">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8E7228">
              <w:rPr>
                <w:rFonts w:ascii="Times New Roman" w:eastAsia="Times New Roman" w:hAnsi="Times New Roman" w:cs="Times New Roman"/>
                <w:kern w:val="1"/>
                <w:sz w:val="24"/>
                <w:szCs w:val="24"/>
              </w:rPr>
              <w:lastRenderedPageBreak/>
              <w:t>О</w:t>
            </w:r>
            <w:r w:rsidR="00043D10" w:rsidRPr="008E7228">
              <w:rPr>
                <w:rFonts w:ascii="Times New Roman" w:eastAsia="Times New Roman" w:hAnsi="Times New Roman" w:cs="Times New Roman"/>
                <w:kern w:val="1"/>
                <w:sz w:val="24"/>
                <w:szCs w:val="24"/>
              </w:rPr>
              <w:t xml:space="preserve">владение логическими действиями сравнения, анализа, синтеза, обобщения, </w:t>
            </w:r>
            <w:r w:rsidR="00043D10" w:rsidRPr="008E7228">
              <w:rPr>
                <w:rFonts w:ascii="Times New Roman" w:eastAsia="Times New Roman" w:hAnsi="Times New Roman" w:cs="Times New Roman"/>
                <w:kern w:val="1"/>
                <w:sz w:val="24"/>
                <w:szCs w:val="24"/>
              </w:rPr>
              <w:lastRenderedPageBreak/>
              <w:t>классификации по родовидовым призна</w:t>
            </w:r>
            <w:r w:rsidR="00043D10" w:rsidRPr="008E7228">
              <w:rPr>
                <w:rFonts w:ascii="Times New Roman" w:eastAsia="Times New Roman" w:hAnsi="Times New Roman" w:cs="Times New Roman"/>
                <w:kern w:val="1"/>
                <w:sz w:val="24"/>
                <w:szCs w:val="24"/>
              </w:rPr>
              <w:softHyphen/>
              <w:t>кам, установления причинно-следственных</w:t>
            </w:r>
            <w:r w:rsidRPr="008E7228">
              <w:rPr>
                <w:rFonts w:ascii="Times New Roman" w:eastAsia="Times New Roman" w:hAnsi="Times New Roman" w:cs="Times New Roman"/>
                <w:kern w:val="1"/>
                <w:sz w:val="24"/>
                <w:szCs w:val="24"/>
              </w:rPr>
              <w:t xml:space="preserve"> связей, построения рассуждений.</w:t>
            </w:r>
          </w:p>
        </w:tc>
        <w:tc>
          <w:tcPr>
            <w:tcW w:w="2126" w:type="dxa"/>
            <w:tcBorders>
              <w:top w:val="single" w:sz="4" w:space="0" w:color="000000"/>
              <w:left w:val="single" w:sz="4" w:space="0" w:color="000000"/>
              <w:bottom w:val="single" w:sz="4" w:space="0" w:color="000000"/>
            </w:tcBorders>
            <w:shd w:val="clear" w:color="auto" w:fill="auto"/>
          </w:tcPr>
          <w:p w:rsidR="00043D10" w:rsidRPr="008E7228" w:rsidRDefault="008D42B6" w:rsidP="00D64B87">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Times New Roman" w:hAnsi="Times New Roman" w:cs="Times New Roman"/>
                <w:kern w:val="1"/>
                <w:sz w:val="24"/>
                <w:szCs w:val="24"/>
              </w:rPr>
              <w:lastRenderedPageBreak/>
              <w:t>Р</w:t>
            </w:r>
            <w:r w:rsidR="00043D10" w:rsidRPr="008E7228">
              <w:rPr>
                <w:rFonts w:ascii="Times New Roman" w:eastAsia="Times New Roman" w:hAnsi="Times New Roman" w:cs="Times New Roman"/>
                <w:kern w:val="1"/>
                <w:sz w:val="24"/>
                <w:szCs w:val="24"/>
              </w:rPr>
              <w:t xml:space="preserve">азвитие навыков сотрудничества </w:t>
            </w:r>
            <w:proofErr w:type="gramStart"/>
            <w:r w:rsidR="00043D10" w:rsidRPr="008E7228">
              <w:rPr>
                <w:rFonts w:ascii="Times New Roman" w:eastAsia="Times New Roman" w:hAnsi="Times New Roman" w:cs="Times New Roman"/>
                <w:kern w:val="1"/>
                <w:sz w:val="24"/>
                <w:szCs w:val="24"/>
              </w:rPr>
              <w:t>со</w:t>
            </w:r>
            <w:proofErr w:type="gramEnd"/>
            <w:r w:rsidR="00043D10" w:rsidRPr="008E7228">
              <w:rPr>
                <w:rFonts w:ascii="Times New Roman" w:eastAsia="Times New Roman" w:hAnsi="Times New Roman" w:cs="Times New Roman"/>
                <w:kern w:val="1"/>
                <w:sz w:val="24"/>
                <w:szCs w:val="24"/>
              </w:rPr>
              <w:t xml:space="preserve"> взрослыми и сверст</w:t>
            </w:r>
            <w:r w:rsidR="00043D10" w:rsidRPr="008E7228">
              <w:rPr>
                <w:rFonts w:ascii="Times New Roman" w:eastAsia="Times New Roman" w:hAnsi="Times New Roman" w:cs="Times New Roman"/>
                <w:kern w:val="1"/>
                <w:sz w:val="24"/>
                <w:szCs w:val="24"/>
              </w:rPr>
              <w:softHyphen/>
              <w:t xml:space="preserve">никами в разных социальных </w:t>
            </w:r>
            <w:r w:rsidR="00043D10" w:rsidRPr="008E7228">
              <w:rPr>
                <w:rFonts w:ascii="Times New Roman" w:eastAsia="Times New Roman" w:hAnsi="Times New Roman" w:cs="Times New Roman"/>
                <w:kern w:val="1"/>
                <w:sz w:val="24"/>
                <w:szCs w:val="24"/>
              </w:rPr>
              <w:lastRenderedPageBreak/>
              <w:t>ситуациях, умения избегать кон</w:t>
            </w:r>
            <w:r w:rsidR="00043D10" w:rsidRPr="008E7228">
              <w:rPr>
                <w:rFonts w:ascii="Times New Roman" w:eastAsia="Times New Roman" w:hAnsi="Times New Roman" w:cs="Times New Roman"/>
                <w:kern w:val="1"/>
                <w:sz w:val="24"/>
                <w:szCs w:val="24"/>
              </w:rPr>
              <w:softHyphen/>
              <w:t>фликтов и находить выходы из спорных ситуаций, умения срав</w:t>
            </w:r>
            <w:r w:rsidR="00043D10" w:rsidRPr="008E7228">
              <w:rPr>
                <w:rFonts w:ascii="Times New Roman" w:eastAsia="Times New Roman" w:hAnsi="Times New Roman" w:cs="Times New Roman"/>
                <w:kern w:val="1"/>
                <w:sz w:val="24"/>
                <w:szCs w:val="24"/>
              </w:rPr>
              <w:softHyphen/>
              <w:t>нивать поступки героев литературных произведений со своими собственными поступка</w:t>
            </w:r>
            <w:r w:rsidRPr="008E7228">
              <w:rPr>
                <w:rFonts w:ascii="Times New Roman" w:eastAsia="Times New Roman" w:hAnsi="Times New Roman" w:cs="Times New Roman"/>
                <w:kern w:val="1"/>
                <w:sz w:val="24"/>
                <w:szCs w:val="24"/>
              </w:rPr>
              <w:t>ми, осмысливать поступки героев.</w:t>
            </w:r>
          </w:p>
        </w:tc>
        <w:tc>
          <w:tcPr>
            <w:tcW w:w="2126" w:type="dxa"/>
            <w:tcBorders>
              <w:top w:val="single" w:sz="4" w:space="0" w:color="000000"/>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lastRenderedPageBreak/>
              <w:t xml:space="preserve">Анализировать соответствие темы пословице; выбирать пословицу, отражающую </w:t>
            </w:r>
            <w:r w:rsidRPr="008E7228">
              <w:rPr>
                <w:rFonts w:ascii="Times New Roman" w:eastAsia="Times New Roman" w:hAnsi="Times New Roman" w:cs="Times New Roman"/>
                <w:kern w:val="1"/>
                <w:sz w:val="24"/>
                <w:szCs w:val="24"/>
                <w:lang w:eastAsia="ar-SA"/>
              </w:rPr>
              <w:lastRenderedPageBreak/>
              <w:t>главную мысль произведения.</w:t>
            </w:r>
          </w:p>
        </w:tc>
        <w:tc>
          <w:tcPr>
            <w:tcW w:w="851" w:type="dxa"/>
            <w:tcBorders>
              <w:top w:val="single" w:sz="4" w:space="0" w:color="000000"/>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043D10" w:rsidRPr="008E7228" w:rsidRDefault="00043D10" w:rsidP="00D64B87">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043D10" w:rsidRPr="008E7228" w:rsidRDefault="006D7A92" w:rsidP="00D64B87">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8E7228">
              <w:rPr>
                <w:rFonts w:ascii="Times New Roman" w:hAnsi="Times New Roman" w:cs="Times New Roman"/>
                <w:sz w:val="24"/>
                <w:szCs w:val="24"/>
              </w:rPr>
              <w:t>Разделить на части, нарисовать  иллюстрацию.</w:t>
            </w:r>
          </w:p>
        </w:tc>
      </w:tr>
      <w:tr w:rsidR="00DB2D8D" w:rsidRPr="008E7228" w:rsidTr="00043D10">
        <w:trPr>
          <w:trHeight w:val="147"/>
        </w:trPr>
        <w:tc>
          <w:tcPr>
            <w:tcW w:w="710" w:type="dxa"/>
            <w:tcBorders>
              <w:top w:val="single" w:sz="4" w:space="0" w:color="000000"/>
              <w:left w:val="single" w:sz="4" w:space="0" w:color="000000"/>
              <w:bottom w:val="single" w:sz="4" w:space="0" w:color="000000"/>
            </w:tcBorders>
          </w:tcPr>
          <w:p w:rsidR="00043D10" w:rsidRPr="008E7228" w:rsidRDefault="006E6880"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lastRenderedPageBreak/>
              <w:t>12</w:t>
            </w:r>
          </w:p>
        </w:tc>
        <w:tc>
          <w:tcPr>
            <w:tcW w:w="1559" w:type="dxa"/>
            <w:tcBorders>
              <w:top w:val="single" w:sz="4" w:space="0" w:color="000000"/>
              <w:left w:val="single" w:sz="4" w:space="0" w:color="000000"/>
              <w:bottom w:val="single" w:sz="4" w:space="0" w:color="000000"/>
            </w:tcBorders>
            <w:shd w:val="clear" w:color="auto" w:fill="auto"/>
          </w:tcPr>
          <w:p w:rsidR="00043D10" w:rsidRPr="008E7228" w:rsidRDefault="00745C10" w:rsidP="00D64B87">
            <w:pPr>
              <w:suppressAutoHyphens/>
              <w:spacing w:after="0" w:line="240" w:lineRule="auto"/>
              <w:contextualSpacing/>
              <w:rPr>
                <w:rFonts w:ascii="Times New Roman" w:eastAsia="Times New Roman" w:hAnsi="Times New Roman" w:cs="Times New Roman"/>
                <w:b/>
                <w:bCs/>
                <w:iCs/>
                <w:kern w:val="1"/>
                <w:sz w:val="24"/>
                <w:szCs w:val="24"/>
                <w:lang w:eastAsia="ar-SA"/>
              </w:rPr>
            </w:pPr>
            <w:r w:rsidRPr="008E7228">
              <w:rPr>
                <w:rFonts w:ascii="Times New Roman" w:hAnsi="Times New Roman" w:cs="Times New Roman"/>
                <w:sz w:val="24"/>
                <w:szCs w:val="24"/>
              </w:rPr>
              <w:t xml:space="preserve">Русская народная сказка </w:t>
            </w:r>
            <w:r w:rsidRPr="008E7228">
              <w:rPr>
                <w:rFonts w:ascii="Times New Roman" w:eastAsia="Times New Roman" w:hAnsi="Times New Roman" w:cs="Times New Roman"/>
                <w:kern w:val="1"/>
                <w:sz w:val="24"/>
                <w:szCs w:val="24"/>
                <w:lang w:eastAsia="ar-SA"/>
              </w:rPr>
              <w:t>«Сивка-бурка».</w:t>
            </w:r>
          </w:p>
        </w:tc>
        <w:tc>
          <w:tcPr>
            <w:tcW w:w="1701" w:type="dxa"/>
            <w:tcBorders>
              <w:top w:val="single" w:sz="4" w:space="0" w:color="000000"/>
              <w:left w:val="single" w:sz="4" w:space="0" w:color="000000"/>
              <w:bottom w:val="single" w:sz="4" w:space="0" w:color="000000"/>
              <w:right w:val="single" w:sz="4" w:space="0" w:color="000000"/>
            </w:tcBorders>
          </w:tcPr>
          <w:p w:rsidR="00043D10" w:rsidRPr="008E7228" w:rsidRDefault="008D3E35" w:rsidP="00D64B87">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8E7228">
              <w:rPr>
                <w:rFonts w:ascii="Times New Roman" w:eastAsia="Calibri" w:hAnsi="Times New Roman" w:cs="Times New Roman"/>
                <w:sz w:val="24"/>
                <w:szCs w:val="24"/>
              </w:rPr>
              <w:t>Почему именно Иванушке,  а не его братьям достались волшебный конь и Елена Прекрасная?</w:t>
            </w:r>
          </w:p>
        </w:tc>
        <w:tc>
          <w:tcPr>
            <w:tcW w:w="2126" w:type="dxa"/>
            <w:tcBorders>
              <w:top w:val="single" w:sz="4" w:space="0" w:color="000000"/>
              <w:left w:val="single" w:sz="4" w:space="0" w:color="000000"/>
              <w:bottom w:val="single" w:sz="4" w:space="0" w:color="000000"/>
            </w:tcBorders>
            <w:shd w:val="clear" w:color="auto" w:fill="auto"/>
          </w:tcPr>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8E7228">
              <w:rPr>
                <w:rFonts w:ascii="Times New Roman" w:eastAsia="Andale Sans UI" w:hAnsi="Times New Roman" w:cs="Times New Roman"/>
                <w:b/>
                <w:bCs/>
                <w:iCs/>
                <w:kern w:val="1"/>
                <w:sz w:val="24"/>
                <w:szCs w:val="24"/>
              </w:rPr>
              <w:t>Уметь:</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b/>
                <w:bCs/>
                <w:kern w:val="1"/>
                <w:sz w:val="24"/>
                <w:szCs w:val="24"/>
              </w:rPr>
              <w:t xml:space="preserve">– </w:t>
            </w:r>
            <w:r w:rsidRPr="008E7228">
              <w:rPr>
                <w:rFonts w:ascii="Times New Roman" w:eastAsia="Andale Sans UI" w:hAnsi="Times New Roman" w:cs="Times New Roman"/>
                <w:kern w:val="1"/>
                <w:sz w:val="24"/>
                <w:szCs w:val="24"/>
              </w:rPr>
              <w:t>объяснять авторское и собственное отношение к персонажам;</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работать с иллюстрациями;</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определять тему и главную мысль произведения;</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xml:space="preserve">– </w:t>
            </w:r>
            <w:r w:rsidR="008D42B6" w:rsidRPr="008E7228">
              <w:rPr>
                <w:rFonts w:ascii="Times New Roman" w:eastAsia="Andale Sans UI" w:hAnsi="Times New Roman" w:cs="Times New Roman"/>
                <w:kern w:val="1"/>
                <w:sz w:val="24"/>
                <w:szCs w:val="24"/>
              </w:rPr>
              <w:t>делить текст на смысловые части.</w:t>
            </w:r>
          </w:p>
        </w:tc>
        <w:tc>
          <w:tcPr>
            <w:tcW w:w="2127" w:type="dxa"/>
            <w:tcBorders>
              <w:top w:val="single" w:sz="4" w:space="0" w:color="000000"/>
              <w:left w:val="single" w:sz="4" w:space="0" w:color="000000"/>
              <w:bottom w:val="single" w:sz="4" w:space="0" w:color="000000"/>
            </w:tcBorders>
            <w:shd w:val="clear" w:color="auto" w:fill="auto"/>
          </w:tcPr>
          <w:p w:rsidR="00043D10" w:rsidRPr="008E7228" w:rsidRDefault="008D42B6" w:rsidP="00D64B87">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8E7228">
              <w:rPr>
                <w:rFonts w:ascii="Times New Roman" w:eastAsia="Times New Roman" w:hAnsi="Times New Roman" w:cs="Times New Roman"/>
                <w:kern w:val="1"/>
                <w:sz w:val="24"/>
                <w:szCs w:val="24"/>
              </w:rPr>
              <w:t>Г</w:t>
            </w:r>
            <w:r w:rsidR="00043D10" w:rsidRPr="008E7228">
              <w:rPr>
                <w:rFonts w:ascii="Times New Roman" w:eastAsia="Times New Roman" w:hAnsi="Times New Roman" w:cs="Times New Roman"/>
                <w:kern w:val="1"/>
                <w:sz w:val="24"/>
                <w:szCs w:val="24"/>
              </w:rPr>
              <w:t>отовность слушать собеседника и вести диалог, при</w:t>
            </w:r>
            <w:r w:rsidR="00043D10" w:rsidRPr="008E7228">
              <w:rPr>
                <w:rFonts w:ascii="Times New Roman" w:eastAsia="Times New Roman" w:hAnsi="Times New Roman" w:cs="Times New Roman"/>
                <w:kern w:val="1"/>
                <w:sz w:val="24"/>
                <w:szCs w:val="24"/>
              </w:rPr>
              <w:softHyphen/>
              <w:t xml:space="preserve">знавать различные точки зрения и право каждого иметь и излагать своё мнение и аргументировать свою точку зрения </w:t>
            </w:r>
            <w:proofErr w:type="spellStart"/>
            <w:r w:rsidR="00043D10" w:rsidRPr="008E7228">
              <w:rPr>
                <w:rFonts w:ascii="Times New Roman" w:eastAsia="Times New Roman" w:hAnsi="Times New Roman" w:cs="Times New Roman"/>
                <w:kern w:val="1"/>
                <w:sz w:val="24"/>
                <w:szCs w:val="24"/>
              </w:rPr>
              <w:t>и</w:t>
            </w:r>
            <w:r w:rsidRPr="008E7228">
              <w:rPr>
                <w:rFonts w:ascii="Times New Roman" w:eastAsia="Times New Roman" w:hAnsi="Times New Roman" w:cs="Times New Roman"/>
                <w:kern w:val="1"/>
                <w:sz w:val="24"/>
                <w:szCs w:val="24"/>
              </w:rPr>
              <w:t>оценку</w:t>
            </w:r>
            <w:proofErr w:type="spellEnd"/>
            <w:r w:rsidRPr="008E7228">
              <w:rPr>
                <w:rFonts w:ascii="Times New Roman" w:eastAsia="Times New Roman" w:hAnsi="Times New Roman" w:cs="Times New Roman"/>
                <w:kern w:val="1"/>
                <w:sz w:val="24"/>
                <w:szCs w:val="24"/>
              </w:rPr>
              <w:t xml:space="preserve"> событий.</w:t>
            </w:r>
          </w:p>
        </w:tc>
        <w:tc>
          <w:tcPr>
            <w:tcW w:w="2126" w:type="dxa"/>
            <w:tcBorders>
              <w:top w:val="single" w:sz="4" w:space="0" w:color="000000"/>
              <w:left w:val="single" w:sz="4" w:space="0" w:color="000000"/>
              <w:bottom w:val="single" w:sz="4" w:space="0" w:color="000000"/>
            </w:tcBorders>
            <w:shd w:val="clear" w:color="auto" w:fill="auto"/>
          </w:tcPr>
          <w:p w:rsidR="00043D10" w:rsidRPr="008E7228" w:rsidRDefault="008D42B6" w:rsidP="00D64B87">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Times New Roman" w:hAnsi="Times New Roman" w:cs="Times New Roman"/>
                <w:kern w:val="1"/>
                <w:sz w:val="24"/>
                <w:szCs w:val="24"/>
              </w:rPr>
              <w:t>Н</w:t>
            </w:r>
            <w:r w:rsidR="00043D10" w:rsidRPr="008E7228">
              <w:rPr>
                <w:rFonts w:ascii="Times New Roman" w:eastAsia="Times New Roman" w:hAnsi="Times New Roman" w:cs="Times New Roman"/>
                <w:kern w:val="1"/>
                <w:sz w:val="24"/>
                <w:szCs w:val="24"/>
              </w:rPr>
              <w:t>аличие мотивации к творческому труду и бережному отношению к материальным и духовным ценностям, формиро</w:t>
            </w:r>
            <w:r w:rsidR="00043D10" w:rsidRPr="008E7228">
              <w:rPr>
                <w:rFonts w:ascii="Times New Roman" w:eastAsia="Times New Roman" w:hAnsi="Times New Roman" w:cs="Times New Roman"/>
                <w:kern w:val="1"/>
                <w:sz w:val="24"/>
                <w:szCs w:val="24"/>
              </w:rPr>
              <w:softHyphen/>
              <w:t>вание установки на безопасный, здоровый образ жизни.</w:t>
            </w:r>
          </w:p>
        </w:tc>
        <w:tc>
          <w:tcPr>
            <w:tcW w:w="2126" w:type="dxa"/>
            <w:tcBorders>
              <w:top w:val="single" w:sz="4" w:space="0" w:color="000000"/>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t>Анализировать особенности авторских выразительных средств, соотносить их с жанром произведения.</w:t>
            </w:r>
          </w:p>
        </w:tc>
        <w:tc>
          <w:tcPr>
            <w:tcW w:w="851" w:type="dxa"/>
            <w:tcBorders>
              <w:top w:val="single" w:sz="4" w:space="0" w:color="000000"/>
              <w:left w:val="single" w:sz="4" w:space="0" w:color="000000"/>
              <w:bottom w:val="single" w:sz="4" w:space="0" w:color="000000"/>
            </w:tcBorders>
            <w:shd w:val="clear" w:color="auto" w:fill="auto"/>
          </w:tcPr>
          <w:p w:rsidR="00043D10" w:rsidRPr="008E7228" w:rsidRDefault="00043D10" w:rsidP="00D64B87">
            <w:pPr>
              <w:suppressAutoHyphens/>
              <w:snapToGrid w:val="0"/>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043D10" w:rsidRPr="008E7228" w:rsidRDefault="00043D10" w:rsidP="00D64B87">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043D10" w:rsidRPr="008E7228" w:rsidRDefault="006D7A92" w:rsidP="00D64B87">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8E7228">
              <w:rPr>
                <w:rFonts w:ascii="Times New Roman" w:hAnsi="Times New Roman" w:cs="Times New Roman"/>
                <w:sz w:val="24"/>
                <w:szCs w:val="24"/>
              </w:rPr>
              <w:t xml:space="preserve">Найти сведения о В. Васнецове и </w:t>
            </w:r>
            <w:proofErr w:type="spellStart"/>
            <w:r w:rsidRPr="008E7228">
              <w:rPr>
                <w:rFonts w:ascii="Times New Roman" w:hAnsi="Times New Roman" w:cs="Times New Roman"/>
                <w:sz w:val="24"/>
                <w:szCs w:val="24"/>
              </w:rPr>
              <w:t>И</w:t>
            </w:r>
            <w:proofErr w:type="spellEnd"/>
            <w:r w:rsidRPr="008E7228">
              <w:rPr>
                <w:rFonts w:ascii="Times New Roman" w:hAnsi="Times New Roman" w:cs="Times New Roman"/>
                <w:sz w:val="24"/>
                <w:szCs w:val="24"/>
              </w:rPr>
              <w:t xml:space="preserve">. </w:t>
            </w:r>
            <w:proofErr w:type="spellStart"/>
            <w:r w:rsidRPr="008E7228">
              <w:rPr>
                <w:rFonts w:ascii="Times New Roman" w:hAnsi="Times New Roman" w:cs="Times New Roman"/>
                <w:sz w:val="24"/>
                <w:szCs w:val="24"/>
              </w:rPr>
              <w:t>Билибине</w:t>
            </w:r>
            <w:proofErr w:type="spellEnd"/>
            <w:r w:rsidRPr="008E7228">
              <w:rPr>
                <w:rFonts w:ascii="Times New Roman" w:hAnsi="Times New Roman" w:cs="Times New Roman"/>
                <w:sz w:val="24"/>
                <w:szCs w:val="24"/>
              </w:rPr>
              <w:t>.</w:t>
            </w:r>
          </w:p>
        </w:tc>
      </w:tr>
      <w:tr w:rsidR="00DB2D8D" w:rsidRPr="008E7228" w:rsidTr="00043D10">
        <w:trPr>
          <w:trHeight w:val="147"/>
        </w:trPr>
        <w:tc>
          <w:tcPr>
            <w:tcW w:w="710" w:type="dxa"/>
            <w:tcBorders>
              <w:top w:val="single" w:sz="4" w:space="0" w:color="000000"/>
              <w:left w:val="single" w:sz="4" w:space="0" w:color="000000"/>
              <w:bottom w:val="single" w:sz="4" w:space="0" w:color="000000"/>
            </w:tcBorders>
          </w:tcPr>
          <w:p w:rsidR="00043D10" w:rsidRPr="008E7228" w:rsidRDefault="00745C10"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t>1</w:t>
            </w:r>
            <w:r w:rsidR="006E6880" w:rsidRPr="008E7228">
              <w:rPr>
                <w:rFonts w:ascii="Times New Roman" w:eastAsia="Times New Roman" w:hAnsi="Times New Roman" w:cs="Times New Roman"/>
                <w:kern w:val="1"/>
                <w:sz w:val="24"/>
                <w:szCs w:val="24"/>
                <w:lang w:eastAsia="ar-SA"/>
              </w:rPr>
              <w:t>3</w:t>
            </w:r>
          </w:p>
        </w:tc>
        <w:tc>
          <w:tcPr>
            <w:tcW w:w="1559" w:type="dxa"/>
            <w:tcBorders>
              <w:top w:val="single" w:sz="4" w:space="0" w:color="000000"/>
              <w:left w:val="single" w:sz="4" w:space="0" w:color="000000"/>
              <w:bottom w:val="single" w:sz="4" w:space="0" w:color="000000"/>
            </w:tcBorders>
            <w:shd w:val="clear" w:color="auto" w:fill="auto"/>
          </w:tcPr>
          <w:p w:rsidR="00043D10" w:rsidRPr="008E7228" w:rsidRDefault="00140DC2" w:rsidP="00D64B87">
            <w:pPr>
              <w:suppressAutoHyphens/>
              <w:spacing w:after="0" w:line="240" w:lineRule="auto"/>
              <w:contextualSpacing/>
              <w:rPr>
                <w:rFonts w:ascii="Times New Roman" w:eastAsia="Times New Roman" w:hAnsi="Times New Roman" w:cs="Times New Roman"/>
                <w:b/>
                <w:bCs/>
                <w:iCs/>
                <w:kern w:val="1"/>
                <w:sz w:val="24"/>
                <w:szCs w:val="24"/>
                <w:lang w:eastAsia="ar-SA"/>
              </w:rPr>
            </w:pPr>
            <w:r w:rsidRPr="008E7228">
              <w:rPr>
                <w:rFonts w:ascii="Times New Roman" w:hAnsi="Times New Roman" w:cs="Times New Roman"/>
                <w:sz w:val="24"/>
                <w:szCs w:val="24"/>
              </w:rPr>
              <w:t xml:space="preserve">Художники-иллюстраторы В. Васнецов и </w:t>
            </w:r>
            <w:proofErr w:type="spellStart"/>
            <w:r w:rsidRPr="008E7228">
              <w:rPr>
                <w:rFonts w:ascii="Times New Roman" w:hAnsi="Times New Roman" w:cs="Times New Roman"/>
                <w:sz w:val="24"/>
                <w:szCs w:val="24"/>
              </w:rPr>
              <w:t>И</w:t>
            </w:r>
            <w:proofErr w:type="spellEnd"/>
            <w:r w:rsidRPr="008E7228">
              <w:rPr>
                <w:rFonts w:ascii="Times New Roman" w:hAnsi="Times New Roman" w:cs="Times New Roman"/>
                <w:sz w:val="24"/>
                <w:szCs w:val="24"/>
              </w:rPr>
              <w:t xml:space="preserve">. </w:t>
            </w:r>
            <w:proofErr w:type="spellStart"/>
            <w:r w:rsidRPr="008E7228">
              <w:rPr>
                <w:rFonts w:ascii="Times New Roman" w:hAnsi="Times New Roman" w:cs="Times New Roman"/>
                <w:sz w:val="24"/>
                <w:szCs w:val="24"/>
              </w:rPr>
              <w:t>Билибин</w:t>
            </w:r>
            <w:proofErr w:type="spellEnd"/>
            <w:r w:rsidRPr="008E7228">
              <w:rPr>
                <w:rFonts w:ascii="Times New Roman"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8D3E35" w:rsidRPr="008E7228" w:rsidRDefault="008D3E35" w:rsidP="00D64B87">
            <w:pPr>
              <w:spacing w:after="0" w:line="240" w:lineRule="auto"/>
              <w:contextualSpacing/>
              <w:rPr>
                <w:rFonts w:ascii="Times New Roman" w:eastAsia="Calibri" w:hAnsi="Times New Roman" w:cs="Times New Roman"/>
                <w:sz w:val="24"/>
                <w:szCs w:val="24"/>
              </w:rPr>
            </w:pPr>
            <w:r w:rsidRPr="008E7228">
              <w:rPr>
                <w:rFonts w:ascii="Times New Roman" w:eastAsia="Calibri" w:hAnsi="Times New Roman" w:cs="Times New Roman"/>
                <w:sz w:val="24"/>
                <w:szCs w:val="24"/>
              </w:rPr>
              <w:t xml:space="preserve">Что является общим для всех  волшебных сказок? Какие </w:t>
            </w:r>
          </w:p>
          <w:p w:rsidR="008D3E35" w:rsidRPr="008E7228" w:rsidRDefault="008D3E35" w:rsidP="00D64B87">
            <w:pPr>
              <w:spacing w:after="0" w:line="240" w:lineRule="auto"/>
              <w:contextualSpacing/>
              <w:rPr>
                <w:rFonts w:ascii="Times New Roman" w:eastAsia="Calibri" w:hAnsi="Times New Roman" w:cs="Times New Roman"/>
                <w:sz w:val="24"/>
                <w:szCs w:val="24"/>
              </w:rPr>
            </w:pPr>
            <w:r w:rsidRPr="008E7228">
              <w:rPr>
                <w:rFonts w:ascii="Times New Roman" w:eastAsia="Calibri" w:hAnsi="Times New Roman" w:cs="Times New Roman"/>
                <w:sz w:val="24"/>
                <w:szCs w:val="24"/>
              </w:rPr>
              <w:t xml:space="preserve">элементы </w:t>
            </w:r>
            <w:r w:rsidRPr="008E7228">
              <w:rPr>
                <w:rFonts w:ascii="Times New Roman" w:eastAsia="Calibri" w:hAnsi="Times New Roman" w:cs="Times New Roman"/>
                <w:sz w:val="24"/>
                <w:szCs w:val="24"/>
              </w:rPr>
              <w:lastRenderedPageBreak/>
              <w:t xml:space="preserve">народной  сказки были использованы каждой группы? Чья сказка оказалась наиболее близка </w:t>
            </w:r>
            <w:proofErr w:type="gramStart"/>
            <w:r w:rsidRPr="008E7228">
              <w:rPr>
                <w:rFonts w:ascii="Times New Roman" w:eastAsia="Calibri" w:hAnsi="Times New Roman" w:cs="Times New Roman"/>
                <w:sz w:val="24"/>
                <w:szCs w:val="24"/>
              </w:rPr>
              <w:t>к</w:t>
            </w:r>
            <w:proofErr w:type="gramEnd"/>
            <w:r w:rsidRPr="008E7228">
              <w:rPr>
                <w:rFonts w:ascii="Times New Roman" w:eastAsia="Calibri" w:hAnsi="Times New Roman" w:cs="Times New Roman"/>
                <w:sz w:val="24"/>
                <w:szCs w:val="24"/>
              </w:rPr>
              <w:t xml:space="preserve"> фольклорной,</w:t>
            </w:r>
          </w:p>
          <w:p w:rsidR="008D3E35" w:rsidRPr="008E7228" w:rsidRDefault="008D3E35" w:rsidP="00D64B87">
            <w:pPr>
              <w:spacing w:after="0" w:line="240" w:lineRule="auto"/>
              <w:contextualSpacing/>
              <w:rPr>
                <w:rFonts w:ascii="Times New Roman" w:eastAsia="Calibri" w:hAnsi="Times New Roman" w:cs="Times New Roman"/>
                <w:sz w:val="24"/>
                <w:szCs w:val="24"/>
              </w:rPr>
            </w:pPr>
            <w:r w:rsidRPr="008E7228">
              <w:rPr>
                <w:rFonts w:ascii="Times New Roman" w:eastAsia="Calibri" w:hAnsi="Times New Roman" w:cs="Times New Roman"/>
                <w:sz w:val="24"/>
                <w:szCs w:val="24"/>
              </w:rPr>
              <w:t xml:space="preserve"> а </w:t>
            </w:r>
            <w:proofErr w:type="gramStart"/>
            <w:r w:rsidRPr="008E7228">
              <w:rPr>
                <w:rFonts w:ascii="Times New Roman" w:eastAsia="Calibri" w:hAnsi="Times New Roman" w:cs="Times New Roman"/>
                <w:sz w:val="24"/>
                <w:szCs w:val="24"/>
              </w:rPr>
              <w:t>чья-действительно</w:t>
            </w:r>
            <w:proofErr w:type="gramEnd"/>
          </w:p>
          <w:p w:rsidR="00043D10" w:rsidRPr="008E7228" w:rsidRDefault="008D3E35" w:rsidP="00D64B87">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8E7228">
              <w:rPr>
                <w:rFonts w:ascii="Times New Roman" w:eastAsia="Calibri" w:hAnsi="Times New Roman" w:cs="Times New Roman"/>
                <w:sz w:val="24"/>
                <w:szCs w:val="24"/>
              </w:rPr>
              <w:t>оригинальной?</w:t>
            </w:r>
          </w:p>
        </w:tc>
        <w:tc>
          <w:tcPr>
            <w:tcW w:w="2126" w:type="dxa"/>
            <w:tcBorders>
              <w:top w:val="single" w:sz="4" w:space="0" w:color="000000"/>
              <w:left w:val="single" w:sz="4" w:space="0" w:color="000000"/>
              <w:bottom w:val="single" w:sz="4" w:space="0" w:color="000000"/>
            </w:tcBorders>
            <w:shd w:val="clear" w:color="auto" w:fill="auto"/>
          </w:tcPr>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b/>
                <w:bCs/>
                <w:iCs/>
                <w:kern w:val="1"/>
                <w:sz w:val="24"/>
                <w:szCs w:val="24"/>
              </w:rPr>
              <w:lastRenderedPageBreak/>
              <w:t>Уметь:</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8E7228">
              <w:rPr>
                <w:rFonts w:ascii="Times New Roman" w:eastAsia="Andale Sans UI" w:hAnsi="Times New Roman" w:cs="Times New Roman"/>
                <w:kern w:val="1"/>
                <w:sz w:val="24"/>
                <w:szCs w:val="24"/>
              </w:rPr>
              <w:t>– определять эмоциональный тон персонажа;</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b/>
                <w:bCs/>
                <w:kern w:val="1"/>
                <w:sz w:val="24"/>
                <w:szCs w:val="24"/>
              </w:rPr>
              <w:t xml:space="preserve">– </w:t>
            </w:r>
            <w:r w:rsidRPr="008E7228">
              <w:rPr>
                <w:rFonts w:ascii="Times New Roman" w:eastAsia="Andale Sans UI" w:hAnsi="Times New Roman" w:cs="Times New Roman"/>
                <w:kern w:val="1"/>
                <w:sz w:val="24"/>
                <w:szCs w:val="24"/>
              </w:rPr>
              <w:t xml:space="preserve">проводить лексическую </w:t>
            </w:r>
            <w:r w:rsidRPr="008E7228">
              <w:rPr>
                <w:rFonts w:ascii="Times New Roman" w:eastAsia="Andale Sans UI" w:hAnsi="Times New Roman" w:cs="Times New Roman"/>
                <w:kern w:val="1"/>
                <w:sz w:val="24"/>
                <w:szCs w:val="24"/>
              </w:rPr>
              <w:lastRenderedPageBreak/>
              <w:t>работу;</w:t>
            </w:r>
          </w:p>
          <w:p w:rsidR="00043D10" w:rsidRPr="008E7228" w:rsidRDefault="00043D10" w:rsidP="00D64B87">
            <w:pPr>
              <w:widowControl w:val="0"/>
              <w:suppressAutoHyphens/>
              <w:spacing w:after="0" w:line="240" w:lineRule="auto"/>
              <w:contextualSpacing/>
              <w:rPr>
                <w:rFonts w:ascii="Times New Roman" w:eastAsia="Times New Roman" w:hAnsi="Times New Roman" w:cs="Times New Roman"/>
                <w:kern w:val="1"/>
                <w:sz w:val="24"/>
                <w:szCs w:val="24"/>
              </w:rPr>
            </w:pPr>
            <w:r w:rsidRPr="008E7228">
              <w:rPr>
                <w:rFonts w:ascii="Times New Roman" w:eastAsia="Andale Sans UI" w:hAnsi="Times New Roman" w:cs="Times New Roman"/>
                <w:kern w:val="1"/>
                <w:sz w:val="24"/>
                <w:szCs w:val="24"/>
              </w:rPr>
              <w:t>– создавать небольшой устный текст на заданную тему</w:t>
            </w:r>
            <w:r w:rsidR="008D42B6" w:rsidRPr="008E7228">
              <w:rPr>
                <w:rFonts w:ascii="Times New Roman" w:eastAsia="Andale Sans UI" w:hAnsi="Times New Roman" w:cs="Times New Roman"/>
                <w:kern w:val="1"/>
                <w:sz w:val="24"/>
                <w:szCs w:val="24"/>
              </w:rPr>
              <w:t>.</w:t>
            </w:r>
          </w:p>
        </w:tc>
        <w:tc>
          <w:tcPr>
            <w:tcW w:w="2127" w:type="dxa"/>
            <w:tcBorders>
              <w:top w:val="single" w:sz="4" w:space="0" w:color="000000"/>
              <w:left w:val="single" w:sz="4" w:space="0" w:color="000000"/>
              <w:bottom w:val="single" w:sz="4" w:space="0" w:color="000000"/>
            </w:tcBorders>
            <w:shd w:val="clear" w:color="auto" w:fill="auto"/>
          </w:tcPr>
          <w:p w:rsidR="00043D10" w:rsidRPr="008E7228" w:rsidRDefault="008D42B6" w:rsidP="00D64B87">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8E7228">
              <w:rPr>
                <w:rFonts w:ascii="Times New Roman" w:eastAsia="Times New Roman" w:hAnsi="Times New Roman" w:cs="Times New Roman"/>
                <w:kern w:val="1"/>
                <w:sz w:val="24"/>
                <w:szCs w:val="24"/>
              </w:rPr>
              <w:lastRenderedPageBreak/>
              <w:t>У</w:t>
            </w:r>
            <w:r w:rsidR="00043D10" w:rsidRPr="008E7228">
              <w:rPr>
                <w:rFonts w:ascii="Times New Roman" w:eastAsia="Times New Roman" w:hAnsi="Times New Roman" w:cs="Times New Roman"/>
                <w:kern w:val="1"/>
                <w:sz w:val="24"/>
                <w:szCs w:val="24"/>
              </w:rPr>
              <w:t>мение договариваться о распределении ролей в совмест</w:t>
            </w:r>
            <w:r w:rsidR="00043D10" w:rsidRPr="008E7228">
              <w:rPr>
                <w:rFonts w:ascii="Times New Roman" w:eastAsia="Times New Roman" w:hAnsi="Times New Roman" w:cs="Times New Roman"/>
                <w:kern w:val="1"/>
                <w:sz w:val="24"/>
                <w:szCs w:val="24"/>
              </w:rPr>
              <w:softHyphen/>
              <w:t xml:space="preserve">ной деятельности, осуществлять </w:t>
            </w:r>
            <w:r w:rsidR="00043D10" w:rsidRPr="008E7228">
              <w:rPr>
                <w:rFonts w:ascii="Times New Roman" w:eastAsia="Times New Roman" w:hAnsi="Times New Roman" w:cs="Times New Roman"/>
                <w:kern w:val="1"/>
                <w:sz w:val="24"/>
                <w:szCs w:val="24"/>
              </w:rPr>
              <w:lastRenderedPageBreak/>
              <w:t>взаимный контроль в совмест</w:t>
            </w:r>
            <w:r w:rsidR="00043D10" w:rsidRPr="008E7228">
              <w:rPr>
                <w:rFonts w:ascii="Times New Roman" w:eastAsia="Times New Roman" w:hAnsi="Times New Roman" w:cs="Times New Roman"/>
                <w:kern w:val="1"/>
                <w:sz w:val="24"/>
                <w:szCs w:val="24"/>
              </w:rPr>
              <w:softHyphen/>
              <w:t>ной деятельности, общей цели и путей её достижения, осмыс</w:t>
            </w:r>
            <w:r w:rsidR="00043D10" w:rsidRPr="008E7228">
              <w:rPr>
                <w:rFonts w:ascii="Times New Roman" w:eastAsia="Times New Roman" w:hAnsi="Times New Roman" w:cs="Times New Roman"/>
                <w:kern w:val="1"/>
                <w:sz w:val="24"/>
                <w:szCs w:val="24"/>
              </w:rPr>
              <w:softHyphen/>
              <w:t>ливать собственное п</w:t>
            </w:r>
            <w:r w:rsidRPr="008E7228">
              <w:rPr>
                <w:rFonts w:ascii="Times New Roman" w:eastAsia="Times New Roman" w:hAnsi="Times New Roman" w:cs="Times New Roman"/>
                <w:kern w:val="1"/>
                <w:sz w:val="24"/>
                <w:szCs w:val="24"/>
              </w:rPr>
              <w:t>оведение и поведение окружающих.</w:t>
            </w:r>
          </w:p>
        </w:tc>
        <w:tc>
          <w:tcPr>
            <w:tcW w:w="2126" w:type="dxa"/>
            <w:tcBorders>
              <w:top w:val="single" w:sz="4" w:space="0" w:color="000000"/>
              <w:left w:val="single" w:sz="4" w:space="0" w:color="000000"/>
              <w:bottom w:val="single" w:sz="4" w:space="0" w:color="000000"/>
            </w:tcBorders>
            <w:shd w:val="clear" w:color="auto" w:fill="auto"/>
          </w:tcPr>
          <w:p w:rsidR="00043D10" w:rsidRPr="008E7228" w:rsidRDefault="008D42B6" w:rsidP="00D64B87">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Times New Roman" w:hAnsi="Times New Roman" w:cs="Times New Roman"/>
                <w:kern w:val="1"/>
                <w:sz w:val="24"/>
                <w:szCs w:val="24"/>
              </w:rPr>
              <w:lastRenderedPageBreak/>
              <w:t>Ф</w:t>
            </w:r>
            <w:r w:rsidR="00043D10" w:rsidRPr="008E7228">
              <w:rPr>
                <w:rFonts w:ascii="Times New Roman" w:eastAsia="Times New Roman" w:hAnsi="Times New Roman" w:cs="Times New Roman"/>
                <w:kern w:val="1"/>
                <w:sz w:val="24"/>
                <w:szCs w:val="24"/>
              </w:rPr>
              <w:t>ормирование чувства гордости за свою Родину, её исто</w:t>
            </w:r>
            <w:r w:rsidR="00043D10" w:rsidRPr="008E7228">
              <w:rPr>
                <w:rFonts w:ascii="Times New Roman" w:eastAsia="Times New Roman" w:hAnsi="Times New Roman" w:cs="Times New Roman"/>
                <w:kern w:val="1"/>
                <w:sz w:val="24"/>
                <w:szCs w:val="24"/>
              </w:rPr>
              <w:softHyphen/>
              <w:t xml:space="preserve">рию, российский народ, становление </w:t>
            </w:r>
            <w:proofErr w:type="gramStart"/>
            <w:r w:rsidR="00043D10" w:rsidRPr="008E7228">
              <w:rPr>
                <w:rFonts w:ascii="Times New Roman" w:eastAsia="Times New Roman" w:hAnsi="Times New Roman" w:cs="Times New Roman"/>
                <w:kern w:val="1"/>
                <w:sz w:val="24"/>
                <w:szCs w:val="24"/>
              </w:rPr>
              <w:lastRenderedPageBreak/>
              <w:t>гуманистических</w:t>
            </w:r>
            <w:proofErr w:type="gramEnd"/>
            <w:r w:rsidR="00043D10" w:rsidRPr="008E7228">
              <w:rPr>
                <w:rFonts w:ascii="Times New Roman" w:eastAsia="Times New Roman" w:hAnsi="Times New Roman" w:cs="Times New Roman"/>
                <w:kern w:val="1"/>
                <w:sz w:val="24"/>
                <w:szCs w:val="24"/>
              </w:rPr>
              <w:t xml:space="preserve"> и де</w:t>
            </w:r>
            <w:r w:rsidR="00043D10" w:rsidRPr="008E7228">
              <w:rPr>
                <w:rFonts w:ascii="Times New Roman" w:eastAsia="Times New Roman" w:hAnsi="Times New Roman" w:cs="Times New Roman"/>
                <w:kern w:val="1"/>
                <w:sz w:val="24"/>
                <w:szCs w:val="24"/>
              </w:rPr>
              <w:softHyphen/>
              <w:t>мократических ценностных ориентации многонац</w:t>
            </w:r>
            <w:r w:rsidRPr="008E7228">
              <w:rPr>
                <w:rFonts w:ascii="Times New Roman" w:eastAsia="Times New Roman" w:hAnsi="Times New Roman" w:cs="Times New Roman"/>
                <w:kern w:val="1"/>
                <w:sz w:val="24"/>
                <w:szCs w:val="24"/>
              </w:rPr>
              <w:t>ионального российского общества.</w:t>
            </w:r>
          </w:p>
        </w:tc>
        <w:tc>
          <w:tcPr>
            <w:tcW w:w="2126" w:type="dxa"/>
            <w:tcBorders>
              <w:top w:val="single" w:sz="4" w:space="0" w:color="000000"/>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lastRenderedPageBreak/>
              <w:t xml:space="preserve">Составлять план текста: делить текст на части, определять </w:t>
            </w:r>
            <w:proofErr w:type="spellStart"/>
            <w:r w:rsidRPr="008E7228">
              <w:rPr>
                <w:rFonts w:ascii="Times New Roman" w:eastAsia="Times New Roman" w:hAnsi="Times New Roman" w:cs="Times New Roman"/>
                <w:kern w:val="1"/>
                <w:sz w:val="24"/>
                <w:szCs w:val="24"/>
                <w:lang w:eastAsia="ar-SA"/>
              </w:rPr>
              <w:t>микротемы</w:t>
            </w:r>
            <w:proofErr w:type="spellEnd"/>
            <w:r w:rsidRPr="008E7228">
              <w:rPr>
                <w:rFonts w:ascii="Times New Roman" w:eastAsia="Times New Roman" w:hAnsi="Times New Roman" w:cs="Times New Roman"/>
                <w:kern w:val="1"/>
                <w:sz w:val="24"/>
                <w:szCs w:val="24"/>
                <w:lang w:eastAsia="ar-SA"/>
              </w:rPr>
              <w:t xml:space="preserve"> каждой части, </w:t>
            </w:r>
            <w:r w:rsidRPr="008E7228">
              <w:rPr>
                <w:rFonts w:ascii="Times New Roman" w:eastAsia="Times New Roman" w:hAnsi="Times New Roman" w:cs="Times New Roman"/>
                <w:kern w:val="1"/>
                <w:sz w:val="24"/>
                <w:szCs w:val="24"/>
                <w:lang w:eastAsia="ar-SA"/>
              </w:rPr>
              <w:lastRenderedPageBreak/>
              <w:t>озаглавливать их. Формулировать вопрос по фрагменту текста.</w:t>
            </w:r>
          </w:p>
        </w:tc>
        <w:tc>
          <w:tcPr>
            <w:tcW w:w="851" w:type="dxa"/>
            <w:tcBorders>
              <w:top w:val="single" w:sz="4" w:space="0" w:color="000000"/>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043D10" w:rsidRPr="008E7228" w:rsidRDefault="00043D10" w:rsidP="00D64B87">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6D7A92" w:rsidRPr="008E7228" w:rsidRDefault="006D7A92" w:rsidP="00D64B87">
            <w:pPr>
              <w:widowControl w:val="0"/>
              <w:suppressAutoHyphens/>
              <w:snapToGrid w:val="0"/>
              <w:spacing w:after="0" w:line="240" w:lineRule="auto"/>
              <w:contextualSpacing/>
              <w:rPr>
                <w:rFonts w:ascii="Times New Roman" w:eastAsia="Andale Sans UI" w:hAnsi="Times New Roman" w:cs="Times New Roman"/>
                <w:b/>
                <w:kern w:val="1"/>
                <w:sz w:val="24"/>
                <w:szCs w:val="24"/>
              </w:rPr>
            </w:pPr>
            <w:r w:rsidRPr="008E7228">
              <w:rPr>
                <w:rFonts w:ascii="Times New Roman" w:hAnsi="Times New Roman" w:cs="Times New Roman"/>
                <w:sz w:val="24"/>
                <w:szCs w:val="24"/>
              </w:rPr>
              <w:t>Принести книги с любимыми сказками.</w:t>
            </w:r>
          </w:p>
          <w:p w:rsidR="00043D10" w:rsidRPr="008E7228" w:rsidRDefault="00043D10" w:rsidP="00D64B87">
            <w:pPr>
              <w:spacing w:line="240" w:lineRule="auto"/>
              <w:rPr>
                <w:rFonts w:ascii="Times New Roman" w:eastAsia="Andale Sans UI" w:hAnsi="Times New Roman" w:cs="Times New Roman"/>
                <w:b/>
                <w:sz w:val="24"/>
                <w:szCs w:val="24"/>
              </w:rPr>
            </w:pPr>
          </w:p>
        </w:tc>
      </w:tr>
      <w:tr w:rsidR="00DB2D8D" w:rsidRPr="008E7228" w:rsidTr="00043D10">
        <w:trPr>
          <w:trHeight w:val="147"/>
        </w:trPr>
        <w:tc>
          <w:tcPr>
            <w:tcW w:w="710" w:type="dxa"/>
            <w:tcBorders>
              <w:top w:val="single" w:sz="4" w:space="0" w:color="000000"/>
              <w:left w:val="single" w:sz="4" w:space="0" w:color="000000"/>
              <w:bottom w:val="single" w:sz="4" w:space="0" w:color="000000"/>
            </w:tcBorders>
          </w:tcPr>
          <w:p w:rsidR="00043D10" w:rsidRPr="008E7228" w:rsidRDefault="00745C10"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lastRenderedPageBreak/>
              <w:t>1</w:t>
            </w:r>
            <w:r w:rsidR="006E6880" w:rsidRPr="008E7228">
              <w:rPr>
                <w:rFonts w:ascii="Times New Roman" w:eastAsia="Times New Roman" w:hAnsi="Times New Roman" w:cs="Times New Roman"/>
                <w:kern w:val="1"/>
                <w:sz w:val="24"/>
                <w:szCs w:val="24"/>
                <w:lang w:eastAsia="ar-SA"/>
              </w:rPr>
              <w:t>4</w:t>
            </w:r>
          </w:p>
        </w:tc>
        <w:tc>
          <w:tcPr>
            <w:tcW w:w="1559" w:type="dxa"/>
            <w:tcBorders>
              <w:top w:val="single" w:sz="4" w:space="0" w:color="000000"/>
              <w:left w:val="single" w:sz="4" w:space="0" w:color="000000"/>
              <w:bottom w:val="single" w:sz="4" w:space="0" w:color="000000"/>
            </w:tcBorders>
            <w:shd w:val="clear" w:color="auto" w:fill="auto"/>
          </w:tcPr>
          <w:p w:rsidR="00043D10" w:rsidRPr="008E7228" w:rsidRDefault="002D0120" w:rsidP="00D64B87">
            <w:pPr>
              <w:suppressAutoHyphens/>
              <w:spacing w:after="0" w:line="240" w:lineRule="auto"/>
              <w:contextualSpacing/>
              <w:rPr>
                <w:rFonts w:ascii="Times New Roman" w:eastAsia="Times New Roman" w:hAnsi="Times New Roman" w:cs="Times New Roman"/>
                <w:b/>
                <w:bCs/>
                <w:iCs/>
                <w:kern w:val="1"/>
                <w:sz w:val="24"/>
                <w:szCs w:val="24"/>
                <w:lang w:eastAsia="ar-SA"/>
              </w:rPr>
            </w:pPr>
            <w:r w:rsidRPr="008E7228">
              <w:rPr>
                <w:rFonts w:ascii="Times New Roman" w:hAnsi="Times New Roman" w:cs="Times New Roman"/>
                <w:sz w:val="24"/>
                <w:szCs w:val="24"/>
              </w:rPr>
              <w:t>КВН (</w:t>
            </w:r>
            <w:r w:rsidR="00745C10" w:rsidRPr="008E7228">
              <w:rPr>
                <w:rFonts w:ascii="Times New Roman" w:hAnsi="Times New Roman" w:cs="Times New Roman"/>
                <w:sz w:val="24"/>
                <w:szCs w:val="24"/>
              </w:rPr>
              <w:t>обобщающий урок по раздел</w:t>
            </w:r>
            <w:r w:rsidR="003F1CC4" w:rsidRPr="008E7228">
              <w:rPr>
                <w:rFonts w:ascii="Times New Roman" w:hAnsi="Times New Roman" w:cs="Times New Roman"/>
                <w:sz w:val="24"/>
                <w:szCs w:val="24"/>
              </w:rPr>
              <w:t>у «Устное народное творчество»</w:t>
            </w:r>
            <w:proofErr w:type="gramStart"/>
            <w:r w:rsidRPr="008E7228">
              <w:rPr>
                <w:rFonts w:ascii="Times New Roman" w:hAnsi="Times New Roman" w:cs="Times New Roman"/>
                <w:sz w:val="24"/>
                <w:szCs w:val="24"/>
              </w:rPr>
              <w:t>)</w:t>
            </w:r>
            <w:r w:rsidR="00043D10" w:rsidRPr="008E7228">
              <w:rPr>
                <w:rFonts w:ascii="Times New Roman" w:eastAsia="Times New Roman" w:hAnsi="Times New Roman" w:cs="Times New Roman"/>
                <w:kern w:val="1"/>
                <w:sz w:val="24"/>
                <w:szCs w:val="24"/>
                <w:lang w:eastAsia="ar-SA"/>
              </w:rPr>
              <w:t>Т</w:t>
            </w:r>
            <w:proofErr w:type="gramEnd"/>
            <w:r w:rsidR="00043D10" w:rsidRPr="008E7228">
              <w:rPr>
                <w:rFonts w:ascii="Times New Roman" w:eastAsia="Times New Roman" w:hAnsi="Times New Roman" w:cs="Times New Roman"/>
                <w:kern w:val="1"/>
                <w:sz w:val="24"/>
                <w:szCs w:val="24"/>
                <w:lang w:eastAsia="ar-SA"/>
              </w:rPr>
              <w:t>ест №2  по теме «Устное народное творчество»</w:t>
            </w:r>
            <w:r w:rsidRPr="008E7228">
              <w:rPr>
                <w:rFonts w:ascii="Times New Roman" w:eastAsia="Times New Roman" w:hAnsi="Times New Roman" w:cs="Times New Roman"/>
                <w:kern w:val="1"/>
                <w:sz w:val="24"/>
                <w:szCs w:val="24"/>
                <w:lang w:eastAsia="ar-SA"/>
              </w:rPr>
              <w:t>.</w:t>
            </w:r>
          </w:p>
        </w:tc>
        <w:tc>
          <w:tcPr>
            <w:tcW w:w="1701" w:type="dxa"/>
            <w:tcBorders>
              <w:top w:val="single" w:sz="4" w:space="0" w:color="000000"/>
              <w:left w:val="single" w:sz="4" w:space="0" w:color="000000"/>
              <w:bottom w:val="single" w:sz="4" w:space="0" w:color="000000"/>
              <w:right w:val="single" w:sz="4" w:space="0" w:color="000000"/>
            </w:tcBorders>
          </w:tcPr>
          <w:p w:rsidR="008D3E35" w:rsidRPr="008E7228" w:rsidRDefault="008D3E35" w:rsidP="00D64B87">
            <w:pPr>
              <w:spacing w:after="0" w:line="240" w:lineRule="auto"/>
              <w:contextualSpacing/>
              <w:rPr>
                <w:rFonts w:ascii="Times New Roman" w:eastAsia="Calibri" w:hAnsi="Times New Roman" w:cs="Times New Roman"/>
                <w:sz w:val="24"/>
                <w:szCs w:val="24"/>
              </w:rPr>
            </w:pPr>
            <w:r w:rsidRPr="008E7228">
              <w:rPr>
                <w:rFonts w:ascii="Times New Roman" w:eastAsia="Calibri" w:hAnsi="Times New Roman" w:cs="Times New Roman"/>
                <w:sz w:val="24"/>
                <w:szCs w:val="24"/>
              </w:rPr>
              <w:t>Какие жанры УНТ ты можешь назвать?</w:t>
            </w:r>
          </w:p>
          <w:p w:rsidR="008D3E35" w:rsidRPr="008E7228" w:rsidRDefault="008D3E35" w:rsidP="00D64B87">
            <w:pPr>
              <w:spacing w:after="0" w:line="240" w:lineRule="auto"/>
              <w:contextualSpacing/>
              <w:rPr>
                <w:rFonts w:ascii="Times New Roman" w:eastAsia="Calibri" w:hAnsi="Times New Roman" w:cs="Times New Roman"/>
                <w:sz w:val="24"/>
                <w:szCs w:val="24"/>
              </w:rPr>
            </w:pPr>
            <w:r w:rsidRPr="008E7228">
              <w:rPr>
                <w:rFonts w:ascii="Times New Roman" w:eastAsia="Calibri" w:hAnsi="Times New Roman" w:cs="Times New Roman"/>
                <w:sz w:val="24"/>
                <w:szCs w:val="24"/>
              </w:rPr>
              <w:t>Что означает понятие устное народное творчество?</w:t>
            </w:r>
          </w:p>
          <w:p w:rsidR="008D3E35" w:rsidRPr="008E7228" w:rsidRDefault="008D3E35" w:rsidP="00D64B87">
            <w:pPr>
              <w:spacing w:after="0" w:line="240" w:lineRule="auto"/>
              <w:contextualSpacing/>
              <w:rPr>
                <w:rFonts w:ascii="Times New Roman" w:eastAsia="Calibri" w:hAnsi="Times New Roman" w:cs="Times New Roman"/>
                <w:sz w:val="24"/>
                <w:szCs w:val="24"/>
              </w:rPr>
            </w:pPr>
            <w:r w:rsidRPr="008E7228">
              <w:rPr>
                <w:rFonts w:ascii="Times New Roman" w:eastAsia="Calibri" w:hAnsi="Times New Roman" w:cs="Times New Roman"/>
                <w:sz w:val="24"/>
                <w:szCs w:val="24"/>
              </w:rPr>
              <w:t>Что такое  сказка? Какие сказки называются волшебными?</w:t>
            </w:r>
          </w:p>
          <w:p w:rsidR="00043D10" w:rsidRPr="008E7228" w:rsidRDefault="008D3E35" w:rsidP="00D64B87">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8E7228">
              <w:rPr>
                <w:rFonts w:ascii="Times New Roman" w:eastAsia="Calibri" w:hAnsi="Times New Roman" w:cs="Times New Roman"/>
                <w:sz w:val="24"/>
                <w:szCs w:val="24"/>
              </w:rPr>
              <w:t>Что такое зачин, присказка</w:t>
            </w:r>
            <w:proofErr w:type="gramStart"/>
            <w:r w:rsidRPr="008E7228">
              <w:rPr>
                <w:rFonts w:ascii="Times New Roman" w:eastAsia="Calibri" w:hAnsi="Times New Roman" w:cs="Times New Roman"/>
                <w:sz w:val="24"/>
                <w:szCs w:val="24"/>
              </w:rPr>
              <w:t>.к</w:t>
            </w:r>
            <w:proofErr w:type="gramEnd"/>
            <w:r w:rsidRPr="008E7228">
              <w:rPr>
                <w:rFonts w:ascii="Times New Roman" w:eastAsia="Calibri" w:hAnsi="Times New Roman" w:cs="Times New Roman"/>
                <w:sz w:val="24"/>
                <w:szCs w:val="24"/>
              </w:rPr>
              <w:t>онцовка?</w:t>
            </w:r>
          </w:p>
        </w:tc>
        <w:tc>
          <w:tcPr>
            <w:tcW w:w="2126" w:type="dxa"/>
            <w:tcBorders>
              <w:top w:val="single" w:sz="4" w:space="0" w:color="000000"/>
              <w:left w:val="single" w:sz="4" w:space="0" w:color="000000"/>
              <w:bottom w:val="single" w:sz="4" w:space="0" w:color="000000"/>
            </w:tcBorders>
            <w:shd w:val="clear" w:color="auto" w:fill="auto"/>
          </w:tcPr>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b/>
                <w:bCs/>
                <w:iCs/>
                <w:kern w:val="1"/>
                <w:sz w:val="24"/>
                <w:szCs w:val="24"/>
              </w:rPr>
              <w:t>Уметь:</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подбирать пословицы и поговорки к прочитанному произведению;</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анализировать поступки главных героев;</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пересказывать с опорой на картинный план;</w:t>
            </w:r>
          </w:p>
          <w:p w:rsidR="00043D10" w:rsidRPr="008E7228" w:rsidRDefault="00043D10" w:rsidP="00D64B87">
            <w:pPr>
              <w:widowControl w:val="0"/>
              <w:suppressAutoHyphens/>
              <w:spacing w:after="0" w:line="240" w:lineRule="auto"/>
              <w:contextualSpacing/>
              <w:rPr>
                <w:rFonts w:ascii="Times New Roman" w:eastAsia="Times New Roman" w:hAnsi="Times New Roman" w:cs="Times New Roman"/>
                <w:kern w:val="1"/>
                <w:sz w:val="24"/>
                <w:szCs w:val="24"/>
              </w:rPr>
            </w:pPr>
            <w:r w:rsidRPr="008E7228">
              <w:rPr>
                <w:rFonts w:ascii="Times New Roman" w:eastAsia="Andale Sans UI" w:hAnsi="Times New Roman" w:cs="Times New Roman"/>
                <w:kern w:val="1"/>
                <w:sz w:val="24"/>
                <w:szCs w:val="24"/>
              </w:rPr>
              <w:t>– делить текст на смысловые части</w:t>
            </w:r>
            <w:r w:rsidR="008D42B6" w:rsidRPr="008E7228">
              <w:rPr>
                <w:rFonts w:ascii="Times New Roman" w:eastAsia="Andale Sans UI" w:hAnsi="Times New Roman" w:cs="Times New Roman"/>
                <w:kern w:val="1"/>
                <w:sz w:val="24"/>
                <w:szCs w:val="24"/>
              </w:rPr>
              <w:t>.</w:t>
            </w:r>
          </w:p>
        </w:tc>
        <w:tc>
          <w:tcPr>
            <w:tcW w:w="2127" w:type="dxa"/>
            <w:tcBorders>
              <w:top w:val="single" w:sz="4" w:space="0" w:color="000000"/>
              <w:left w:val="single" w:sz="4" w:space="0" w:color="000000"/>
              <w:bottom w:val="single" w:sz="4" w:space="0" w:color="000000"/>
            </w:tcBorders>
            <w:shd w:val="clear" w:color="auto" w:fill="auto"/>
          </w:tcPr>
          <w:p w:rsidR="00043D10" w:rsidRPr="008E7228" w:rsidRDefault="008D42B6" w:rsidP="00D64B87">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8E7228">
              <w:rPr>
                <w:rFonts w:ascii="Times New Roman" w:eastAsia="Times New Roman" w:hAnsi="Times New Roman" w:cs="Times New Roman"/>
                <w:kern w:val="1"/>
                <w:sz w:val="24"/>
                <w:szCs w:val="24"/>
              </w:rPr>
              <w:t>Г</w:t>
            </w:r>
            <w:r w:rsidR="00043D10" w:rsidRPr="008E7228">
              <w:rPr>
                <w:rFonts w:ascii="Times New Roman" w:eastAsia="Times New Roman" w:hAnsi="Times New Roman" w:cs="Times New Roman"/>
                <w:kern w:val="1"/>
                <w:sz w:val="24"/>
                <w:szCs w:val="24"/>
              </w:rPr>
              <w:t>отовность конструктивно разрешать конфликты посред</w:t>
            </w:r>
            <w:r w:rsidR="00043D10" w:rsidRPr="008E7228">
              <w:rPr>
                <w:rFonts w:ascii="Times New Roman" w:eastAsia="Times New Roman" w:hAnsi="Times New Roman" w:cs="Times New Roman"/>
                <w:kern w:val="1"/>
                <w:sz w:val="24"/>
                <w:szCs w:val="24"/>
              </w:rPr>
              <w:softHyphen/>
              <w:t>ством учёта интересов сторон и сотрудничества.</w:t>
            </w:r>
          </w:p>
        </w:tc>
        <w:tc>
          <w:tcPr>
            <w:tcW w:w="2126" w:type="dxa"/>
            <w:tcBorders>
              <w:top w:val="single" w:sz="4" w:space="0" w:color="000000"/>
              <w:left w:val="single" w:sz="4" w:space="0" w:color="000000"/>
              <w:bottom w:val="single" w:sz="4" w:space="0" w:color="000000"/>
            </w:tcBorders>
            <w:shd w:val="clear" w:color="auto" w:fill="auto"/>
          </w:tcPr>
          <w:p w:rsidR="00043D10" w:rsidRPr="008E7228" w:rsidRDefault="008D42B6" w:rsidP="00D64B87">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Times New Roman" w:hAnsi="Times New Roman" w:cs="Times New Roman"/>
                <w:kern w:val="1"/>
                <w:sz w:val="24"/>
                <w:szCs w:val="24"/>
              </w:rPr>
              <w:t>Ф</w:t>
            </w:r>
            <w:r w:rsidR="00043D10" w:rsidRPr="008E7228">
              <w:rPr>
                <w:rFonts w:ascii="Times New Roman" w:eastAsia="Times New Roman" w:hAnsi="Times New Roman" w:cs="Times New Roman"/>
                <w:kern w:val="1"/>
                <w:sz w:val="24"/>
                <w:szCs w:val="24"/>
              </w:rPr>
              <w:t>ормирование средствами литературных произведений целостного взгляда на мир в единстве и разнообразии природы,</w:t>
            </w:r>
            <w:r w:rsidRPr="008E7228">
              <w:rPr>
                <w:rFonts w:ascii="Times New Roman" w:eastAsia="Times New Roman" w:hAnsi="Times New Roman" w:cs="Times New Roman"/>
                <w:kern w:val="1"/>
                <w:sz w:val="24"/>
                <w:szCs w:val="24"/>
              </w:rPr>
              <w:t xml:space="preserve"> народов, культур и религий.</w:t>
            </w:r>
          </w:p>
        </w:tc>
        <w:tc>
          <w:tcPr>
            <w:tcW w:w="2126" w:type="dxa"/>
            <w:tcBorders>
              <w:top w:val="single" w:sz="4" w:space="0" w:color="000000"/>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t>Конструировать монологическое высказывание: формулировать главную мысль, отбирать доказательства, логично и последовательно строить текст (высказывание), выбирать выразительные средства языка.</w:t>
            </w:r>
          </w:p>
        </w:tc>
        <w:tc>
          <w:tcPr>
            <w:tcW w:w="851" w:type="dxa"/>
            <w:tcBorders>
              <w:top w:val="single" w:sz="4" w:space="0" w:color="000000"/>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043D10" w:rsidRPr="008E7228" w:rsidRDefault="00043D10" w:rsidP="00D64B87">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043D10" w:rsidRPr="008E7228" w:rsidRDefault="006D7A92" w:rsidP="00D64B87">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8E7228">
              <w:rPr>
                <w:rFonts w:ascii="Times New Roman" w:hAnsi="Times New Roman" w:cs="Times New Roman"/>
                <w:sz w:val="24"/>
                <w:szCs w:val="24"/>
              </w:rPr>
              <w:t>Читать сказки.</w:t>
            </w:r>
          </w:p>
        </w:tc>
      </w:tr>
      <w:tr w:rsidR="00DB2D8D" w:rsidRPr="008E7228" w:rsidTr="00043D10">
        <w:trPr>
          <w:trHeight w:val="147"/>
        </w:trPr>
        <w:tc>
          <w:tcPr>
            <w:tcW w:w="710" w:type="dxa"/>
            <w:tcBorders>
              <w:top w:val="single" w:sz="4" w:space="0" w:color="000000"/>
              <w:left w:val="single" w:sz="4" w:space="0" w:color="000000"/>
              <w:bottom w:val="single" w:sz="4" w:space="0" w:color="000000"/>
            </w:tcBorders>
          </w:tcPr>
          <w:p w:rsidR="00745C10" w:rsidRPr="008E7228" w:rsidRDefault="003449AC"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t>1</w:t>
            </w:r>
            <w:r w:rsidR="006E6880" w:rsidRPr="008E7228">
              <w:rPr>
                <w:rFonts w:ascii="Times New Roman" w:eastAsia="Times New Roman" w:hAnsi="Times New Roman" w:cs="Times New Roman"/>
                <w:kern w:val="1"/>
                <w:sz w:val="24"/>
                <w:szCs w:val="24"/>
                <w:lang w:eastAsia="ar-SA"/>
              </w:rPr>
              <w:t>5</w:t>
            </w:r>
          </w:p>
        </w:tc>
        <w:tc>
          <w:tcPr>
            <w:tcW w:w="1559" w:type="dxa"/>
            <w:tcBorders>
              <w:top w:val="single" w:sz="4" w:space="0" w:color="000000"/>
              <w:left w:val="single" w:sz="4" w:space="0" w:color="000000"/>
              <w:bottom w:val="single" w:sz="4" w:space="0" w:color="000000"/>
            </w:tcBorders>
            <w:shd w:val="clear" w:color="auto" w:fill="auto"/>
          </w:tcPr>
          <w:p w:rsidR="00745C10" w:rsidRPr="008E7228" w:rsidRDefault="00745C10" w:rsidP="00D64B87">
            <w:pPr>
              <w:suppressAutoHyphens/>
              <w:spacing w:after="0" w:line="240" w:lineRule="auto"/>
              <w:contextualSpacing/>
              <w:rPr>
                <w:rFonts w:ascii="Times New Roman" w:hAnsi="Times New Roman" w:cs="Times New Roman"/>
                <w:sz w:val="24"/>
                <w:szCs w:val="24"/>
              </w:rPr>
            </w:pPr>
            <w:r w:rsidRPr="008E7228">
              <w:rPr>
                <w:rFonts w:ascii="Times New Roman" w:hAnsi="Times New Roman" w:cs="Times New Roman"/>
                <w:sz w:val="24"/>
                <w:szCs w:val="24"/>
              </w:rPr>
              <w:t xml:space="preserve">Проект «Сочиняем </w:t>
            </w:r>
            <w:r w:rsidRPr="008E7228">
              <w:rPr>
                <w:rFonts w:ascii="Times New Roman" w:hAnsi="Times New Roman" w:cs="Times New Roman"/>
                <w:sz w:val="24"/>
                <w:szCs w:val="24"/>
              </w:rPr>
              <w:lastRenderedPageBreak/>
              <w:t>волшебную сказку</w:t>
            </w:r>
            <w:r w:rsidR="003F1CC4" w:rsidRPr="008E7228">
              <w:rPr>
                <w:rFonts w:ascii="Times New Roman" w:hAnsi="Times New Roman" w:cs="Times New Roman"/>
                <w:sz w:val="24"/>
                <w:szCs w:val="24"/>
              </w:rPr>
              <w:t>». Оценка достижений</w:t>
            </w:r>
            <w:r w:rsidRPr="008E7228">
              <w:rPr>
                <w:rFonts w:ascii="Times New Roman"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8D3E35" w:rsidRPr="008E7228" w:rsidRDefault="008D3E35" w:rsidP="00D64B87">
            <w:pPr>
              <w:spacing w:after="0" w:line="240" w:lineRule="auto"/>
              <w:contextualSpacing/>
              <w:rPr>
                <w:rFonts w:ascii="Times New Roman" w:eastAsia="Calibri" w:hAnsi="Times New Roman" w:cs="Times New Roman"/>
                <w:sz w:val="24"/>
                <w:szCs w:val="24"/>
              </w:rPr>
            </w:pPr>
            <w:r w:rsidRPr="008E7228">
              <w:rPr>
                <w:rFonts w:ascii="Times New Roman" w:eastAsia="Calibri" w:hAnsi="Times New Roman" w:cs="Times New Roman"/>
                <w:sz w:val="24"/>
                <w:szCs w:val="24"/>
              </w:rPr>
              <w:lastRenderedPageBreak/>
              <w:t xml:space="preserve">Что является общим для </w:t>
            </w:r>
            <w:r w:rsidRPr="008E7228">
              <w:rPr>
                <w:rFonts w:ascii="Times New Roman" w:eastAsia="Calibri" w:hAnsi="Times New Roman" w:cs="Times New Roman"/>
                <w:sz w:val="24"/>
                <w:szCs w:val="24"/>
              </w:rPr>
              <w:lastRenderedPageBreak/>
              <w:t xml:space="preserve">всех  волшебных сказок? Какие </w:t>
            </w:r>
          </w:p>
          <w:p w:rsidR="008D3E35" w:rsidRPr="008E7228" w:rsidRDefault="008D3E35" w:rsidP="00D64B87">
            <w:pPr>
              <w:spacing w:after="0" w:line="240" w:lineRule="auto"/>
              <w:contextualSpacing/>
              <w:rPr>
                <w:rFonts w:ascii="Times New Roman" w:eastAsia="Calibri" w:hAnsi="Times New Roman" w:cs="Times New Roman"/>
                <w:sz w:val="24"/>
                <w:szCs w:val="24"/>
              </w:rPr>
            </w:pPr>
            <w:r w:rsidRPr="008E7228">
              <w:rPr>
                <w:rFonts w:ascii="Times New Roman" w:eastAsia="Calibri" w:hAnsi="Times New Roman" w:cs="Times New Roman"/>
                <w:sz w:val="24"/>
                <w:szCs w:val="24"/>
              </w:rPr>
              <w:t xml:space="preserve">элементы народной  сказки были использованы каждой группы? Чья сказка оказалась наиболее близка </w:t>
            </w:r>
            <w:proofErr w:type="gramStart"/>
            <w:r w:rsidRPr="008E7228">
              <w:rPr>
                <w:rFonts w:ascii="Times New Roman" w:eastAsia="Calibri" w:hAnsi="Times New Roman" w:cs="Times New Roman"/>
                <w:sz w:val="24"/>
                <w:szCs w:val="24"/>
              </w:rPr>
              <w:t>к</w:t>
            </w:r>
            <w:proofErr w:type="gramEnd"/>
            <w:r w:rsidRPr="008E7228">
              <w:rPr>
                <w:rFonts w:ascii="Times New Roman" w:eastAsia="Calibri" w:hAnsi="Times New Roman" w:cs="Times New Roman"/>
                <w:sz w:val="24"/>
                <w:szCs w:val="24"/>
              </w:rPr>
              <w:t xml:space="preserve"> фольклорной,</w:t>
            </w:r>
          </w:p>
          <w:p w:rsidR="008D3E35" w:rsidRPr="008E7228" w:rsidRDefault="008D3E35" w:rsidP="00D64B87">
            <w:pPr>
              <w:spacing w:after="0" w:line="240" w:lineRule="auto"/>
              <w:contextualSpacing/>
              <w:rPr>
                <w:rFonts w:ascii="Times New Roman" w:eastAsia="Calibri" w:hAnsi="Times New Roman" w:cs="Times New Roman"/>
                <w:sz w:val="24"/>
                <w:szCs w:val="24"/>
              </w:rPr>
            </w:pPr>
            <w:r w:rsidRPr="008E7228">
              <w:rPr>
                <w:rFonts w:ascii="Times New Roman" w:eastAsia="Calibri" w:hAnsi="Times New Roman" w:cs="Times New Roman"/>
                <w:sz w:val="24"/>
                <w:szCs w:val="24"/>
              </w:rPr>
              <w:t xml:space="preserve"> а </w:t>
            </w:r>
            <w:proofErr w:type="gramStart"/>
            <w:r w:rsidRPr="008E7228">
              <w:rPr>
                <w:rFonts w:ascii="Times New Roman" w:eastAsia="Calibri" w:hAnsi="Times New Roman" w:cs="Times New Roman"/>
                <w:sz w:val="24"/>
                <w:szCs w:val="24"/>
              </w:rPr>
              <w:t>чья-действительно</w:t>
            </w:r>
            <w:proofErr w:type="gramEnd"/>
          </w:p>
          <w:p w:rsidR="00745C10" w:rsidRPr="008E7228" w:rsidRDefault="008D3E35" w:rsidP="00D64B87">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8E7228">
              <w:rPr>
                <w:rFonts w:ascii="Times New Roman" w:eastAsia="Calibri" w:hAnsi="Times New Roman" w:cs="Times New Roman"/>
                <w:sz w:val="24"/>
                <w:szCs w:val="24"/>
              </w:rPr>
              <w:t xml:space="preserve">оригинальной. </w:t>
            </w:r>
            <w:proofErr w:type="spellStart"/>
            <w:r w:rsidRPr="008E7228">
              <w:rPr>
                <w:rFonts w:ascii="Times New Roman" w:eastAsia="Calibri" w:hAnsi="Times New Roman" w:cs="Times New Roman"/>
                <w:sz w:val="24"/>
                <w:szCs w:val="24"/>
              </w:rPr>
              <w:t>Имеющийлишь</w:t>
            </w:r>
            <w:proofErr w:type="spellEnd"/>
            <w:r w:rsidRPr="008E7228">
              <w:rPr>
                <w:rFonts w:ascii="Times New Roman" w:eastAsia="Calibri" w:hAnsi="Times New Roman" w:cs="Times New Roman"/>
                <w:sz w:val="24"/>
                <w:szCs w:val="24"/>
              </w:rPr>
              <w:t xml:space="preserve"> отдаленное сходство с народными сказками?</w:t>
            </w:r>
          </w:p>
        </w:tc>
        <w:tc>
          <w:tcPr>
            <w:tcW w:w="2126" w:type="dxa"/>
            <w:tcBorders>
              <w:top w:val="single" w:sz="4" w:space="0" w:color="000000"/>
              <w:left w:val="single" w:sz="4" w:space="0" w:color="000000"/>
              <w:bottom w:val="single" w:sz="4" w:space="0" w:color="000000"/>
            </w:tcBorders>
            <w:shd w:val="clear" w:color="auto" w:fill="auto"/>
          </w:tcPr>
          <w:p w:rsidR="00D56F16" w:rsidRPr="008E7228" w:rsidRDefault="00D56F16"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b/>
                <w:bCs/>
                <w:iCs/>
                <w:kern w:val="1"/>
                <w:sz w:val="24"/>
                <w:szCs w:val="24"/>
              </w:rPr>
              <w:lastRenderedPageBreak/>
              <w:t>Уметь:</w:t>
            </w:r>
          </w:p>
          <w:p w:rsidR="00D56F16" w:rsidRPr="008E7228" w:rsidRDefault="00D56F16"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xml:space="preserve">– подбирать </w:t>
            </w:r>
            <w:r w:rsidRPr="008E7228">
              <w:rPr>
                <w:rFonts w:ascii="Times New Roman" w:eastAsia="Andale Sans UI" w:hAnsi="Times New Roman" w:cs="Times New Roman"/>
                <w:kern w:val="1"/>
                <w:sz w:val="24"/>
                <w:szCs w:val="24"/>
              </w:rPr>
              <w:lastRenderedPageBreak/>
              <w:t>пословицы и погово</w:t>
            </w:r>
            <w:r w:rsidR="008D42B6" w:rsidRPr="008E7228">
              <w:rPr>
                <w:rFonts w:ascii="Times New Roman" w:eastAsia="Andale Sans UI" w:hAnsi="Times New Roman" w:cs="Times New Roman"/>
                <w:kern w:val="1"/>
                <w:sz w:val="24"/>
                <w:szCs w:val="24"/>
              </w:rPr>
              <w:t>рки к прочитанному произведению.</w:t>
            </w:r>
          </w:p>
          <w:p w:rsidR="00745C10" w:rsidRPr="008E7228" w:rsidRDefault="00745C10" w:rsidP="00D64B87">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p>
        </w:tc>
        <w:tc>
          <w:tcPr>
            <w:tcW w:w="2127" w:type="dxa"/>
            <w:tcBorders>
              <w:top w:val="single" w:sz="4" w:space="0" w:color="000000"/>
              <w:left w:val="single" w:sz="4" w:space="0" w:color="000000"/>
              <w:bottom w:val="single" w:sz="4" w:space="0" w:color="000000"/>
            </w:tcBorders>
            <w:shd w:val="clear" w:color="auto" w:fill="auto"/>
          </w:tcPr>
          <w:p w:rsidR="00745C10" w:rsidRPr="008E7228" w:rsidRDefault="008D42B6" w:rsidP="00D64B87">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8E7228">
              <w:rPr>
                <w:rFonts w:ascii="Times New Roman" w:eastAsia="Times New Roman" w:hAnsi="Times New Roman" w:cs="Times New Roman"/>
                <w:kern w:val="1"/>
                <w:sz w:val="24"/>
                <w:szCs w:val="24"/>
              </w:rPr>
              <w:lastRenderedPageBreak/>
              <w:t>Г</w:t>
            </w:r>
            <w:r w:rsidR="00D56F16" w:rsidRPr="008E7228">
              <w:rPr>
                <w:rFonts w:ascii="Times New Roman" w:eastAsia="Times New Roman" w:hAnsi="Times New Roman" w:cs="Times New Roman"/>
                <w:kern w:val="1"/>
                <w:sz w:val="24"/>
                <w:szCs w:val="24"/>
              </w:rPr>
              <w:t xml:space="preserve">отовность конструктивно </w:t>
            </w:r>
            <w:r w:rsidR="00D56F16" w:rsidRPr="008E7228">
              <w:rPr>
                <w:rFonts w:ascii="Times New Roman" w:eastAsia="Times New Roman" w:hAnsi="Times New Roman" w:cs="Times New Roman"/>
                <w:kern w:val="1"/>
                <w:sz w:val="24"/>
                <w:szCs w:val="24"/>
              </w:rPr>
              <w:lastRenderedPageBreak/>
              <w:t>разрешать конфликты посред</w:t>
            </w:r>
            <w:r w:rsidR="00D56F16" w:rsidRPr="008E7228">
              <w:rPr>
                <w:rFonts w:ascii="Times New Roman" w:eastAsia="Times New Roman" w:hAnsi="Times New Roman" w:cs="Times New Roman"/>
                <w:kern w:val="1"/>
                <w:sz w:val="24"/>
                <w:szCs w:val="24"/>
              </w:rPr>
              <w:softHyphen/>
              <w:t>ством учёта интересов сторон и сотрудничества.</w:t>
            </w:r>
          </w:p>
        </w:tc>
        <w:tc>
          <w:tcPr>
            <w:tcW w:w="2126" w:type="dxa"/>
            <w:tcBorders>
              <w:top w:val="single" w:sz="4" w:space="0" w:color="000000"/>
              <w:left w:val="single" w:sz="4" w:space="0" w:color="000000"/>
              <w:bottom w:val="single" w:sz="4" w:space="0" w:color="000000"/>
            </w:tcBorders>
            <w:shd w:val="clear" w:color="auto" w:fill="auto"/>
          </w:tcPr>
          <w:p w:rsidR="00745C10" w:rsidRPr="008E7228" w:rsidRDefault="008D42B6" w:rsidP="00D64B87">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8E7228">
              <w:rPr>
                <w:rFonts w:ascii="Times New Roman" w:eastAsia="Times New Roman" w:hAnsi="Times New Roman" w:cs="Times New Roman"/>
                <w:kern w:val="1"/>
                <w:sz w:val="24"/>
                <w:szCs w:val="24"/>
              </w:rPr>
              <w:lastRenderedPageBreak/>
              <w:t>Ф</w:t>
            </w:r>
            <w:r w:rsidR="00D56F16" w:rsidRPr="008E7228">
              <w:rPr>
                <w:rFonts w:ascii="Times New Roman" w:eastAsia="Times New Roman" w:hAnsi="Times New Roman" w:cs="Times New Roman"/>
                <w:kern w:val="1"/>
                <w:sz w:val="24"/>
                <w:szCs w:val="24"/>
              </w:rPr>
              <w:t xml:space="preserve">ормирование средствами </w:t>
            </w:r>
            <w:r w:rsidR="00D56F16" w:rsidRPr="008E7228">
              <w:rPr>
                <w:rFonts w:ascii="Times New Roman" w:eastAsia="Times New Roman" w:hAnsi="Times New Roman" w:cs="Times New Roman"/>
                <w:kern w:val="1"/>
                <w:sz w:val="24"/>
                <w:szCs w:val="24"/>
              </w:rPr>
              <w:lastRenderedPageBreak/>
              <w:t>литературных произведений целостного взгляда на мир в единстве и разнообразии прир</w:t>
            </w:r>
            <w:r w:rsidRPr="008E7228">
              <w:rPr>
                <w:rFonts w:ascii="Times New Roman" w:eastAsia="Times New Roman" w:hAnsi="Times New Roman" w:cs="Times New Roman"/>
                <w:kern w:val="1"/>
                <w:sz w:val="24"/>
                <w:szCs w:val="24"/>
              </w:rPr>
              <w:t>оды, народов, культур и религий.</w:t>
            </w:r>
          </w:p>
        </w:tc>
        <w:tc>
          <w:tcPr>
            <w:tcW w:w="2126" w:type="dxa"/>
            <w:tcBorders>
              <w:top w:val="single" w:sz="4" w:space="0" w:color="000000"/>
              <w:left w:val="single" w:sz="4" w:space="0" w:color="000000"/>
              <w:bottom w:val="single" w:sz="4" w:space="0" w:color="000000"/>
            </w:tcBorders>
            <w:shd w:val="clear" w:color="auto" w:fill="auto"/>
          </w:tcPr>
          <w:p w:rsidR="00745C10" w:rsidRPr="008E7228" w:rsidRDefault="00D56F16" w:rsidP="00D64B87">
            <w:pPr>
              <w:suppressAutoHyphens/>
              <w:spacing w:after="0" w:line="240" w:lineRule="auto"/>
              <w:contextualSpacing/>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lastRenderedPageBreak/>
              <w:t xml:space="preserve">Конструировать монологическое </w:t>
            </w:r>
            <w:r w:rsidRPr="008E7228">
              <w:rPr>
                <w:rFonts w:ascii="Times New Roman" w:eastAsia="Times New Roman" w:hAnsi="Times New Roman" w:cs="Times New Roman"/>
                <w:kern w:val="1"/>
                <w:sz w:val="24"/>
                <w:szCs w:val="24"/>
                <w:lang w:eastAsia="ar-SA"/>
              </w:rPr>
              <w:lastRenderedPageBreak/>
              <w:t>высказывание: формулировать главную мысль, отбирать доказательства, логично и последовательно строить текст (высказывание), выбирать выразительные средства языка.</w:t>
            </w:r>
          </w:p>
        </w:tc>
        <w:tc>
          <w:tcPr>
            <w:tcW w:w="851" w:type="dxa"/>
            <w:tcBorders>
              <w:top w:val="single" w:sz="4" w:space="0" w:color="000000"/>
              <w:left w:val="single" w:sz="4" w:space="0" w:color="000000"/>
              <w:bottom w:val="single" w:sz="4" w:space="0" w:color="000000"/>
            </w:tcBorders>
            <w:shd w:val="clear" w:color="auto" w:fill="auto"/>
          </w:tcPr>
          <w:p w:rsidR="00745C10" w:rsidRPr="008E7228" w:rsidRDefault="00745C10"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745C10" w:rsidRPr="008E7228" w:rsidRDefault="00745C10" w:rsidP="00D64B87">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745C10" w:rsidRPr="008E7228" w:rsidRDefault="006D7A92" w:rsidP="00D64B87">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8E7228">
              <w:rPr>
                <w:rFonts w:ascii="Times New Roman" w:hAnsi="Times New Roman" w:cs="Times New Roman"/>
                <w:sz w:val="24"/>
                <w:szCs w:val="24"/>
              </w:rPr>
              <w:t>Работа над проектом.</w:t>
            </w:r>
          </w:p>
        </w:tc>
      </w:tr>
      <w:tr w:rsidR="00DB2D8D" w:rsidRPr="008E7228" w:rsidTr="00D56F16">
        <w:trPr>
          <w:trHeight w:val="147"/>
        </w:trPr>
        <w:tc>
          <w:tcPr>
            <w:tcW w:w="15515" w:type="dxa"/>
            <w:gridSpan w:val="10"/>
            <w:tcBorders>
              <w:top w:val="single" w:sz="4" w:space="0" w:color="000000"/>
              <w:left w:val="single" w:sz="4" w:space="0" w:color="000000"/>
              <w:bottom w:val="single" w:sz="4" w:space="0" w:color="000000"/>
              <w:right w:val="single" w:sz="4" w:space="0" w:color="000000"/>
            </w:tcBorders>
          </w:tcPr>
          <w:p w:rsidR="00140DC2" w:rsidRPr="008E7228" w:rsidRDefault="00140DC2" w:rsidP="00D64B87">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r w:rsidRPr="008E7228">
              <w:rPr>
                <w:rFonts w:ascii="Times New Roman" w:hAnsi="Times New Roman" w:cs="Times New Roman"/>
                <w:b/>
                <w:sz w:val="24"/>
                <w:szCs w:val="24"/>
              </w:rPr>
              <w:lastRenderedPageBreak/>
              <w:t>Поэтическа</w:t>
            </w:r>
            <w:r w:rsidR="009964C1" w:rsidRPr="008E7228">
              <w:rPr>
                <w:rFonts w:ascii="Times New Roman" w:hAnsi="Times New Roman" w:cs="Times New Roman"/>
                <w:b/>
                <w:sz w:val="24"/>
                <w:szCs w:val="24"/>
              </w:rPr>
              <w:t>я тетрадь 1 (9</w:t>
            </w:r>
            <w:r w:rsidRPr="008E7228">
              <w:rPr>
                <w:rFonts w:ascii="Times New Roman" w:hAnsi="Times New Roman" w:cs="Times New Roman"/>
                <w:b/>
                <w:sz w:val="24"/>
                <w:szCs w:val="24"/>
              </w:rPr>
              <w:t xml:space="preserve"> ч)</w:t>
            </w:r>
          </w:p>
        </w:tc>
      </w:tr>
      <w:tr w:rsidR="00DB2D8D" w:rsidRPr="008E7228" w:rsidTr="00043D10">
        <w:trPr>
          <w:trHeight w:val="147"/>
        </w:trPr>
        <w:tc>
          <w:tcPr>
            <w:tcW w:w="710" w:type="dxa"/>
            <w:tcBorders>
              <w:top w:val="single" w:sz="4" w:space="0" w:color="000000"/>
              <w:left w:val="single" w:sz="4" w:space="0" w:color="000000"/>
              <w:bottom w:val="single" w:sz="4" w:space="0" w:color="000000"/>
            </w:tcBorders>
          </w:tcPr>
          <w:p w:rsidR="003449AC" w:rsidRPr="008E7228" w:rsidRDefault="009964C1"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t>16</w:t>
            </w:r>
          </w:p>
        </w:tc>
        <w:tc>
          <w:tcPr>
            <w:tcW w:w="1559" w:type="dxa"/>
            <w:tcBorders>
              <w:top w:val="single" w:sz="4" w:space="0" w:color="000000"/>
              <w:left w:val="single" w:sz="4" w:space="0" w:color="000000"/>
              <w:bottom w:val="single" w:sz="4" w:space="0" w:color="000000"/>
            </w:tcBorders>
            <w:shd w:val="clear" w:color="auto" w:fill="auto"/>
          </w:tcPr>
          <w:p w:rsidR="003449AC" w:rsidRPr="008E7228" w:rsidRDefault="003449AC" w:rsidP="00D64B87">
            <w:pPr>
              <w:suppressAutoHyphens/>
              <w:spacing w:after="0" w:line="240" w:lineRule="auto"/>
              <w:contextualSpacing/>
              <w:rPr>
                <w:rFonts w:ascii="Times New Roman" w:hAnsi="Times New Roman" w:cs="Times New Roman"/>
                <w:sz w:val="24"/>
                <w:szCs w:val="24"/>
              </w:rPr>
            </w:pPr>
            <w:r w:rsidRPr="008E7228">
              <w:rPr>
                <w:rFonts w:ascii="Times New Roman" w:hAnsi="Times New Roman" w:cs="Times New Roman"/>
                <w:sz w:val="24"/>
                <w:szCs w:val="24"/>
              </w:rPr>
              <w:t>Знакомство с названием раздела.</w:t>
            </w:r>
          </w:p>
        </w:tc>
        <w:tc>
          <w:tcPr>
            <w:tcW w:w="1701" w:type="dxa"/>
            <w:tcBorders>
              <w:top w:val="single" w:sz="4" w:space="0" w:color="000000"/>
              <w:left w:val="single" w:sz="4" w:space="0" w:color="000000"/>
              <w:bottom w:val="single" w:sz="4" w:space="0" w:color="000000"/>
              <w:right w:val="single" w:sz="4" w:space="0" w:color="000000"/>
            </w:tcBorders>
          </w:tcPr>
          <w:p w:rsidR="003449AC" w:rsidRPr="008E7228" w:rsidRDefault="008D3E35" w:rsidP="00D64B87">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8E7228">
              <w:rPr>
                <w:rFonts w:ascii="Times New Roman" w:eastAsia="Calibri" w:hAnsi="Times New Roman" w:cs="Times New Roman"/>
                <w:sz w:val="24"/>
                <w:szCs w:val="24"/>
              </w:rPr>
              <w:t>Какие произведения входят в раздел: стихотворные или прозаические?</w:t>
            </w:r>
          </w:p>
        </w:tc>
        <w:tc>
          <w:tcPr>
            <w:tcW w:w="2126" w:type="dxa"/>
            <w:tcBorders>
              <w:top w:val="single" w:sz="4" w:space="0" w:color="000000"/>
              <w:left w:val="single" w:sz="4" w:space="0" w:color="000000"/>
              <w:bottom w:val="single" w:sz="4" w:space="0" w:color="000000"/>
            </w:tcBorders>
            <w:shd w:val="clear" w:color="auto" w:fill="auto"/>
          </w:tcPr>
          <w:p w:rsidR="00D56F16" w:rsidRPr="008E7228" w:rsidRDefault="00D56F16"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b/>
                <w:bCs/>
                <w:iCs/>
                <w:kern w:val="1"/>
                <w:sz w:val="24"/>
                <w:szCs w:val="24"/>
              </w:rPr>
              <w:t>Уметь:</w:t>
            </w:r>
          </w:p>
          <w:p w:rsidR="00D56F16" w:rsidRPr="008E7228" w:rsidRDefault="00D56F16"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анализировать взаимоотношения героев;</w:t>
            </w:r>
          </w:p>
          <w:p w:rsidR="003449AC" w:rsidRPr="008E7228" w:rsidRDefault="00D56F16" w:rsidP="00D64B87">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8E7228">
              <w:rPr>
                <w:rFonts w:ascii="Times New Roman" w:eastAsia="Andale Sans UI" w:hAnsi="Times New Roman" w:cs="Times New Roman"/>
                <w:kern w:val="1"/>
                <w:sz w:val="24"/>
                <w:szCs w:val="24"/>
              </w:rPr>
              <w:t>– читать осознанно текст художественного произведения</w:t>
            </w:r>
            <w:r w:rsidR="00F40B04" w:rsidRPr="008E7228">
              <w:rPr>
                <w:rFonts w:ascii="Times New Roman" w:eastAsia="Andale Sans UI" w:hAnsi="Times New Roman" w:cs="Times New Roman"/>
                <w:kern w:val="1"/>
                <w:sz w:val="24"/>
                <w:szCs w:val="24"/>
              </w:rPr>
              <w:t>.</w:t>
            </w:r>
          </w:p>
        </w:tc>
        <w:tc>
          <w:tcPr>
            <w:tcW w:w="2127" w:type="dxa"/>
            <w:tcBorders>
              <w:top w:val="single" w:sz="4" w:space="0" w:color="000000"/>
              <w:left w:val="single" w:sz="4" w:space="0" w:color="000000"/>
              <w:bottom w:val="single" w:sz="4" w:space="0" w:color="000000"/>
            </w:tcBorders>
            <w:shd w:val="clear" w:color="auto" w:fill="auto"/>
          </w:tcPr>
          <w:p w:rsidR="003449AC" w:rsidRPr="008E7228" w:rsidRDefault="00D56F16" w:rsidP="00D64B87">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8E7228">
              <w:rPr>
                <w:rFonts w:ascii="Times New Roman" w:eastAsia="Times New Roman" w:hAnsi="Times New Roman" w:cs="Times New Roman"/>
                <w:kern w:val="1"/>
                <w:sz w:val="24"/>
                <w:szCs w:val="24"/>
              </w:rPr>
              <w:t xml:space="preserve">овладение способностью принимать и сохранять цели и задачи учебной деятельности, </w:t>
            </w:r>
            <w:r w:rsidR="00F40B04" w:rsidRPr="008E7228">
              <w:rPr>
                <w:rFonts w:ascii="Times New Roman" w:eastAsia="Times New Roman" w:hAnsi="Times New Roman" w:cs="Times New Roman"/>
                <w:kern w:val="1"/>
                <w:sz w:val="24"/>
                <w:szCs w:val="24"/>
              </w:rPr>
              <w:t>поиска средств её осуществления.</w:t>
            </w:r>
          </w:p>
        </w:tc>
        <w:tc>
          <w:tcPr>
            <w:tcW w:w="2126" w:type="dxa"/>
            <w:tcBorders>
              <w:top w:val="single" w:sz="4" w:space="0" w:color="000000"/>
              <w:left w:val="single" w:sz="4" w:space="0" w:color="000000"/>
              <w:bottom w:val="single" w:sz="4" w:space="0" w:color="000000"/>
            </w:tcBorders>
            <w:shd w:val="clear" w:color="auto" w:fill="auto"/>
          </w:tcPr>
          <w:p w:rsidR="003449AC" w:rsidRPr="008E7228" w:rsidRDefault="00D56F16" w:rsidP="00D64B87">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8E7228">
              <w:rPr>
                <w:rFonts w:ascii="Times New Roman" w:eastAsia="Times New Roman" w:hAnsi="Times New Roman" w:cs="Times New Roman"/>
                <w:kern w:val="1"/>
                <w:sz w:val="24"/>
                <w:szCs w:val="24"/>
              </w:rPr>
              <w:t>воспитание художественно-эстетического вкуса, эстетиче</w:t>
            </w:r>
            <w:r w:rsidRPr="008E7228">
              <w:rPr>
                <w:rFonts w:ascii="Times New Roman" w:eastAsia="Times New Roman" w:hAnsi="Times New Roman" w:cs="Times New Roman"/>
                <w:kern w:val="1"/>
                <w:sz w:val="24"/>
                <w:szCs w:val="24"/>
              </w:rPr>
              <w:softHyphen/>
              <w:t>ских потребностей, ценностей и чувств на основе опыта слу</w:t>
            </w:r>
            <w:r w:rsidRPr="008E7228">
              <w:rPr>
                <w:rFonts w:ascii="Times New Roman" w:eastAsia="Times New Roman" w:hAnsi="Times New Roman" w:cs="Times New Roman"/>
                <w:kern w:val="1"/>
                <w:sz w:val="24"/>
                <w:szCs w:val="24"/>
              </w:rPr>
              <w:softHyphen/>
              <w:t xml:space="preserve">шания и </w:t>
            </w:r>
            <w:r w:rsidRPr="008E7228">
              <w:rPr>
                <w:rFonts w:ascii="Times New Roman" w:eastAsia="Times New Roman" w:hAnsi="Times New Roman" w:cs="Times New Roman"/>
                <w:kern w:val="1"/>
                <w:sz w:val="24"/>
                <w:szCs w:val="24"/>
              </w:rPr>
              <w:lastRenderedPageBreak/>
              <w:t>заучивания наизусть произве</w:t>
            </w:r>
            <w:r w:rsidR="00F40B04" w:rsidRPr="008E7228">
              <w:rPr>
                <w:rFonts w:ascii="Times New Roman" w:eastAsia="Times New Roman" w:hAnsi="Times New Roman" w:cs="Times New Roman"/>
                <w:kern w:val="1"/>
                <w:sz w:val="24"/>
                <w:szCs w:val="24"/>
              </w:rPr>
              <w:t>дений художественной литературы.</w:t>
            </w:r>
          </w:p>
        </w:tc>
        <w:tc>
          <w:tcPr>
            <w:tcW w:w="2126" w:type="dxa"/>
            <w:tcBorders>
              <w:top w:val="single" w:sz="4" w:space="0" w:color="000000"/>
              <w:left w:val="single" w:sz="4" w:space="0" w:color="000000"/>
              <w:bottom w:val="single" w:sz="4" w:space="0" w:color="000000"/>
            </w:tcBorders>
            <w:shd w:val="clear" w:color="auto" w:fill="auto"/>
          </w:tcPr>
          <w:p w:rsidR="003449AC" w:rsidRPr="008E7228" w:rsidRDefault="00D56F16" w:rsidP="00D64B87">
            <w:pPr>
              <w:suppressAutoHyphens/>
              <w:spacing w:after="0" w:line="240" w:lineRule="auto"/>
              <w:contextualSpacing/>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lastRenderedPageBreak/>
              <w:t xml:space="preserve">Сравнивать учебный, художественный и научно-популярный тексты: выделять особенности каждого, устанавливать </w:t>
            </w:r>
            <w:r w:rsidRPr="008E7228">
              <w:rPr>
                <w:rFonts w:ascii="Times New Roman" w:eastAsia="Times New Roman" w:hAnsi="Times New Roman" w:cs="Times New Roman"/>
                <w:kern w:val="1"/>
                <w:sz w:val="24"/>
                <w:szCs w:val="24"/>
                <w:lang w:eastAsia="ar-SA"/>
              </w:rPr>
              <w:lastRenderedPageBreak/>
              <w:t>общие черты и различия</w:t>
            </w:r>
            <w:r w:rsidR="00F40B04" w:rsidRPr="008E7228">
              <w:rPr>
                <w:rFonts w:ascii="Times New Roman" w:eastAsia="Times New Roman" w:hAnsi="Times New Roman" w:cs="Times New Roman"/>
                <w:kern w:val="1"/>
                <w:sz w:val="24"/>
                <w:szCs w:val="24"/>
                <w:lang w:eastAsia="ar-SA"/>
              </w:rPr>
              <w:t>.</w:t>
            </w:r>
          </w:p>
        </w:tc>
        <w:tc>
          <w:tcPr>
            <w:tcW w:w="851" w:type="dxa"/>
            <w:tcBorders>
              <w:top w:val="single" w:sz="4" w:space="0" w:color="000000"/>
              <w:left w:val="single" w:sz="4" w:space="0" w:color="000000"/>
              <w:bottom w:val="single" w:sz="4" w:space="0" w:color="000000"/>
            </w:tcBorders>
            <w:shd w:val="clear" w:color="auto" w:fill="auto"/>
          </w:tcPr>
          <w:p w:rsidR="003449AC" w:rsidRPr="008E7228" w:rsidRDefault="003449AC"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3449AC" w:rsidRPr="008E7228" w:rsidRDefault="003449AC" w:rsidP="00D64B87">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3449AC" w:rsidRPr="008E7228" w:rsidRDefault="006D7A92" w:rsidP="00D64B87">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8E7228">
              <w:rPr>
                <w:rFonts w:ascii="Times New Roman" w:hAnsi="Times New Roman" w:cs="Times New Roman"/>
                <w:sz w:val="24"/>
                <w:szCs w:val="24"/>
              </w:rPr>
              <w:t>Принести поэтический сборник с любимыми стихами.</w:t>
            </w:r>
          </w:p>
        </w:tc>
      </w:tr>
      <w:tr w:rsidR="00DB2D8D" w:rsidRPr="008E7228" w:rsidTr="00043D10">
        <w:trPr>
          <w:trHeight w:val="147"/>
        </w:trPr>
        <w:tc>
          <w:tcPr>
            <w:tcW w:w="710" w:type="dxa"/>
            <w:tcBorders>
              <w:top w:val="single" w:sz="4" w:space="0" w:color="000000"/>
              <w:left w:val="single" w:sz="4" w:space="0" w:color="000000"/>
              <w:bottom w:val="single" w:sz="4" w:space="0" w:color="000000"/>
            </w:tcBorders>
          </w:tcPr>
          <w:p w:rsidR="003449AC" w:rsidRPr="008E7228" w:rsidRDefault="009964C1"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lastRenderedPageBreak/>
              <w:t>17</w:t>
            </w:r>
          </w:p>
        </w:tc>
        <w:tc>
          <w:tcPr>
            <w:tcW w:w="1559" w:type="dxa"/>
            <w:tcBorders>
              <w:top w:val="single" w:sz="4" w:space="0" w:color="000000"/>
              <w:left w:val="single" w:sz="4" w:space="0" w:color="000000"/>
              <w:bottom w:val="single" w:sz="4" w:space="0" w:color="000000"/>
            </w:tcBorders>
            <w:shd w:val="clear" w:color="auto" w:fill="auto"/>
          </w:tcPr>
          <w:p w:rsidR="003449AC" w:rsidRPr="008E7228" w:rsidRDefault="003449AC" w:rsidP="00D64B87">
            <w:pPr>
              <w:suppressAutoHyphens/>
              <w:spacing w:after="0" w:line="240" w:lineRule="auto"/>
              <w:contextualSpacing/>
              <w:rPr>
                <w:rFonts w:ascii="Times New Roman" w:hAnsi="Times New Roman" w:cs="Times New Roman"/>
                <w:sz w:val="24"/>
                <w:szCs w:val="24"/>
              </w:rPr>
            </w:pPr>
            <w:r w:rsidRPr="008E7228">
              <w:rPr>
                <w:rFonts w:ascii="Times New Roman" w:hAnsi="Times New Roman" w:cs="Times New Roman"/>
                <w:sz w:val="24"/>
                <w:szCs w:val="24"/>
              </w:rPr>
              <w:t xml:space="preserve">Проект «Как научиться читать стихи» (на основе научно-популярной статьи Я. </w:t>
            </w:r>
            <w:proofErr w:type="gramStart"/>
            <w:r w:rsidRPr="008E7228">
              <w:rPr>
                <w:rFonts w:ascii="Times New Roman" w:hAnsi="Times New Roman" w:cs="Times New Roman"/>
                <w:sz w:val="24"/>
                <w:szCs w:val="24"/>
              </w:rPr>
              <w:t>Смоленского</w:t>
            </w:r>
            <w:proofErr w:type="gramEnd"/>
            <w:r w:rsidRPr="008E7228">
              <w:rPr>
                <w:rFonts w:ascii="Times New Roman"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8D3E35" w:rsidRPr="008E7228" w:rsidRDefault="008D3E35" w:rsidP="00D64B87">
            <w:pPr>
              <w:spacing w:after="0" w:line="240" w:lineRule="auto"/>
              <w:contextualSpacing/>
              <w:rPr>
                <w:rFonts w:ascii="Times New Roman" w:eastAsia="Calibri" w:hAnsi="Times New Roman" w:cs="Times New Roman"/>
                <w:sz w:val="24"/>
                <w:szCs w:val="24"/>
              </w:rPr>
            </w:pPr>
            <w:r w:rsidRPr="008E7228">
              <w:rPr>
                <w:rFonts w:ascii="Times New Roman" w:eastAsia="Calibri" w:hAnsi="Times New Roman" w:cs="Times New Roman"/>
                <w:sz w:val="24"/>
                <w:szCs w:val="24"/>
              </w:rPr>
              <w:t>Каким советам</w:t>
            </w:r>
          </w:p>
          <w:p w:rsidR="008D3E35" w:rsidRPr="008E7228" w:rsidRDefault="008D3E35" w:rsidP="00D64B87">
            <w:pPr>
              <w:spacing w:after="0" w:line="240" w:lineRule="auto"/>
              <w:contextualSpacing/>
              <w:rPr>
                <w:rFonts w:ascii="Times New Roman" w:eastAsia="Calibri" w:hAnsi="Times New Roman" w:cs="Times New Roman"/>
                <w:sz w:val="24"/>
                <w:szCs w:val="24"/>
              </w:rPr>
            </w:pPr>
            <w:r w:rsidRPr="008E7228">
              <w:rPr>
                <w:rFonts w:ascii="Times New Roman" w:eastAsia="Calibri" w:hAnsi="Times New Roman" w:cs="Times New Roman"/>
                <w:sz w:val="24"/>
                <w:szCs w:val="24"/>
              </w:rPr>
              <w:t>Я.Смоленского</w:t>
            </w:r>
          </w:p>
          <w:p w:rsidR="003449AC" w:rsidRPr="008E7228" w:rsidRDefault="008D3E35" w:rsidP="00D64B87">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8E7228">
              <w:rPr>
                <w:rFonts w:ascii="Times New Roman" w:eastAsia="Calibri" w:hAnsi="Times New Roman" w:cs="Times New Roman"/>
                <w:sz w:val="24"/>
                <w:szCs w:val="24"/>
              </w:rPr>
              <w:t>последуете при чтении стихотворения?</w:t>
            </w:r>
          </w:p>
        </w:tc>
        <w:tc>
          <w:tcPr>
            <w:tcW w:w="2126" w:type="dxa"/>
            <w:tcBorders>
              <w:top w:val="single" w:sz="4" w:space="0" w:color="000000"/>
              <w:left w:val="single" w:sz="4" w:space="0" w:color="000000"/>
              <w:bottom w:val="single" w:sz="4" w:space="0" w:color="000000"/>
            </w:tcBorders>
            <w:shd w:val="clear" w:color="auto" w:fill="auto"/>
          </w:tcPr>
          <w:p w:rsidR="003449AC" w:rsidRPr="008E7228" w:rsidRDefault="003449AC"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b/>
                <w:bCs/>
                <w:iCs/>
                <w:kern w:val="1"/>
                <w:sz w:val="24"/>
                <w:szCs w:val="24"/>
              </w:rPr>
              <w:t>Уметь:</w:t>
            </w:r>
          </w:p>
          <w:p w:rsidR="003449AC" w:rsidRPr="008E7228" w:rsidRDefault="003449AC"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анализировать взаимоотношения героев;</w:t>
            </w:r>
          </w:p>
          <w:p w:rsidR="003449AC" w:rsidRPr="008E7228" w:rsidRDefault="003449AC" w:rsidP="00D64B87">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8E7228">
              <w:rPr>
                <w:rFonts w:ascii="Times New Roman" w:eastAsia="Andale Sans UI" w:hAnsi="Times New Roman" w:cs="Times New Roman"/>
                <w:kern w:val="1"/>
                <w:sz w:val="24"/>
                <w:szCs w:val="24"/>
              </w:rPr>
              <w:t>– читать осознанно текст художественного произведения</w:t>
            </w:r>
            <w:r w:rsidR="00F40B04" w:rsidRPr="008E7228">
              <w:rPr>
                <w:rFonts w:ascii="Times New Roman" w:eastAsia="Andale Sans UI" w:hAnsi="Times New Roman" w:cs="Times New Roman"/>
                <w:kern w:val="1"/>
                <w:sz w:val="24"/>
                <w:szCs w:val="24"/>
              </w:rPr>
              <w:t>.</w:t>
            </w:r>
          </w:p>
        </w:tc>
        <w:tc>
          <w:tcPr>
            <w:tcW w:w="2127" w:type="dxa"/>
            <w:tcBorders>
              <w:top w:val="single" w:sz="4" w:space="0" w:color="000000"/>
              <w:left w:val="single" w:sz="4" w:space="0" w:color="000000"/>
              <w:bottom w:val="single" w:sz="4" w:space="0" w:color="000000"/>
            </w:tcBorders>
            <w:shd w:val="clear" w:color="auto" w:fill="auto"/>
          </w:tcPr>
          <w:p w:rsidR="003449AC" w:rsidRPr="008E7228" w:rsidRDefault="003449AC" w:rsidP="00D64B87">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8E7228">
              <w:rPr>
                <w:rFonts w:ascii="Times New Roman" w:eastAsia="Times New Roman" w:hAnsi="Times New Roman" w:cs="Times New Roman"/>
                <w:kern w:val="1"/>
                <w:sz w:val="24"/>
                <w:szCs w:val="24"/>
              </w:rPr>
              <w:t xml:space="preserve">овладение способностью принимать и сохранять цели и задачи учебной деятельности, </w:t>
            </w:r>
            <w:r w:rsidR="00F40B04" w:rsidRPr="008E7228">
              <w:rPr>
                <w:rFonts w:ascii="Times New Roman" w:eastAsia="Times New Roman" w:hAnsi="Times New Roman" w:cs="Times New Roman"/>
                <w:kern w:val="1"/>
                <w:sz w:val="24"/>
                <w:szCs w:val="24"/>
              </w:rPr>
              <w:t>поиска средств её осуществления.</w:t>
            </w:r>
          </w:p>
        </w:tc>
        <w:tc>
          <w:tcPr>
            <w:tcW w:w="2126" w:type="dxa"/>
            <w:tcBorders>
              <w:top w:val="single" w:sz="4" w:space="0" w:color="000000"/>
              <w:left w:val="single" w:sz="4" w:space="0" w:color="000000"/>
              <w:bottom w:val="single" w:sz="4" w:space="0" w:color="000000"/>
            </w:tcBorders>
            <w:shd w:val="clear" w:color="auto" w:fill="auto"/>
          </w:tcPr>
          <w:p w:rsidR="003449AC" w:rsidRPr="008E7228" w:rsidRDefault="003449AC" w:rsidP="00D64B87">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8E7228">
              <w:rPr>
                <w:rFonts w:ascii="Times New Roman" w:eastAsia="Times New Roman" w:hAnsi="Times New Roman" w:cs="Times New Roman"/>
                <w:kern w:val="1"/>
                <w:sz w:val="24"/>
                <w:szCs w:val="24"/>
              </w:rPr>
              <w:t>воспитание художественно-эстетического вкуса, эстетиче</w:t>
            </w:r>
            <w:r w:rsidRPr="008E7228">
              <w:rPr>
                <w:rFonts w:ascii="Times New Roman" w:eastAsia="Times New Roman" w:hAnsi="Times New Roman" w:cs="Times New Roman"/>
                <w:kern w:val="1"/>
                <w:sz w:val="24"/>
                <w:szCs w:val="24"/>
              </w:rPr>
              <w:softHyphen/>
              <w:t>ских потребностей, ценностей и чувств на основе опыта слу</w:t>
            </w:r>
            <w:r w:rsidRPr="008E7228">
              <w:rPr>
                <w:rFonts w:ascii="Times New Roman" w:eastAsia="Times New Roman" w:hAnsi="Times New Roman" w:cs="Times New Roman"/>
                <w:kern w:val="1"/>
                <w:sz w:val="24"/>
                <w:szCs w:val="24"/>
              </w:rPr>
              <w:softHyphen/>
              <w:t>шания и заучивания наизусть произве</w:t>
            </w:r>
            <w:r w:rsidR="00F40B04" w:rsidRPr="008E7228">
              <w:rPr>
                <w:rFonts w:ascii="Times New Roman" w:eastAsia="Times New Roman" w:hAnsi="Times New Roman" w:cs="Times New Roman"/>
                <w:kern w:val="1"/>
                <w:sz w:val="24"/>
                <w:szCs w:val="24"/>
              </w:rPr>
              <w:t>дений художественной литературы.</w:t>
            </w:r>
          </w:p>
        </w:tc>
        <w:tc>
          <w:tcPr>
            <w:tcW w:w="2126" w:type="dxa"/>
            <w:tcBorders>
              <w:top w:val="single" w:sz="4" w:space="0" w:color="000000"/>
              <w:left w:val="single" w:sz="4" w:space="0" w:color="000000"/>
              <w:bottom w:val="single" w:sz="4" w:space="0" w:color="000000"/>
            </w:tcBorders>
            <w:shd w:val="clear" w:color="auto" w:fill="auto"/>
          </w:tcPr>
          <w:p w:rsidR="003449AC" w:rsidRPr="008E7228" w:rsidRDefault="003449AC" w:rsidP="00D64B87">
            <w:pPr>
              <w:suppressAutoHyphens/>
              <w:spacing w:after="0" w:line="240" w:lineRule="auto"/>
              <w:contextualSpacing/>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t>Сравнивать учебный, художественный и научно-популярный тексты: выделять особенности каждого, устанавливать общие черты и различия</w:t>
            </w:r>
            <w:r w:rsidR="00F40B04" w:rsidRPr="008E7228">
              <w:rPr>
                <w:rFonts w:ascii="Times New Roman" w:eastAsia="Times New Roman" w:hAnsi="Times New Roman" w:cs="Times New Roman"/>
                <w:kern w:val="1"/>
                <w:sz w:val="24"/>
                <w:szCs w:val="24"/>
                <w:lang w:eastAsia="ar-SA"/>
              </w:rPr>
              <w:t>.</w:t>
            </w:r>
          </w:p>
        </w:tc>
        <w:tc>
          <w:tcPr>
            <w:tcW w:w="851" w:type="dxa"/>
            <w:tcBorders>
              <w:top w:val="single" w:sz="4" w:space="0" w:color="000000"/>
              <w:left w:val="single" w:sz="4" w:space="0" w:color="000000"/>
              <w:bottom w:val="single" w:sz="4" w:space="0" w:color="000000"/>
            </w:tcBorders>
            <w:shd w:val="clear" w:color="auto" w:fill="auto"/>
          </w:tcPr>
          <w:p w:rsidR="003449AC" w:rsidRPr="008E7228" w:rsidRDefault="003449AC"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3449AC" w:rsidRPr="008E7228" w:rsidRDefault="003449AC" w:rsidP="00D64B87">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6D7A92" w:rsidRPr="008E7228" w:rsidRDefault="006D7A92" w:rsidP="00D64B87">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8E7228">
              <w:rPr>
                <w:rFonts w:ascii="Times New Roman" w:hAnsi="Times New Roman" w:cs="Times New Roman"/>
                <w:sz w:val="24"/>
                <w:szCs w:val="24"/>
              </w:rPr>
              <w:t xml:space="preserve">Подготовить проект по статье Я. </w:t>
            </w:r>
            <w:proofErr w:type="gramStart"/>
            <w:r w:rsidRPr="008E7228">
              <w:rPr>
                <w:rFonts w:ascii="Times New Roman" w:hAnsi="Times New Roman" w:cs="Times New Roman"/>
                <w:sz w:val="24"/>
                <w:szCs w:val="24"/>
              </w:rPr>
              <w:t>Смоленского</w:t>
            </w:r>
            <w:proofErr w:type="gramEnd"/>
            <w:r w:rsidRPr="008E7228">
              <w:rPr>
                <w:rFonts w:ascii="Times New Roman" w:hAnsi="Times New Roman" w:cs="Times New Roman"/>
                <w:sz w:val="24"/>
                <w:szCs w:val="24"/>
              </w:rPr>
              <w:t>.</w:t>
            </w:r>
          </w:p>
          <w:p w:rsidR="003449AC" w:rsidRPr="008E7228" w:rsidRDefault="003449AC" w:rsidP="00D64B87">
            <w:pPr>
              <w:spacing w:line="240" w:lineRule="auto"/>
              <w:rPr>
                <w:rFonts w:ascii="Times New Roman" w:eastAsia="Andale Sans UI" w:hAnsi="Times New Roman" w:cs="Times New Roman"/>
                <w:sz w:val="24"/>
                <w:szCs w:val="24"/>
              </w:rPr>
            </w:pPr>
          </w:p>
        </w:tc>
      </w:tr>
      <w:tr w:rsidR="00DB2D8D" w:rsidRPr="008E7228" w:rsidTr="00043D10">
        <w:trPr>
          <w:trHeight w:val="147"/>
        </w:trPr>
        <w:tc>
          <w:tcPr>
            <w:tcW w:w="710" w:type="dxa"/>
            <w:tcBorders>
              <w:top w:val="single" w:sz="4" w:space="0" w:color="000000"/>
              <w:left w:val="single" w:sz="4" w:space="0" w:color="000000"/>
              <w:bottom w:val="single" w:sz="4" w:space="0" w:color="000000"/>
            </w:tcBorders>
          </w:tcPr>
          <w:p w:rsidR="00043D10" w:rsidRPr="008E7228" w:rsidRDefault="009964C1"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t>18</w:t>
            </w:r>
          </w:p>
        </w:tc>
        <w:tc>
          <w:tcPr>
            <w:tcW w:w="1559" w:type="dxa"/>
            <w:tcBorders>
              <w:top w:val="single" w:sz="4" w:space="0" w:color="000000"/>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rPr>
                <w:rFonts w:ascii="Times New Roman" w:eastAsia="Times New Roman" w:hAnsi="Times New Roman" w:cs="Times New Roman"/>
                <w:b/>
                <w:bCs/>
                <w:iCs/>
                <w:kern w:val="1"/>
                <w:sz w:val="24"/>
                <w:szCs w:val="24"/>
                <w:lang w:eastAsia="ar-SA"/>
              </w:rPr>
            </w:pPr>
            <w:r w:rsidRPr="008E7228">
              <w:rPr>
                <w:rFonts w:ascii="Times New Roman" w:eastAsia="Times New Roman" w:hAnsi="Times New Roman" w:cs="Times New Roman"/>
                <w:kern w:val="1"/>
                <w:sz w:val="24"/>
                <w:szCs w:val="24"/>
                <w:lang w:eastAsia="ar-SA"/>
              </w:rPr>
              <w:t>Тютчев «Весенняя гроза»</w:t>
            </w:r>
          </w:p>
        </w:tc>
        <w:tc>
          <w:tcPr>
            <w:tcW w:w="1701" w:type="dxa"/>
            <w:tcBorders>
              <w:top w:val="single" w:sz="4" w:space="0" w:color="000000"/>
              <w:left w:val="single" w:sz="4" w:space="0" w:color="000000"/>
              <w:bottom w:val="single" w:sz="4" w:space="0" w:color="000000"/>
              <w:right w:val="single" w:sz="4" w:space="0" w:color="000000"/>
            </w:tcBorders>
          </w:tcPr>
          <w:p w:rsidR="008D3E35" w:rsidRPr="008E7228" w:rsidRDefault="008D3E35" w:rsidP="00D64B87">
            <w:pPr>
              <w:spacing w:after="0" w:line="240" w:lineRule="auto"/>
              <w:contextualSpacing/>
              <w:rPr>
                <w:rFonts w:ascii="Times New Roman" w:eastAsia="Calibri" w:hAnsi="Times New Roman" w:cs="Times New Roman"/>
                <w:sz w:val="24"/>
                <w:szCs w:val="24"/>
              </w:rPr>
            </w:pPr>
            <w:r w:rsidRPr="008E7228">
              <w:rPr>
                <w:rFonts w:ascii="Times New Roman" w:eastAsia="Calibri" w:hAnsi="Times New Roman" w:cs="Times New Roman"/>
                <w:sz w:val="24"/>
                <w:szCs w:val="24"/>
              </w:rPr>
              <w:t>Как поэт помог нам  «услышать грозу?»</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p>
        </w:tc>
        <w:tc>
          <w:tcPr>
            <w:tcW w:w="2126" w:type="dxa"/>
            <w:tcBorders>
              <w:top w:val="single" w:sz="4" w:space="0" w:color="000000"/>
              <w:left w:val="single" w:sz="4" w:space="0" w:color="000000"/>
              <w:bottom w:val="single" w:sz="4" w:space="0" w:color="000000"/>
            </w:tcBorders>
            <w:shd w:val="clear" w:color="auto" w:fill="auto"/>
          </w:tcPr>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b/>
                <w:bCs/>
                <w:iCs/>
                <w:kern w:val="1"/>
                <w:sz w:val="24"/>
                <w:szCs w:val="24"/>
              </w:rPr>
              <w:t>Уметь:</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анализировать взаимоотношения героев;</w:t>
            </w:r>
          </w:p>
          <w:p w:rsidR="00043D10" w:rsidRPr="008E7228" w:rsidRDefault="00043D10" w:rsidP="00D64B87">
            <w:pPr>
              <w:widowControl w:val="0"/>
              <w:suppressAutoHyphens/>
              <w:spacing w:after="0" w:line="240" w:lineRule="auto"/>
              <w:contextualSpacing/>
              <w:rPr>
                <w:rFonts w:ascii="Times New Roman" w:eastAsia="Times New Roman" w:hAnsi="Times New Roman" w:cs="Times New Roman"/>
                <w:kern w:val="1"/>
                <w:sz w:val="24"/>
                <w:szCs w:val="24"/>
              </w:rPr>
            </w:pPr>
            <w:r w:rsidRPr="008E7228">
              <w:rPr>
                <w:rFonts w:ascii="Times New Roman" w:eastAsia="Andale Sans UI" w:hAnsi="Times New Roman" w:cs="Times New Roman"/>
                <w:kern w:val="1"/>
                <w:sz w:val="24"/>
                <w:szCs w:val="24"/>
              </w:rPr>
              <w:t>– читать осознанно текст художественного произведения</w:t>
            </w:r>
            <w:r w:rsidR="00F40B04" w:rsidRPr="008E7228">
              <w:rPr>
                <w:rFonts w:ascii="Times New Roman" w:eastAsia="Andale Sans UI" w:hAnsi="Times New Roman" w:cs="Times New Roman"/>
                <w:kern w:val="1"/>
                <w:sz w:val="24"/>
                <w:szCs w:val="24"/>
              </w:rPr>
              <w:t>.</w:t>
            </w:r>
          </w:p>
        </w:tc>
        <w:tc>
          <w:tcPr>
            <w:tcW w:w="2127" w:type="dxa"/>
            <w:tcBorders>
              <w:top w:val="single" w:sz="4" w:space="0" w:color="000000"/>
              <w:left w:val="single" w:sz="4" w:space="0" w:color="000000"/>
              <w:bottom w:val="single" w:sz="4" w:space="0" w:color="000000"/>
            </w:tcBorders>
            <w:shd w:val="clear" w:color="auto" w:fill="auto"/>
          </w:tcPr>
          <w:p w:rsidR="00043D10" w:rsidRPr="008E7228" w:rsidRDefault="00F40B04" w:rsidP="00D64B87">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8E7228">
              <w:rPr>
                <w:rFonts w:ascii="Times New Roman" w:eastAsia="Times New Roman" w:hAnsi="Times New Roman" w:cs="Times New Roman"/>
                <w:kern w:val="1"/>
                <w:sz w:val="24"/>
                <w:szCs w:val="24"/>
              </w:rPr>
              <w:t>О</w:t>
            </w:r>
            <w:r w:rsidR="00043D10" w:rsidRPr="008E7228">
              <w:rPr>
                <w:rFonts w:ascii="Times New Roman" w:eastAsia="Times New Roman" w:hAnsi="Times New Roman" w:cs="Times New Roman"/>
                <w:kern w:val="1"/>
                <w:sz w:val="24"/>
                <w:szCs w:val="24"/>
              </w:rPr>
              <w:t>владение способностью принимать и сохранять цели и задачи учебной деятельности, поиска средств её осуществл</w:t>
            </w:r>
            <w:r w:rsidRPr="008E7228">
              <w:rPr>
                <w:rFonts w:ascii="Times New Roman" w:eastAsia="Times New Roman" w:hAnsi="Times New Roman" w:cs="Times New Roman"/>
                <w:kern w:val="1"/>
                <w:sz w:val="24"/>
                <w:szCs w:val="24"/>
              </w:rPr>
              <w:t>ения.</w:t>
            </w:r>
          </w:p>
        </w:tc>
        <w:tc>
          <w:tcPr>
            <w:tcW w:w="2126" w:type="dxa"/>
            <w:tcBorders>
              <w:top w:val="single" w:sz="4" w:space="0" w:color="000000"/>
              <w:left w:val="single" w:sz="4" w:space="0" w:color="000000"/>
              <w:bottom w:val="single" w:sz="4" w:space="0" w:color="000000"/>
            </w:tcBorders>
            <w:shd w:val="clear" w:color="auto" w:fill="auto"/>
          </w:tcPr>
          <w:p w:rsidR="00043D10" w:rsidRPr="008E7228" w:rsidRDefault="00F40B04" w:rsidP="00D64B87">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Times New Roman" w:hAnsi="Times New Roman" w:cs="Times New Roman"/>
                <w:kern w:val="1"/>
                <w:sz w:val="24"/>
                <w:szCs w:val="24"/>
              </w:rPr>
              <w:t>В</w:t>
            </w:r>
            <w:r w:rsidR="00043D10" w:rsidRPr="008E7228">
              <w:rPr>
                <w:rFonts w:ascii="Times New Roman" w:eastAsia="Times New Roman" w:hAnsi="Times New Roman" w:cs="Times New Roman"/>
                <w:kern w:val="1"/>
                <w:sz w:val="24"/>
                <w:szCs w:val="24"/>
              </w:rPr>
              <w:t>оспитание художественно-эстетического вкуса, эстетиче</w:t>
            </w:r>
            <w:r w:rsidR="00043D10" w:rsidRPr="008E7228">
              <w:rPr>
                <w:rFonts w:ascii="Times New Roman" w:eastAsia="Times New Roman" w:hAnsi="Times New Roman" w:cs="Times New Roman"/>
                <w:kern w:val="1"/>
                <w:sz w:val="24"/>
                <w:szCs w:val="24"/>
              </w:rPr>
              <w:softHyphen/>
              <w:t>ских потребностей, ценностей и чувств на основе опыта слу</w:t>
            </w:r>
            <w:r w:rsidR="00043D10" w:rsidRPr="008E7228">
              <w:rPr>
                <w:rFonts w:ascii="Times New Roman" w:eastAsia="Times New Roman" w:hAnsi="Times New Roman" w:cs="Times New Roman"/>
                <w:kern w:val="1"/>
                <w:sz w:val="24"/>
                <w:szCs w:val="24"/>
              </w:rPr>
              <w:softHyphen/>
              <w:t>шания и заучивания наизусть произве</w:t>
            </w:r>
            <w:r w:rsidRPr="008E7228">
              <w:rPr>
                <w:rFonts w:ascii="Times New Roman" w:eastAsia="Times New Roman" w:hAnsi="Times New Roman" w:cs="Times New Roman"/>
                <w:kern w:val="1"/>
                <w:sz w:val="24"/>
                <w:szCs w:val="24"/>
              </w:rPr>
              <w:t>дений художественной литературы.</w:t>
            </w:r>
          </w:p>
        </w:tc>
        <w:tc>
          <w:tcPr>
            <w:tcW w:w="2126" w:type="dxa"/>
            <w:tcBorders>
              <w:top w:val="single" w:sz="4" w:space="0" w:color="000000"/>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t>Сравнивать учебный, художественный и научно-популярный тексты: выделять особенности каждого, устанавливать общие черты и различия</w:t>
            </w:r>
            <w:r w:rsidR="00F40B04" w:rsidRPr="008E7228">
              <w:rPr>
                <w:rFonts w:ascii="Times New Roman" w:eastAsia="Times New Roman" w:hAnsi="Times New Roman" w:cs="Times New Roman"/>
                <w:kern w:val="1"/>
                <w:sz w:val="24"/>
                <w:szCs w:val="24"/>
                <w:lang w:eastAsia="ar-SA"/>
              </w:rPr>
              <w:t>.</w:t>
            </w:r>
          </w:p>
        </w:tc>
        <w:tc>
          <w:tcPr>
            <w:tcW w:w="851" w:type="dxa"/>
            <w:tcBorders>
              <w:top w:val="single" w:sz="4" w:space="0" w:color="000000"/>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043D10" w:rsidRPr="008E7228" w:rsidRDefault="00043D10" w:rsidP="00D64B87">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043D10" w:rsidRPr="008E7228" w:rsidRDefault="006D7A92" w:rsidP="00D64B87">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8E7228">
              <w:rPr>
                <w:rFonts w:ascii="Times New Roman" w:hAnsi="Times New Roman" w:cs="Times New Roman"/>
                <w:sz w:val="24"/>
                <w:szCs w:val="24"/>
              </w:rPr>
              <w:t>Выучить стихотворение.</w:t>
            </w:r>
          </w:p>
        </w:tc>
      </w:tr>
      <w:tr w:rsidR="00DB2D8D" w:rsidRPr="008E7228" w:rsidTr="00043D10">
        <w:trPr>
          <w:trHeight w:val="147"/>
        </w:trPr>
        <w:tc>
          <w:tcPr>
            <w:tcW w:w="710" w:type="dxa"/>
            <w:tcBorders>
              <w:top w:val="single" w:sz="4" w:space="0" w:color="000000"/>
              <w:left w:val="single" w:sz="4" w:space="0" w:color="000000"/>
              <w:bottom w:val="single" w:sz="4" w:space="0" w:color="000000"/>
            </w:tcBorders>
          </w:tcPr>
          <w:p w:rsidR="00043D10" w:rsidRPr="008E7228" w:rsidRDefault="009964C1"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t>19</w:t>
            </w:r>
          </w:p>
        </w:tc>
        <w:tc>
          <w:tcPr>
            <w:tcW w:w="1559" w:type="dxa"/>
            <w:tcBorders>
              <w:top w:val="single" w:sz="4" w:space="0" w:color="000000"/>
              <w:left w:val="single" w:sz="4" w:space="0" w:color="000000"/>
              <w:bottom w:val="single" w:sz="4" w:space="0" w:color="000000"/>
            </w:tcBorders>
            <w:shd w:val="clear" w:color="auto" w:fill="auto"/>
          </w:tcPr>
          <w:p w:rsidR="00043D10" w:rsidRPr="008E7228" w:rsidRDefault="003449AC" w:rsidP="00D64B87">
            <w:pPr>
              <w:suppressAutoHyphens/>
              <w:spacing w:after="0" w:line="240" w:lineRule="auto"/>
              <w:contextualSpacing/>
              <w:rPr>
                <w:rFonts w:ascii="Times New Roman" w:eastAsia="Times New Roman" w:hAnsi="Times New Roman" w:cs="Times New Roman"/>
                <w:b/>
                <w:bCs/>
                <w:iCs/>
                <w:kern w:val="1"/>
                <w:sz w:val="24"/>
                <w:szCs w:val="24"/>
                <w:lang w:eastAsia="ar-SA"/>
              </w:rPr>
            </w:pPr>
            <w:r w:rsidRPr="008E7228">
              <w:rPr>
                <w:rFonts w:ascii="Times New Roman" w:hAnsi="Times New Roman" w:cs="Times New Roman"/>
                <w:sz w:val="24"/>
                <w:szCs w:val="24"/>
              </w:rPr>
              <w:t xml:space="preserve">Ф. Тютчев «Листья». </w:t>
            </w:r>
            <w:r w:rsidRPr="008E7228">
              <w:rPr>
                <w:rFonts w:ascii="Times New Roman" w:hAnsi="Times New Roman" w:cs="Times New Roman"/>
                <w:sz w:val="24"/>
                <w:szCs w:val="24"/>
              </w:rPr>
              <w:lastRenderedPageBreak/>
              <w:t>Сочинение-миниатюра «О чём расскажут осенние листья».</w:t>
            </w:r>
          </w:p>
        </w:tc>
        <w:tc>
          <w:tcPr>
            <w:tcW w:w="1701" w:type="dxa"/>
            <w:tcBorders>
              <w:top w:val="single" w:sz="4" w:space="0" w:color="000000"/>
              <w:left w:val="single" w:sz="4" w:space="0" w:color="000000"/>
              <w:bottom w:val="single" w:sz="4" w:space="0" w:color="000000"/>
              <w:right w:val="single" w:sz="4" w:space="0" w:color="000000"/>
            </w:tcBorders>
          </w:tcPr>
          <w:p w:rsidR="005F5D40" w:rsidRPr="008E7228" w:rsidRDefault="008D3E35" w:rsidP="00D64B87">
            <w:pPr>
              <w:widowControl w:val="0"/>
              <w:suppressAutoHyphens/>
              <w:autoSpaceDE w:val="0"/>
              <w:spacing w:after="0" w:line="240" w:lineRule="auto"/>
              <w:contextualSpacing/>
              <w:rPr>
                <w:rFonts w:ascii="Times New Roman" w:eastAsia="Calibri" w:hAnsi="Times New Roman" w:cs="Times New Roman"/>
                <w:sz w:val="24"/>
                <w:szCs w:val="24"/>
              </w:rPr>
            </w:pPr>
            <w:r w:rsidRPr="008E7228">
              <w:rPr>
                <w:rFonts w:ascii="Times New Roman" w:eastAsia="Calibri" w:hAnsi="Times New Roman" w:cs="Times New Roman"/>
                <w:sz w:val="24"/>
                <w:szCs w:val="24"/>
              </w:rPr>
              <w:lastRenderedPageBreak/>
              <w:t xml:space="preserve">Какие приметы </w:t>
            </w:r>
            <w:r w:rsidRPr="008E7228">
              <w:rPr>
                <w:rFonts w:ascii="Times New Roman" w:eastAsia="Calibri" w:hAnsi="Times New Roman" w:cs="Times New Roman"/>
                <w:sz w:val="24"/>
                <w:szCs w:val="24"/>
              </w:rPr>
              <w:lastRenderedPageBreak/>
              <w:t>осени описываются в стихотворении?</w:t>
            </w:r>
          </w:p>
          <w:p w:rsidR="00043D10" w:rsidRPr="008E7228" w:rsidRDefault="008D3E35" w:rsidP="00D64B87">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8E7228">
              <w:rPr>
                <w:rFonts w:ascii="Times New Roman" w:eastAsia="Calibri" w:hAnsi="Times New Roman" w:cs="Times New Roman"/>
                <w:sz w:val="24"/>
                <w:szCs w:val="24"/>
              </w:rPr>
              <w:t>О чем расскажут осенние листья?</w:t>
            </w:r>
          </w:p>
        </w:tc>
        <w:tc>
          <w:tcPr>
            <w:tcW w:w="2126" w:type="dxa"/>
            <w:tcBorders>
              <w:top w:val="single" w:sz="4" w:space="0" w:color="000000"/>
              <w:left w:val="single" w:sz="4" w:space="0" w:color="000000"/>
              <w:bottom w:val="single" w:sz="4" w:space="0" w:color="000000"/>
            </w:tcBorders>
            <w:shd w:val="clear" w:color="auto" w:fill="auto"/>
          </w:tcPr>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8E7228">
              <w:rPr>
                <w:rFonts w:ascii="Times New Roman" w:eastAsia="Andale Sans UI" w:hAnsi="Times New Roman" w:cs="Times New Roman"/>
                <w:b/>
                <w:bCs/>
                <w:iCs/>
                <w:kern w:val="1"/>
                <w:sz w:val="24"/>
                <w:szCs w:val="24"/>
              </w:rPr>
              <w:lastRenderedPageBreak/>
              <w:t>Уметь:</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b/>
                <w:bCs/>
                <w:kern w:val="1"/>
                <w:sz w:val="24"/>
                <w:szCs w:val="24"/>
              </w:rPr>
              <w:t xml:space="preserve">– </w:t>
            </w:r>
            <w:r w:rsidRPr="008E7228">
              <w:rPr>
                <w:rFonts w:ascii="Times New Roman" w:eastAsia="Andale Sans UI" w:hAnsi="Times New Roman" w:cs="Times New Roman"/>
                <w:kern w:val="1"/>
                <w:sz w:val="24"/>
                <w:szCs w:val="24"/>
              </w:rPr>
              <w:t xml:space="preserve">объяснять </w:t>
            </w:r>
            <w:r w:rsidRPr="008E7228">
              <w:rPr>
                <w:rFonts w:ascii="Times New Roman" w:eastAsia="Andale Sans UI" w:hAnsi="Times New Roman" w:cs="Times New Roman"/>
                <w:kern w:val="1"/>
                <w:sz w:val="24"/>
                <w:szCs w:val="24"/>
              </w:rPr>
              <w:lastRenderedPageBreak/>
              <w:t>авторское и собственное отношение к персонажам;</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работать с иллюстрациями;</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определять тему и главную мысль произведения;</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xml:space="preserve">– </w:t>
            </w:r>
            <w:r w:rsidR="00F40B04" w:rsidRPr="008E7228">
              <w:rPr>
                <w:rFonts w:ascii="Times New Roman" w:eastAsia="Andale Sans UI" w:hAnsi="Times New Roman" w:cs="Times New Roman"/>
                <w:kern w:val="1"/>
                <w:sz w:val="24"/>
                <w:szCs w:val="24"/>
              </w:rPr>
              <w:t>делить текст на смысловые части.</w:t>
            </w:r>
          </w:p>
        </w:tc>
        <w:tc>
          <w:tcPr>
            <w:tcW w:w="2127" w:type="dxa"/>
            <w:tcBorders>
              <w:top w:val="single" w:sz="4" w:space="0" w:color="000000"/>
              <w:left w:val="single" w:sz="4" w:space="0" w:color="000000"/>
              <w:bottom w:val="single" w:sz="4" w:space="0" w:color="000000"/>
            </w:tcBorders>
            <w:shd w:val="clear" w:color="auto" w:fill="auto"/>
          </w:tcPr>
          <w:p w:rsidR="00043D10" w:rsidRPr="008E7228" w:rsidRDefault="00F40B04" w:rsidP="00D64B87">
            <w:pPr>
              <w:widowControl w:val="0"/>
              <w:suppressAutoHyphens/>
              <w:spacing w:after="0" w:line="240" w:lineRule="auto"/>
              <w:contextualSpacing/>
              <w:rPr>
                <w:rFonts w:ascii="Times New Roman" w:eastAsia="Andale Sans UI" w:hAnsi="Times New Roman" w:cs="Times New Roman"/>
                <w:kern w:val="1"/>
                <w:sz w:val="24"/>
                <w:szCs w:val="24"/>
              </w:rPr>
            </w:pPr>
            <w:r w:rsidRPr="008E7228">
              <w:rPr>
                <w:rFonts w:ascii="Times New Roman" w:eastAsia="Times New Roman" w:hAnsi="Times New Roman" w:cs="Times New Roman"/>
                <w:kern w:val="1"/>
                <w:sz w:val="24"/>
                <w:szCs w:val="24"/>
              </w:rPr>
              <w:lastRenderedPageBreak/>
              <w:t>О</w:t>
            </w:r>
            <w:r w:rsidR="00043D10" w:rsidRPr="008E7228">
              <w:rPr>
                <w:rFonts w:ascii="Times New Roman" w:eastAsia="Times New Roman" w:hAnsi="Times New Roman" w:cs="Times New Roman"/>
                <w:kern w:val="1"/>
                <w:sz w:val="24"/>
                <w:szCs w:val="24"/>
              </w:rPr>
              <w:t xml:space="preserve">своение способами </w:t>
            </w:r>
            <w:r w:rsidR="00043D10" w:rsidRPr="008E7228">
              <w:rPr>
                <w:rFonts w:ascii="Times New Roman" w:eastAsia="Times New Roman" w:hAnsi="Times New Roman" w:cs="Times New Roman"/>
                <w:kern w:val="1"/>
                <w:sz w:val="24"/>
                <w:szCs w:val="24"/>
              </w:rPr>
              <w:lastRenderedPageBreak/>
              <w:t>решения проблем твор</w:t>
            </w:r>
            <w:r w:rsidRPr="008E7228">
              <w:rPr>
                <w:rFonts w:ascii="Times New Roman" w:eastAsia="Times New Roman" w:hAnsi="Times New Roman" w:cs="Times New Roman"/>
                <w:kern w:val="1"/>
                <w:sz w:val="24"/>
                <w:szCs w:val="24"/>
              </w:rPr>
              <w:t>ческого и по</w:t>
            </w:r>
            <w:r w:rsidRPr="008E7228">
              <w:rPr>
                <w:rFonts w:ascii="Times New Roman" w:eastAsia="Times New Roman" w:hAnsi="Times New Roman" w:cs="Times New Roman"/>
                <w:kern w:val="1"/>
                <w:sz w:val="24"/>
                <w:szCs w:val="24"/>
              </w:rPr>
              <w:softHyphen/>
              <w:t>искового характера.</w:t>
            </w:r>
          </w:p>
        </w:tc>
        <w:tc>
          <w:tcPr>
            <w:tcW w:w="2126" w:type="dxa"/>
            <w:tcBorders>
              <w:top w:val="single" w:sz="4" w:space="0" w:color="000000"/>
              <w:left w:val="single" w:sz="4" w:space="0" w:color="000000"/>
              <w:bottom w:val="single" w:sz="4" w:space="0" w:color="000000"/>
            </w:tcBorders>
            <w:shd w:val="clear" w:color="auto" w:fill="auto"/>
          </w:tcPr>
          <w:p w:rsidR="00043D10" w:rsidRPr="008E7228" w:rsidRDefault="00F40B04" w:rsidP="00D64B87">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Times New Roman" w:hAnsi="Times New Roman" w:cs="Times New Roman"/>
                <w:kern w:val="1"/>
                <w:sz w:val="24"/>
                <w:szCs w:val="24"/>
              </w:rPr>
              <w:lastRenderedPageBreak/>
              <w:t>Р</w:t>
            </w:r>
            <w:r w:rsidR="00043D10" w:rsidRPr="008E7228">
              <w:rPr>
                <w:rFonts w:ascii="Times New Roman" w:eastAsia="Times New Roman" w:hAnsi="Times New Roman" w:cs="Times New Roman"/>
                <w:kern w:val="1"/>
                <w:sz w:val="24"/>
                <w:szCs w:val="24"/>
              </w:rPr>
              <w:t xml:space="preserve">азвитие этических чувств, </w:t>
            </w:r>
            <w:r w:rsidR="00043D10" w:rsidRPr="008E7228">
              <w:rPr>
                <w:rFonts w:ascii="Times New Roman" w:eastAsia="Times New Roman" w:hAnsi="Times New Roman" w:cs="Times New Roman"/>
                <w:kern w:val="1"/>
                <w:sz w:val="24"/>
                <w:szCs w:val="24"/>
              </w:rPr>
              <w:lastRenderedPageBreak/>
              <w:t>доброжелательности и эмо</w:t>
            </w:r>
            <w:r w:rsidR="00043D10" w:rsidRPr="008E7228">
              <w:rPr>
                <w:rFonts w:ascii="Times New Roman" w:eastAsia="Times New Roman" w:hAnsi="Times New Roman" w:cs="Times New Roman"/>
                <w:kern w:val="1"/>
                <w:sz w:val="24"/>
                <w:szCs w:val="24"/>
              </w:rPr>
              <w:softHyphen/>
              <w:t>ционально-нравственной отзывчивости, понимания и сопер</w:t>
            </w:r>
            <w:r w:rsidRPr="008E7228">
              <w:rPr>
                <w:rFonts w:ascii="Times New Roman" w:eastAsia="Times New Roman" w:hAnsi="Times New Roman" w:cs="Times New Roman"/>
                <w:kern w:val="1"/>
                <w:sz w:val="24"/>
                <w:szCs w:val="24"/>
              </w:rPr>
              <w:t>е</w:t>
            </w:r>
            <w:r w:rsidRPr="008E7228">
              <w:rPr>
                <w:rFonts w:ascii="Times New Roman" w:eastAsia="Times New Roman" w:hAnsi="Times New Roman" w:cs="Times New Roman"/>
                <w:kern w:val="1"/>
                <w:sz w:val="24"/>
                <w:szCs w:val="24"/>
              </w:rPr>
              <w:softHyphen/>
              <w:t>живания чувствам других людей.</w:t>
            </w:r>
          </w:p>
        </w:tc>
        <w:tc>
          <w:tcPr>
            <w:tcW w:w="2126" w:type="dxa"/>
            <w:tcBorders>
              <w:top w:val="single" w:sz="4" w:space="0" w:color="000000"/>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lastRenderedPageBreak/>
              <w:t xml:space="preserve">Выразительно читать небольшие </w:t>
            </w:r>
            <w:r w:rsidRPr="008E7228">
              <w:rPr>
                <w:rFonts w:ascii="Times New Roman" w:eastAsia="Times New Roman" w:hAnsi="Times New Roman" w:cs="Times New Roman"/>
                <w:kern w:val="1"/>
                <w:sz w:val="24"/>
                <w:szCs w:val="24"/>
                <w:lang w:eastAsia="ar-SA"/>
              </w:rPr>
              <w:lastRenderedPageBreak/>
              <w:t>стихотворные произведения.</w:t>
            </w:r>
          </w:p>
        </w:tc>
        <w:tc>
          <w:tcPr>
            <w:tcW w:w="851" w:type="dxa"/>
            <w:tcBorders>
              <w:top w:val="single" w:sz="4" w:space="0" w:color="000000"/>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043D10" w:rsidRPr="008E7228" w:rsidRDefault="00043D10" w:rsidP="00D64B87">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043D10" w:rsidRPr="008E7228" w:rsidRDefault="006D7A92" w:rsidP="00D64B87">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8E7228">
              <w:rPr>
                <w:rFonts w:ascii="Times New Roman" w:hAnsi="Times New Roman" w:cs="Times New Roman"/>
                <w:sz w:val="24"/>
                <w:szCs w:val="24"/>
              </w:rPr>
              <w:t xml:space="preserve">Выразительно </w:t>
            </w:r>
            <w:r w:rsidRPr="008E7228">
              <w:rPr>
                <w:rFonts w:ascii="Times New Roman" w:hAnsi="Times New Roman" w:cs="Times New Roman"/>
                <w:sz w:val="24"/>
                <w:szCs w:val="24"/>
              </w:rPr>
              <w:lastRenderedPageBreak/>
              <w:t>читать, нарисовать иллюстрацию, задание №3, с.63.</w:t>
            </w:r>
          </w:p>
        </w:tc>
      </w:tr>
      <w:tr w:rsidR="00DB2D8D" w:rsidRPr="008E7228" w:rsidTr="00043D10">
        <w:trPr>
          <w:trHeight w:val="147"/>
        </w:trPr>
        <w:tc>
          <w:tcPr>
            <w:tcW w:w="710" w:type="dxa"/>
            <w:tcBorders>
              <w:top w:val="single" w:sz="4" w:space="0" w:color="000000"/>
              <w:left w:val="single" w:sz="4" w:space="0" w:color="000000"/>
              <w:bottom w:val="single" w:sz="4" w:space="0" w:color="000000"/>
            </w:tcBorders>
          </w:tcPr>
          <w:p w:rsidR="00043D10" w:rsidRPr="008E7228" w:rsidRDefault="00741FDF"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lastRenderedPageBreak/>
              <w:t>2</w:t>
            </w:r>
            <w:r w:rsidR="009964C1" w:rsidRPr="008E7228">
              <w:rPr>
                <w:rFonts w:ascii="Times New Roman" w:eastAsia="Times New Roman" w:hAnsi="Times New Roman" w:cs="Times New Roman"/>
                <w:kern w:val="1"/>
                <w:sz w:val="24"/>
                <w:szCs w:val="24"/>
                <w:lang w:eastAsia="ar-SA"/>
              </w:rPr>
              <w:t>0</w:t>
            </w:r>
          </w:p>
        </w:tc>
        <w:tc>
          <w:tcPr>
            <w:tcW w:w="1559" w:type="dxa"/>
            <w:tcBorders>
              <w:top w:val="single" w:sz="4" w:space="0" w:color="000000"/>
              <w:left w:val="single" w:sz="4" w:space="0" w:color="000000"/>
              <w:bottom w:val="single" w:sz="4" w:space="0" w:color="000000"/>
            </w:tcBorders>
            <w:shd w:val="clear" w:color="auto" w:fill="auto"/>
          </w:tcPr>
          <w:p w:rsidR="00741FDF" w:rsidRPr="008E7228" w:rsidRDefault="00741FDF" w:rsidP="00D64B87">
            <w:pPr>
              <w:suppressAutoHyphens/>
              <w:spacing w:after="0" w:line="240" w:lineRule="auto"/>
              <w:contextualSpacing/>
              <w:rPr>
                <w:rFonts w:ascii="Times New Roman" w:eastAsia="Times New Roman" w:hAnsi="Times New Roman" w:cs="Times New Roman"/>
                <w:b/>
                <w:bCs/>
                <w:iCs/>
                <w:kern w:val="1"/>
                <w:sz w:val="24"/>
                <w:szCs w:val="24"/>
                <w:lang w:eastAsia="ar-SA"/>
              </w:rPr>
            </w:pPr>
            <w:r w:rsidRPr="008E7228">
              <w:rPr>
                <w:rFonts w:ascii="Times New Roman" w:hAnsi="Times New Roman" w:cs="Times New Roman"/>
                <w:sz w:val="24"/>
                <w:szCs w:val="24"/>
              </w:rPr>
              <w:t>А. Фет «Мама! Глянь-ка из окошка…», «Зреет рожь над жаркой нивой…».</w:t>
            </w:r>
          </w:p>
        </w:tc>
        <w:tc>
          <w:tcPr>
            <w:tcW w:w="1701" w:type="dxa"/>
            <w:tcBorders>
              <w:top w:val="single" w:sz="4" w:space="0" w:color="000000"/>
              <w:left w:val="single" w:sz="4" w:space="0" w:color="000000"/>
              <w:bottom w:val="single" w:sz="4" w:space="0" w:color="000000"/>
              <w:right w:val="single" w:sz="4" w:space="0" w:color="000000"/>
            </w:tcBorders>
          </w:tcPr>
          <w:p w:rsidR="005F5D40" w:rsidRPr="008E7228" w:rsidRDefault="005F5D40" w:rsidP="00D64B87">
            <w:pPr>
              <w:spacing w:after="0" w:line="240" w:lineRule="auto"/>
              <w:contextualSpacing/>
              <w:rPr>
                <w:rFonts w:ascii="Times New Roman" w:eastAsia="Calibri" w:hAnsi="Times New Roman" w:cs="Times New Roman"/>
                <w:sz w:val="24"/>
                <w:szCs w:val="24"/>
              </w:rPr>
            </w:pPr>
            <w:r w:rsidRPr="008E7228">
              <w:rPr>
                <w:rFonts w:ascii="Times New Roman" w:eastAsia="Calibri" w:hAnsi="Times New Roman" w:cs="Times New Roman"/>
                <w:sz w:val="24"/>
                <w:szCs w:val="24"/>
              </w:rPr>
              <w:t>Что изобразил Фет в своем стихотворении? Как передает настроение лирического героя?</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p>
        </w:tc>
        <w:tc>
          <w:tcPr>
            <w:tcW w:w="2126" w:type="dxa"/>
            <w:tcBorders>
              <w:top w:val="single" w:sz="4" w:space="0" w:color="000000"/>
              <w:left w:val="single" w:sz="4" w:space="0" w:color="000000"/>
              <w:bottom w:val="single" w:sz="4" w:space="0" w:color="000000"/>
            </w:tcBorders>
            <w:shd w:val="clear" w:color="auto" w:fill="auto"/>
          </w:tcPr>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b/>
                <w:bCs/>
                <w:iCs/>
                <w:kern w:val="1"/>
                <w:sz w:val="24"/>
                <w:szCs w:val="24"/>
              </w:rPr>
              <w:t>Уметь:</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8E7228">
              <w:rPr>
                <w:rFonts w:ascii="Times New Roman" w:eastAsia="Andale Sans UI" w:hAnsi="Times New Roman" w:cs="Times New Roman"/>
                <w:kern w:val="1"/>
                <w:sz w:val="24"/>
                <w:szCs w:val="24"/>
              </w:rPr>
              <w:t>– определять эмоциональный тон персонажа;</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b/>
                <w:bCs/>
                <w:kern w:val="1"/>
                <w:sz w:val="24"/>
                <w:szCs w:val="24"/>
              </w:rPr>
              <w:t xml:space="preserve">– </w:t>
            </w:r>
            <w:r w:rsidRPr="008E7228">
              <w:rPr>
                <w:rFonts w:ascii="Times New Roman" w:eastAsia="Andale Sans UI" w:hAnsi="Times New Roman" w:cs="Times New Roman"/>
                <w:kern w:val="1"/>
                <w:sz w:val="24"/>
                <w:szCs w:val="24"/>
              </w:rPr>
              <w:t>проводить лексическую работу;</w:t>
            </w:r>
          </w:p>
          <w:p w:rsidR="00043D10" w:rsidRPr="008E7228" w:rsidRDefault="00043D10" w:rsidP="00D64B87">
            <w:pPr>
              <w:widowControl w:val="0"/>
              <w:suppressAutoHyphens/>
              <w:spacing w:after="0" w:line="240" w:lineRule="auto"/>
              <w:contextualSpacing/>
              <w:rPr>
                <w:rFonts w:ascii="Times New Roman" w:eastAsia="Times New Roman" w:hAnsi="Times New Roman" w:cs="Times New Roman"/>
                <w:kern w:val="1"/>
                <w:sz w:val="24"/>
                <w:szCs w:val="24"/>
              </w:rPr>
            </w:pPr>
            <w:r w:rsidRPr="008E7228">
              <w:rPr>
                <w:rFonts w:ascii="Times New Roman" w:eastAsia="Andale Sans UI" w:hAnsi="Times New Roman" w:cs="Times New Roman"/>
                <w:kern w:val="1"/>
                <w:sz w:val="24"/>
                <w:szCs w:val="24"/>
              </w:rPr>
              <w:t>– создавать небольшой устный текст на заданную тему</w:t>
            </w:r>
            <w:r w:rsidR="00F40B04" w:rsidRPr="008E7228">
              <w:rPr>
                <w:rFonts w:ascii="Times New Roman" w:eastAsia="Andale Sans UI" w:hAnsi="Times New Roman" w:cs="Times New Roman"/>
                <w:kern w:val="1"/>
                <w:sz w:val="24"/>
                <w:szCs w:val="24"/>
              </w:rPr>
              <w:t>.</w:t>
            </w:r>
          </w:p>
        </w:tc>
        <w:tc>
          <w:tcPr>
            <w:tcW w:w="2127" w:type="dxa"/>
            <w:tcBorders>
              <w:top w:val="single" w:sz="4" w:space="0" w:color="000000"/>
              <w:left w:val="single" w:sz="4" w:space="0" w:color="000000"/>
              <w:bottom w:val="single" w:sz="4" w:space="0" w:color="000000"/>
            </w:tcBorders>
            <w:shd w:val="clear" w:color="auto" w:fill="auto"/>
          </w:tcPr>
          <w:p w:rsidR="00043D10" w:rsidRPr="008E7228" w:rsidRDefault="00F40B04" w:rsidP="00D64B87">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8E7228">
              <w:rPr>
                <w:rFonts w:ascii="Times New Roman" w:eastAsia="Times New Roman" w:hAnsi="Times New Roman" w:cs="Times New Roman"/>
                <w:kern w:val="1"/>
                <w:sz w:val="24"/>
                <w:szCs w:val="24"/>
              </w:rPr>
              <w:t>Ф</w:t>
            </w:r>
            <w:r w:rsidR="00043D10" w:rsidRPr="008E7228">
              <w:rPr>
                <w:rFonts w:ascii="Times New Roman" w:eastAsia="Times New Roman" w:hAnsi="Times New Roman" w:cs="Times New Roman"/>
                <w:kern w:val="1"/>
                <w:sz w:val="24"/>
                <w:szCs w:val="24"/>
              </w:rPr>
              <w:t>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00043D10" w:rsidRPr="008E7228">
              <w:rPr>
                <w:rFonts w:ascii="Times New Roman" w:eastAsia="Times New Roman" w:hAnsi="Times New Roman" w:cs="Times New Roman"/>
                <w:kern w:val="1"/>
                <w:sz w:val="24"/>
                <w:szCs w:val="24"/>
              </w:rPr>
              <w:softHyphen/>
              <w:t>фективны</w:t>
            </w:r>
            <w:r w:rsidRPr="008E7228">
              <w:rPr>
                <w:rFonts w:ascii="Times New Roman" w:eastAsia="Times New Roman" w:hAnsi="Times New Roman" w:cs="Times New Roman"/>
                <w:kern w:val="1"/>
                <w:sz w:val="24"/>
                <w:szCs w:val="24"/>
              </w:rPr>
              <w:t>е способы достижения результата.</w:t>
            </w:r>
          </w:p>
        </w:tc>
        <w:tc>
          <w:tcPr>
            <w:tcW w:w="2126" w:type="dxa"/>
            <w:tcBorders>
              <w:top w:val="single" w:sz="4" w:space="0" w:color="000000"/>
              <w:left w:val="single" w:sz="4" w:space="0" w:color="000000"/>
              <w:bottom w:val="single" w:sz="4" w:space="0" w:color="000000"/>
            </w:tcBorders>
            <w:shd w:val="clear" w:color="auto" w:fill="auto"/>
          </w:tcPr>
          <w:p w:rsidR="00043D10" w:rsidRPr="008E7228" w:rsidRDefault="00F40B04" w:rsidP="00D64B87">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Times New Roman" w:hAnsi="Times New Roman" w:cs="Times New Roman"/>
                <w:kern w:val="1"/>
                <w:sz w:val="24"/>
                <w:szCs w:val="24"/>
              </w:rPr>
              <w:t>Ф</w:t>
            </w:r>
            <w:r w:rsidR="00043D10" w:rsidRPr="008E7228">
              <w:rPr>
                <w:rFonts w:ascii="Times New Roman" w:eastAsia="Times New Roman" w:hAnsi="Times New Roman" w:cs="Times New Roman"/>
                <w:kern w:val="1"/>
                <w:sz w:val="24"/>
                <w:szCs w:val="24"/>
              </w:rPr>
              <w:t>ормирование уважительного отношения к иному мне</w:t>
            </w:r>
            <w:r w:rsidR="00043D10" w:rsidRPr="008E7228">
              <w:rPr>
                <w:rFonts w:ascii="Times New Roman" w:eastAsia="Times New Roman" w:hAnsi="Times New Roman" w:cs="Times New Roman"/>
                <w:kern w:val="1"/>
                <w:sz w:val="24"/>
                <w:szCs w:val="24"/>
              </w:rPr>
              <w:softHyphen/>
              <w:t>нию, истории и культуре других народов, выработка умения тер</w:t>
            </w:r>
            <w:r w:rsidR="00043D10" w:rsidRPr="008E7228">
              <w:rPr>
                <w:rFonts w:ascii="Times New Roman" w:eastAsia="Times New Roman" w:hAnsi="Times New Roman" w:cs="Times New Roman"/>
                <w:kern w:val="1"/>
                <w:sz w:val="24"/>
                <w:szCs w:val="24"/>
              </w:rPr>
              <w:softHyphen/>
              <w:t>пимо относиться к людям и</w:t>
            </w:r>
            <w:r w:rsidRPr="008E7228">
              <w:rPr>
                <w:rFonts w:ascii="Times New Roman" w:eastAsia="Times New Roman" w:hAnsi="Times New Roman" w:cs="Times New Roman"/>
                <w:kern w:val="1"/>
                <w:sz w:val="24"/>
                <w:szCs w:val="24"/>
              </w:rPr>
              <w:t>ной национальной принадлежности.</w:t>
            </w:r>
          </w:p>
        </w:tc>
        <w:tc>
          <w:tcPr>
            <w:tcW w:w="2126" w:type="dxa"/>
            <w:tcBorders>
              <w:top w:val="single" w:sz="4" w:space="0" w:color="000000"/>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t>Анализировать особенности авторских выразительных средств, соотносить их с жанром произведения.</w:t>
            </w:r>
          </w:p>
          <w:p w:rsidR="00741FDF" w:rsidRPr="008E7228" w:rsidRDefault="00741FDF" w:rsidP="00D64B87">
            <w:pPr>
              <w:suppressAutoHyphens/>
              <w:spacing w:after="0" w:line="240" w:lineRule="auto"/>
              <w:contextualSpacing/>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t>Выразительно читать небольшие стихотворные произведения.</w:t>
            </w:r>
          </w:p>
        </w:tc>
        <w:tc>
          <w:tcPr>
            <w:tcW w:w="851" w:type="dxa"/>
            <w:tcBorders>
              <w:top w:val="single" w:sz="4" w:space="0" w:color="000000"/>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043D10" w:rsidRPr="008E7228" w:rsidRDefault="00043D10" w:rsidP="00D64B87">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043D10" w:rsidRPr="008E7228" w:rsidRDefault="006D7A92" w:rsidP="00D64B87">
            <w:pPr>
              <w:spacing w:line="240" w:lineRule="auto"/>
              <w:rPr>
                <w:rFonts w:ascii="Times New Roman" w:eastAsia="Andale Sans UI" w:hAnsi="Times New Roman" w:cs="Times New Roman"/>
                <w:sz w:val="24"/>
                <w:szCs w:val="24"/>
              </w:rPr>
            </w:pPr>
            <w:r w:rsidRPr="008E7228">
              <w:rPr>
                <w:rFonts w:ascii="Times New Roman" w:hAnsi="Times New Roman" w:cs="Times New Roman"/>
                <w:sz w:val="24"/>
                <w:szCs w:val="24"/>
              </w:rPr>
              <w:t>Выучить любое стихотворение, нарисовать иллюстрацию.</w:t>
            </w:r>
          </w:p>
        </w:tc>
      </w:tr>
      <w:tr w:rsidR="00DB2D8D" w:rsidRPr="008E7228" w:rsidTr="00043D10">
        <w:trPr>
          <w:trHeight w:val="147"/>
        </w:trPr>
        <w:tc>
          <w:tcPr>
            <w:tcW w:w="710" w:type="dxa"/>
            <w:tcBorders>
              <w:top w:val="single" w:sz="4" w:space="0" w:color="000000"/>
              <w:left w:val="single" w:sz="4" w:space="0" w:color="000000"/>
              <w:bottom w:val="single" w:sz="4" w:space="0" w:color="000000"/>
            </w:tcBorders>
          </w:tcPr>
          <w:p w:rsidR="00043D10" w:rsidRPr="008E7228" w:rsidRDefault="00741FDF"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t>2</w:t>
            </w:r>
            <w:r w:rsidR="009964C1" w:rsidRPr="008E7228">
              <w:rPr>
                <w:rFonts w:ascii="Times New Roman" w:eastAsia="Times New Roman" w:hAnsi="Times New Roman" w:cs="Times New Roman"/>
                <w:kern w:val="1"/>
                <w:sz w:val="24"/>
                <w:szCs w:val="24"/>
                <w:lang w:eastAsia="ar-SA"/>
              </w:rPr>
              <w:t>1</w:t>
            </w:r>
          </w:p>
        </w:tc>
        <w:tc>
          <w:tcPr>
            <w:tcW w:w="1559" w:type="dxa"/>
            <w:tcBorders>
              <w:top w:val="single" w:sz="4" w:space="0" w:color="000000"/>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rPr>
                <w:rFonts w:ascii="Times New Roman" w:eastAsia="Times New Roman" w:hAnsi="Times New Roman" w:cs="Times New Roman"/>
                <w:b/>
                <w:bCs/>
                <w:iCs/>
                <w:kern w:val="1"/>
                <w:sz w:val="24"/>
                <w:szCs w:val="24"/>
                <w:lang w:eastAsia="ar-SA"/>
              </w:rPr>
            </w:pPr>
            <w:r w:rsidRPr="008E7228">
              <w:rPr>
                <w:rFonts w:ascii="Times New Roman" w:eastAsia="Times New Roman" w:hAnsi="Times New Roman" w:cs="Times New Roman"/>
                <w:kern w:val="1"/>
                <w:sz w:val="24"/>
                <w:szCs w:val="24"/>
                <w:lang w:eastAsia="ar-SA"/>
              </w:rPr>
              <w:t>И. С. Никитин «Полно, степь моя, спать беспробудно …»</w:t>
            </w:r>
          </w:p>
        </w:tc>
        <w:tc>
          <w:tcPr>
            <w:tcW w:w="1701" w:type="dxa"/>
            <w:tcBorders>
              <w:top w:val="single" w:sz="4" w:space="0" w:color="000000"/>
              <w:left w:val="single" w:sz="4" w:space="0" w:color="000000"/>
              <w:bottom w:val="single" w:sz="4" w:space="0" w:color="000000"/>
              <w:right w:val="single" w:sz="4" w:space="0" w:color="000000"/>
            </w:tcBorders>
          </w:tcPr>
          <w:p w:rsidR="005F5D40" w:rsidRPr="008E7228" w:rsidRDefault="005F5D40" w:rsidP="00D64B87">
            <w:pPr>
              <w:spacing w:after="0" w:line="240" w:lineRule="auto"/>
              <w:contextualSpacing/>
              <w:rPr>
                <w:rFonts w:ascii="Times New Roman" w:eastAsia="Calibri" w:hAnsi="Times New Roman" w:cs="Times New Roman"/>
                <w:sz w:val="24"/>
                <w:szCs w:val="24"/>
              </w:rPr>
            </w:pPr>
            <w:r w:rsidRPr="008E7228">
              <w:rPr>
                <w:rFonts w:ascii="Times New Roman" w:eastAsia="Calibri" w:hAnsi="Times New Roman" w:cs="Times New Roman"/>
                <w:sz w:val="24"/>
                <w:szCs w:val="24"/>
              </w:rPr>
              <w:t>Какие картины природы сменяют друг друга в стихотворении Никитина?</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p>
        </w:tc>
        <w:tc>
          <w:tcPr>
            <w:tcW w:w="2126" w:type="dxa"/>
            <w:tcBorders>
              <w:top w:val="single" w:sz="4" w:space="0" w:color="000000"/>
              <w:left w:val="single" w:sz="4" w:space="0" w:color="000000"/>
              <w:bottom w:val="single" w:sz="4" w:space="0" w:color="000000"/>
            </w:tcBorders>
            <w:shd w:val="clear" w:color="auto" w:fill="auto"/>
          </w:tcPr>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b/>
                <w:bCs/>
                <w:iCs/>
                <w:kern w:val="1"/>
                <w:sz w:val="24"/>
                <w:szCs w:val="24"/>
              </w:rPr>
              <w:lastRenderedPageBreak/>
              <w:t>Уметь:</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анализировать взаимоотношения героев;</w:t>
            </w:r>
          </w:p>
          <w:p w:rsidR="00043D10" w:rsidRPr="008E7228" w:rsidRDefault="00043D10" w:rsidP="00D64B87">
            <w:pPr>
              <w:widowControl w:val="0"/>
              <w:suppressAutoHyphens/>
              <w:spacing w:after="0" w:line="240" w:lineRule="auto"/>
              <w:contextualSpacing/>
              <w:rPr>
                <w:rFonts w:ascii="Times New Roman" w:eastAsia="Times New Roman" w:hAnsi="Times New Roman" w:cs="Times New Roman"/>
                <w:kern w:val="1"/>
                <w:sz w:val="24"/>
                <w:szCs w:val="24"/>
              </w:rPr>
            </w:pPr>
            <w:r w:rsidRPr="008E7228">
              <w:rPr>
                <w:rFonts w:ascii="Times New Roman" w:eastAsia="Andale Sans UI" w:hAnsi="Times New Roman" w:cs="Times New Roman"/>
                <w:kern w:val="1"/>
                <w:sz w:val="24"/>
                <w:szCs w:val="24"/>
              </w:rPr>
              <w:t xml:space="preserve">– читать осознанно текст художественного </w:t>
            </w:r>
            <w:r w:rsidRPr="008E7228">
              <w:rPr>
                <w:rFonts w:ascii="Times New Roman" w:eastAsia="Andale Sans UI" w:hAnsi="Times New Roman" w:cs="Times New Roman"/>
                <w:kern w:val="1"/>
                <w:sz w:val="24"/>
                <w:szCs w:val="24"/>
              </w:rPr>
              <w:lastRenderedPageBreak/>
              <w:t>произведения</w:t>
            </w:r>
            <w:r w:rsidR="00F40B04" w:rsidRPr="008E7228">
              <w:rPr>
                <w:rFonts w:ascii="Times New Roman" w:eastAsia="Andale Sans UI" w:hAnsi="Times New Roman" w:cs="Times New Roman"/>
                <w:kern w:val="1"/>
                <w:sz w:val="24"/>
                <w:szCs w:val="24"/>
              </w:rPr>
              <w:t>.</w:t>
            </w:r>
          </w:p>
        </w:tc>
        <w:tc>
          <w:tcPr>
            <w:tcW w:w="2127" w:type="dxa"/>
            <w:tcBorders>
              <w:top w:val="single" w:sz="4" w:space="0" w:color="000000"/>
              <w:left w:val="single" w:sz="4" w:space="0" w:color="000000"/>
              <w:bottom w:val="single" w:sz="4" w:space="0" w:color="000000"/>
            </w:tcBorders>
            <w:shd w:val="clear" w:color="auto" w:fill="auto"/>
          </w:tcPr>
          <w:p w:rsidR="00043D10" w:rsidRPr="008E7228" w:rsidRDefault="00F40B04" w:rsidP="00D64B87">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Times New Roman" w:hAnsi="Times New Roman" w:cs="Times New Roman"/>
                <w:kern w:val="1"/>
                <w:sz w:val="24"/>
                <w:szCs w:val="24"/>
              </w:rPr>
              <w:lastRenderedPageBreak/>
              <w:t>И</w:t>
            </w:r>
            <w:r w:rsidR="00043D10" w:rsidRPr="008E7228">
              <w:rPr>
                <w:rFonts w:ascii="Times New Roman" w:eastAsia="Times New Roman" w:hAnsi="Times New Roman" w:cs="Times New Roman"/>
                <w:kern w:val="1"/>
                <w:sz w:val="24"/>
                <w:szCs w:val="24"/>
              </w:rPr>
              <w:t>спользование знаково-символических сре</w:t>
            </w:r>
            <w:proofErr w:type="gramStart"/>
            <w:r w:rsidR="00043D10" w:rsidRPr="008E7228">
              <w:rPr>
                <w:rFonts w:ascii="Times New Roman" w:eastAsia="Times New Roman" w:hAnsi="Times New Roman" w:cs="Times New Roman"/>
                <w:kern w:val="1"/>
                <w:sz w:val="24"/>
                <w:szCs w:val="24"/>
              </w:rPr>
              <w:t>дств пр</w:t>
            </w:r>
            <w:proofErr w:type="gramEnd"/>
            <w:r w:rsidR="00043D10" w:rsidRPr="008E7228">
              <w:rPr>
                <w:rFonts w:ascii="Times New Roman" w:eastAsia="Times New Roman" w:hAnsi="Times New Roman" w:cs="Times New Roman"/>
                <w:kern w:val="1"/>
                <w:sz w:val="24"/>
                <w:szCs w:val="24"/>
              </w:rPr>
              <w:t>е</w:t>
            </w:r>
            <w:r w:rsidRPr="008E7228">
              <w:rPr>
                <w:rFonts w:ascii="Times New Roman" w:eastAsia="Times New Roman" w:hAnsi="Times New Roman" w:cs="Times New Roman"/>
                <w:kern w:val="1"/>
                <w:sz w:val="24"/>
                <w:szCs w:val="24"/>
              </w:rPr>
              <w:t>дстав</w:t>
            </w:r>
            <w:r w:rsidRPr="008E7228">
              <w:rPr>
                <w:rFonts w:ascii="Times New Roman" w:eastAsia="Times New Roman" w:hAnsi="Times New Roman" w:cs="Times New Roman"/>
                <w:kern w:val="1"/>
                <w:sz w:val="24"/>
                <w:szCs w:val="24"/>
              </w:rPr>
              <w:softHyphen/>
              <w:t>ления информации о книгах.</w:t>
            </w:r>
          </w:p>
        </w:tc>
        <w:tc>
          <w:tcPr>
            <w:tcW w:w="2126" w:type="dxa"/>
            <w:tcBorders>
              <w:top w:val="single" w:sz="4" w:space="0" w:color="000000"/>
              <w:left w:val="single" w:sz="4" w:space="0" w:color="000000"/>
              <w:bottom w:val="single" w:sz="4" w:space="0" w:color="000000"/>
            </w:tcBorders>
            <w:shd w:val="clear" w:color="auto" w:fill="auto"/>
          </w:tcPr>
          <w:p w:rsidR="00043D10" w:rsidRPr="008E7228" w:rsidRDefault="00F40B04" w:rsidP="00D64B87">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Times New Roman" w:hAnsi="Times New Roman" w:cs="Times New Roman"/>
                <w:kern w:val="1"/>
                <w:sz w:val="24"/>
                <w:szCs w:val="24"/>
              </w:rPr>
              <w:t>П</w:t>
            </w:r>
            <w:r w:rsidR="00043D10" w:rsidRPr="008E7228">
              <w:rPr>
                <w:rFonts w:ascii="Times New Roman" w:eastAsia="Times New Roman" w:hAnsi="Times New Roman" w:cs="Times New Roman"/>
                <w:kern w:val="1"/>
                <w:sz w:val="24"/>
                <w:szCs w:val="24"/>
              </w:rPr>
              <w:t xml:space="preserve">ринятие и освоение социальной роли обучающегося, развитие мотивов учебной деятельности и </w:t>
            </w:r>
            <w:r w:rsidR="00043D10" w:rsidRPr="008E7228">
              <w:rPr>
                <w:rFonts w:ascii="Times New Roman" w:eastAsia="Times New Roman" w:hAnsi="Times New Roman" w:cs="Times New Roman"/>
                <w:kern w:val="1"/>
                <w:sz w:val="24"/>
                <w:szCs w:val="24"/>
              </w:rPr>
              <w:lastRenderedPageBreak/>
              <w:t>формиров</w:t>
            </w:r>
            <w:r w:rsidRPr="008E7228">
              <w:rPr>
                <w:rFonts w:ascii="Times New Roman" w:eastAsia="Times New Roman" w:hAnsi="Times New Roman" w:cs="Times New Roman"/>
                <w:kern w:val="1"/>
                <w:sz w:val="24"/>
                <w:szCs w:val="24"/>
              </w:rPr>
              <w:t>ание лич</w:t>
            </w:r>
            <w:r w:rsidRPr="008E7228">
              <w:rPr>
                <w:rFonts w:ascii="Times New Roman" w:eastAsia="Times New Roman" w:hAnsi="Times New Roman" w:cs="Times New Roman"/>
                <w:kern w:val="1"/>
                <w:sz w:val="24"/>
                <w:szCs w:val="24"/>
              </w:rPr>
              <w:softHyphen/>
              <w:t>ностного смысла учения.</w:t>
            </w:r>
          </w:p>
        </w:tc>
        <w:tc>
          <w:tcPr>
            <w:tcW w:w="2126" w:type="dxa"/>
            <w:tcBorders>
              <w:top w:val="single" w:sz="4" w:space="0" w:color="000000"/>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lastRenderedPageBreak/>
              <w:t xml:space="preserve">Анализировать особенности авторских выразительных средств, соотносить их с жанром </w:t>
            </w:r>
            <w:r w:rsidRPr="008E7228">
              <w:rPr>
                <w:rFonts w:ascii="Times New Roman" w:eastAsia="Times New Roman" w:hAnsi="Times New Roman" w:cs="Times New Roman"/>
                <w:kern w:val="1"/>
                <w:sz w:val="24"/>
                <w:szCs w:val="24"/>
                <w:lang w:eastAsia="ar-SA"/>
              </w:rPr>
              <w:lastRenderedPageBreak/>
              <w:t>произведения.</w:t>
            </w:r>
          </w:p>
        </w:tc>
        <w:tc>
          <w:tcPr>
            <w:tcW w:w="851" w:type="dxa"/>
            <w:tcBorders>
              <w:top w:val="single" w:sz="4" w:space="0" w:color="000000"/>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043D10" w:rsidRPr="008E7228" w:rsidRDefault="00043D10" w:rsidP="00D64B87">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043D10" w:rsidRPr="008E7228" w:rsidRDefault="006D7A92" w:rsidP="00D64B87">
            <w:pPr>
              <w:spacing w:line="240" w:lineRule="auto"/>
              <w:rPr>
                <w:rFonts w:ascii="Times New Roman" w:eastAsia="Andale Sans UI" w:hAnsi="Times New Roman" w:cs="Times New Roman"/>
                <w:sz w:val="24"/>
                <w:szCs w:val="24"/>
              </w:rPr>
            </w:pPr>
            <w:r w:rsidRPr="008E7228">
              <w:rPr>
                <w:rFonts w:ascii="Times New Roman" w:hAnsi="Times New Roman" w:cs="Times New Roman"/>
                <w:sz w:val="24"/>
                <w:szCs w:val="24"/>
              </w:rPr>
              <w:t>Выучить отрывок, нарисовать иллюстрацию.</w:t>
            </w:r>
          </w:p>
        </w:tc>
      </w:tr>
      <w:tr w:rsidR="00DB2D8D" w:rsidRPr="008E7228" w:rsidTr="00043D10">
        <w:trPr>
          <w:trHeight w:val="147"/>
        </w:trPr>
        <w:tc>
          <w:tcPr>
            <w:tcW w:w="710" w:type="dxa"/>
            <w:tcBorders>
              <w:top w:val="single" w:sz="4" w:space="0" w:color="000000"/>
              <w:left w:val="single" w:sz="4" w:space="0" w:color="000000"/>
              <w:bottom w:val="single" w:sz="4" w:space="0" w:color="000000"/>
            </w:tcBorders>
          </w:tcPr>
          <w:p w:rsidR="00043D10" w:rsidRPr="008E7228" w:rsidRDefault="00043D10"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1559" w:type="dxa"/>
            <w:tcBorders>
              <w:top w:val="single" w:sz="4" w:space="0" w:color="000000"/>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rPr>
                <w:rFonts w:ascii="Times New Roman" w:eastAsia="Times New Roman" w:hAnsi="Times New Roman" w:cs="Times New Roman"/>
                <w:b/>
                <w:bCs/>
                <w:iCs/>
                <w:kern w:val="1"/>
                <w:sz w:val="24"/>
                <w:szCs w:val="24"/>
                <w:lang w:eastAsia="ar-SA"/>
              </w:rPr>
            </w:pPr>
            <w:r w:rsidRPr="008E7228">
              <w:rPr>
                <w:rFonts w:ascii="Times New Roman" w:eastAsia="Times New Roman" w:hAnsi="Times New Roman" w:cs="Times New Roman"/>
                <w:kern w:val="1"/>
                <w:sz w:val="24"/>
                <w:szCs w:val="24"/>
                <w:lang w:eastAsia="ar-SA"/>
              </w:rPr>
              <w:t>И. С. Никитин «Встреча зимы»</w:t>
            </w:r>
            <w:r w:rsidR="003F1CC4" w:rsidRPr="008E7228">
              <w:rPr>
                <w:rFonts w:ascii="Times New Roman" w:eastAsia="Times New Roman" w:hAnsi="Times New Roman" w:cs="Times New Roman"/>
                <w:kern w:val="1"/>
                <w:sz w:val="24"/>
                <w:szCs w:val="24"/>
                <w:lang w:eastAsia="ar-SA"/>
              </w:rPr>
              <w:t>.</w:t>
            </w:r>
          </w:p>
        </w:tc>
        <w:tc>
          <w:tcPr>
            <w:tcW w:w="1701" w:type="dxa"/>
            <w:tcBorders>
              <w:top w:val="single" w:sz="4" w:space="0" w:color="000000"/>
              <w:left w:val="single" w:sz="4" w:space="0" w:color="000000"/>
              <w:bottom w:val="single" w:sz="4" w:space="0" w:color="000000"/>
              <w:right w:val="single" w:sz="4" w:space="0" w:color="000000"/>
            </w:tcBorders>
          </w:tcPr>
          <w:p w:rsidR="005F5D40" w:rsidRPr="008E7228" w:rsidRDefault="005F5D40" w:rsidP="00D64B87">
            <w:pPr>
              <w:spacing w:after="0" w:line="240" w:lineRule="auto"/>
              <w:contextualSpacing/>
              <w:rPr>
                <w:rFonts w:ascii="Times New Roman" w:eastAsia="Calibri" w:hAnsi="Times New Roman" w:cs="Times New Roman"/>
                <w:sz w:val="24"/>
                <w:szCs w:val="24"/>
              </w:rPr>
            </w:pPr>
            <w:r w:rsidRPr="008E7228">
              <w:rPr>
                <w:rFonts w:ascii="Times New Roman" w:eastAsia="Calibri" w:hAnsi="Times New Roman" w:cs="Times New Roman"/>
                <w:sz w:val="24"/>
                <w:szCs w:val="24"/>
              </w:rPr>
              <w:t>Как относится автор  к родине и к русскому человеку?</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p>
        </w:tc>
        <w:tc>
          <w:tcPr>
            <w:tcW w:w="2126" w:type="dxa"/>
            <w:tcBorders>
              <w:top w:val="single" w:sz="4" w:space="0" w:color="000000"/>
              <w:left w:val="single" w:sz="4" w:space="0" w:color="000000"/>
              <w:bottom w:val="single" w:sz="4" w:space="0" w:color="000000"/>
            </w:tcBorders>
            <w:shd w:val="clear" w:color="auto" w:fill="auto"/>
          </w:tcPr>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8E7228">
              <w:rPr>
                <w:rFonts w:ascii="Times New Roman" w:eastAsia="Andale Sans UI" w:hAnsi="Times New Roman" w:cs="Times New Roman"/>
                <w:b/>
                <w:bCs/>
                <w:iCs/>
                <w:kern w:val="1"/>
                <w:sz w:val="24"/>
                <w:szCs w:val="24"/>
              </w:rPr>
              <w:t>Уметь:</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b/>
                <w:bCs/>
                <w:kern w:val="1"/>
                <w:sz w:val="24"/>
                <w:szCs w:val="24"/>
              </w:rPr>
              <w:t xml:space="preserve">– </w:t>
            </w:r>
            <w:r w:rsidRPr="008E7228">
              <w:rPr>
                <w:rFonts w:ascii="Times New Roman" w:eastAsia="Andale Sans UI" w:hAnsi="Times New Roman" w:cs="Times New Roman"/>
                <w:kern w:val="1"/>
                <w:sz w:val="24"/>
                <w:szCs w:val="24"/>
              </w:rPr>
              <w:t>объяснять авторское и собственное отношение к персонажам;</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работать с иллюстрациями;</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определять тему и главную мысль произведения;</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де</w:t>
            </w:r>
            <w:r w:rsidR="00F40B04" w:rsidRPr="008E7228">
              <w:rPr>
                <w:rFonts w:ascii="Times New Roman" w:eastAsia="Andale Sans UI" w:hAnsi="Times New Roman" w:cs="Times New Roman"/>
                <w:kern w:val="1"/>
                <w:sz w:val="24"/>
                <w:szCs w:val="24"/>
              </w:rPr>
              <w:t>лить текст на смысловые части.</w:t>
            </w:r>
          </w:p>
        </w:tc>
        <w:tc>
          <w:tcPr>
            <w:tcW w:w="2127" w:type="dxa"/>
            <w:tcBorders>
              <w:top w:val="single" w:sz="4" w:space="0" w:color="000000"/>
              <w:left w:val="single" w:sz="4" w:space="0" w:color="000000"/>
              <w:bottom w:val="single" w:sz="4" w:space="0" w:color="000000"/>
            </w:tcBorders>
            <w:shd w:val="clear" w:color="auto" w:fill="auto"/>
          </w:tcPr>
          <w:p w:rsidR="00043D10" w:rsidRPr="008E7228" w:rsidRDefault="00F40B04" w:rsidP="00D64B87">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Times New Roman" w:hAnsi="Times New Roman" w:cs="Times New Roman"/>
                <w:kern w:val="1"/>
                <w:sz w:val="24"/>
                <w:szCs w:val="24"/>
              </w:rPr>
              <w:t>А</w:t>
            </w:r>
            <w:r w:rsidR="00043D10" w:rsidRPr="008E7228">
              <w:rPr>
                <w:rFonts w:ascii="Times New Roman" w:eastAsia="Times New Roman" w:hAnsi="Times New Roman" w:cs="Times New Roman"/>
                <w:kern w:val="1"/>
                <w:sz w:val="24"/>
                <w:szCs w:val="24"/>
              </w:rPr>
              <w:t>ктивное использование речевых сре</w:t>
            </w:r>
            <w:proofErr w:type="gramStart"/>
            <w:r w:rsidR="00043D10" w:rsidRPr="008E7228">
              <w:rPr>
                <w:rFonts w:ascii="Times New Roman" w:eastAsia="Times New Roman" w:hAnsi="Times New Roman" w:cs="Times New Roman"/>
                <w:kern w:val="1"/>
                <w:sz w:val="24"/>
                <w:szCs w:val="24"/>
              </w:rPr>
              <w:t>дств дл</w:t>
            </w:r>
            <w:proofErr w:type="gramEnd"/>
            <w:r w:rsidR="00043D10" w:rsidRPr="008E7228">
              <w:rPr>
                <w:rFonts w:ascii="Times New Roman" w:eastAsia="Times New Roman" w:hAnsi="Times New Roman" w:cs="Times New Roman"/>
                <w:kern w:val="1"/>
                <w:sz w:val="24"/>
                <w:szCs w:val="24"/>
              </w:rPr>
              <w:t>я решения коммуни</w:t>
            </w:r>
            <w:r w:rsidRPr="008E7228">
              <w:rPr>
                <w:rFonts w:ascii="Times New Roman" w:eastAsia="Times New Roman" w:hAnsi="Times New Roman" w:cs="Times New Roman"/>
                <w:kern w:val="1"/>
                <w:sz w:val="24"/>
                <w:szCs w:val="24"/>
              </w:rPr>
              <w:t>кативных и познавательных задач.</w:t>
            </w:r>
          </w:p>
        </w:tc>
        <w:tc>
          <w:tcPr>
            <w:tcW w:w="2126" w:type="dxa"/>
            <w:tcBorders>
              <w:top w:val="single" w:sz="4" w:space="0" w:color="000000"/>
              <w:left w:val="single" w:sz="4" w:space="0" w:color="000000"/>
              <w:bottom w:val="single" w:sz="4" w:space="0" w:color="000000"/>
            </w:tcBorders>
            <w:shd w:val="clear" w:color="auto" w:fill="auto"/>
          </w:tcPr>
          <w:p w:rsidR="00043D10" w:rsidRPr="008E7228" w:rsidRDefault="00F40B04" w:rsidP="00D64B87">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Times New Roman" w:hAnsi="Times New Roman" w:cs="Times New Roman"/>
                <w:kern w:val="1"/>
                <w:sz w:val="24"/>
                <w:szCs w:val="24"/>
              </w:rPr>
              <w:t>Р</w:t>
            </w:r>
            <w:r w:rsidR="00043D10" w:rsidRPr="008E7228">
              <w:rPr>
                <w:rFonts w:ascii="Times New Roman" w:eastAsia="Times New Roman" w:hAnsi="Times New Roman" w:cs="Times New Roman"/>
                <w:kern w:val="1"/>
                <w:sz w:val="24"/>
                <w:szCs w:val="24"/>
              </w:rPr>
              <w:t>азвитие самостоятельности и личной ответственности за свои поступки на основе представлени</w:t>
            </w:r>
            <w:r w:rsidRPr="008E7228">
              <w:rPr>
                <w:rFonts w:ascii="Times New Roman" w:eastAsia="Times New Roman" w:hAnsi="Times New Roman" w:cs="Times New Roman"/>
                <w:kern w:val="1"/>
                <w:sz w:val="24"/>
                <w:szCs w:val="24"/>
              </w:rPr>
              <w:t>й о нравственных нормах общения.</w:t>
            </w:r>
          </w:p>
        </w:tc>
        <w:tc>
          <w:tcPr>
            <w:tcW w:w="2126" w:type="dxa"/>
            <w:tcBorders>
              <w:top w:val="single" w:sz="4" w:space="0" w:color="000000"/>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t>Наблюдать: проводить разметку текста, определять логические ударения, слова для выделения голосом, паузы – логические и психологические с помощью учителя и самостоятельно.</w:t>
            </w:r>
          </w:p>
        </w:tc>
        <w:tc>
          <w:tcPr>
            <w:tcW w:w="851" w:type="dxa"/>
            <w:tcBorders>
              <w:top w:val="single" w:sz="4" w:space="0" w:color="000000"/>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043D10" w:rsidRPr="008E7228" w:rsidRDefault="00043D10" w:rsidP="00D64B87">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043D10" w:rsidRPr="008E7228" w:rsidRDefault="006D7A92" w:rsidP="00D64B87">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8E7228">
              <w:rPr>
                <w:rFonts w:ascii="Times New Roman" w:hAnsi="Times New Roman" w:cs="Times New Roman"/>
                <w:sz w:val="24"/>
                <w:szCs w:val="24"/>
              </w:rPr>
              <w:t>Выучить отрывок, нарисовать иллюстрацию, задание №7, с.71.</w:t>
            </w:r>
          </w:p>
        </w:tc>
      </w:tr>
      <w:tr w:rsidR="00DB2D8D" w:rsidRPr="008E7228" w:rsidTr="00043D10">
        <w:trPr>
          <w:trHeight w:val="147"/>
        </w:trPr>
        <w:tc>
          <w:tcPr>
            <w:tcW w:w="710" w:type="dxa"/>
            <w:tcBorders>
              <w:top w:val="single" w:sz="4" w:space="0" w:color="000000"/>
              <w:left w:val="single" w:sz="4" w:space="0" w:color="000000"/>
              <w:bottom w:val="single" w:sz="4" w:space="0" w:color="000000"/>
            </w:tcBorders>
          </w:tcPr>
          <w:p w:rsidR="00043D10" w:rsidRPr="008E7228" w:rsidRDefault="00A20D4D"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t>2</w:t>
            </w:r>
            <w:r w:rsidR="009964C1" w:rsidRPr="008E7228">
              <w:rPr>
                <w:rFonts w:ascii="Times New Roman" w:eastAsia="Times New Roman" w:hAnsi="Times New Roman" w:cs="Times New Roman"/>
                <w:kern w:val="1"/>
                <w:sz w:val="24"/>
                <w:szCs w:val="24"/>
                <w:lang w:eastAsia="ar-SA"/>
              </w:rPr>
              <w:t>2</w:t>
            </w:r>
          </w:p>
        </w:tc>
        <w:tc>
          <w:tcPr>
            <w:tcW w:w="1559" w:type="dxa"/>
            <w:tcBorders>
              <w:top w:val="single" w:sz="4" w:space="0" w:color="000000"/>
              <w:left w:val="single" w:sz="4" w:space="0" w:color="000000"/>
              <w:bottom w:val="single" w:sz="4" w:space="0" w:color="000000"/>
            </w:tcBorders>
            <w:shd w:val="clear" w:color="auto" w:fill="auto"/>
          </w:tcPr>
          <w:p w:rsidR="00043D10" w:rsidRPr="008E7228" w:rsidRDefault="00A20D4D" w:rsidP="00D64B87">
            <w:pPr>
              <w:suppressAutoHyphens/>
              <w:spacing w:after="0" w:line="240" w:lineRule="auto"/>
              <w:contextualSpacing/>
              <w:rPr>
                <w:rFonts w:ascii="Times New Roman" w:eastAsia="Times New Roman" w:hAnsi="Times New Roman" w:cs="Times New Roman"/>
                <w:b/>
                <w:bCs/>
                <w:iCs/>
                <w:kern w:val="1"/>
                <w:sz w:val="24"/>
                <w:szCs w:val="24"/>
                <w:lang w:eastAsia="ar-SA"/>
              </w:rPr>
            </w:pPr>
            <w:r w:rsidRPr="008E7228">
              <w:rPr>
                <w:rFonts w:ascii="Times New Roman" w:eastAsia="Times New Roman" w:hAnsi="Times New Roman" w:cs="Times New Roman"/>
                <w:kern w:val="1"/>
                <w:sz w:val="24"/>
                <w:szCs w:val="24"/>
                <w:lang w:eastAsia="ar-SA"/>
              </w:rPr>
              <w:t>И.</w:t>
            </w:r>
            <w:r w:rsidR="00043D10" w:rsidRPr="008E7228">
              <w:rPr>
                <w:rFonts w:ascii="Times New Roman" w:eastAsia="Times New Roman" w:hAnsi="Times New Roman" w:cs="Times New Roman"/>
                <w:kern w:val="1"/>
                <w:sz w:val="24"/>
                <w:szCs w:val="24"/>
                <w:lang w:eastAsia="ar-SA"/>
              </w:rPr>
              <w:t>З. Суриков «Детство»</w:t>
            </w:r>
            <w:r w:rsidR="003F1CC4" w:rsidRPr="008E7228">
              <w:rPr>
                <w:rFonts w:ascii="Times New Roman" w:eastAsia="Times New Roman" w:hAnsi="Times New Roman" w:cs="Times New Roman"/>
                <w:kern w:val="1"/>
                <w:sz w:val="24"/>
                <w:szCs w:val="24"/>
                <w:lang w:eastAsia="ar-SA"/>
              </w:rPr>
              <w:t>.</w:t>
            </w:r>
          </w:p>
        </w:tc>
        <w:tc>
          <w:tcPr>
            <w:tcW w:w="1701" w:type="dxa"/>
            <w:tcBorders>
              <w:top w:val="single" w:sz="4" w:space="0" w:color="000000"/>
              <w:left w:val="single" w:sz="4" w:space="0" w:color="000000"/>
              <w:bottom w:val="single" w:sz="4" w:space="0" w:color="000000"/>
              <w:right w:val="single" w:sz="4" w:space="0" w:color="000000"/>
            </w:tcBorders>
          </w:tcPr>
          <w:p w:rsidR="005F5D40" w:rsidRPr="008E7228" w:rsidRDefault="005F5D40" w:rsidP="00D64B87">
            <w:pPr>
              <w:spacing w:after="0" w:line="240" w:lineRule="auto"/>
              <w:contextualSpacing/>
              <w:rPr>
                <w:rFonts w:ascii="Times New Roman" w:eastAsia="Calibri" w:hAnsi="Times New Roman" w:cs="Times New Roman"/>
                <w:sz w:val="24"/>
                <w:szCs w:val="24"/>
              </w:rPr>
            </w:pPr>
            <w:r w:rsidRPr="008E7228">
              <w:rPr>
                <w:rFonts w:ascii="Times New Roman" w:eastAsia="Calibri" w:hAnsi="Times New Roman" w:cs="Times New Roman"/>
                <w:sz w:val="24"/>
                <w:szCs w:val="24"/>
              </w:rPr>
              <w:t>Чем отличается</w:t>
            </w:r>
          </w:p>
          <w:p w:rsidR="005F5D40" w:rsidRPr="008E7228" w:rsidRDefault="005F5D40" w:rsidP="00D64B87">
            <w:pPr>
              <w:spacing w:after="0" w:line="240" w:lineRule="auto"/>
              <w:contextualSpacing/>
              <w:rPr>
                <w:rFonts w:ascii="Times New Roman" w:eastAsia="Calibri" w:hAnsi="Times New Roman" w:cs="Times New Roman"/>
                <w:sz w:val="24"/>
                <w:szCs w:val="24"/>
              </w:rPr>
            </w:pPr>
            <w:r w:rsidRPr="008E7228">
              <w:rPr>
                <w:rFonts w:ascii="Times New Roman" w:eastAsia="Calibri" w:hAnsi="Times New Roman" w:cs="Times New Roman"/>
                <w:sz w:val="24"/>
                <w:szCs w:val="24"/>
              </w:rPr>
              <w:t xml:space="preserve">Ваше детство от </w:t>
            </w:r>
            <w:proofErr w:type="gramStart"/>
            <w:r w:rsidRPr="008E7228">
              <w:rPr>
                <w:rFonts w:ascii="Times New Roman" w:eastAsia="Calibri" w:hAnsi="Times New Roman" w:cs="Times New Roman"/>
                <w:sz w:val="24"/>
                <w:szCs w:val="24"/>
              </w:rPr>
              <w:t>описанного</w:t>
            </w:r>
            <w:proofErr w:type="gramEnd"/>
            <w:r w:rsidRPr="008E7228">
              <w:rPr>
                <w:rFonts w:ascii="Times New Roman" w:eastAsia="Calibri" w:hAnsi="Times New Roman" w:cs="Times New Roman"/>
                <w:sz w:val="24"/>
                <w:szCs w:val="24"/>
              </w:rPr>
              <w:t xml:space="preserve"> в стихотворении?</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p>
        </w:tc>
        <w:tc>
          <w:tcPr>
            <w:tcW w:w="2126" w:type="dxa"/>
            <w:tcBorders>
              <w:top w:val="single" w:sz="4" w:space="0" w:color="000000"/>
              <w:left w:val="single" w:sz="4" w:space="0" w:color="000000"/>
              <w:bottom w:val="single" w:sz="4" w:space="0" w:color="000000"/>
            </w:tcBorders>
            <w:shd w:val="clear" w:color="auto" w:fill="auto"/>
          </w:tcPr>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b/>
                <w:bCs/>
                <w:iCs/>
                <w:kern w:val="1"/>
                <w:sz w:val="24"/>
                <w:szCs w:val="24"/>
              </w:rPr>
              <w:t>Уметь:</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8E7228">
              <w:rPr>
                <w:rFonts w:ascii="Times New Roman" w:eastAsia="Andale Sans UI" w:hAnsi="Times New Roman" w:cs="Times New Roman"/>
                <w:kern w:val="1"/>
                <w:sz w:val="24"/>
                <w:szCs w:val="24"/>
              </w:rPr>
              <w:t>– определять эмоциональный тон персонажа;</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b/>
                <w:bCs/>
                <w:kern w:val="1"/>
                <w:sz w:val="24"/>
                <w:szCs w:val="24"/>
              </w:rPr>
              <w:t xml:space="preserve">– </w:t>
            </w:r>
            <w:r w:rsidRPr="008E7228">
              <w:rPr>
                <w:rFonts w:ascii="Times New Roman" w:eastAsia="Andale Sans UI" w:hAnsi="Times New Roman" w:cs="Times New Roman"/>
                <w:kern w:val="1"/>
                <w:sz w:val="24"/>
                <w:szCs w:val="24"/>
              </w:rPr>
              <w:t>проводить лексическую работу;</w:t>
            </w:r>
          </w:p>
          <w:p w:rsidR="00043D10" w:rsidRPr="008E7228" w:rsidRDefault="00043D10" w:rsidP="00D64B87">
            <w:pPr>
              <w:widowControl w:val="0"/>
              <w:suppressAutoHyphens/>
              <w:spacing w:after="0" w:line="240" w:lineRule="auto"/>
              <w:contextualSpacing/>
              <w:rPr>
                <w:rFonts w:ascii="Times New Roman" w:eastAsia="Times New Roman" w:hAnsi="Times New Roman" w:cs="Times New Roman"/>
                <w:kern w:val="1"/>
                <w:sz w:val="24"/>
                <w:szCs w:val="24"/>
              </w:rPr>
            </w:pPr>
            <w:r w:rsidRPr="008E7228">
              <w:rPr>
                <w:rFonts w:ascii="Times New Roman" w:eastAsia="Andale Sans UI" w:hAnsi="Times New Roman" w:cs="Times New Roman"/>
                <w:kern w:val="1"/>
                <w:sz w:val="24"/>
                <w:szCs w:val="24"/>
              </w:rPr>
              <w:t>– создавать небольшой устный текст на заданную тему</w:t>
            </w:r>
            <w:r w:rsidR="00F40B04" w:rsidRPr="008E7228">
              <w:rPr>
                <w:rFonts w:ascii="Times New Roman" w:eastAsia="Andale Sans UI" w:hAnsi="Times New Roman" w:cs="Times New Roman"/>
                <w:kern w:val="1"/>
                <w:sz w:val="24"/>
                <w:szCs w:val="24"/>
              </w:rPr>
              <w:t>.</w:t>
            </w:r>
          </w:p>
        </w:tc>
        <w:tc>
          <w:tcPr>
            <w:tcW w:w="2127" w:type="dxa"/>
            <w:tcBorders>
              <w:top w:val="single" w:sz="4" w:space="0" w:color="000000"/>
              <w:left w:val="single" w:sz="4" w:space="0" w:color="000000"/>
              <w:bottom w:val="single" w:sz="4" w:space="0" w:color="000000"/>
            </w:tcBorders>
            <w:shd w:val="clear" w:color="auto" w:fill="auto"/>
          </w:tcPr>
          <w:p w:rsidR="00043D10" w:rsidRPr="008E7228" w:rsidRDefault="00F40B04" w:rsidP="00D64B87">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8E7228">
              <w:rPr>
                <w:rFonts w:ascii="Times New Roman" w:eastAsia="Times New Roman" w:hAnsi="Times New Roman" w:cs="Times New Roman"/>
                <w:kern w:val="1"/>
                <w:sz w:val="24"/>
                <w:szCs w:val="24"/>
              </w:rPr>
              <w:t>И</w:t>
            </w:r>
            <w:r w:rsidR="00043D10" w:rsidRPr="008E7228">
              <w:rPr>
                <w:rFonts w:ascii="Times New Roman" w:eastAsia="Times New Roman" w:hAnsi="Times New Roman" w:cs="Times New Roman"/>
                <w:kern w:val="1"/>
                <w:sz w:val="24"/>
                <w:szCs w:val="24"/>
              </w:rPr>
              <w:t>спользование различных способов поиска учебной ин</w:t>
            </w:r>
            <w:r w:rsidR="00043D10" w:rsidRPr="008E7228">
              <w:rPr>
                <w:rFonts w:ascii="Times New Roman" w:eastAsia="Times New Roman" w:hAnsi="Times New Roman" w:cs="Times New Roman"/>
                <w:kern w:val="1"/>
                <w:sz w:val="24"/>
                <w:szCs w:val="24"/>
              </w:rPr>
              <w:softHyphen/>
              <w:t>формации в справочниках, словарях, энциклопедиях и интер</w:t>
            </w:r>
            <w:r w:rsidR="00043D10" w:rsidRPr="008E7228">
              <w:rPr>
                <w:rFonts w:ascii="Times New Roman" w:eastAsia="Times New Roman" w:hAnsi="Times New Roman" w:cs="Times New Roman"/>
                <w:kern w:val="1"/>
                <w:sz w:val="24"/>
                <w:szCs w:val="24"/>
              </w:rPr>
              <w:softHyphen/>
              <w:t>претации информации в соответствии с коммуникатив</w:t>
            </w:r>
            <w:r w:rsidRPr="008E7228">
              <w:rPr>
                <w:rFonts w:ascii="Times New Roman" w:eastAsia="Times New Roman" w:hAnsi="Times New Roman" w:cs="Times New Roman"/>
                <w:kern w:val="1"/>
                <w:sz w:val="24"/>
                <w:szCs w:val="24"/>
              </w:rPr>
              <w:t>ными и познавательными задачами.</w:t>
            </w:r>
          </w:p>
        </w:tc>
        <w:tc>
          <w:tcPr>
            <w:tcW w:w="2126" w:type="dxa"/>
            <w:tcBorders>
              <w:top w:val="single" w:sz="4" w:space="0" w:color="000000"/>
              <w:left w:val="single" w:sz="4" w:space="0" w:color="000000"/>
              <w:bottom w:val="single" w:sz="4" w:space="0" w:color="000000"/>
            </w:tcBorders>
            <w:shd w:val="clear" w:color="auto" w:fill="auto"/>
          </w:tcPr>
          <w:p w:rsidR="00043D10" w:rsidRPr="008E7228" w:rsidRDefault="00F40B04" w:rsidP="00D64B87">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Times New Roman" w:hAnsi="Times New Roman" w:cs="Times New Roman"/>
                <w:kern w:val="1"/>
                <w:sz w:val="24"/>
                <w:szCs w:val="24"/>
              </w:rPr>
              <w:t>Р</w:t>
            </w:r>
            <w:r w:rsidR="00043D10" w:rsidRPr="008E7228">
              <w:rPr>
                <w:rFonts w:ascii="Times New Roman" w:eastAsia="Times New Roman" w:hAnsi="Times New Roman" w:cs="Times New Roman"/>
                <w:kern w:val="1"/>
                <w:sz w:val="24"/>
                <w:szCs w:val="24"/>
              </w:rPr>
              <w:t xml:space="preserve">азвитие навыков сотрудничества </w:t>
            </w:r>
            <w:proofErr w:type="gramStart"/>
            <w:r w:rsidR="00043D10" w:rsidRPr="008E7228">
              <w:rPr>
                <w:rFonts w:ascii="Times New Roman" w:eastAsia="Times New Roman" w:hAnsi="Times New Roman" w:cs="Times New Roman"/>
                <w:kern w:val="1"/>
                <w:sz w:val="24"/>
                <w:szCs w:val="24"/>
              </w:rPr>
              <w:t>со</w:t>
            </w:r>
            <w:proofErr w:type="gramEnd"/>
            <w:r w:rsidR="00043D10" w:rsidRPr="008E7228">
              <w:rPr>
                <w:rFonts w:ascii="Times New Roman" w:eastAsia="Times New Roman" w:hAnsi="Times New Roman" w:cs="Times New Roman"/>
                <w:kern w:val="1"/>
                <w:sz w:val="24"/>
                <w:szCs w:val="24"/>
              </w:rPr>
              <w:t xml:space="preserve"> взрослыми и сверст</w:t>
            </w:r>
            <w:r w:rsidR="00043D10" w:rsidRPr="008E7228">
              <w:rPr>
                <w:rFonts w:ascii="Times New Roman" w:eastAsia="Times New Roman" w:hAnsi="Times New Roman" w:cs="Times New Roman"/>
                <w:kern w:val="1"/>
                <w:sz w:val="24"/>
                <w:szCs w:val="24"/>
              </w:rPr>
              <w:softHyphen/>
              <w:t>никами в разных социальных ситуациях, умения избегать кон</w:t>
            </w:r>
            <w:r w:rsidR="00043D10" w:rsidRPr="008E7228">
              <w:rPr>
                <w:rFonts w:ascii="Times New Roman" w:eastAsia="Times New Roman" w:hAnsi="Times New Roman" w:cs="Times New Roman"/>
                <w:kern w:val="1"/>
                <w:sz w:val="24"/>
                <w:szCs w:val="24"/>
              </w:rPr>
              <w:softHyphen/>
              <w:t>фликтов и находить выходы из спорных ситуаций, умения срав</w:t>
            </w:r>
            <w:r w:rsidR="00043D10" w:rsidRPr="008E7228">
              <w:rPr>
                <w:rFonts w:ascii="Times New Roman" w:eastAsia="Times New Roman" w:hAnsi="Times New Roman" w:cs="Times New Roman"/>
                <w:kern w:val="1"/>
                <w:sz w:val="24"/>
                <w:szCs w:val="24"/>
              </w:rPr>
              <w:softHyphen/>
              <w:t>нивать поступки героев литературных произведений со своими собственными поступка</w:t>
            </w:r>
            <w:r w:rsidRPr="008E7228">
              <w:rPr>
                <w:rFonts w:ascii="Times New Roman" w:eastAsia="Times New Roman" w:hAnsi="Times New Roman" w:cs="Times New Roman"/>
                <w:kern w:val="1"/>
                <w:sz w:val="24"/>
                <w:szCs w:val="24"/>
              </w:rPr>
              <w:t xml:space="preserve">ми, </w:t>
            </w:r>
            <w:r w:rsidRPr="008E7228">
              <w:rPr>
                <w:rFonts w:ascii="Times New Roman" w:eastAsia="Times New Roman" w:hAnsi="Times New Roman" w:cs="Times New Roman"/>
                <w:kern w:val="1"/>
                <w:sz w:val="24"/>
                <w:szCs w:val="24"/>
              </w:rPr>
              <w:lastRenderedPageBreak/>
              <w:t>осмысливать поступки героев.</w:t>
            </w:r>
          </w:p>
        </w:tc>
        <w:tc>
          <w:tcPr>
            <w:tcW w:w="2126" w:type="dxa"/>
            <w:tcBorders>
              <w:top w:val="single" w:sz="4" w:space="0" w:color="000000"/>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lastRenderedPageBreak/>
              <w:t>Выразительно читать небольшие стихотворные произведения.</w:t>
            </w:r>
          </w:p>
        </w:tc>
        <w:tc>
          <w:tcPr>
            <w:tcW w:w="851" w:type="dxa"/>
            <w:tcBorders>
              <w:top w:val="single" w:sz="4" w:space="0" w:color="000000"/>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043D10" w:rsidRPr="008E7228" w:rsidRDefault="00043D10" w:rsidP="00D64B87">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043D10" w:rsidRPr="008E7228" w:rsidRDefault="006D7A92" w:rsidP="00D64B87">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8E7228">
              <w:rPr>
                <w:rFonts w:ascii="Times New Roman" w:hAnsi="Times New Roman" w:cs="Times New Roman"/>
                <w:sz w:val="24"/>
                <w:szCs w:val="24"/>
              </w:rPr>
              <w:t>Выучить 4 четверостишия, нарисовать иллюстрацию.</w:t>
            </w:r>
          </w:p>
        </w:tc>
      </w:tr>
      <w:tr w:rsidR="00DB2D8D" w:rsidRPr="008E7228" w:rsidTr="00043D10">
        <w:trPr>
          <w:trHeight w:val="147"/>
        </w:trPr>
        <w:tc>
          <w:tcPr>
            <w:tcW w:w="710" w:type="dxa"/>
            <w:tcBorders>
              <w:top w:val="single" w:sz="4" w:space="0" w:color="000000"/>
              <w:left w:val="single" w:sz="4" w:space="0" w:color="000000"/>
              <w:bottom w:val="single" w:sz="4" w:space="0" w:color="000000"/>
            </w:tcBorders>
          </w:tcPr>
          <w:p w:rsidR="00043D10" w:rsidRPr="008E7228" w:rsidRDefault="00043D10"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1559" w:type="dxa"/>
            <w:tcBorders>
              <w:top w:val="single" w:sz="4" w:space="0" w:color="000000"/>
              <w:left w:val="single" w:sz="4" w:space="0" w:color="000000"/>
              <w:bottom w:val="single" w:sz="4" w:space="0" w:color="000000"/>
            </w:tcBorders>
            <w:shd w:val="clear" w:color="auto" w:fill="auto"/>
          </w:tcPr>
          <w:p w:rsidR="00A20D4D" w:rsidRPr="008E7228" w:rsidRDefault="00A20D4D" w:rsidP="00D64B87">
            <w:pPr>
              <w:suppressAutoHyphens/>
              <w:spacing w:after="0" w:line="240" w:lineRule="auto"/>
              <w:contextualSpacing/>
              <w:rPr>
                <w:rFonts w:ascii="Times New Roman" w:eastAsia="Times New Roman" w:hAnsi="Times New Roman" w:cs="Times New Roman"/>
                <w:b/>
                <w:bCs/>
                <w:iCs/>
                <w:kern w:val="1"/>
                <w:sz w:val="24"/>
                <w:szCs w:val="24"/>
                <w:lang w:eastAsia="ar-SA"/>
              </w:rPr>
            </w:pPr>
            <w:r w:rsidRPr="008E7228">
              <w:rPr>
                <w:rFonts w:ascii="Times New Roman" w:hAnsi="Times New Roman" w:cs="Times New Roman"/>
                <w:sz w:val="24"/>
                <w:szCs w:val="24"/>
              </w:rPr>
              <w:t>И. Суриков «Зима». Сравнение как средство создания картины природы в лирическом стихотворении.</w:t>
            </w:r>
          </w:p>
        </w:tc>
        <w:tc>
          <w:tcPr>
            <w:tcW w:w="1701" w:type="dxa"/>
            <w:tcBorders>
              <w:top w:val="single" w:sz="4" w:space="0" w:color="000000"/>
              <w:left w:val="single" w:sz="4" w:space="0" w:color="000000"/>
              <w:bottom w:val="single" w:sz="4" w:space="0" w:color="000000"/>
              <w:right w:val="single" w:sz="4" w:space="0" w:color="000000"/>
            </w:tcBorders>
          </w:tcPr>
          <w:p w:rsidR="00043D10" w:rsidRPr="008E7228" w:rsidRDefault="005F5D40" w:rsidP="00D64B87">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8E7228">
              <w:rPr>
                <w:rFonts w:ascii="Times New Roman" w:eastAsia="Calibri" w:hAnsi="Times New Roman" w:cs="Times New Roman"/>
                <w:sz w:val="24"/>
                <w:szCs w:val="24"/>
              </w:rPr>
              <w:t>Какие слова нам помогают понять, что наступила зима?</w:t>
            </w:r>
          </w:p>
        </w:tc>
        <w:tc>
          <w:tcPr>
            <w:tcW w:w="2126" w:type="dxa"/>
            <w:tcBorders>
              <w:top w:val="single" w:sz="4" w:space="0" w:color="000000"/>
              <w:left w:val="single" w:sz="4" w:space="0" w:color="000000"/>
              <w:bottom w:val="single" w:sz="4" w:space="0" w:color="000000"/>
            </w:tcBorders>
            <w:shd w:val="clear" w:color="auto" w:fill="auto"/>
          </w:tcPr>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b/>
                <w:bCs/>
                <w:iCs/>
                <w:kern w:val="1"/>
                <w:sz w:val="24"/>
                <w:szCs w:val="24"/>
              </w:rPr>
              <w:t>Уметь:</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анализировать взаимоотношения героев;</w:t>
            </w:r>
          </w:p>
          <w:p w:rsidR="00043D10" w:rsidRPr="008E7228" w:rsidRDefault="00043D10" w:rsidP="00D64B87">
            <w:pPr>
              <w:widowControl w:val="0"/>
              <w:suppressAutoHyphens/>
              <w:spacing w:after="0" w:line="240" w:lineRule="auto"/>
              <w:contextualSpacing/>
              <w:rPr>
                <w:rFonts w:ascii="Times New Roman" w:eastAsia="Times New Roman" w:hAnsi="Times New Roman" w:cs="Times New Roman"/>
                <w:kern w:val="1"/>
                <w:sz w:val="24"/>
                <w:szCs w:val="24"/>
              </w:rPr>
            </w:pPr>
            <w:r w:rsidRPr="008E7228">
              <w:rPr>
                <w:rFonts w:ascii="Times New Roman" w:eastAsia="Andale Sans UI" w:hAnsi="Times New Roman" w:cs="Times New Roman"/>
                <w:kern w:val="1"/>
                <w:sz w:val="24"/>
                <w:szCs w:val="24"/>
              </w:rPr>
              <w:t>– читать осознанно текст художественного произведения</w:t>
            </w:r>
            <w:r w:rsidR="00F40B04" w:rsidRPr="008E7228">
              <w:rPr>
                <w:rFonts w:ascii="Times New Roman" w:eastAsia="Andale Sans UI" w:hAnsi="Times New Roman" w:cs="Times New Roman"/>
                <w:kern w:val="1"/>
                <w:sz w:val="24"/>
                <w:szCs w:val="24"/>
              </w:rPr>
              <w:t>.</w:t>
            </w:r>
          </w:p>
        </w:tc>
        <w:tc>
          <w:tcPr>
            <w:tcW w:w="2127" w:type="dxa"/>
            <w:tcBorders>
              <w:top w:val="single" w:sz="4" w:space="0" w:color="000000"/>
              <w:left w:val="single" w:sz="4" w:space="0" w:color="000000"/>
              <w:bottom w:val="single" w:sz="4" w:space="0" w:color="000000"/>
            </w:tcBorders>
            <w:shd w:val="clear" w:color="auto" w:fill="auto"/>
          </w:tcPr>
          <w:p w:rsidR="00043D10" w:rsidRPr="008E7228" w:rsidRDefault="00F40B04" w:rsidP="00D64B87">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8E7228">
              <w:rPr>
                <w:rFonts w:ascii="Times New Roman" w:eastAsia="Times New Roman" w:hAnsi="Times New Roman" w:cs="Times New Roman"/>
                <w:kern w:val="1"/>
                <w:sz w:val="24"/>
                <w:szCs w:val="24"/>
              </w:rPr>
              <w:t>О</w:t>
            </w:r>
            <w:r w:rsidR="00043D10" w:rsidRPr="008E7228">
              <w:rPr>
                <w:rFonts w:ascii="Times New Roman" w:eastAsia="Times New Roman" w:hAnsi="Times New Roman" w:cs="Times New Roman"/>
                <w:kern w:val="1"/>
                <w:sz w:val="24"/>
                <w:szCs w:val="24"/>
              </w:rPr>
              <w:t>владение логическими действиями сравнения, анализа, синтеза, обобщения, классификации по родовидовым призна</w:t>
            </w:r>
            <w:r w:rsidR="00043D10" w:rsidRPr="008E7228">
              <w:rPr>
                <w:rFonts w:ascii="Times New Roman" w:eastAsia="Times New Roman" w:hAnsi="Times New Roman" w:cs="Times New Roman"/>
                <w:kern w:val="1"/>
                <w:sz w:val="24"/>
                <w:szCs w:val="24"/>
              </w:rPr>
              <w:softHyphen/>
              <w:t>кам, установления причинно-следственных</w:t>
            </w:r>
            <w:r w:rsidRPr="008E7228">
              <w:rPr>
                <w:rFonts w:ascii="Times New Roman" w:eastAsia="Times New Roman" w:hAnsi="Times New Roman" w:cs="Times New Roman"/>
                <w:kern w:val="1"/>
                <w:sz w:val="24"/>
                <w:szCs w:val="24"/>
              </w:rPr>
              <w:t xml:space="preserve"> связей, построения рассуждений.</w:t>
            </w:r>
          </w:p>
        </w:tc>
        <w:tc>
          <w:tcPr>
            <w:tcW w:w="2126" w:type="dxa"/>
            <w:tcBorders>
              <w:top w:val="single" w:sz="4" w:space="0" w:color="000000"/>
              <w:left w:val="single" w:sz="4" w:space="0" w:color="000000"/>
              <w:bottom w:val="single" w:sz="4" w:space="0" w:color="000000"/>
            </w:tcBorders>
            <w:shd w:val="clear" w:color="auto" w:fill="auto"/>
          </w:tcPr>
          <w:p w:rsidR="00043D10" w:rsidRPr="008E7228" w:rsidRDefault="00F40B04" w:rsidP="00D64B87">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Times New Roman" w:hAnsi="Times New Roman" w:cs="Times New Roman"/>
                <w:kern w:val="1"/>
                <w:sz w:val="24"/>
                <w:szCs w:val="24"/>
              </w:rPr>
              <w:t>Ф</w:t>
            </w:r>
            <w:r w:rsidR="00043D10" w:rsidRPr="008E7228">
              <w:rPr>
                <w:rFonts w:ascii="Times New Roman" w:eastAsia="Times New Roman" w:hAnsi="Times New Roman" w:cs="Times New Roman"/>
                <w:kern w:val="1"/>
                <w:sz w:val="24"/>
                <w:szCs w:val="24"/>
              </w:rPr>
              <w:t>ормирование чувства гордости за свою Родину, её исто</w:t>
            </w:r>
            <w:r w:rsidR="00043D10" w:rsidRPr="008E7228">
              <w:rPr>
                <w:rFonts w:ascii="Times New Roman" w:eastAsia="Times New Roman" w:hAnsi="Times New Roman" w:cs="Times New Roman"/>
                <w:kern w:val="1"/>
                <w:sz w:val="24"/>
                <w:szCs w:val="24"/>
              </w:rPr>
              <w:softHyphen/>
              <w:t xml:space="preserve">рию, российский народ, становление </w:t>
            </w:r>
            <w:proofErr w:type="gramStart"/>
            <w:r w:rsidR="00043D10" w:rsidRPr="008E7228">
              <w:rPr>
                <w:rFonts w:ascii="Times New Roman" w:eastAsia="Times New Roman" w:hAnsi="Times New Roman" w:cs="Times New Roman"/>
                <w:kern w:val="1"/>
                <w:sz w:val="24"/>
                <w:szCs w:val="24"/>
              </w:rPr>
              <w:t>гуманистических</w:t>
            </w:r>
            <w:proofErr w:type="gramEnd"/>
            <w:r w:rsidR="00043D10" w:rsidRPr="008E7228">
              <w:rPr>
                <w:rFonts w:ascii="Times New Roman" w:eastAsia="Times New Roman" w:hAnsi="Times New Roman" w:cs="Times New Roman"/>
                <w:kern w:val="1"/>
                <w:sz w:val="24"/>
                <w:szCs w:val="24"/>
              </w:rPr>
              <w:t xml:space="preserve"> и де</w:t>
            </w:r>
            <w:r w:rsidR="00043D10" w:rsidRPr="008E7228">
              <w:rPr>
                <w:rFonts w:ascii="Times New Roman" w:eastAsia="Times New Roman" w:hAnsi="Times New Roman" w:cs="Times New Roman"/>
                <w:kern w:val="1"/>
                <w:sz w:val="24"/>
                <w:szCs w:val="24"/>
              </w:rPr>
              <w:softHyphen/>
              <w:t>мократических ценностных ориентации многонационально</w:t>
            </w:r>
            <w:r w:rsidRPr="008E7228">
              <w:rPr>
                <w:rFonts w:ascii="Times New Roman" w:eastAsia="Times New Roman" w:hAnsi="Times New Roman" w:cs="Times New Roman"/>
                <w:kern w:val="1"/>
                <w:sz w:val="24"/>
                <w:szCs w:val="24"/>
              </w:rPr>
              <w:t>го российского общества.</w:t>
            </w:r>
          </w:p>
        </w:tc>
        <w:tc>
          <w:tcPr>
            <w:tcW w:w="2126" w:type="dxa"/>
            <w:tcBorders>
              <w:top w:val="single" w:sz="4" w:space="0" w:color="000000"/>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t>Анализировать особенности авторских выразительных средств, соотносить их с жанром произведения.</w:t>
            </w:r>
          </w:p>
        </w:tc>
        <w:tc>
          <w:tcPr>
            <w:tcW w:w="851" w:type="dxa"/>
            <w:tcBorders>
              <w:top w:val="single" w:sz="4" w:space="0" w:color="000000"/>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043D10" w:rsidRPr="008E7228" w:rsidRDefault="00043D10" w:rsidP="00D64B87">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043D10" w:rsidRPr="008E7228" w:rsidRDefault="006D7A92" w:rsidP="00D64B87">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8E7228">
              <w:rPr>
                <w:rFonts w:ascii="Times New Roman" w:hAnsi="Times New Roman" w:cs="Times New Roman"/>
                <w:sz w:val="24"/>
                <w:szCs w:val="24"/>
              </w:rPr>
              <w:t>Выразительно читать стихотворение.</w:t>
            </w:r>
          </w:p>
        </w:tc>
      </w:tr>
      <w:tr w:rsidR="00DB2D8D" w:rsidRPr="008E7228" w:rsidTr="00043D10">
        <w:trPr>
          <w:trHeight w:val="147"/>
        </w:trPr>
        <w:tc>
          <w:tcPr>
            <w:tcW w:w="710" w:type="dxa"/>
            <w:tcBorders>
              <w:top w:val="single" w:sz="4" w:space="0" w:color="000000"/>
              <w:left w:val="single" w:sz="4" w:space="0" w:color="000000"/>
              <w:bottom w:val="single" w:sz="4" w:space="0" w:color="000000"/>
            </w:tcBorders>
          </w:tcPr>
          <w:p w:rsidR="00043D10" w:rsidRPr="008E7228" w:rsidRDefault="00A20D4D"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t>2</w:t>
            </w:r>
            <w:r w:rsidR="009964C1" w:rsidRPr="008E7228">
              <w:rPr>
                <w:rFonts w:ascii="Times New Roman" w:eastAsia="Times New Roman" w:hAnsi="Times New Roman" w:cs="Times New Roman"/>
                <w:kern w:val="1"/>
                <w:sz w:val="24"/>
                <w:szCs w:val="24"/>
                <w:lang w:eastAsia="ar-SA"/>
              </w:rPr>
              <w:t>3</w:t>
            </w:r>
          </w:p>
        </w:tc>
        <w:tc>
          <w:tcPr>
            <w:tcW w:w="1559" w:type="dxa"/>
            <w:tcBorders>
              <w:top w:val="single" w:sz="4" w:space="0" w:color="000000"/>
              <w:left w:val="single" w:sz="4" w:space="0" w:color="000000"/>
              <w:bottom w:val="single" w:sz="4" w:space="0" w:color="000000"/>
            </w:tcBorders>
            <w:shd w:val="clear" w:color="auto" w:fill="auto"/>
          </w:tcPr>
          <w:p w:rsidR="00A20D4D" w:rsidRPr="008E7228" w:rsidRDefault="00A20D4D" w:rsidP="00D64B87">
            <w:pPr>
              <w:suppressAutoHyphens/>
              <w:spacing w:after="0" w:line="240" w:lineRule="auto"/>
              <w:contextualSpacing/>
              <w:rPr>
                <w:rFonts w:ascii="Times New Roman" w:eastAsia="Times New Roman" w:hAnsi="Times New Roman" w:cs="Times New Roman"/>
                <w:b/>
                <w:bCs/>
                <w:iCs/>
                <w:kern w:val="1"/>
                <w:sz w:val="24"/>
                <w:szCs w:val="24"/>
                <w:lang w:eastAsia="ar-SA"/>
              </w:rPr>
            </w:pPr>
            <w:r w:rsidRPr="008E7228">
              <w:rPr>
                <w:rFonts w:ascii="Times New Roman" w:hAnsi="Times New Roman" w:cs="Times New Roman"/>
                <w:sz w:val="24"/>
                <w:szCs w:val="24"/>
              </w:rPr>
              <w:t>Путешествие в Литературную страну (обобщающий урок по разделу «</w:t>
            </w:r>
            <w:r w:rsidR="003F1CC4" w:rsidRPr="008E7228">
              <w:rPr>
                <w:rFonts w:ascii="Times New Roman" w:hAnsi="Times New Roman" w:cs="Times New Roman"/>
                <w:sz w:val="24"/>
                <w:szCs w:val="24"/>
              </w:rPr>
              <w:t>Поэтическая тетрадь 1»)</w:t>
            </w:r>
          </w:p>
        </w:tc>
        <w:tc>
          <w:tcPr>
            <w:tcW w:w="1701" w:type="dxa"/>
            <w:tcBorders>
              <w:top w:val="single" w:sz="4" w:space="0" w:color="000000"/>
              <w:left w:val="single" w:sz="4" w:space="0" w:color="000000"/>
              <w:bottom w:val="single" w:sz="4" w:space="0" w:color="000000"/>
              <w:right w:val="single" w:sz="4" w:space="0" w:color="000000"/>
            </w:tcBorders>
          </w:tcPr>
          <w:p w:rsidR="005F5D40" w:rsidRPr="008E7228" w:rsidRDefault="005F5D40" w:rsidP="00D64B87">
            <w:pPr>
              <w:spacing w:after="0" w:line="240" w:lineRule="auto"/>
              <w:contextualSpacing/>
              <w:rPr>
                <w:rFonts w:ascii="Times New Roman" w:eastAsia="Calibri" w:hAnsi="Times New Roman" w:cs="Times New Roman"/>
                <w:sz w:val="24"/>
                <w:szCs w:val="24"/>
              </w:rPr>
            </w:pPr>
            <w:r w:rsidRPr="008E7228">
              <w:rPr>
                <w:rFonts w:ascii="Times New Roman" w:eastAsia="Calibri" w:hAnsi="Times New Roman" w:cs="Times New Roman"/>
                <w:sz w:val="24"/>
                <w:szCs w:val="24"/>
              </w:rPr>
              <w:t>Не кажется ли вам, что ритм придает стихам особую музыкальность?</w:t>
            </w:r>
          </w:p>
          <w:p w:rsidR="00043D10" w:rsidRPr="008E7228" w:rsidRDefault="005F5D40" w:rsidP="00D64B87">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8E7228">
              <w:rPr>
                <w:rFonts w:ascii="Times New Roman" w:eastAsia="Calibri" w:hAnsi="Times New Roman" w:cs="Times New Roman"/>
                <w:sz w:val="24"/>
                <w:szCs w:val="24"/>
              </w:rPr>
              <w:t>Как мелодия этих стихотворений связана с их содержанием?</w:t>
            </w:r>
          </w:p>
        </w:tc>
        <w:tc>
          <w:tcPr>
            <w:tcW w:w="2126" w:type="dxa"/>
            <w:tcBorders>
              <w:top w:val="single" w:sz="4" w:space="0" w:color="000000"/>
              <w:left w:val="single" w:sz="4" w:space="0" w:color="000000"/>
              <w:bottom w:val="single" w:sz="4" w:space="0" w:color="000000"/>
            </w:tcBorders>
            <w:shd w:val="clear" w:color="auto" w:fill="auto"/>
          </w:tcPr>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8E7228">
              <w:rPr>
                <w:rFonts w:ascii="Times New Roman" w:eastAsia="Andale Sans UI" w:hAnsi="Times New Roman" w:cs="Times New Roman"/>
                <w:b/>
                <w:bCs/>
                <w:iCs/>
                <w:kern w:val="1"/>
                <w:sz w:val="24"/>
                <w:szCs w:val="24"/>
              </w:rPr>
              <w:t>Уметь:</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b/>
                <w:bCs/>
                <w:kern w:val="1"/>
                <w:sz w:val="24"/>
                <w:szCs w:val="24"/>
              </w:rPr>
              <w:t xml:space="preserve">– </w:t>
            </w:r>
            <w:r w:rsidRPr="008E7228">
              <w:rPr>
                <w:rFonts w:ascii="Times New Roman" w:eastAsia="Andale Sans UI" w:hAnsi="Times New Roman" w:cs="Times New Roman"/>
                <w:kern w:val="1"/>
                <w:sz w:val="24"/>
                <w:szCs w:val="24"/>
              </w:rPr>
              <w:t>объяснять авторское и собственное отношение к персонажам;</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работать с иллюстрациями;</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определять тему и главную мысль произведения;</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делить текст на смыс</w:t>
            </w:r>
            <w:r w:rsidR="00F40B04" w:rsidRPr="008E7228">
              <w:rPr>
                <w:rFonts w:ascii="Times New Roman" w:eastAsia="Andale Sans UI" w:hAnsi="Times New Roman" w:cs="Times New Roman"/>
                <w:kern w:val="1"/>
                <w:sz w:val="24"/>
                <w:szCs w:val="24"/>
              </w:rPr>
              <w:t>ловые части.</w:t>
            </w:r>
          </w:p>
          <w:p w:rsidR="00043D10" w:rsidRPr="008E7228" w:rsidRDefault="00043D10" w:rsidP="00D64B87">
            <w:pPr>
              <w:widowControl w:val="0"/>
              <w:suppressAutoHyphens/>
              <w:spacing w:after="0" w:line="240" w:lineRule="auto"/>
              <w:contextualSpacing/>
              <w:rPr>
                <w:rFonts w:ascii="Times New Roman" w:eastAsia="Andale Sans UI" w:hAnsi="Times New Roman" w:cs="Times New Roman"/>
                <w:kern w:val="1"/>
                <w:sz w:val="24"/>
                <w:szCs w:val="24"/>
              </w:rPr>
            </w:pPr>
          </w:p>
        </w:tc>
        <w:tc>
          <w:tcPr>
            <w:tcW w:w="2127" w:type="dxa"/>
            <w:tcBorders>
              <w:top w:val="single" w:sz="4" w:space="0" w:color="000000"/>
              <w:left w:val="single" w:sz="4" w:space="0" w:color="000000"/>
              <w:bottom w:val="single" w:sz="4" w:space="0" w:color="000000"/>
            </w:tcBorders>
            <w:shd w:val="clear" w:color="auto" w:fill="auto"/>
          </w:tcPr>
          <w:p w:rsidR="00043D10" w:rsidRPr="008E7228" w:rsidRDefault="00F40B04" w:rsidP="00D64B87">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8E7228">
              <w:rPr>
                <w:rFonts w:ascii="Times New Roman" w:eastAsia="Times New Roman" w:hAnsi="Times New Roman" w:cs="Times New Roman"/>
                <w:kern w:val="1"/>
                <w:sz w:val="24"/>
                <w:szCs w:val="24"/>
              </w:rPr>
              <w:t>Г</w:t>
            </w:r>
            <w:r w:rsidR="00043D10" w:rsidRPr="008E7228">
              <w:rPr>
                <w:rFonts w:ascii="Times New Roman" w:eastAsia="Times New Roman" w:hAnsi="Times New Roman" w:cs="Times New Roman"/>
                <w:kern w:val="1"/>
                <w:sz w:val="24"/>
                <w:szCs w:val="24"/>
              </w:rPr>
              <w:t>отовность слушать собеседника и вести диалог, при</w:t>
            </w:r>
            <w:r w:rsidR="00043D10" w:rsidRPr="008E7228">
              <w:rPr>
                <w:rFonts w:ascii="Times New Roman" w:eastAsia="Times New Roman" w:hAnsi="Times New Roman" w:cs="Times New Roman"/>
                <w:kern w:val="1"/>
                <w:sz w:val="24"/>
                <w:szCs w:val="24"/>
              </w:rPr>
              <w:softHyphen/>
              <w:t xml:space="preserve">знавать различные точки зрения и право каждого иметь и излагать своё мнение и аргументировать свою точку зрения </w:t>
            </w:r>
            <w:proofErr w:type="spellStart"/>
            <w:r w:rsidR="00043D10" w:rsidRPr="008E7228">
              <w:rPr>
                <w:rFonts w:ascii="Times New Roman" w:eastAsia="Times New Roman" w:hAnsi="Times New Roman" w:cs="Times New Roman"/>
                <w:kern w:val="1"/>
                <w:sz w:val="24"/>
                <w:szCs w:val="24"/>
              </w:rPr>
              <w:t>и</w:t>
            </w:r>
            <w:r w:rsidRPr="008E7228">
              <w:rPr>
                <w:rFonts w:ascii="Times New Roman" w:eastAsia="Times New Roman" w:hAnsi="Times New Roman" w:cs="Times New Roman"/>
                <w:kern w:val="1"/>
                <w:sz w:val="24"/>
                <w:szCs w:val="24"/>
              </w:rPr>
              <w:t>оценку</w:t>
            </w:r>
            <w:proofErr w:type="spellEnd"/>
            <w:r w:rsidRPr="008E7228">
              <w:rPr>
                <w:rFonts w:ascii="Times New Roman" w:eastAsia="Times New Roman" w:hAnsi="Times New Roman" w:cs="Times New Roman"/>
                <w:kern w:val="1"/>
                <w:sz w:val="24"/>
                <w:szCs w:val="24"/>
              </w:rPr>
              <w:t xml:space="preserve"> событий.</w:t>
            </w:r>
          </w:p>
        </w:tc>
        <w:tc>
          <w:tcPr>
            <w:tcW w:w="2126" w:type="dxa"/>
            <w:tcBorders>
              <w:top w:val="single" w:sz="4" w:space="0" w:color="000000"/>
              <w:left w:val="single" w:sz="4" w:space="0" w:color="000000"/>
              <w:bottom w:val="single" w:sz="4" w:space="0" w:color="000000"/>
            </w:tcBorders>
            <w:shd w:val="clear" w:color="auto" w:fill="auto"/>
          </w:tcPr>
          <w:p w:rsidR="00043D10" w:rsidRPr="008E7228" w:rsidRDefault="00F40B04" w:rsidP="00D64B87">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Times New Roman" w:hAnsi="Times New Roman" w:cs="Times New Roman"/>
                <w:kern w:val="1"/>
                <w:sz w:val="24"/>
                <w:szCs w:val="24"/>
              </w:rPr>
              <w:t>Ф</w:t>
            </w:r>
            <w:r w:rsidR="00043D10" w:rsidRPr="008E7228">
              <w:rPr>
                <w:rFonts w:ascii="Times New Roman" w:eastAsia="Times New Roman" w:hAnsi="Times New Roman" w:cs="Times New Roman"/>
                <w:kern w:val="1"/>
                <w:sz w:val="24"/>
                <w:szCs w:val="24"/>
              </w:rPr>
              <w:t>ормирование средствами литературных произведений целостного взгляда на мир в единстве и разнообразии прир</w:t>
            </w:r>
            <w:r w:rsidRPr="008E7228">
              <w:rPr>
                <w:rFonts w:ascii="Times New Roman" w:eastAsia="Times New Roman" w:hAnsi="Times New Roman" w:cs="Times New Roman"/>
                <w:kern w:val="1"/>
                <w:sz w:val="24"/>
                <w:szCs w:val="24"/>
              </w:rPr>
              <w:t>оды, народов, культур и религий.</w:t>
            </w:r>
          </w:p>
        </w:tc>
        <w:tc>
          <w:tcPr>
            <w:tcW w:w="2126" w:type="dxa"/>
            <w:tcBorders>
              <w:top w:val="single" w:sz="4" w:space="0" w:color="000000"/>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t>Конструировать монологическое высказывание: формулировать главную мысль, отбирать доказательства, логично и последовательно строить текст (высказывание), выбирать выразительные средства языка.</w:t>
            </w:r>
          </w:p>
        </w:tc>
        <w:tc>
          <w:tcPr>
            <w:tcW w:w="851" w:type="dxa"/>
            <w:tcBorders>
              <w:top w:val="single" w:sz="4" w:space="0" w:color="000000"/>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043D10" w:rsidRPr="008E7228" w:rsidRDefault="00043D10" w:rsidP="00D64B87">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043D10" w:rsidRPr="008E7228" w:rsidRDefault="006D7A92" w:rsidP="00D64B87">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8E7228">
              <w:rPr>
                <w:rFonts w:ascii="Times New Roman" w:hAnsi="Times New Roman" w:cs="Times New Roman"/>
                <w:sz w:val="24"/>
                <w:szCs w:val="24"/>
              </w:rPr>
              <w:t>Читать стих</w:t>
            </w:r>
            <w:r w:rsidR="00270AE3" w:rsidRPr="008E7228">
              <w:rPr>
                <w:rFonts w:ascii="Times New Roman" w:hAnsi="Times New Roman" w:cs="Times New Roman"/>
                <w:sz w:val="24"/>
                <w:szCs w:val="24"/>
              </w:rPr>
              <w:t>отворение</w:t>
            </w:r>
            <w:r w:rsidRPr="008E7228">
              <w:rPr>
                <w:rFonts w:ascii="Times New Roman" w:hAnsi="Times New Roman" w:cs="Times New Roman"/>
                <w:sz w:val="24"/>
                <w:szCs w:val="24"/>
              </w:rPr>
              <w:t>.</w:t>
            </w:r>
          </w:p>
        </w:tc>
      </w:tr>
      <w:tr w:rsidR="00DB2D8D" w:rsidRPr="008E7228" w:rsidTr="00043D10">
        <w:trPr>
          <w:trHeight w:val="147"/>
        </w:trPr>
        <w:tc>
          <w:tcPr>
            <w:tcW w:w="710" w:type="dxa"/>
            <w:tcBorders>
              <w:top w:val="single" w:sz="4" w:space="0" w:color="000000"/>
              <w:left w:val="single" w:sz="4" w:space="0" w:color="000000"/>
              <w:bottom w:val="single" w:sz="4" w:space="0" w:color="000000"/>
            </w:tcBorders>
          </w:tcPr>
          <w:p w:rsidR="00A20D4D" w:rsidRPr="008E7228" w:rsidRDefault="009964C1"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t>24</w:t>
            </w:r>
          </w:p>
        </w:tc>
        <w:tc>
          <w:tcPr>
            <w:tcW w:w="1559" w:type="dxa"/>
            <w:tcBorders>
              <w:top w:val="single" w:sz="4" w:space="0" w:color="000000"/>
              <w:left w:val="single" w:sz="4" w:space="0" w:color="000000"/>
              <w:bottom w:val="single" w:sz="4" w:space="0" w:color="000000"/>
            </w:tcBorders>
            <w:shd w:val="clear" w:color="auto" w:fill="auto"/>
          </w:tcPr>
          <w:p w:rsidR="00A20D4D" w:rsidRPr="008E7228" w:rsidRDefault="00A20D4D" w:rsidP="00D64B87">
            <w:pPr>
              <w:suppressAutoHyphens/>
              <w:spacing w:after="0" w:line="240" w:lineRule="auto"/>
              <w:contextualSpacing/>
              <w:rPr>
                <w:rFonts w:ascii="Times New Roman" w:hAnsi="Times New Roman" w:cs="Times New Roman"/>
                <w:sz w:val="24"/>
                <w:szCs w:val="24"/>
              </w:rPr>
            </w:pPr>
            <w:r w:rsidRPr="008E7228">
              <w:rPr>
                <w:rFonts w:ascii="Times New Roman" w:hAnsi="Times New Roman" w:cs="Times New Roman"/>
                <w:sz w:val="24"/>
                <w:szCs w:val="24"/>
              </w:rPr>
              <w:t>Оценка достижений.</w:t>
            </w:r>
          </w:p>
        </w:tc>
        <w:tc>
          <w:tcPr>
            <w:tcW w:w="1701" w:type="dxa"/>
            <w:tcBorders>
              <w:top w:val="single" w:sz="4" w:space="0" w:color="000000"/>
              <w:left w:val="single" w:sz="4" w:space="0" w:color="000000"/>
              <w:bottom w:val="single" w:sz="4" w:space="0" w:color="000000"/>
              <w:right w:val="single" w:sz="4" w:space="0" w:color="000000"/>
            </w:tcBorders>
          </w:tcPr>
          <w:p w:rsidR="00A20D4D" w:rsidRPr="008E7228" w:rsidRDefault="007D3220" w:rsidP="00D64B87">
            <w:pPr>
              <w:widowControl w:val="0"/>
              <w:suppressAutoHyphens/>
              <w:autoSpaceDE w:val="0"/>
              <w:spacing w:after="0" w:line="240" w:lineRule="auto"/>
              <w:contextualSpacing/>
              <w:rPr>
                <w:rFonts w:ascii="Times New Roman" w:eastAsia="Andale Sans UI" w:hAnsi="Times New Roman" w:cs="Times New Roman"/>
                <w:bCs/>
                <w:iCs/>
                <w:kern w:val="1"/>
                <w:sz w:val="24"/>
                <w:szCs w:val="24"/>
              </w:rPr>
            </w:pPr>
            <w:r w:rsidRPr="008E7228">
              <w:rPr>
                <w:rFonts w:ascii="Times New Roman" w:eastAsia="Andale Sans UI" w:hAnsi="Times New Roman" w:cs="Times New Roman"/>
                <w:bCs/>
                <w:iCs/>
                <w:kern w:val="1"/>
                <w:sz w:val="24"/>
                <w:szCs w:val="24"/>
              </w:rPr>
              <w:t>Что нового узнали в этом разделе?</w:t>
            </w:r>
          </w:p>
        </w:tc>
        <w:tc>
          <w:tcPr>
            <w:tcW w:w="2126" w:type="dxa"/>
            <w:tcBorders>
              <w:top w:val="single" w:sz="4" w:space="0" w:color="000000"/>
              <w:left w:val="single" w:sz="4" w:space="0" w:color="000000"/>
              <w:bottom w:val="single" w:sz="4" w:space="0" w:color="000000"/>
            </w:tcBorders>
            <w:shd w:val="clear" w:color="auto" w:fill="auto"/>
          </w:tcPr>
          <w:p w:rsidR="00D56F16" w:rsidRPr="008E7228" w:rsidRDefault="00D56F16" w:rsidP="00D64B87">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8E7228">
              <w:rPr>
                <w:rFonts w:ascii="Times New Roman" w:eastAsia="Andale Sans UI" w:hAnsi="Times New Roman" w:cs="Times New Roman"/>
                <w:b/>
                <w:bCs/>
                <w:iCs/>
                <w:kern w:val="1"/>
                <w:sz w:val="24"/>
                <w:szCs w:val="24"/>
              </w:rPr>
              <w:t>Уметь:</w:t>
            </w:r>
          </w:p>
          <w:p w:rsidR="00D56F16" w:rsidRPr="008E7228" w:rsidRDefault="00D56F16"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b/>
                <w:bCs/>
                <w:kern w:val="1"/>
                <w:sz w:val="24"/>
                <w:szCs w:val="24"/>
              </w:rPr>
              <w:t xml:space="preserve">– </w:t>
            </w:r>
            <w:r w:rsidRPr="008E7228">
              <w:rPr>
                <w:rFonts w:ascii="Times New Roman" w:eastAsia="Andale Sans UI" w:hAnsi="Times New Roman" w:cs="Times New Roman"/>
                <w:kern w:val="1"/>
                <w:sz w:val="24"/>
                <w:szCs w:val="24"/>
              </w:rPr>
              <w:t xml:space="preserve">объяснять авторское и собственное </w:t>
            </w:r>
            <w:r w:rsidRPr="008E7228">
              <w:rPr>
                <w:rFonts w:ascii="Times New Roman" w:eastAsia="Andale Sans UI" w:hAnsi="Times New Roman" w:cs="Times New Roman"/>
                <w:kern w:val="1"/>
                <w:sz w:val="24"/>
                <w:szCs w:val="24"/>
              </w:rPr>
              <w:lastRenderedPageBreak/>
              <w:t>отношение к персонажам;</w:t>
            </w:r>
          </w:p>
          <w:p w:rsidR="00D56F16" w:rsidRPr="008E7228" w:rsidRDefault="00D56F16"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работать с иллюстрациями;</w:t>
            </w:r>
          </w:p>
          <w:p w:rsidR="00D56F16" w:rsidRPr="008E7228" w:rsidRDefault="00D56F16"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определять тему и главную мысль произведения;</w:t>
            </w:r>
          </w:p>
          <w:p w:rsidR="00D56F16" w:rsidRPr="008E7228" w:rsidRDefault="00D56F16"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xml:space="preserve">– </w:t>
            </w:r>
            <w:r w:rsidR="00F40B04" w:rsidRPr="008E7228">
              <w:rPr>
                <w:rFonts w:ascii="Times New Roman" w:eastAsia="Andale Sans UI" w:hAnsi="Times New Roman" w:cs="Times New Roman"/>
                <w:kern w:val="1"/>
                <w:sz w:val="24"/>
                <w:szCs w:val="24"/>
              </w:rPr>
              <w:t>делить текст на смысловые части</w:t>
            </w:r>
          </w:p>
          <w:p w:rsidR="00A20D4D" w:rsidRPr="008E7228" w:rsidRDefault="00A20D4D" w:rsidP="00D64B87">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p>
        </w:tc>
        <w:tc>
          <w:tcPr>
            <w:tcW w:w="2127" w:type="dxa"/>
            <w:tcBorders>
              <w:top w:val="single" w:sz="4" w:space="0" w:color="000000"/>
              <w:left w:val="single" w:sz="4" w:space="0" w:color="000000"/>
              <w:bottom w:val="single" w:sz="4" w:space="0" w:color="000000"/>
            </w:tcBorders>
            <w:shd w:val="clear" w:color="auto" w:fill="auto"/>
          </w:tcPr>
          <w:p w:rsidR="00A20D4D" w:rsidRPr="008E7228" w:rsidRDefault="00F40B04" w:rsidP="00D64B87">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8E7228">
              <w:rPr>
                <w:rFonts w:ascii="Times New Roman" w:eastAsia="Times New Roman" w:hAnsi="Times New Roman" w:cs="Times New Roman"/>
                <w:kern w:val="1"/>
                <w:sz w:val="24"/>
                <w:szCs w:val="24"/>
              </w:rPr>
              <w:lastRenderedPageBreak/>
              <w:t>Ф</w:t>
            </w:r>
            <w:r w:rsidR="00D56F16" w:rsidRPr="008E7228">
              <w:rPr>
                <w:rFonts w:ascii="Times New Roman" w:eastAsia="Times New Roman" w:hAnsi="Times New Roman" w:cs="Times New Roman"/>
                <w:kern w:val="1"/>
                <w:sz w:val="24"/>
                <w:szCs w:val="24"/>
              </w:rPr>
              <w:t xml:space="preserve">ормирование умения понимать причины успеха/неуспеха </w:t>
            </w:r>
            <w:r w:rsidR="00D56F16" w:rsidRPr="008E7228">
              <w:rPr>
                <w:rFonts w:ascii="Times New Roman" w:eastAsia="Times New Roman" w:hAnsi="Times New Roman" w:cs="Times New Roman"/>
                <w:kern w:val="1"/>
                <w:sz w:val="24"/>
                <w:szCs w:val="24"/>
              </w:rPr>
              <w:lastRenderedPageBreak/>
              <w:t>учебной деятельности и способности конструктивно действ</w:t>
            </w:r>
            <w:r w:rsidRPr="008E7228">
              <w:rPr>
                <w:rFonts w:ascii="Times New Roman" w:eastAsia="Times New Roman" w:hAnsi="Times New Roman" w:cs="Times New Roman"/>
                <w:kern w:val="1"/>
                <w:sz w:val="24"/>
                <w:szCs w:val="24"/>
              </w:rPr>
              <w:t>овать даже в ситуациях неуспеха.</w:t>
            </w:r>
          </w:p>
        </w:tc>
        <w:tc>
          <w:tcPr>
            <w:tcW w:w="2126" w:type="dxa"/>
            <w:tcBorders>
              <w:top w:val="single" w:sz="4" w:space="0" w:color="000000"/>
              <w:left w:val="single" w:sz="4" w:space="0" w:color="000000"/>
              <w:bottom w:val="single" w:sz="4" w:space="0" w:color="000000"/>
            </w:tcBorders>
            <w:shd w:val="clear" w:color="auto" w:fill="auto"/>
          </w:tcPr>
          <w:p w:rsidR="00A20D4D" w:rsidRPr="008E7228" w:rsidRDefault="00F40B04" w:rsidP="00D64B87">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8E7228">
              <w:rPr>
                <w:rFonts w:ascii="Times New Roman" w:eastAsia="Times New Roman" w:hAnsi="Times New Roman" w:cs="Times New Roman"/>
                <w:kern w:val="1"/>
                <w:sz w:val="24"/>
                <w:szCs w:val="24"/>
              </w:rPr>
              <w:lastRenderedPageBreak/>
              <w:t>Н</w:t>
            </w:r>
            <w:r w:rsidR="00906B57" w:rsidRPr="008E7228">
              <w:rPr>
                <w:rFonts w:ascii="Times New Roman" w:eastAsia="Times New Roman" w:hAnsi="Times New Roman" w:cs="Times New Roman"/>
                <w:kern w:val="1"/>
                <w:sz w:val="24"/>
                <w:szCs w:val="24"/>
              </w:rPr>
              <w:t xml:space="preserve">аличие мотивации к творческому труду и </w:t>
            </w:r>
            <w:r w:rsidR="00906B57" w:rsidRPr="008E7228">
              <w:rPr>
                <w:rFonts w:ascii="Times New Roman" w:eastAsia="Times New Roman" w:hAnsi="Times New Roman" w:cs="Times New Roman"/>
                <w:kern w:val="1"/>
                <w:sz w:val="24"/>
                <w:szCs w:val="24"/>
              </w:rPr>
              <w:lastRenderedPageBreak/>
              <w:t>бережному отношению к материальным и духовным ценностям, формиро</w:t>
            </w:r>
            <w:r w:rsidR="00906B57" w:rsidRPr="008E7228">
              <w:rPr>
                <w:rFonts w:ascii="Times New Roman" w:eastAsia="Times New Roman" w:hAnsi="Times New Roman" w:cs="Times New Roman"/>
                <w:kern w:val="1"/>
                <w:sz w:val="24"/>
                <w:szCs w:val="24"/>
              </w:rPr>
              <w:softHyphen/>
              <w:t>вание установки на безопасный, здоровый образ жизни.</w:t>
            </w:r>
          </w:p>
        </w:tc>
        <w:tc>
          <w:tcPr>
            <w:tcW w:w="2126" w:type="dxa"/>
            <w:tcBorders>
              <w:top w:val="single" w:sz="4" w:space="0" w:color="000000"/>
              <w:left w:val="single" w:sz="4" w:space="0" w:color="000000"/>
              <w:bottom w:val="single" w:sz="4" w:space="0" w:color="000000"/>
            </w:tcBorders>
            <w:shd w:val="clear" w:color="auto" w:fill="auto"/>
          </w:tcPr>
          <w:p w:rsidR="00A20D4D" w:rsidRPr="008E7228" w:rsidRDefault="00906B57" w:rsidP="00D64B87">
            <w:pPr>
              <w:suppressAutoHyphens/>
              <w:spacing w:after="0" w:line="240" w:lineRule="auto"/>
              <w:contextualSpacing/>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lastRenderedPageBreak/>
              <w:t xml:space="preserve">Анализировать особенности авторских выразительных </w:t>
            </w:r>
            <w:r w:rsidRPr="008E7228">
              <w:rPr>
                <w:rFonts w:ascii="Times New Roman" w:eastAsia="Times New Roman" w:hAnsi="Times New Roman" w:cs="Times New Roman"/>
                <w:kern w:val="1"/>
                <w:sz w:val="24"/>
                <w:szCs w:val="24"/>
                <w:lang w:eastAsia="ar-SA"/>
              </w:rPr>
              <w:lastRenderedPageBreak/>
              <w:t>средств, соотносить их с жанром произведения.</w:t>
            </w:r>
          </w:p>
        </w:tc>
        <w:tc>
          <w:tcPr>
            <w:tcW w:w="851" w:type="dxa"/>
            <w:tcBorders>
              <w:top w:val="single" w:sz="4" w:space="0" w:color="000000"/>
              <w:left w:val="single" w:sz="4" w:space="0" w:color="000000"/>
              <w:bottom w:val="single" w:sz="4" w:space="0" w:color="000000"/>
            </w:tcBorders>
            <w:shd w:val="clear" w:color="auto" w:fill="auto"/>
          </w:tcPr>
          <w:p w:rsidR="00A20D4D" w:rsidRPr="008E7228" w:rsidRDefault="00A20D4D"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A20D4D" w:rsidRPr="008E7228" w:rsidRDefault="00A20D4D" w:rsidP="00D64B87">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A20D4D" w:rsidRPr="008E7228" w:rsidRDefault="00270AE3" w:rsidP="00D64B87">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8E7228">
              <w:rPr>
                <w:rFonts w:ascii="Times New Roman" w:hAnsi="Times New Roman" w:cs="Times New Roman"/>
                <w:sz w:val="24"/>
                <w:szCs w:val="24"/>
              </w:rPr>
              <w:t>Задание №9, с.80.</w:t>
            </w:r>
          </w:p>
        </w:tc>
      </w:tr>
      <w:tr w:rsidR="00DB2D8D" w:rsidRPr="008E7228" w:rsidTr="00D56F16">
        <w:trPr>
          <w:trHeight w:val="147"/>
        </w:trPr>
        <w:tc>
          <w:tcPr>
            <w:tcW w:w="15515" w:type="dxa"/>
            <w:gridSpan w:val="10"/>
            <w:tcBorders>
              <w:top w:val="single" w:sz="4" w:space="0" w:color="000000"/>
              <w:left w:val="single" w:sz="4" w:space="0" w:color="000000"/>
              <w:bottom w:val="single" w:sz="4" w:space="0" w:color="000000"/>
              <w:right w:val="single" w:sz="4" w:space="0" w:color="000000"/>
            </w:tcBorders>
          </w:tcPr>
          <w:p w:rsidR="005801F9" w:rsidRPr="008E7228" w:rsidRDefault="009964C1" w:rsidP="00D64B87">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r w:rsidRPr="008E7228">
              <w:rPr>
                <w:rFonts w:ascii="Times New Roman" w:hAnsi="Times New Roman" w:cs="Times New Roman"/>
                <w:b/>
                <w:sz w:val="24"/>
                <w:szCs w:val="24"/>
              </w:rPr>
              <w:lastRenderedPageBreak/>
              <w:t>Великие русские писатели (20</w:t>
            </w:r>
            <w:r w:rsidR="005801F9" w:rsidRPr="008E7228">
              <w:rPr>
                <w:rFonts w:ascii="Times New Roman" w:hAnsi="Times New Roman" w:cs="Times New Roman"/>
                <w:b/>
                <w:sz w:val="24"/>
                <w:szCs w:val="24"/>
              </w:rPr>
              <w:t xml:space="preserve"> ч)</w:t>
            </w:r>
          </w:p>
        </w:tc>
      </w:tr>
      <w:tr w:rsidR="00DB2D8D" w:rsidRPr="008E7228" w:rsidTr="00043D10">
        <w:trPr>
          <w:trHeight w:val="147"/>
        </w:trPr>
        <w:tc>
          <w:tcPr>
            <w:tcW w:w="710" w:type="dxa"/>
            <w:tcBorders>
              <w:top w:val="single" w:sz="4" w:space="0" w:color="000000"/>
              <w:left w:val="single" w:sz="4" w:space="0" w:color="000000"/>
              <w:bottom w:val="single" w:sz="4" w:space="0" w:color="000000"/>
            </w:tcBorders>
          </w:tcPr>
          <w:p w:rsidR="00A20D4D" w:rsidRPr="008E7228" w:rsidRDefault="009964C1"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t>25</w:t>
            </w:r>
          </w:p>
        </w:tc>
        <w:tc>
          <w:tcPr>
            <w:tcW w:w="1559" w:type="dxa"/>
            <w:tcBorders>
              <w:top w:val="single" w:sz="4" w:space="0" w:color="000000"/>
              <w:left w:val="single" w:sz="4" w:space="0" w:color="000000"/>
              <w:bottom w:val="single" w:sz="4" w:space="0" w:color="000000"/>
            </w:tcBorders>
            <w:shd w:val="clear" w:color="auto" w:fill="auto"/>
          </w:tcPr>
          <w:p w:rsidR="00A20D4D" w:rsidRPr="008E7228" w:rsidRDefault="00A20D4D" w:rsidP="00D64B87">
            <w:pPr>
              <w:suppressAutoHyphens/>
              <w:spacing w:after="0" w:line="240" w:lineRule="auto"/>
              <w:contextualSpacing/>
              <w:rPr>
                <w:rFonts w:ascii="Times New Roman" w:hAnsi="Times New Roman" w:cs="Times New Roman"/>
                <w:sz w:val="24"/>
                <w:szCs w:val="24"/>
              </w:rPr>
            </w:pPr>
            <w:r w:rsidRPr="008E7228">
              <w:rPr>
                <w:rFonts w:ascii="Times New Roman" w:hAnsi="Times New Roman" w:cs="Times New Roman"/>
                <w:sz w:val="24"/>
                <w:szCs w:val="24"/>
              </w:rPr>
              <w:t>Знакомство с названием раздела.</w:t>
            </w:r>
          </w:p>
        </w:tc>
        <w:tc>
          <w:tcPr>
            <w:tcW w:w="1701" w:type="dxa"/>
            <w:tcBorders>
              <w:top w:val="single" w:sz="4" w:space="0" w:color="000000"/>
              <w:left w:val="single" w:sz="4" w:space="0" w:color="000000"/>
              <w:bottom w:val="single" w:sz="4" w:space="0" w:color="000000"/>
              <w:right w:val="single" w:sz="4" w:space="0" w:color="000000"/>
            </w:tcBorders>
          </w:tcPr>
          <w:p w:rsidR="005F5D40" w:rsidRPr="008E7228" w:rsidRDefault="005F5D40" w:rsidP="00D64B87">
            <w:pPr>
              <w:spacing w:after="0" w:line="240" w:lineRule="auto"/>
              <w:contextualSpacing/>
              <w:rPr>
                <w:rFonts w:ascii="Times New Roman" w:eastAsia="Calibri" w:hAnsi="Times New Roman" w:cs="Times New Roman"/>
                <w:sz w:val="24"/>
                <w:szCs w:val="24"/>
              </w:rPr>
            </w:pPr>
            <w:r w:rsidRPr="008E7228">
              <w:rPr>
                <w:rFonts w:ascii="Times New Roman" w:eastAsia="Calibri" w:hAnsi="Times New Roman" w:cs="Times New Roman"/>
                <w:sz w:val="24"/>
                <w:szCs w:val="24"/>
              </w:rPr>
              <w:t>Какие произведения входят в раздел.</w:t>
            </w:r>
          </w:p>
          <w:p w:rsidR="00A20D4D" w:rsidRPr="008E7228" w:rsidRDefault="00A20D4D" w:rsidP="00D64B87">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p>
        </w:tc>
        <w:tc>
          <w:tcPr>
            <w:tcW w:w="2126" w:type="dxa"/>
            <w:tcBorders>
              <w:top w:val="single" w:sz="4" w:space="0" w:color="000000"/>
              <w:left w:val="single" w:sz="4" w:space="0" w:color="000000"/>
              <w:bottom w:val="single" w:sz="4" w:space="0" w:color="000000"/>
            </w:tcBorders>
            <w:shd w:val="clear" w:color="auto" w:fill="auto"/>
          </w:tcPr>
          <w:p w:rsidR="00906B57" w:rsidRPr="008E7228" w:rsidRDefault="00906B57"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b/>
                <w:bCs/>
                <w:iCs/>
                <w:kern w:val="1"/>
                <w:sz w:val="24"/>
                <w:szCs w:val="24"/>
              </w:rPr>
              <w:t>Уметь:</w:t>
            </w:r>
          </w:p>
          <w:p w:rsidR="00906B57" w:rsidRPr="008E7228" w:rsidRDefault="00906B57"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подбирать пословицы и поговорки к прочитанному произведению;</w:t>
            </w:r>
          </w:p>
          <w:p w:rsidR="00906B57" w:rsidRPr="008E7228" w:rsidRDefault="00906B57"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анализировать поступки главных героев;</w:t>
            </w:r>
          </w:p>
          <w:p w:rsidR="00906B57" w:rsidRPr="008E7228" w:rsidRDefault="00906B57"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пересказывать с опорой на картинный план;</w:t>
            </w:r>
          </w:p>
          <w:p w:rsidR="00A20D4D" w:rsidRPr="008E7228" w:rsidRDefault="00906B57" w:rsidP="00D64B87">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8E7228">
              <w:rPr>
                <w:rFonts w:ascii="Times New Roman" w:eastAsia="Andale Sans UI" w:hAnsi="Times New Roman" w:cs="Times New Roman"/>
                <w:kern w:val="1"/>
                <w:sz w:val="24"/>
                <w:szCs w:val="24"/>
              </w:rPr>
              <w:t>– делить текст на смысловые части</w:t>
            </w:r>
            <w:r w:rsidR="00F40B04" w:rsidRPr="008E7228">
              <w:rPr>
                <w:rFonts w:ascii="Times New Roman" w:eastAsia="Andale Sans UI" w:hAnsi="Times New Roman" w:cs="Times New Roman"/>
                <w:kern w:val="1"/>
                <w:sz w:val="24"/>
                <w:szCs w:val="24"/>
              </w:rPr>
              <w:t>.</w:t>
            </w:r>
          </w:p>
        </w:tc>
        <w:tc>
          <w:tcPr>
            <w:tcW w:w="2127" w:type="dxa"/>
            <w:tcBorders>
              <w:top w:val="single" w:sz="4" w:space="0" w:color="000000"/>
              <w:left w:val="single" w:sz="4" w:space="0" w:color="000000"/>
              <w:bottom w:val="single" w:sz="4" w:space="0" w:color="000000"/>
            </w:tcBorders>
            <w:shd w:val="clear" w:color="auto" w:fill="auto"/>
          </w:tcPr>
          <w:p w:rsidR="00A20D4D" w:rsidRPr="008E7228" w:rsidRDefault="00F40B04" w:rsidP="00D64B87">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8E7228">
              <w:rPr>
                <w:rFonts w:ascii="Times New Roman" w:eastAsia="Times New Roman" w:hAnsi="Times New Roman" w:cs="Times New Roman"/>
                <w:kern w:val="1"/>
                <w:sz w:val="24"/>
                <w:szCs w:val="24"/>
              </w:rPr>
              <w:t>Г</w:t>
            </w:r>
            <w:r w:rsidR="00906B57" w:rsidRPr="008E7228">
              <w:rPr>
                <w:rFonts w:ascii="Times New Roman" w:eastAsia="Times New Roman" w:hAnsi="Times New Roman" w:cs="Times New Roman"/>
                <w:kern w:val="1"/>
                <w:sz w:val="24"/>
                <w:szCs w:val="24"/>
              </w:rPr>
              <w:t>отовность конструктивно разрешать конфликты посред</w:t>
            </w:r>
            <w:r w:rsidR="00906B57" w:rsidRPr="008E7228">
              <w:rPr>
                <w:rFonts w:ascii="Times New Roman" w:eastAsia="Times New Roman" w:hAnsi="Times New Roman" w:cs="Times New Roman"/>
                <w:kern w:val="1"/>
                <w:sz w:val="24"/>
                <w:szCs w:val="24"/>
              </w:rPr>
              <w:softHyphen/>
              <w:t>ством учёта интересов сторон и сотрудничества.</w:t>
            </w:r>
          </w:p>
        </w:tc>
        <w:tc>
          <w:tcPr>
            <w:tcW w:w="2126" w:type="dxa"/>
            <w:tcBorders>
              <w:top w:val="single" w:sz="4" w:space="0" w:color="000000"/>
              <w:left w:val="single" w:sz="4" w:space="0" w:color="000000"/>
              <w:bottom w:val="single" w:sz="4" w:space="0" w:color="000000"/>
            </w:tcBorders>
            <w:shd w:val="clear" w:color="auto" w:fill="auto"/>
          </w:tcPr>
          <w:p w:rsidR="00A20D4D" w:rsidRPr="008E7228" w:rsidRDefault="00F40B04" w:rsidP="00D64B87">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8E7228">
              <w:rPr>
                <w:rFonts w:ascii="Times New Roman" w:eastAsia="Times New Roman" w:hAnsi="Times New Roman" w:cs="Times New Roman"/>
                <w:kern w:val="1"/>
                <w:sz w:val="24"/>
                <w:szCs w:val="24"/>
              </w:rPr>
              <w:t>Р</w:t>
            </w:r>
            <w:r w:rsidR="00906B57" w:rsidRPr="008E7228">
              <w:rPr>
                <w:rFonts w:ascii="Times New Roman" w:eastAsia="Times New Roman" w:hAnsi="Times New Roman" w:cs="Times New Roman"/>
                <w:kern w:val="1"/>
                <w:sz w:val="24"/>
                <w:szCs w:val="24"/>
              </w:rPr>
              <w:t>азвитие этических чувств, доброжелательности и эмо</w:t>
            </w:r>
            <w:r w:rsidR="00906B57" w:rsidRPr="008E7228">
              <w:rPr>
                <w:rFonts w:ascii="Times New Roman" w:eastAsia="Times New Roman" w:hAnsi="Times New Roman" w:cs="Times New Roman"/>
                <w:kern w:val="1"/>
                <w:sz w:val="24"/>
                <w:szCs w:val="24"/>
              </w:rPr>
              <w:softHyphen/>
              <w:t>ционально-нравственной отзывчивости, понимания и сопер</w:t>
            </w:r>
            <w:r w:rsidRPr="008E7228">
              <w:rPr>
                <w:rFonts w:ascii="Times New Roman" w:eastAsia="Times New Roman" w:hAnsi="Times New Roman" w:cs="Times New Roman"/>
                <w:kern w:val="1"/>
                <w:sz w:val="24"/>
                <w:szCs w:val="24"/>
              </w:rPr>
              <w:t>е</w:t>
            </w:r>
            <w:r w:rsidRPr="008E7228">
              <w:rPr>
                <w:rFonts w:ascii="Times New Roman" w:eastAsia="Times New Roman" w:hAnsi="Times New Roman" w:cs="Times New Roman"/>
                <w:kern w:val="1"/>
                <w:sz w:val="24"/>
                <w:szCs w:val="24"/>
              </w:rPr>
              <w:softHyphen/>
              <w:t>живания чувствам других людей.</w:t>
            </w:r>
          </w:p>
        </w:tc>
        <w:tc>
          <w:tcPr>
            <w:tcW w:w="2126" w:type="dxa"/>
            <w:tcBorders>
              <w:top w:val="single" w:sz="4" w:space="0" w:color="000000"/>
              <w:left w:val="single" w:sz="4" w:space="0" w:color="000000"/>
              <w:bottom w:val="single" w:sz="4" w:space="0" w:color="000000"/>
            </w:tcBorders>
            <w:shd w:val="clear" w:color="auto" w:fill="auto"/>
          </w:tcPr>
          <w:p w:rsidR="00A20D4D" w:rsidRPr="008E7228" w:rsidRDefault="00906B57" w:rsidP="00D64B87">
            <w:pPr>
              <w:suppressAutoHyphens/>
              <w:spacing w:after="0" w:line="240" w:lineRule="auto"/>
              <w:contextualSpacing/>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t>Наблюдать: проводить разметку текста, определять логические ударения, слова для выделения голосом, паузы – логические и психологические с помощью учителя и самостоятельно.</w:t>
            </w:r>
          </w:p>
        </w:tc>
        <w:tc>
          <w:tcPr>
            <w:tcW w:w="851" w:type="dxa"/>
            <w:tcBorders>
              <w:top w:val="single" w:sz="4" w:space="0" w:color="000000"/>
              <w:left w:val="single" w:sz="4" w:space="0" w:color="000000"/>
              <w:bottom w:val="single" w:sz="4" w:space="0" w:color="000000"/>
            </w:tcBorders>
            <w:shd w:val="clear" w:color="auto" w:fill="auto"/>
          </w:tcPr>
          <w:p w:rsidR="00A20D4D" w:rsidRPr="008E7228" w:rsidRDefault="00A20D4D"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A20D4D" w:rsidRPr="008E7228" w:rsidRDefault="00A20D4D" w:rsidP="00D64B87">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A20D4D" w:rsidRPr="008E7228" w:rsidRDefault="00270AE3" w:rsidP="00D64B87">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8E7228">
              <w:rPr>
                <w:rFonts w:ascii="Times New Roman" w:hAnsi="Times New Roman" w:cs="Times New Roman"/>
                <w:sz w:val="24"/>
                <w:szCs w:val="24"/>
              </w:rPr>
              <w:t>Принести поэтические сборники, из которых понравились стихи.</w:t>
            </w:r>
          </w:p>
        </w:tc>
      </w:tr>
      <w:tr w:rsidR="00DB2D8D" w:rsidRPr="008E7228" w:rsidTr="00043D10">
        <w:trPr>
          <w:trHeight w:val="147"/>
        </w:trPr>
        <w:tc>
          <w:tcPr>
            <w:tcW w:w="710" w:type="dxa"/>
            <w:tcBorders>
              <w:top w:val="single" w:sz="4" w:space="0" w:color="000000"/>
              <w:left w:val="single" w:sz="4" w:space="0" w:color="000000"/>
              <w:bottom w:val="single" w:sz="4" w:space="0" w:color="000000"/>
            </w:tcBorders>
          </w:tcPr>
          <w:p w:rsidR="00A20D4D" w:rsidRPr="008E7228" w:rsidRDefault="00A20D4D"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1559" w:type="dxa"/>
            <w:tcBorders>
              <w:top w:val="single" w:sz="4" w:space="0" w:color="000000"/>
              <w:left w:val="single" w:sz="4" w:space="0" w:color="000000"/>
              <w:bottom w:val="single" w:sz="4" w:space="0" w:color="000000"/>
            </w:tcBorders>
            <w:shd w:val="clear" w:color="auto" w:fill="auto"/>
          </w:tcPr>
          <w:p w:rsidR="00A20D4D" w:rsidRPr="008E7228" w:rsidRDefault="00A20D4D" w:rsidP="00D64B87">
            <w:pPr>
              <w:suppressAutoHyphens/>
              <w:spacing w:after="0" w:line="240" w:lineRule="auto"/>
              <w:contextualSpacing/>
              <w:rPr>
                <w:rFonts w:ascii="Times New Roman" w:hAnsi="Times New Roman" w:cs="Times New Roman"/>
                <w:sz w:val="24"/>
                <w:szCs w:val="24"/>
              </w:rPr>
            </w:pPr>
            <w:r w:rsidRPr="008E7228">
              <w:rPr>
                <w:rFonts w:ascii="Times New Roman" w:hAnsi="Times New Roman" w:cs="Times New Roman"/>
                <w:sz w:val="24"/>
                <w:szCs w:val="24"/>
              </w:rPr>
              <w:t>А. Пушкин. Подготовка сообщения «Что интересного я узнал о жизни А.С. Пушкина».</w:t>
            </w:r>
          </w:p>
        </w:tc>
        <w:tc>
          <w:tcPr>
            <w:tcW w:w="1701" w:type="dxa"/>
            <w:tcBorders>
              <w:top w:val="single" w:sz="4" w:space="0" w:color="000000"/>
              <w:left w:val="single" w:sz="4" w:space="0" w:color="000000"/>
              <w:bottom w:val="single" w:sz="4" w:space="0" w:color="000000"/>
              <w:right w:val="single" w:sz="4" w:space="0" w:color="000000"/>
            </w:tcBorders>
          </w:tcPr>
          <w:p w:rsidR="005F5D40" w:rsidRPr="008E7228" w:rsidRDefault="005F5D40" w:rsidP="00D64B87">
            <w:pPr>
              <w:spacing w:after="0" w:line="240" w:lineRule="auto"/>
              <w:contextualSpacing/>
              <w:rPr>
                <w:rFonts w:ascii="Times New Roman" w:eastAsia="Calibri" w:hAnsi="Times New Roman" w:cs="Times New Roman"/>
                <w:bCs/>
                <w:kern w:val="24"/>
                <w:sz w:val="24"/>
                <w:szCs w:val="24"/>
              </w:rPr>
            </w:pPr>
            <w:r w:rsidRPr="008E7228">
              <w:rPr>
                <w:rFonts w:ascii="Times New Roman" w:eastAsia="Calibri" w:hAnsi="Times New Roman" w:cs="Times New Roman"/>
                <w:bCs/>
                <w:kern w:val="24"/>
                <w:sz w:val="24"/>
                <w:szCs w:val="24"/>
              </w:rPr>
              <w:t>Кто такой А.С.Пушкин?</w:t>
            </w:r>
          </w:p>
          <w:p w:rsidR="00A20D4D" w:rsidRPr="008E7228" w:rsidRDefault="005F5D40" w:rsidP="00D64B87">
            <w:pPr>
              <w:spacing w:after="0" w:line="240" w:lineRule="auto"/>
              <w:contextualSpacing/>
              <w:rPr>
                <w:rFonts w:ascii="Times New Roman" w:eastAsia="Andale Sans UI" w:hAnsi="Times New Roman" w:cs="Times New Roman"/>
                <w:sz w:val="24"/>
                <w:szCs w:val="24"/>
              </w:rPr>
            </w:pPr>
            <w:r w:rsidRPr="008E7228">
              <w:rPr>
                <w:rFonts w:ascii="Times New Roman" w:eastAsia="Calibri" w:hAnsi="Times New Roman" w:cs="Times New Roman"/>
                <w:sz w:val="24"/>
                <w:szCs w:val="24"/>
              </w:rPr>
              <w:t>Что мы знаем о великом  русском поэте?</w:t>
            </w:r>
          </w:p>
        </w:tc>
        <w:tc>
          <w:tcPr>
            <w:tcW w:w="2126" w:type="dxa"/>
            <w:tcBorders>
              <w:top w:val="single" w:sz="4" w:space="0" w:color="000000"/>
              <w:left w:val="single" w:sz="4" w:space="0" w:color="000000"/>
              <w:bottom w:val="single" w:sz="4" w:space="0" w:color="000000"/>
            </w:tcBorders>
            <w:shd w:val="clear" w:color="auto" w:fill="auto"/>
          </w:tcPr>
          <w:p w:rsidR="00906B57" w:rsidRPr="008E7228" w:rsidRDefault="00906B57"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b/>
                <w:bCs/>
                <w:iCs/>
                <w:kern w:val="1"/>
                <w:sz w:val="24"/>
                <w:szCs w:val="24"/>
              </w:rPr>
              <w:t>Уметь:</w:t>
            </w:r>
          </w:p>
          <w:p w:rsidR="00906B57" w:rsidRPr="008E7228" w:rsidRDefault="00906B57" w:rsidP="00D64B87">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8E7228">
              <w:rPr>
                <w:rFonts w:ascii="Times New Roman" w:eastAsia="Andale Sans UI" w:hAnsi="Times New Roman" w:cs="Times New Roman"/>
                <w:kern w:val="1"/>
                <w:sz w:val="24"/>
                <w:szCs w:val="24"/>
              </w:rPr>
              <w:t>– определять эмоциональный тон персонажа;</w:t>
            </w:r>
          </w:p>
          <w:p w:rsidR="00906B57" w:rsidRPr="008E7228" w:rsidRDefault="00906B57"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b/>
                <w:bCs/>
                <w:kern w:val="1"/>
                <w:sz w:val="24"/>
                <w:szCs w:val="24"/>
              </w:rPr>
              <w:t xml:space="preserve">– </w:t>
            </w:r>
            <w:r w:rsidRPr="008E7228">
              <w:rPr>
                <w:rFonts w:ascii="Times New Roman" w:eastAsia="Andale Sans UI" w:hAnsi="Times New Roman" w:cs="Times New Roman"/>
                <w:kern w:val="1"/>
                <w:sz w:val="24"/>
                <w:szCs w:val="24"/>
              </w:rPr>
              <w:t>проводить лексическую работу;</w:t>
            </w:r>
          </w:p>
          <w:p w:rsidR="00A20D4D" w:rsidRPr="008E7228" w:rsidRDefault="00906B57" w:rsidP="00D64B87">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8E7228">
              <w:rPr>
                <w:rFonts w:ascii="Times New Roman" w:eastAsia="Andale Sans UI" w:hAnsi="Times New Roman" w:cs="Times New Roman"/>
                <w:kern w:val="1"/>
                <w:sz w:val="24"/>
                <w:szCs w:val="24"/>
              </w:rPr>
              <w:t xml:space="preserve">– создавать небольшой устный текст на </w:t>
            </w:r>
            <w:r w:rsidRPr="008E7228">
              <w:rPr>
                <w:rFonts w:ascii="Times New Roman" w:eastAsia="Andale Sans UI" w:hAnsi="Times New Roman" w:cs="Times New Roman"/>
                <w:kern w:val="1"/>
                <w:sz w:val="24"/>
                <w:szCs w:val="24"/>
              </w:rPr>
              <w:lastRenderedPageBreak/>
              <w:t>заданную тему</w:t>
            </w:r>
            <w:r w:rsidR="00F40B04" w:rsidRPr="008E7228">
              <w:rPr>
                <w:rFonts w:ascii="Times New Roman" w:eastAsia="Andale Sans UI" w:hAnsi="Times New Roman" w:cs="Times New Roman"/>
                <w:kern w:val="1"/>
                <w:sz w:val="24"/>
                <w:szCs w:val="24"/>
              </w:rPr>
              <w:t>.</w:t>
            </w:r>
          </w:p>
        </w:tc>
        <w:tc>
          <w:tcPr>
            <w:tcW w:w="2127" w:type="dxa"/>
            <w:tcBorders>
              <w:top w:val="single" w:sz="4" w:space="0" w:color="000000"/>
              <w:left w:val="single" w:sz="4" w:space="0" w:color="000000"/>
              <w:bottom w:val="single" w:sz="4" w:space="0" w:color="000000"/>
            </w:tcBorders>
            <w:shd w:val="clear" w:color="auto" w:fill="auto"/>
          </w:tcPr>
          <w:p w:rsidR="00A20D4D" w:rsidRPr="008E7228" w:rsidRDefault="00F40B04" w:rsidP="00D64B87">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8E7228">
              <w:rPr>
                <w:rFonts w:ascii="Times New Roman" w:eastAsia="Times New Roman" w:hAnsi="Times New Roman" w:cs="Times New Roman"/>
                <w:kern w:val="1"/>
                <w:sz w:val="24"/>
                <w:szCs w:val="24"/>
              </w:rPr>
              <w:lastRenderedPageBreak/>
              <w:t>У</w:t>
            </w:r>
            <w:r w:rsidR="00906B57" w:rsidRPr="008E7228">
              <w:rPr>
                <w:rFonts w:ascii="Times New Roman" w:eastAsia="Times New Roman" w:hAnsi="Times New Roman" w:cs="Times New Roman"/>
                <w:kern w:val="1"/>
                <w:sz w:val="24"/>
                <w:szCs w:val="24"/>
              </w:rPr>
              <w:t>мение договариваться о распределении ролей в совмест</w:t>
            </w:r>
            <w:r w:rsidR="00906B57" w:rsidRPr="008E7228">
              <w:rPr>
                <w:rFonts w:ascii="Times New Roman" w:eastAsia="Times New Roman" w:hAnsi="Times New Roman" w:cs="Times New Roman"/>
                <w:kern w:val="1"/>
                <w:sz w:val="24"/>
                <w:szCs w:val="24"/>
              </w:rPr>
              <w:softHyphen/>
              <w:t>ной деятельности, осуществлять взаимный контроль в совмест</w:t>
            </w:r>
            <w:r w:rsidR="00906B57" w:rsidRPr="008E7228">
              <w:rPr>
                <w:rFonts w:ascii="Times New Roman" w:eastAsia="Times New Roman" w:hAnsi="Times New Roman" w:cs="Times New Roman"/>
                <w:kern w:val="1"/>
                <w:sz w:val="24"/>
                <w:szCs w:val="24"/>
              </w:rPr>
              <w:softHyphen/>
              <w:t xml:space="preserve">ной деятельности, </w:t>
            </w:r>
            <w:r w:rsidR="00906B57" w:rsidRPr="008E7228">
              <w:rPr>
                <w:rFonts w:ascii="Times New Roman" w:eastAsia="Times New Roman" w:hAnsi="Times New Roman" w:cs="Times New Roman"/>
                <w:kern w:val="1"/>
                <w:sz w:val="24"/>
                <w:szCs w:val="24"/>
              </w:rPr>
              <w:lastRenderedPageBreak/>
              <w:t>общей цели и путей её достижения, осмыс</w:t>
            </w:r>
            <w:r w:rsidR="00906B57" w:rsidRPr="008E7228">
              <w:rPr>
                <w:rFonts w:ascii="Times New Roman" w:eastAsia="Times New Roman" w:hAnsi="Times New Roman" w:cs="Times New Roman"/>
                <w:kern w:val="1"/>
                <w:sz w:val="24"/>
                <w:szCs w:val="24"/>
              </w:rPr>
              <w:softHyphen/>
              <w:t>ливать собственное п</w:t>
            </w:r>
            <w:r w:rsidRPr="008E7228">
              <w:rPr>
                <w:rFonts w:ascii="Times New Roman" w:eastAsia="Times New Roman" w:hAnsi="Times New Roman" w:cs="Times New Roman"/>
                <w:kern w:val="1"/>
                <w:sz w:val="24"/>
                <w:szCs w:val="24"/>
              </w:rPr>
              <w:t>оведение и поведение окружающих.</w:t>
            </w:r>
          </w:p>
        </w:tc>
        <w:tc>
          <w:tcPr>
            <w:tcW w:w="2126" w:type="dxa"/>
            <w:tcBorders>
              <w:top w:val="single" w:sz="4" w:space="0" w:color="000000"/>
              <w:left w:val="single" w:sz="4" w:space="0" w:color="000000"/>
              <w:bottom w:val="single" w:sz="4" w:space="0" w:color="000000"/>
            </w:tcBorders>
            <w:shd w:val="clear" w:color="auto" w:fill="auto"/>
          </w:tcPr>
          <w:p w:rsidR="00A20D4D" w:rsidRPr="008E7228" w:rsidRDefault="00F40B04" w:rsidP="00D64B87">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8E7228">
              <w:rPr>
                <w:rFonts w:ascii="Times New Roman" w:eastAsia="Times New Roman" w:hAnsi="Times New Roman" w:cs="Times New Roman"/>
                <w:kern w:val="1"/>
                <w:sz w:val="24"/>
                <w:szCs w:val="24"/>
              </w:rPr>
              <w:lastRenderedPageBreak/>
              <w:t>В</w:t>
            </w:r>
            <w:r w:rsidR="00906B57" w:rsidRPr="008E7228">
              <w:rPr>
                <w:rFonts w:ascii="Times New Roman" w:eastAsia="Times New Roman" w:hAnsi="Times New Roman" w:cs="Times New Roman"/>
                <w:kern w:val="1"/>
                <w:sz w:val="24"/>
                <w:szCs w:val="24"/>
              </w:rPr>
              <w:t>оспитание художественно-эстетического вкуса, эстетиче</w:t>
            </w:r>
            <w:r w:rsidR="00906B57" w:rsidRPr="008E7228">
              <w:rPr>
                <w:rFonts w:ascii="Times New Roman" w:eastAsia="Times New Roman" w:hAnsi="Times New Roman" w:cs="Times New Roman"/>
                <w:kern w:val="1"/>
                <w:sz w:val="24"/>
                <w:szCs w:val="24"/>
              </w:rPr>
              <w:softHyphen/>
              <w:t>ских потребностей, ценностей и чувств на основе опыта слу</w:t>
            </w:r>
            <w:r w:rsidR="00906B57" w:rsidRPr="008E7228">
              <w:rPr>
                <w:rFonts w:ascii="Times New Roman" w:eastAsia="Times New Roman" w:hAnsi="Times New Roman" w:cs="Times New Roman"/>
                <w:kern w:val="1"/>
                <w:sz w:val="24"/>
                <w:szCs w:val="24"/>
              </w:rPr>
              <w:softHyphen/>
              <w:t xml:space="preserve">шания и заучивания </w:t>
            </w:r>
            <w:r w:rsidR="00906B57" w:rsidRPr="008E7228">
              <w:rPr>
                <w:rFonts w:ascii="Times New Roman" w:eastAsia="Times New Roman" w:hAnsi="Times New Roman" w:cs="Times New Roman"/>
                <w:kern w:val="1"/>
                <w:sz w:val="24"/>
                <w:szCs w:val="24"/>
              </w:rPr>
              <w:lastRenderedPageBreak/>
              <w:t>наизусть произве</w:t>
            </w:r>
            <w:r w:rsidRPr="008E7228">
              <w:rPr>
                <w:rFonts w:ascii="Times New Roman" w:eastAsia="Times New Roman" w:hAnsi="Times New Roman" w:cs="Times New Roman"/>
                <w:kern w:val="1"/>
                <w:sz w:val="24"/>
                <w:szCs w:val="24"/>
              </w:rPr>
              <w:t>дений художественной литературы.</w:t>
            </w:r>
          </w:p>
        </w:tc>
        <w:tc>
          <w:tcPr>
            <w:tcW w:w="2126" w:type="dxa"/>
            <w:tcBorders>
              <w:top w:val="single" w:sz="4" w:space="0" w:color="000000"/>
              <w:left w:val="single" w:sz="4" w:space="0" w:color="000000"/>
              <w:bottom w:val="single" w:sz="4" w:space="0" w:color="000000"/>
            </w:tcBorders>
            <w:shd w:val="clear" w:color="auto" w:fill="auto"/>
          </w:tcPr>
          <w:p w:rsidR="00906B57" w:rsidRPr="008E7228" w:rsidRDefault="00906B57" w:rsidP="00D64B87">
            <w:pPr>
              <w:suppressAutoHyphens/>
              <w:spacing w:after="0" w:line="240" w:lineRule="auto"/>
              <w:contextualSpacing/>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lastRenderedPageBreak/>
              <w:t>Наблюдать: сравнивать произведения разных жанров.</w:t>
            </w:r>
          </w:p>
          <w:p w:rsidR="00A20D4D" w:rsidRPr="008E7228" w:rsidRDefault="00906B57" w:rsidP="00D64B87">
            <w:pPr>
              <w:suppressAutoHyphens/>
              <w:spacing w:after="0" w:line="240" w:lineRule="auto"/>
              <w:contextualSpacing/>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t>О</w:t>
            </w:r>
            <w:r w:rsidR="005C7646" w:rsidRPr="008E7228">
              <w:rPr>
                <w:rFonts w:ascii="Times New Roman" w:eastAsia="Times New Roman" w:hAnsi="Times New Roman" w:cs="Times New Roman"/>
                <w:kern w:val="1"/>
                <w:sz w:val="24"/>
                <w:szCs w:val="24"/>
                <w:lang w:eastAsia="ar-SA"/>
              </w:rPr>
              <w:t>риентироваться в литературоведческих</w:t>
            </w:r>
            <w:r w:rsidRPr="008E7228">
              <w:rPr>
                <w:rFonts w:ascii="Times New Roman" w:eastAsia="Times New Roman" w:hAnsi="Times New Roman" w:cs="Times New Roman"/>
                <w:kern w:val="1"/>
                <w:sz w:val="24"/>
                <w:szCs w:val="24"/>
                <w:lang w:eastAsia="ar-SA"/>
              </w:rPr>
              <w:t xml:space="preserve"> терминах, кратко характеризовать </w:t>
            </w:r>
            <w:r w:rsidRPr="008E7228">
              <w:rPr>
                <w:rFonts w:ascii="Times New Roman" w:eastAsia="Times New Roman" w:hAnsi="Times New Roman" w:cs="Times New Roman"/>
                <w:kern w:val="1"/>
                <w:sz w:val="24"/>
                <w:szCs w:val="24"/>
                <w:lang w:eastAsia="ar-SA"/>
              </w:rPr>
              <w:lastRenderedPageBreak/>
              <w:t>их.</w:t>
            </w:r>
          </w:p>
        </w:tc>
        <w:tc>
          <w:tcPr>
            <w:tcW w:w="851" w:type="dxa"/>
            <w:tcBorders>
              <w:top w:val="single" w:sz="4" w:space="0" w:color="000000"/>
              <w:left w:val="single" w:sz="4" w:space="0" w:color="000000"/>
              <w:bottom w:val="single" w:sz="4" w:space="0" w:color="000000"/>
            </w:tcBorders>
            <w:shd w:val="clear" w:color="auto" w:fill="auto"/>
          </w:tcPr>
          <w:p w:rsidR="00A20D4D" w:rsidRPr="008E7228" w:rsidRDefault="00A20D4D"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A20D4D" w:rsidRPr="008E7228" w:rsidRDefault="00A20D4D" w:rsidP="00D64B87">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A20D4D" w:rsidRPr="008E7228" w:rsidRDefault="00270AE3" w:rsidP="00D64B87">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8E7228">
              <w:rPr>
                <w:rFonts w:ascii="Times New Roman" w:hAnsi="Times New Roman" w:cs="Times New Roman"/>
                <w:sz w:val="24"/>
                <w:szCs w:val="24"/>
              </w:rPr>
              <w:t>Выразительно читать стихотворение, подготовить сообщение о Пушкине.</w:t>
            </w:r>
          </w:p>
        </w:tc>
      </w:tr>
      <w:tr w:rsidR="00DB2D8D" w:rsidRPr="008E7228" w:rsidTr="00043D10">
        <w:trPr>
          <w:trHeight w:val="147"/>
        </w:trPr>
        <w:tc>
          <w:tcPr>
            <w:tcW w:w="710" w:type="dxa"/>
            <w:tcBorders>
              <w:top w:val="single" w:sz="4" w:space="0" w:color="000000"/>
              <w:left w:val="single" w:sz="4" w:space="0" w:color="000000"/>
              <w:bottom w:val="single" w:sz="4" w:space="0" w:color="000000"/>
            </w:tcBorders>
          </w:tcPr>
          <w:p w:rsidR="00043D10" w:rsidRPr="008E7228" w:rsidRDefault="009964C1"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lastRenderedPageBreak/>
              <w:t>26</w:t>
            </w:r>
          </w:p>
        </w:tc>
        <w:tc>
          <w:tcPr>
            <w:tcW w:w="1559" w:type="dxa"/>
            <w:tcBorders>
              <w:top w:val="single" w:sz="4" w:space="0" w:color="000000"/>
              <w:left w:val="single" w:sz="4" w:space="0" w:color="000000"/>
              <w:bottom w:val="single" w:sz="4" w:space="0" w:color="000000"/>
            </w:tcBorders>
            <w:shd w:val="clear" w:color="auto" w:fill="auto"/>
          </w:tcPr>
          <w:p w:rsidR="00A20D4D" w:rsidRPr="008E7228" w:rsidRDefault="00A20D4D" w:rsidP="00D64B87">
            <w:pPr>
              <w:suppressAutoHyphens/>
              <w:spacing w:after="0" w:line="240" w:lineRule="auto"/>
              <w:contextualSpacing/>
              <w:rPr>
                <w:rFonts w:ascii="Times New Roman" w:eastAsia="Times New Roman" w:hAnsi="Times New Roman" w:cs="Times New Roman"/>
                <w:b/>
                <w:bCs/>
                <w:iCs/>
                <w:kern w:val="1"/>
                <w:sz w:val="24"/>
                <w:szCs w:val="24"/>
                <w:lang w:eastAsia="ar-SA"/>
              </w:rPr>
            </w:pPr>
            <w:r w:rsidRPr="008E7228">
              <w:rPr>
                <w:rFonts w:ascii="Times New Roman" w:hAnsi="Times New Roman" w:cs="Times New Roman"/>
                <w:sz w:val="24"/>
                <w:szCs w:val="24"/>
              </w:rPr>
              <w:t>А. Пушкин. Лирические стихотворения.</w:t>
            </w:r>
          </w:p>
        </w:tc>
        <w:tc>
          <w:tcPr>
            <w:tcW w:w="1701" w:type="dxa"/>
            <w:tcBorders>
              <w:top w:val="single" w:sz="4" w:space="0" w:color="000000"/>
              <w:left w:val="single" w:sz="4" w:space="0" w:color="000000"/>
              <w:bottom w:val="single" w:sz="4" w:space="0" w:color="000000"/>
              <w:right w:val="single" w:sz="4" w:space="0" w:color="000000"/>
            </w:tcBorders>
          </w:tcPr>
          <w:p w:rsidR="00043D10" w:rsidRPr="008E7228" w:rsidRDefault="005F5D40" w:rsidP="00D64B87">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8E7228">
              <w:rPr>
                <w:rFonts w:ascii="Times New Roman" w:eastAsia="Calibri" w:hAnsi="Times New Roman" w:cs="Times New Roman"/>
                <w:sz w:val="24"/>
                <w:szCs w:val="24"/>
              </w:rPr>
              <w:t>Из каких отдельных зарисовок складывается общая картина осени, созданная поэтом? Из каких  слов ясно</w:t>
            </w:r>
            <w:proofErr w:type="gramStart"/>
            <w:r w:rsidRPr="008E7228">
              <w:rPr>
                <w:rFonts w:ascii="Times New Roman" w:eastAsia="Calibri" w:hAnsi="Times New Roman" w:cs="Times New Roman"/>
                <w:sz w:val="24"/>
                <w:szCs w:val="24"/>
              </w:rPr>
              <w:t xml:space="preserve"> ,</w:t>
            </w:r>
            <w:proofErr w:type="gramEnd"/>
            <w:r w:rsidRPr="008E7228">
              <w:rPr>
                <w:rFonts w:ascii="Times New Roman" w:eastAsia="Calibri" w:hAnsi="Times New Roman" w:cs="Times New Roman"/>
                <w:sz w:val="24"/>
                <w:szCs w:val="24"/>
              </w:rPr>
              <w:t xml:space="preserve"> что зима долго не наступает?</w:t>
            </w:r>
          </w:p>
        </w:tc>
        <w:tc>
          <w:tcPr>
            <w:tcW w:w="2126" w:type="dxa"/>
            <w:tcBorders>
              <w:top w:val="single" w:sz="4" w:space="0" w:color="000000"/>
              <w:left w:val="single" w:sz="4" w:space="0" w:color="000000"/>
              <w:bottom w:val="single" w:sz="4" w:space="0" w:color="000000"/>
            </w:tcBorders>
            <w:shd w:val="clear" w:color="auto" w:fill="auto"/>
          </w:tcPr>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b/>
                <w:bCs/>
                <w:iCs/>
                <w:kern w:val="1"/>
                <w:sz w:val="24"/>
                <w:szCs w:val="24"/>
              </w:rPr>
              <w:t>Уметь:</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8E7228">
              <w:rPr>
                <w:rFonts w:ascii="Times New Roman" w:eastAsia="Andale Sans UI" w:hAnsi="Times New Roman" w:cs="Times New Roman"/>
                <w:kern w:val="1"/>
                <w:sz w:val="24"/>
                <w:szCs w:val="24"/>
              </w:rPr>
              <w:t>– определять эмоциональный тон персонажа;</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b/>
                <w:bCs/>
                <w:kern w:val="1"/>
                <w:sz w:val="24"/>
                <w:szCs w:val="24"/>
              </w:rPr>
              <w:t xml:space="preserve">– </w:t>
            </w:r>
            <w:r w:rsidRPr="008E7228">
              <w:rPr>
                <w:rFonts w:ascii="Times New Roman" w:eastAsia="Andale Sans UI" w:hAnsi="Times New Roman" w:cs="Times New Roman"/>
                <w:kern w:val="1"/>
                <w:sz w:val="24"/>
                <w:szCs w:val="24"/>
              </w:rPr>
              <w:t>проводить лексическую работу;</w:t>
            </w:r>
          </w:p>
          <w:p w:rsidR="00043D10" w:rsidRPr="008E7228" w:rsidRDefault="00043D10" w:rsidP="00D64B87">
            <w:pPr>
              <w:widowControl w:val="0"/>
              <w:suppressAutoHyphens/>
              <w:spacing w:after="0" w:line="240" w:lineRule="auto"/>
              <w:contextualSpacing/>
              <w:rPr>
                <w:rFonts w:ascii="Times New Roman" w:eastAsia="Times New Roman" w:hAnsi="Times New Roman" w:cs="Times New Roman"/>
                <w:kern w:val="1"/>
                <w:sz w:val="24"/>
                <w:szCs w:val="24"/>
              </w:rPr>
            </w:pPr>
            <w:r w:rsidRPr="008E7228">
              <w:rPr>
                <w:rFonts w:ascii="Times New Roman" w:eastAsia="Andale Sans UI" w:hAnsi="Times New Roman" w:cs="Times New Roman"/>
                <w:kern w:val="1"/>
                <w:sz w:val="24"/>
                <w:szCs w:val="24"/>
              </w:rPr>
              <w:t>– создавать небольшой устный текст на заданную тему</w:t>
            </w:r>
            <w:r w:rsidR="00F40B04" w:rsidRPr="008E7228">
              <w:rPr>
                <w:rFonts w:ascii="Times New Roman" w:eastAsia="Andale Sans UI" w:hAnsi="Times New Roman" w:cs="Times New Roman"/>
                <w:kern w:val="1"/>
                <w:sz w:val="24"/>
                <w:szCs w:val="24"/>
              </w:rPr>
              <w:t>.</w:t>
            </w:r>
          </w:p>
        </w:tc>
        <w:tc>
          <w:tcPr>
            <w:tcW w:w="2127" w:type="dxa"/>
            <w:tcBorders>
              <w:top w:val="single" w:sz="4" w:space="0" w:color="000000"/>
              <w:left w:val="single" w:sz="4" w:space="0" w:color="000000"/>
              <w:bottom w:val="single" w:sz="4" w:space="0" w:color="000000"/>
            </w:tcBorders>
            <w:shd w:val="clear" w:color="auto" w:fill="auto"/>
          </w:tcPr>
          <w:p w:rsidR="00043D10" w:rsidRPr="008E7228" w:rsidRDefault="00F40B04" w:rsidP="00D64B87">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8E7228">
              <w:rPr>
                <w:rFonts w:ascii="Times New Roman" w:eastAsia="Times New Roman" w:hAnsi="Times New Roman" w:cs="Times New Roman"/>
                <w:kern w:val="1"/>
                <w:sz w:val="24"/>
                <w:szCs w:val="24"/>
              </w:rPr>
              <w:t>У</w:t>
            </w:r>
            <w:r w:rsidR="00043D10" w:rsidRPr="008E7228">
              <w:rPr>
                <w:rFonts w:ascii="Times New Roman" w:eastAsia="Times New Roman" w:hAnsi="Times New Roman" w:cs="Times New Roman"/>
                <w:kern w:val="1"/>
                <w:sz w:val="24"/>
                <w:szCs w:val="24"/>
              </w:rPr>
              <w:t>мение договариваться о распределении ролей в совмест</w:t>
            </w:r>
            <w:r w:rsidR="00043D10" w:rsidRPr="008E7228">
              <w:rPr>
                <w:rFonts w:ascii="Times New Roman" w:eastAsia="Times New Roman" w:hAnsi="Times New Roman" w:cs="Times New Roman"/>
                <w:kern w:val="1"/>
                <w:sz w:val="24"/>
                <w:szCs w:val="24"/>
              </w:rPr>
              <w:softHyphen/>
              <w:t>ной деятельности, осуществлять взаимный контроль в совмест</w:t>
            </w:r>
            <w:r w:rsidR="00043D10" w:rsidRPr="008E7228">
              <w:rPr>
                <w:rFonts w:ascii="Times New Roman" w:eastAsia="Times New Roman" w:hAnsi="Times New Roman" w:cs="Times New Roman"/>
                <w:kern w:val="1"/>
                <w:sz w:val="24"/>
                <w:szCs w:val="24"/>
              </w:rPr>
              <w:softHyphen/>
              <w:t>ной деятельности, общей цели и путей её достижения, осмыс</w:t>
            </w:r>
            <w:r w:rsidR="00043D10" w:rsidRPr="008E7228">
              <w:rPr>
                <w:rFonts w:ascii="Times New Roman" w:eastAsia="Times New Roman" w:hAnsi="Times New Roman" w:cs="Times New Roman"/>
                <w:kern w:val="1"/>
                <w:sz w:val="24"/>
                <w:szCs w:val="24"/>
              </w:rPr>
              <w:softHyphen/>
              <w:t>ливать собственное п</w:t>
            </w:r>
            <w:r w:rsidRPr="008E7228">
              <w:rPr>
                <w:rFonts w:ascii="Times New Roman" w:eastAsia="Times New Roman" w:hAnsi="Times New Roman" w:cs="Times New Roman"/>
                <w:kern w:val="1"/>
                <w:sz w:val="24"/>
                <w:szCs w:val="24"/>
              </w:rPr>
              <w:t>оведение и поведение окружающих.</w:t>
            </w:r>
          </w:p>
        </w:tc>
        <w:tc>
          <w:tcPr>
            <w:tcW w:w="2126" w:type="dxa"/>
            <w:tcBorders>
              <w:top w:val="single" w:sz="4" w:space="0" w:color="000000"/>
              <w:left w:val="single" w:sz="4" w:space="0" w:color="000000"/>
              <w:bottom w:val="single" w:sz="4" w:space="0" w:color="000000"/>
            </w:tcBorders>
            <w:shd w:val="clear" w:color="auto" w:fill="auto"/>
          </w:tcPr>
          <w:p w:rsidR="00043D10" w:rsidRPr="008E7228" w:rsidRDefault="00F40B04" w:rsidP="00D64B87">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Times New Roman" w:hAnsi="Times New Roman" w:cs="Times New Roman"/>
                <w:kern w:val="1"/>
                <w:sz w:val="24"/>
                <w:szCs w:val="24"/>
              </w:rPr>
              <w:t>В</w:t>
            </w:r>
            <w:r w:rsidR="00043D10" w:rsidRPr="008E7228">
              <w:rPr>
                <w:rFonts w:ascii="Times New Roman" w:eastAsia="Times New Roman" w:hAnsi="Times New Roman" w:cs="Times New Roman"/>
                <w:kern w:val="1"/>
                <w:sz w:val="24"/>
                <w:szCs w:val="24"/>
              </w:rPr>
              <w:t>оспитание художественно-эстетического вкуса, эстетиче</w:t>
            </w:r>
            <w:r w:rsidR="00043D10" w:rsidRPr="008E7228">
              <w:rPr>
                <w:rFonts w:ascii="Times New Roman" w:eastAsia="Times New Roman" w:hAnsi="Times New Roman" w:cs="Times New Roman"/>
                <w:kern w:val="1"/>
                <w:sz w:val="24"/>
                <w:szCs w:val="24"/>
              </w:rPr>
              <w:softHyphen/>
              <w:t>ских потребностей, ценностей и чувств на основе опыта слу</w:t>
            </w:r>
            <w:r w:rsidR="00043D10" w:rsidRPr="008E7228">
              <w:rPr>
                <w:rFonts w:ascii="Times New Roman" w:eastAsia="Times New Roman" w:hAnsi="Times New Roman" w:cs="Times New Roman"/>
                <w:kern w:val="1"/>
                <w:sz w:val="24"/>
                <w:szCs w:val="24"/>
              </w:rPr>
              <w:softHyphen/>
              <w:t>шания и заучивания наизусть произве</w:t>
            </w:r>
            <w:r w:rsidRPr="008E7228">
              <w:rPr>
                <w:rFonts w:ascii="Times New Roman" w:eastAsia="Times New Roman" w:hAnsi="Times New Roman" w:cs="Times New Roman"/>
                <w:kern w:val="1"/>
                <w:sz w:val="24"/>
                <w:szCs w:val="24"/>
              </w:rPr>
              <w:t>дений художественной литературы.</w:t>
            </w:r>
          </w:p>
        </w:tc>
        <w:tc>
          <w:tcPr>
            <w:tcW w:w="2126" w:type="dxa"/>
            <w:tcBorders>
              <w:top w:val="single" w:sz="4" w:space="0" w:color="000000"/>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t>Наблюдать: сравнивать произведения разных жанров.</w:t>
            </w:r>
          </w:p>
          <w:p w:rsidR="00043D10" w:rsidRPr="008E7228" w:rsidRDefault="00043D10" w:rsidP="00D64B87">
            <w:pPr>
              <w:suppressAutoHyphens/>
              <w:spacing w:after="0" w:line="240" w:lineRule="auto"/>
              <w:contextualSpacing/>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t>О</w:t>
            </w:r>
            <w:r w:rsidR="005C7646" w:rsidRPr="008E7228">
              <w:rPr>
                <w:rFonts w:ascii="Times New Roman" w:eastAsia="Times New Roman" w:hAnsi="Times New Roman" w:cs="Times New Roman"/>
                <w:kern w:val="1"/>
                <w:sz w:val="24"/>
                <w:szCs w:val="24"/>
                <w:lang w:eastAsia="ar-SA"/>
              </w:rPr>
              <w:t>риентироваться в литературоведческих</w:t>
            </w:r>
            <w:r w:rsidRPr="008E7228">
              <w:rPr>
                <w:rFonts w:ascii="Times New Roman" w:eastAsia="Times New Roman" w:hAnsi="Times New Roman" w:cs="Times New Roman"/>
                <w:kern w:val="1"/>
                <w:sz w:val="24"/>
                <w:szCs w:val="24"/>
                <w:lang w:eastAsia="ar-SA"/>
              </w:rPr>
              <w:t xml:space="preserve"> терминах, кратко характеризовать их.</w:t>
            </w:r>
          </w:p>
        </w:tc>
        <w:tc>
          <w:tcPr>
            <w:tcW w:w="851" w:type="dxa"/>
            <w:tcBorders>
              <w:top w:val="single" w:sz="4" w:space="0" w:color="000000"/>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043D10" w:rsidRPr="008E7228" w:rsidRDefault="00043D10" w:rsidP="00D64B87">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043D10" w:rsidRPr="008E7228" w:rsidRDefault="00270AE3" w:rsidP="00D64B87">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8E7228">
              <w:rPr>
                <w:rFonts w:ascii="Times New Roman" w:hAnsi="Times New Roman" w:cs="Times New Roman"/>
                <w:sz w:val="24"/>
                <w:szCs w:val="24"/>
              </w:rPr>
              <w:t>Выучить любое стихотворение.</w:t>
            </w:r>
          </w:p>
        </w:tc>
      </w:tr>
      <w:tr w:rsidR="00DB2D8D" w:rsidRPr="008E7228" w:rsidTr="00043D10">
        <w:trPr>
          <w:trHeight w:val="147"/>
        </w:trPr>
        <w:tc>
          <w:tcPr>
            <w:tcW w:w="710" w:type="dxa"/>
            <w:tcBorders>
              <w:top w:val="single" w:sz="4" w:space="0" w:color="000000"/>
              <w:left w:val="single" w:sz="4" w:space="0" w:color="000000"/>
              <w:bottom w:val="single" w:sz="4" w:space="0" w:color="000000"/>
            </w:tcBorders>
          </w:tcPr>
          <w:p w:rsidR="00043D10" w:rsidRPr="008E7228" w:rsidRDefault="009964C1"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t>27</w:t>
            </w:r>
          </w:p>
        </w:tc>
        <w:tc>
          <w:tcPr>
            <w:tcW w:w="1559" w:type="dxa"/>
            <w:tcBorders>
              <w:top w:val="single" w:sz="4" w:space="0" w:color="000000"/>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rPr>
                <w:rFonts w:ascii="Times New Roman" w:eastAsia="Times New Roman" w:hAnsi="Times New Roman" w:cs="Times New Roman"/>
                <w:b/>
                <w:bCs/>
                <w:iCs/>
                <w:kern w:val="1"/>
                <w:sz w:val="24"/>
                <w:szCs w:val="24"/>
                <w:lang w:eastAsia="ar-SA"/>
              </w:rPr>
            </w:pPr>
            <w:r w:rsidRPr="008E7228">
              <w:rPr>
                <w:rFonts w:ascii="Times New Roman" w:eastAsia="Times New Roman" w:hAnsi="Times New Roman" w:cs="Times New Roman"/>
                <w:kern w:val="1"/>
                <w:sz w:val="24"/>
                <w:szCs w:val="24"/>
                <w:lang w:eastAsia="ar-SA"/>
              </w:rPr>
              <w:t>А.С.Пушкин «Зимнее утро»</w:t>
            </w:r>
            <w:r w:rsidR="005A205D" w:rsidRPr="008E7228">
              <w:rPr>
                <w:rFonts w:ascii="Times New Roman" w:eastAsia="Times New Roman" w:hAnsi="Times New Roman" w:cs="Times New Roman"/>
                <w:kern w:val="1"/>
                <w:sz w:val="24"/>
                <w:szCs w:val="24"/>
                <w:lang w:eastAsia="ar-SA"/>
              </w:rPr>
              <w:t>.</w:t>
            </w:r>
          </w:p>
        </w:tc>
        <w:tc>
          <w:tcPr>
            <w:tcW w:w="1701" w:type="dxa"/>
            <w:tcBorders>
              <w:top w:val="single" w:sz="4" w:space="0" w:color="000000"/>
              <w:left w:val="single" w:sz="4" w:space="0" w:color="000000"/>
              <w:bottom w:val="single" w:sz="4" w:space="0" w:color="000000"/>
              <w:right w:val="single" w:sz="4" w:space="0" w:color="000000"/>
            </w:tcBorders>
          </w:tcPr>
          <w:p w:rsidR="00043D10" w:rsidRPr="008E7228" w:rsidRDefault="005F5D40" w:rsidP="00D64B87">
            <w:pPr>
              <w:spacing w:after="0" w:line="240" w:lineRule="auto"/>
              <w:contextualSpacing/>
              <w:rPr>
                <w:rFonts w:ascii="Times New Roman" w:eastAsia="Andale Sans UI" w:hAnsi="Times New Roman" w:cs="Times New Roman"/>
                <w:sz w:val="24"/>
                <w:szCs w:val="24"/>
              </w:rPr>
            </w:pPr>
            <w:r w:rsidRPr="008E7228">
              <w:rPr>
                <w:rFonts w:ascii="Times New Roman" w:eastAsia="Calibri" w:hAnsi="Times New Roman" w:cs="Times New Roman"/>
                <w:sz w:val="24"/>
                <w:szCs w:val="24"/>
              </w:rPr>
              <w:t>Есть ли разница в изображении зимнего вечера и зимнего утра в стихотворении?</w:t>
            </w:r>
          </w:p>
        </w:tc>
        <w:tc>
          <w:tcPr>
            <w:tcW w:w="2126" w:type="dxa"/>
            <w:tcBorders>
              <w:top w:val="single" w:sz="4" w:space="0" w:color="000000"/>
              <w:left w:val="single" w:sz="4" w:space="0" w:color="000000"/>
              <w:bottom w:val="single" w:sz="4" w:space="0" w:color="000000"/>
            </w:tcBorders>
            <w:shd w:val="clear" w:color="auto" w:fill="auto"/>
          </w:tcPr>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b/>
                <w:bCs/>
                <w:iCs/>
                <w:kern w:val="1"/>
                <w:sz w:val="24"/>
                <w:szCs w:val="24"/>
              </w:rPr>
              <w:t>Уметь:</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определять тему и главную мысль произведения;</w:t>
            </w:r>
          </w:p>
          <w:p w:rsidR="00043D10" w:rsidRPr="008E7228" w:rsidRDefault="00043D10" w:rsidP="00D64B87">
            <w:pPr>
              <w:widowControl w:val="0"/>
              <w:suppressAutoHyphens/>
              <w:spacing w:after="0" w:line="240" w:lineRule="auto"/>
              <w:contextualSpacing/>
              <w:rPr>
                <w:rFonts w:ascii="Times New Roman" w:eastAsia="Times New Roman" w:hAnsi="Times New Roman" w:cs="Times New Roman"/>
                <w:kern w:val="1"/>
                <w:sz w:val="24"/>
                <w:szCs w:val="24"/>
              </w:rPr>
            </w:pPr>
            <w:r w:rsidRPr="008E7228">
              <w:rPr>
                <w:rFonts w:ascii="Times New Roman" w:eastAsia="Andale Sans UI" w:hAnsi="Times New Roman" w:cs="Times New Roman"/>
                <w:kern w:val="1"/>
                <w:sz w:val="24"/>
                <w:szCs w:val="24"/>
              </w:rPr>
              <w:t>– выразительно читать произведения наизусть</w:t>
            </w:r>
            <w:r w:rsidR="00F40B04" w:rsidRPr="008E7228">
              <w:rPr>
                <w:rFonts w:ascii="Times New Roman" w:eastAsia="Andale Sans UI" w:hAnsi="Times New Roman" w:cs="Times New Roman"/>
                <w:kern w:val="1"/>
                <w:sz w:val="24"/>
                <w:szCs w:val="24"/>
              </w:rPr>
              <w:t>.</w:t>
            </w:r>
          </w:p>
        </w:tc>
        <w:tc>
          <w:tcPr>
            <w:tcW w:w="2127" w:type="dxa"/>
            <w:tcBorders>
              <w:top w:val="single" w:sz="4" w:space="0" w:color="000000"/>
              <w:left w:val="single" w:sz="4" w:space="0" w:color="000000"/>
              <w:bottom w:val="single" w:sz="4" w:space="0" w:color="000000"/>
            </w:tcBorders>
            <w:shd w:val="clear" w:color="auto" w:fill="auto"/>
          </w:tcPr>
          <w:p w:rsidR="00043D10" w:rsidRPr="008E7228" w:rsidRDefault="00F40B04" w:rsidP="00D64B87">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8E7228">
              <w:rPr>
                <w:rFonts w:ascii="Times New Roman" w:eastAsia="Times New Roman" w:hAnsi="Times New Roman" w:cs="Times New Roman"/>
                <w:kern w:val="1"/>
                <w:sz w:val="24"/>
                <w:szCs w:val="24"/>
              </w:rPr>
              <w:t>О</w:t>
            </w:r>
            <w:r w:rsidR="00043D10" w:rsidRPr="008E7228">
              <w:rPr>
                <w:rFonts w:ascii="Times New Roman" w:eastAsia="Times New Roman" w:hAnsi="Times New Roman" w:cs="Times New Roman"/>
                <w:kern w:val="1"/>
                <w:sz w:val="24"/>
                <w:szCs w:val="24"/>
              </w:rPr>
              <w:t>владение способностью принимать и сохранять цели и задачи учебной деятельности, поиска средств её осуще</w:t>
            </w:r>
            <w:r w:rsidRPr="008E7228">
              <w:rPr>
                <w:rFonts w:ascii="Times New Roman" w:eastAsia="Times New Roman" w:hAnsi="Times New Roman" w:cs="Times New Roman"/>
                <w:kern w:val="1"/>
                <w:sz w:val="24"/>
                <w:szCs w:val="24"/>
              </w:rPr>
              <w:t>ствления.</w:t>
            </w:r>
          </w:p>
        </w:tc>
        <w:tc>
          <w:tcPr>
            <w:tcW w:w="2126" w:type="dxa"/>
            <w:tcBorders>
              <w:top w:val="single" w:sz="4" w:space="0" w:color="000000"/>
              <w:left w:val="single" w:sz="4" w:space="0" w:color="000000"/>
              <w:bottom w:val="single" w:sz="4" w:space="0" w:color="000000"/>
            </w:tcBorders>
            <w:shd w:val="clear" w:color="auto" w:fill="auto"/>
          </w:tcPr>
          <w:p w:rsidR="00043D10" w:rsidRPr="008E7228" w:rsidRDefault="00F40B04" w:rsidP="00D64B87">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Times New Roman" w:hAnsi="Times New Roman" w:cs="Times New Roman"/>
                <w:kern w:val="1"/>
                <w:sz w:val="24"/>
                <w:szCs w:val="24"/>
              </w:rPr>
              <w:t>Ф</w:t>
            </w:r>
            <w:r w:rsidR="00043D10" w:rsidRPr="008E7228">
              <w:rPr>
                <w:rFonts w:ascii="Times New Roman" w:eastAsia="Times New Roman" w:hAnsi="Times New Roman" w:cs="Times New Roman"/>
                <w:kern w:val="1"/>
                <w:sz w:val="24"/>
                <w:szCs w:val="24"/>
              </w:rPr>
              <w:t>ормирование уважительного отношения к иному мне</w:t>
            </w:r>
            <w:r w:rsidR="00043D10" w:rsidRPr="008E7228">
              <w:rPr>
                <w:rFonts w:ascii="Times New Roman" w:eastAsia="Times New Roman" w:hAnsi="Times New Roman" w:cs="Times New Roman"/>
                <w:kern w:val="1"/>
                <w:sz w:val="24"/>
                <w:szCs w:val="24"/>
              </w:rPr>
              <w:softHyphen/>
              <w:t>нию, истории и культуре других народов, выработка умения тер</w:t>
            </w:r>
            <w:r w:rsidR="00043D10" w:rsidRPr="008E7228">
              <w:rPr>
                <w:rFonts w:ascii="Times New Roman" w:eastAsia="Times New Roman" w:hAnsi="Times New Roman" w:cs="Times New Roman"/>
                <w:kern w:val="1"/>
                <w:sz w:val="24"/>
                <w:szCs w:val="24"/>
              </w:rPr>
              <w:softHyphen/>
              <w:t xml:space="preserve">пимо </w:t>
            </w:r>
            <w:r w:rsidR="00043D10" w:rsidRPr="008E7228">
              <w:rPr>
                <w:rFonts w:ascii="Times New Roman" w:eastAsia="Times New Roman" w:hAnsi="Times New Roman" w:cs="Times New Roman"/>
                <w:kern w:val="1"/>
                <w:sz w:val="24"/>
                <w:szCs w:val="24"/>
              </w:rPr>
              <w:lastRenderedPageBreak/>
              <w:t>относиться к людям и</w:t>
            </w:r>
            <w:r w:rsidRPr="008E7228">
              <w:rPr>
                <w:rFonts w:ascii="Times New Roman" w:eastAsia="Times New Roman" w:hAnsi="Times New Roman" w:cs="Times New Roman"/>
                <w:kern w:val="1"/>
                <w:sz w:val="24"/>
                <w:szCs w:val="24"/>
              </w:rPr>
              <w:t>ной национальной принадлежности.</w:t>
            </w:r>
          </w:p>
        </w:tc>
        <w:tc>
          <w:tcPr>
            <w:tcW w:w="2126" w:type="dxa"/>
            <w:tcBorders>
              <w:top w:val="single" w:sz="4" w:space="0" w:color="000000"/>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lastRenderedPageBreak/>
              <w:t>Выразительно читать небольшие стихотворные произведения.</w:t>
            </w:r>
          </w:p>
        </w:tc>
        <w:tc>
          <w:tcPr>
            <w:tcW w:w="851" w:type="dxa"/>
            <w:tcBorders>
              <w:top w:val="single" w:sz="4" w:space="0" w:color="000000"/>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043D10" w:rsidRPr="008E7228" w:rsidRDefault="00043D10" w:rsidP="00D64B87">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043D10" w:rsidRPr="008E7228" w:rsidRDefault="00270AE3" w:rsidP="00D64B87">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8E7228">
              <w:rPr>
                <w:rFonts w:ascii="Times New Roman" w:hAnsi="Times New Roman" w:cs="Times New Roman"/>
                <w:sz w:val="24"/>
                <w:szCs w:val="24"/>
              </w:rPr>
              <w:t>Выразительно читать стихотворение.</w:t>
            </w:r>
          </w:p>
        </w:tc>
      </w:tr>
      <w:tr w:rsidR="00DB2D8D" w:rsidRPr="008E7228" w:rsidTr="00043D10">
        <w:trPr>
          <w:trHeight w:val="147"/>
        </w:trPr>
        <w:tc>
          <w:tcPr>
            <w:tcW w:w="710" w:type="dxa"/>
            <w:tcBorders>
              <w:top w:val="single" w:sz="4" w:space="0" w:color="000000"/>
              <w:left w:val="single" w:sz="4" w:space="0" w:color="000000"/>
              <w:bottom w:val="single" w:sz="4" w:space="0" w:color="000000"/>
            </w:tcBorders>
          </w:tcPr>
          <w:p w:rsidR="00043D10" w:rsidRPr="008E7228" w:rsidRDefault="00043D10"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1559" w:type="dxa"/>
            <w:tcBorders>
              <w:top w:val="single" w:sz="4" w:space="0" w:color="000000"/>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t>А.С.Пушкин «Зимний вечер»</w:t>
            </w:r>
            <w:r w:rsidR="005A205D" w:rsidRPr="008E7228">
              <w:rPr>
                <w:rFonts w:ascii="Times New Roman" w:eastAsia="Times New Roman" w:hAnsi="Times New Roman" w:cs="Times New Roman"/>
                <w:kern w:val="1"/>
                <w:sz w:val="24"/>
                <w:szCs w:val="24"/>
                <w:lang w:eastAsia="ar-SA"/>
              </w:rPr>
              <w:t>.</w:t>
            </w:r>
          </w:p>
        </w:tc>
        <w:tc>
          <w:tcPr>
            <w:tcW w:w="1701" w:type="dxa"/>
            <w:tcBorders>
              <w:top w:val="single" w:sz="4" w:space="0" w:color="000000"/>
              <w:left w:val="single" w:sz="4" w:space="0" w:color="000000"/>
              <w:bottom w:val="single" w:sz="4" w:space="0" w:color="000000"/>
              <w:right w:val="single" w:sz="4" w:space="0" w:color="000000"/>
            </w:tcBorders>
          </w:tcPr>
          <w:p w:rsidR="00043D10" w:rsidRPr="008E7228" w:rsidRDefault="005F5D4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Calibri" w:hAnsi="Times New Roman" w:cs="Times New Roman"/>
                <w:sz w:val="24"/>
                <w:szCs w:val="24"/>
              </w:rPr>
              <w:t>Есть ли разница в изображении зимнего вечера и зимнего утра в стихотворении?</w:t>
            </w:r>
          </w:p>
        </w:tc>
        <w:tc>
          <w:tcPr>
            <w:tcW w:w="2126" w:type="dxa"/>
            <w:tcBorders>
              <w:top w:val="single" w:sz="4" w:space="0" w:color="000000"/>
              <w:left w:val="single" w:sz="4" w:space="0" w:color="000000"/>
              <w:bottom w:val="single" w:sz="4" w:space="0" w:color="000000"/>
            </w:tcBorders>
            <w:shd w:val="clear" w:color="auto" w:fill="auto"/>
          </w:tcPr>
          <w:p w:rsidR="00043D10" w:rsidRPr="008E7228" w:rsidRDefault="00043D10" w:rsidP="00D64B87">
            <w:pPr>
              <w:widowControl w:val="0"/>
              <w:suppressAutoHyphens/>
              <w:autoSpaceDE w:val="0"/>
              <w:spacing w:after="0" w:line="240" w:lineRule="auto"/>
              <w:contextualSpacing/>
              <w:rPr>
                <w:rFonts w:ascii="Times New Roman" w:eastAsia="Times New Roman" w:hAnsi="Times New Roman" w:cs="Times New Roman"/>
                <w:kern w:val="1"/>
                <w:sz w:val="24"/>
                <w:szCs w:val="24"/>
              </w:rPr>
            </w:pPr>
            <w:r w:rsidRPr="008E7228">
              <w:rPr>
                <w:rFonts w:ascii="Times New Roman" w:eastAsia="Andale Sans UI" w:hAnsi="Times New Roman" w:cs="Times New Roman"/>
                <w:kern w:val="1"/>
                <w:sz w:val="24"/>
                <w:szCs w:val="24"/>
              </w:rPr>
              <w:t xml:space="preserve">Участие в диалоге при обсуждении произведения. Выражение личного отношения к </w:t>
            </w:r>
            <w:proofErr w:type="gramStart"/>
            <w:r w:rsidRPr="008E7228">
              <w:rPr>
                <w:rFonts w:ascii="Times New Roman" w:eastAsia="Andale Sans UI" w:hAnsi="Times New Roman" w:cs="Times New Roman"/>
                <w:kern w:val="1"/>
                <w:sz w:val="24"/>
                <w:szCs w:val="24"/>
              </w:rPr>
              <w:t>прочитанному</w:t>
            </w:r>
            <w:proofErr w:type="gramEnd"/>
            <w:r w:rsidRPr="008E7228">
              <w:rPr>
                <w:rFonts w:ascii="Times New Roman" w:eastAsia="Andale Sans UI" w:hAnsi="Times New Roman" w:cs="Times New Roman"/>
                <w:kern w:val="1"/>
                <w:sz w:val="24"/>
                <w:szCs w:val="24"/>
              </w:rPr>
              <w:t>, аргументация своей позиции с привлечением текста произведения</w:t>
            </w:r>
            <w:r w:rsidR="00F40B04" w:rsidRPr="008E7228">
              <w:rPr>
                <w:rFonts w:ascii="Times New Roman" w:eastAsia="Andale Sans UI" w:hAnsi="Times New Roman" w:cs="Times New Roman"/>
                <w:kern w:val="1"/>
                <w:sz w:val="24"/>
                <w:szCs w:val="24"/>
              </w:rPr>
              <w:t>.</w:t>
            </w:r>
          </w:p>
        </w:tc>
        <w:tc>
          <w:tcPr>
            <w:tcW w:w="2127" w:type="dxa"/>
            <w:tcBorders>
              <w:top w:val="single" w:sz="4" w:space="0" w:color="000000"/>
              <w:left w:val="single" w:sz="4" w:space="0" w:color="000000"/>
              <w:bottom w:val="single" w:sz="4" w:space="0" w:color="000000"/>
            </w:tcBorders>
            <w:shd w:val="clear" w:color="auto" w:fill="auto"/>
          </w:tcPr>
          <w:p w:rsidR="00043D10" w:rsidRPr="008E7228" w:rsidRDefault="00F40B04" w:rsidP="00D64B87">
            <w:pPr>
              <w:widowControl w:val="0"/>
              <w:suppressAutoHyphens/>
              <w:spacing w:after="0" w:line="240" w:lineRule="auto"/>
              <w:contextualSpacing/>
              <w:rPr>
                <w:rFonts w:ascii="Times New Roman" w:eastAsia="Andale Sans UI" w:hAnsi="Times New Roman" w:cs="Times New Roman"/>
                <w:kern w:val="1"/>
                <w:sz w:val="24"/>
                <w:szCs w:val="24"/>
              </w:rPr>
            </w:pPr>
            <w:r w:rsidRPr="008E7228">
              <w:rPr>
                <w:rFonts w:ascii="Times New Roman" w:eastAsia="Times New Roman" w:hAnsi="Times New Roman" w:cs="Times New Roman"/>
                <w:kern w:val="1"/>
                <w:sz w:val="24"/>
                <w:szCs w:val="24"/>
              </w:rPr>
              <w:t>О</w:t>
            </w:r>
            <w:r w:rsidR="00043D10" w:rsidRPr="008E7228">
              <w:rPr>
                <w:rFonts w:ascii="Times New Roman" w:eastAsia="Times New Roman" w:hAnsi="Times New Roman" w:cs="Times New Roman"/>
                <w:kern w:val="1"/>
                <w:sz w:val="24"/>
                <w:szCs w:val="24"/>
              </w:rPr>
              <w:t>своение способами решения проблем твор</w:t>
            </w:r>
            <w:r w:rsidRPr="008E7228">
              <w:rPr>
                <w:rFonts w:ascii="Times New Roman" w:eastAsia="Times New Roman" w:hAnsi="Times New Roman" w:cs="Times New Roman"/>
                <w:kern w:val="1"/>
                <w:sz w:val="24"/>
                <w:szCs w:val="24"/>
              </w:rPr>
              <w:t>ческого и по</w:t>
            </w:r>
            <w:r w:rsidRPr="008E7228">
              <w:rPr>
                <w:rFonts w:ascii="Times New Roman" w:eastAsia="Times New Roman" w:hAnsi="Times New Roman" w:cs="Times New Roman"/>
                <w:kern w:val="1"/>
                <w:sz w:val="24"/>
                <w:szCs w:val="24"/>
              </w:rPr>
              <w:softHyphen/>
              <w:t>искового характера.</w:t>
            </w:r>
          </w:p>
        </w:tc>
        <w:tc>
          <w:tcPr>
            <w:tcW w:w="2126" w:type="dxa"/>
            <w:tcBorders>
              <w:top w:val="single" w:sz="4" w:space="0" w:color="000000"/>
              <w:left w:val="single" w:sz="4" w:space="0" w:color="000000"/>
              <w:bottom w:val="single" w:sz="4" w:space="0" w:color="000000"/>
            </w:tcBorders>
            <w:shd w:val="clear" w:color="auto" w:fill="auto"/>
          </w:tcPr>
          <w:p w:rsidR="00043D10" w:rsidRPr="008E7228" w:rsidRDefault="00F40B04" w:rsidP="00D64B87">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Times New Roman" w:hAnsi="Times New Roman" w:cs="Times New Roman"/>
                <w:kern w:val="1"/>
                <w:sz w:val="24"/>
                <w:szCs w:val="24"/>
              </w:rPr>
              <w:t>О</w:t>
            </w:r>
            <w:r w:rsidR="00043D10" w:rsidRPr="008E7228">
              <w:rPr>
                <w:rFonts w:ascii="Times New Roman" w:eastAsia="Times New Roman" w:hAnsi="Times New Roman" w:cs="Times New Roman"/>
                <w:kern w:val="1"/>
                <w:sz w:val="24"/>
                <w:szCs w:val="24"/>
              </w:rPr>
              <w:t xml:space="preserve">владение начальными навыками адаптации </w:t>
            </w:r>
            <w:r w:rsidRPr="008E7228">
              <w:rPr>
                <w:rFonts w:ascii="Times New Roman" w:eastAsia="Times New Roman" w:hAnsi="Times New Roman" w:cs="Times New Roman"/>
                <w:kern w:val="1"/>
                <w:sz w:val="24"/>
                <w:szCs w:val="24"/>
              </w:rPr>
              <w:t>к школе, к школьному коллективу.</w:t>
            </w:r>
          </w:p>
        </w:tc>
        <w:tc>
          <w:tcPr>
            <w:tcW w:w="2126" w:type="dxa"/>
            <w:tcBorders>
              <w:top w:val="single" w:sz="4" w:space="0" w:color="000000"/>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t>Анализировать особенности авторских выразительных средств, соотносить их с жанром произведения.</w:t>
            </w:r>
          </w:p>
        </w:tc>
        <w:tc>
          <w:tcPr>
            <w:tcW w:w="851" w:type="dxa"/>
            <w:tcBorders>
              <w:top w:val="single" w:sz="4" w:space="0" w:color="000000"/>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043D10" w:rsidRPr="008E7228" w:rsidRDefault="00043D10" w:rsidP="00D64B87">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043D10" w:rsidRPr="008E7228" w:rsidRDefault="00270AE3" w:rsidP="00D64B87">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8E7228">
              <w:rPr>
                <w:rFonts w:ascii="Times New Roman" w:hAnsi="Times New Roman" w:cs="Times New Roman"/>
                <w:sz w:val="24"/>
                <w:szCs w:val="24"/>
              </w:rPr>
              <w:t>Выразительно читать стихотворение.</w:t>
            </w:r>
          </w:p>
        </w:tc>
      </w:tr>
      <w:tr w:rsidR="00DB2D8D" w:rsidRPr="008E7228" w:rsidTr="00531109">
        <w:trPr>
          <w:trHeight w:val="147"/>
        </w:trPr>
        <w:tc>
          <w:tcPr>
            <w:tcW w:w="15515" w:type="dxa"/>
            <w:gridSpan w:val="10"/>
            <w:tcBorders>
              <w:top w:val="single" w:sz="4" w:space="0" w:color="000000"/>
              <w:left w:val="single" w:sz="4" w:space="0" w:color="000000"/>
              <w:bottom w:val="single" w:sz="4" w:space="0" w:color="000000"/>
              <w:right w:val="single" w:sz="4" w:space="0" w:color="000000"/>
            </w:tcBorders>
          </w:tcPr>
          <w:p w:rsidR="00906B57" w:rsidRPr="008E7228" w:rsidRDefault="00906B57" w:rsidP="00D64B87">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r w:rsidRPr="008E7228">
              <w:rPr>
                <w:rFonts w:ascii="Times New Roman" w:eastAsia="Andale Sans UI" w:hAnsi="Times New Roman" w:cs="Times New Roman"/>
                <w:b/>
                <w:kern w:val="1"/>
                <w:sz w:val="24"/>
                <w:szCs w:val="24"/>
                <w:lang w:val="en-US"/>
              </w:rPr>
              <w:t>II</w:t>
            </w:r>
            <w:r w:rsidRPr="008E7228">
              <w:rPr>
                <w:rFonts w:ascii="Times New Roman" w:eastAsia="Andale Sans UI" w:hAnsi="Times New Roman" w:cs="Times New Roman"/>
                <w:b/>
                <w:kern w:val="1"/>
                <w:sz w:val="24"/>
                <w:szCs w:val="24"/>
              </w:rPr>
              <w:t xml:space="preserve"> четверть</w:t>
            </w:r>
          </w:p>
        </w:tc>
      </w:tr>
      <w:tr w:rsidR="00DB2D8D" w:rsidRPr="008E7228" w:rsidTr="00043D10">
        <w:trPr>
          <w:trHeight w:val="147"/>
        </w:trPr>
        <w:tc>
          <w:tcPr>
            <w:tcW w:w="710" w:type="dxa"/>
            <w:tcBorders>
              <w:top w:val="single" w:sz="4" w:space="0" w:color="000000"/>
              <w:left w:val="single" w:sz="4" w:space="0" w:color="000000"/>
              <w:bottom w:val="single" w:sz="4" w:space="0" w:color="000000"/>
            </w:tcBorders>
          </w:tcPr>
          <w:p w:rsidR="00043D10" w:rsidRPr="008E7228" w:rsidRDefault="009964C1"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t>28</w:t>
            </w:r>
          </w:p>
        </w:tc>
        <w:tc>
          <w:tcPr>
            <w:tcW w:w="1559" w:type="dxa"/>
            <w:tcBorders>
              <w:top w:val="single" w:sz="4" w:space="0" w:color="000000"/>
              <w:left w:val="single" w:sz="4" w:space="0" w:color="000000"/>
              <w:bottom w:val="single" w:sz="4" w:space="0" w:color="000000"/>
            </w:tcBorders>
            <w:shd w:val="clear" w:color="auto" w:fill="auto"/>
          </w:tcPr>
          <w:p w:rsidR="00043D10" w:rsidRPr="008E7228" w:rsidRDefault="002D0120" w:rsidP="00D64B87">
            <w:pPr>
              <w:suppressAutoHyphens/>
              <w:spacing w:after="0" w:line="240" w:lineRule="auto"/>
              <w:contextualSpacing/>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t>А.С.</w:t>
            </w:r>
            <w:r w:rsidR="00043D10" w:rsidRPr="008E7228">
              <w:rPr>
                <w:rFonts w:ascii="Times New Roman" w:eastAsia="Times New Roman" w:hAnsi="Times New Roman" w:cs="Times New Roman"/>
                <w:kern w:val="1"/>
                <w:sz w:val="24"/>
                <w:szCs w:val="24"/>
                <w:lang w:eastAsia="ar-SA"/>
              </w:rPr>
              <w:t xml:space="preserve">Пушкин «Сказка о царе </w:t>
            </w:r>
            <w:proofErr w:type="spellStart"/>
            <w:r w:rsidR="00043D10" w:rsidRPr="008E7228">
              <w:rPr>
                <w:rFonts w:ascii="Times New Roman" w:eastAsia="Times New Roman" w:hAnsi="Times New Roman" w:cs="Times New Roman"/>
                <w:kern w:val="1"/>
                <w:sz w:val="24"/>
                <w:szCs w:val="24"/>
                <w:lang w:eastAsia="ar-SA"/>
              </w:rPr>
              <w:t>Салтане</w:t>
            </w:r>
            <w:proofErr w:type="spellEnd"/>
            <w:r w:rsidR="00043D10" w:rsidRPr="008E7228">
              <w:rPr>
                <w:rFonts w:ascii="Times New Roman" w:eastAsia="Times New Roman" w:hAnsi="Times New Roman" w:cs="Times New Roman"/>
                <w:kern w:val="1"/>
                <w:sz w:val="24"/>
                <w:szCs w:val="24"/>
                <w:lang w:eastAsia="ar-SA"/>
              </w:rPr>
              <w:t xml:space="preserve"> …»</w:t>
            </w:r>
            <w:r w:rsidR="005A205D" w:rsidRPr="008E7228">
              <w:rPr>
                <w:rFonts w:ascii="Times New Roman" w:eastAsia="Times New Roman" w:hAnsi="Times New Roman" w:cs="Times New Roman"/>
                <w:kern w:val="1"/>
                <w:sz w:val="24"/>
                <w:szCs w:val="24"/>
                <w:lang w:eastAsia="ar-SA"/>
              </w:rPr>
              <w:t>.</w:t>
            </w:r>
          </w:p>
        </w:tc>
        <w:tc>
          <w:tcPr>
            <w:tcW w:w="1701" w:type="dxa"/>
            <w:tcBorders>
              <w:top w:val="single" w:sz="4" w:space="0" w:color="000000"/>
              <w:left w:val="single" w:sz="4" w:space="0" w:color="000000"/>
              <w:bottom w:val="single" w:sz="4" w:space="0" w:color="000000"/>
              <w:right w:val="single" w:sz="4" w:space="0" w:color="000000"/>
            </w:tcBorders>
          </w:tcPr>
          <w:p w:rsidR="005F5D40" w:rsidRPr="008E7228" w:rsidRDefault="005F5D40" w:rsidP="00D64B87">
            <w:pPr>
              <w:spacing w:after="0" w:line="240" w:lineRule="auto"/>
              <w:contextualSpacing/>
              <w:rPr>
                <w:rFonts w:ascii="Times New Roman" w:eastAsia="Calibri" w:hAnsi="Times New Roman" w:cs="Times New Roman"/>
                <w:sz w:val="24"/>
                <w:szCs w:val="24"/>
              </w:rPr>
            </w:pPr>
            <w:r w:rsidRPr="008E7228">
              <w:rPr>
                <w:rFonts w:ascii="Times New Roman" w:eastAsia="Calibri" w:hAnsi="Times New Roman" w:cs="Times New Roman"/>
                <w:sz w:val="24"/>
                <w:szCs w:val="24"/>
              </w:rPr>
              <w:t>Можно ли это произведение назвать сказкой?</w:t>
            </w:r>
          </w:p>
          <w:p w:rsidR="00043D10" w:rsidRPr="008E7228" w:rsidRDefault="005F5D4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Calibri" w:hAnsi="Times New Roman" w:cs="Times New Roman"/>
                <w:sz w:val="24"/>
                <w:szCs w:val="24"/>
              </w:rPr>
              <w:t>Почувствовали  ли вы отношение автора к своим героям?</w:t>
            </w:r>
          </w:p>
        </w:tc>
        <w:tc>
          <w:tcPr>
            <w:tcW w:w="2126" w:type="dxa"/>
            <w:tcBorders>
              <w:top w:val="single" w:sz="4" w:space="0" w:color="000000"/>
              <w:left w:val="single" w:sz="4" w:space="0" w:color="000000"/>
              <w:bottom w:val="single" w:sz="4" w:space="0" w:color="000000"/>
            </w:tcBorders>
            <w:shd w:val="clear" w:color="auto" w:fill="auto"/>
          </w:tcPr>
          <w:p w:rsidR="00043D10" w:rsidRPr="008E7228" w:rsidRDefault="00043D10" w:rsidP="00D64B87">
            <w:pPr>
              <w:widowControl w:val="0"/>
              <w:suppressAutoHyphens/>
              <w:autoSpaceDE w:val="0"/>
              <w:spacing w:after="0" w:line="240" w:lineRule="auto"/>
              <w:contextualSpacing/>
              <w:rPr>
                <w:rFonts w:ascii="Times New Roman" w:eastAsia="Times New Roman" w:hAnsi="Times New Roman" w:cs="Times New Roman"/>
                <w:kern w:val="1"/>
                <w:sz w:val="24"/>
                <w:szCs w:val="24"/>
              </w:rPr>
            </w:pPr>
            <w:r w:rsidRPr="008E7228">
              <w:rPr>
                <w:rFonts w:ascii="Times New Roman" w:eastAsia="Andale Sans UI" w:hAnsi="Times New Roman" w:cs="Times New Roman"/>
                <w:kern w:val="1"/>
                <w:sz w:val="24"/>
                <w:szCs w:val="24"/>
              </w:rPr>
              <w:t xml:space="preserve">Пересказ текста. Умение ставить вопросы по содержанию </w:t>
            </w:r>
            <w:proofErr w:type="gramStart"/>
            <w:r w:rsidRPr="008E7228">
              <w:rPr>
                <w:rFonts w:ascii="Times New Roman" w:eastAsia="Andale Sans UI" w:hAnsi="Times New Roman" w:cs="Times New Roman"/>
                <w:kern w:val="1"/>
                <w:sz w:val="24"/>
                <w:szCs w:val="24"/>
              </w:rPr>
              <w:t>прочитанного</w:t>
            </w:r>
            <w:proofErr w:type="gramEnd"/>
            <w:r w:rsidRPr="008E7228">
              <w:rPr>
                <w:rFonts w:ascii="Times New Roman" w:eastAsia="Andale Sans UI" w:hAnsi="Times New Roman" w:cs="Times New Roman"/>
                <w:kern w:val="1"/>
                <w:sz w:val="24"/>
                <w:szCs w:val="24"/>
              </w:rPr>
              <w:t>, отвечать на них</w:t>
            </w:r>
            <w:r w:rsidR="001D0CF0" w:rsidRPr="008E7228">
              <w:rPr>
                <w:rFonts w:ascii="Times New Roman" w:eastAsia="Andale Sans UI" w:hAnsi="Times New Roman" w:cs="Times New Roman"/>
                <w:kern w:val="1"/>
                <w:sz w:val="24"/>
                <w:szCs w:val="24"/>
              </w:rPr>
              <w:t>.</w:t>
            </w:r>
          </w:p>
        </w:tc>
        <w:tc>
          <w:tcPr>
            <w:tcW w:w="2127" w:type="dxa"/>
            <w:tcBorders>
              <w:top w:val="single" w:sz="4" w:space="0" w:color="000000"/>
              <w:left w:val="single" w:sz="4" w:space="0" w:color="000000"/>
              <w:bottom w:val="single" w:sz="4" w:space="0" w:color="000000"/>
            </w:tcBorders>
            <w:shd w:val="clear" w:color="auto" w:fill="auto"/>
          </w:tcPr>
          <w:p w:rsidR="00043D10" w:rsidRPr="008E7228" w:rsidRDefault="001D0CF0" w:rsidP="00D64B87">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8E7228">
              <w:rPr>
                <w:rFonts w:ascii="Times New Roman" w:eastAsia="Times New Roman" w:hAnsi="Times New Roman" w:cs="Times New Roman"/>
                <w:kern w:val="1"/>
                <w:sz w:val="24"/>
                <w:szCs w:val="24"/>
              </w:rPr>
              <w:t>Ф</w:t>
            </w:r>
            <w:r w:rsidR="00043D10" w:rsidRPr="008E7228">
              <w:rPr>
                <w:rFonts w:ascii="Times New Roman" w:eastAsia="Times New Roman" w:hAnsi="Times New Roman" w:cs="Times New Roman"/>
                <w:kern w:val="1"/>
                <w:sz w:val="24"/>
                <w:szCs w:val="24"/>
              </w:rPr>
              <w:t>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00043D10" w:rsidRPr="008E7228">
              <w:rPr>
                <w:rFonts w:ascii="Times New Roman" w:eastAsia="Times New Roman" w:hAnsi="Times New Roman" w:cs="Times New Roman"/>
                <w:kern w:val="1"/>
                <w:sz w:val="24"/>
                <w:szCs w:val="24"/>
              </w:rPr>
              <w:softHyphen/>
              <w:t>фективны</w:t>
            </w:r>
            <w:r w:rsidRPr="008E7228">
              <w:rPr>
                <w:rFonts w:ascii="Times New Roman" w:eastAsia="Times New Roman" w:hAnsi="Times New Roman" w:cs="Times New Roman"/>
                <w:kern w:val="1"/>
                <w:sz w:val="24"/>
                <w:szCs w:val="24"/>
              </w:rPr>
              <w:t>е способы достижения результата.</w:t>
            </w:r>
          </w:p>
        </w:tc>
        <w:tc>
          <w:tcPr>
            <w:tcW w:w="2126" w:type="dxa"/>
            <w:tcBorders>
              <w:top w:val="single" w:sz="4" w:space="0" w:color="000000"/>
              <w:left w:val="single" w:sz="4" w:space="0" w:color="000000"/>
              <w:bottom w:val="single" w:sz="4" w:space="0" w:color="000000"/>
            </w:tcBorders>
            <w:shd w:val="clear" w:color="auto" w:fill="auto"/>
          </w:tcPr>
          <w:p w:rsidR="00043D10" w:rsidRPr="008E7228" w:rsidRDefault="001D0CF0" w:rsidP="00D64B87">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Times New Roman" w:hAnsi="Times New Roman" w:cs="Times New Roman"/>
                <w:kern w:val="1"/>
                <w:sz w:val="24"/>
                <w:szCs w:val="24"/>
              </w:rPr>
              <w:t>П</w:t>
            </w:r>
            <w:r w:rsidR="00043D10" w:rsidRPr="008E7228">
              <w:rPr>
                <w:rFonts w:ascii="Times New Roman" w:eastAsia="Times New Roman" w:hAnsi="Times New Roman" w:cs="Times New Roman"/>
                <w:kern w:val="1"/>
                <w:sz w:val="24"/>
                <w:szCs w:val="24"/>
              </w:rPr>
              <w:t>ринятие и освоение социальной роли обучающегося, развитие мотивов учебной деятельности и формиров</w:t>
            </w:r>
            <w:r w:rsidRPr="008E7228">
              <w:rPr>
                <w:rFonts w:ascii="Times New Roman" w:eastAsia="Times New Roman" w:hAnsi="Times New Roman" w:cs="Times New Roman"/>
                <w:kern w:val="1"/>
                <w:sz w:val="24"/>
                <w:szCs w:val="24"/>
              </w:rPr>
              <w:t>ание лич</w:t>
            </w:r>
            <w:r w:rsidRPr="008E7228">
              <w:rPr>
                <w:rFonts w:ascii="Times New Roman" w:eastAsia="Times New Roman" w:hAnsi="Times New Roman" w:cs="Times New Roman"/>
                <w:kern w:val="1"/>
                <w:sz w:val="24"/>
                <w:szCs w:val="24"/>
              </w:rPr>
              <w:softHyphen/>
              <w:t>ностного смысла учения.</w:t>
            </w:r>
          </w:p>
        </w:tc>
        <w:tc>
          <w:tcPr>
            <w:tcW w:w="2126" w:type="dxa"/>
            <w:tcBorders>
              <w:top w:val="single" w:sz="4" w:space="0" w:color="000000"/>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t>Наблюдать: проводить разметку текста, определять логические ударения, слова для выделения голосом, паузы – логические и психологические с помощью учителя и самостоятельно.</w:t>
            </w:r>
          </w:p>
        </w:tc>
        <w:tc>
          <w:tcPr>
            <w:tcW w:w="851" w:type="dxa"/>
            <w:tcBorders>
              <w:top w:val="single" w:sz="4" w:space="0" w:color="000000"/>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043D10" w:rsidRPr="008E7228" w:rsidRDefault="00043D10" w:rsidP="00D64B87">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043D10" w:rsidRPr="008E7228" w:rsidRDefault="00270AE3" w:rsidP="00D64B87">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8E7228">
              <w:rPr>
                <w:rFonts w:ascii="Times New Roman" w:hAnsi="Times New Roman" w:cs="Times New Roman"/>
                <w:sz w:val="24"/>
                <w:szCs w:val="24"/>
              </w:rPr>
              <w:t>Читать сказку.</w:t>
            </w:r>
          </w:p>
        </w:tc>
      </w:tr>
      <w:tr w:rsidR="00DB2D8D" w:rsidRPr="008E7228" w:rsidTr="00043D10">
        <w:trPr>
          <w:trHeight w:val="147"/>
        </w:trPr>
        <w:tc>
          <w:tcPr>
            <w:tcW w:w="710" w:type="dxa"/>
            <w:tcBorders>
              <w:top w:val="single" w:sz="4" w:space="0" w:color="000000"/>
              <w:left w:val="single" w:sz="4" w:space="0" w:color="000000"/>
              <w:bottom w:val="single" w:sz="4" w:space="0" w:color="000000"/>
            </w:tcBorders>
          </w:tcPr>
          <w:p w:rsidR="00043D10" w:rsidRPr="008E7228" w:rsidRDefault="009964C1"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t>29</w:t>
            </w:r>
          </w:p>
        </w:tc>
        <w:tc>
          <w:tcPr>
            <w:tcW w:w="1559" w:type="dxa"/>
            <w:tcBorders>
              <w:top w:val="single" w:sz="4" w:space="0" w:color="000000"/>
              <w:left w:val="single" w:sz="4" w:space="0" w:color="000000"/>
              <w:bottom w:val="single" w:sz="4" w:space="0" w:color="000000"/>
            </w:tcBorders>
            <w:shd w:val="clear" w:color="auto" w:fill="auto"/>
          </w:tcPr>
          <w:p w:rsidR="00043D10" w:rsidRPr="008E7228" w:rsidRDefault="002D0120" w:rsidP="00D64B87">
            <w:pPr>
              <w:suppressAutoHyphens/>
              <w:spacing w:after="0" w:line="240" w:lineRule="auto"/>
              <w:contextualSpacing/>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t>А.С.</w:t>
            </w:r>
            <w:r w:rsidR="00043D10" w:rsidRPr="008E7228">
              <w:rPr>
                <w:rFonts w:ascii="Times New Roman" w:eastAsia="Times New Roman" w:hAnsi="Times New Roman" w:cs="Times New Roman"/>
                <w:kern w:val="1"/>
                <w:sz w:val="24"/>
                <w:szCs w:val="24"/>
                <w:lang w:eastAsia="ar-SA"/>
              </w:rPr>
              <w:t xml:space="preserve">Пушкин </w:t>
            </w:r>
            <w:r w:rsidR="00043D10" w:rsidRPr="008E7228">
              <w:rPr>
                <w:rFonts w:ascii="Times New Roman" w:eastAsia="Times New Roman" w:hAnsi="Times New Roman" w:cs="Times New Roman"/>
                <w:kern w:val="1"/>
                <w:sz w:val="24"/>
                <w:szCs w:val="24"/>
                <w:lang w:eastAsia="ar-SA"/>
              </w:rPr>
              <w:lastRenderedPageBreak/>
              <w:t xml:space="preserve">«Сказка о царе </w:t>
            </w:r>
            <w:proofErr w:type="spellStart"/>
            <w:r w:rsidR="00043D10" w:rsidRPr="008E7228">
              <w:rPr>
                <w:rFonts w:ascii="Times New Roman" w:eastAsia="Times New Roman" w:hAnsi="Times New Roman" w:cs="Times New Roman"/>
                <w:kern w:val="1"/>
                <w:sz w:val="24"/>
                <w:szCs w:val="24"/>
                <w:lang w:eastAsia="ar-SA"/>
              </w:rPr>
              <w:t>Салтане</w:t>
            </w:r>
            <w:proofErr w:type="spellEnd"/>
            <w:r w:rsidR="00043D10" w:rsidRPr="008E7228">
              <w:rPr>
                <w:rFonts w:ascii="Times New Roman" w:eastAsia="Times New Roman" w:hAnsi="Times New Roman" w:cs="Times New Roman"/>
                <w:kern w:val="1"/>
                <w:sz w:val="24"/>
                <w:szCs w:val="24"/>
                <w:lang w:eastAsia="ar-SA"/>
              </w:rPr>
              <w:t xml:space="preserve"> …»</w:t>
            </w:r>
            <w:r w:rsidR="005A205D" w:rsidRPr="008E7228">
              <w:rPr>
                <w:rFonts w:ascii="Times New Roman" w:eastAsia="Times New Roman" w:hAnsi="Times New Roman" w:cs="Times New Roman"/>
                <w:kern w:val="1"/>
                <w:sz w:val="24"/>
                <w:szCs w:val="24"/>
                <w:lang w:eastAsia="ar-SA"/>
              </w:rPr>
              <w:t>.</w:t>
            </w:r>
          </w:p>
        </w:tc>
        <w:tc>
          <w:tcPr>
            <w:tcW w:w="1701" w:type="dxa"/>
            <w:tcBorders>
              <w:top w:val="single" w:sz="4" w:space="0" w:color="000000"/>
              <w:left w:val="single" w:sz="4" w:space="0" w:color="000000"/>
              <w:bottom w:val="single" w:sz="4" w:space="0" w:color="000000"/>
              <w:right w:val="single" w:sz="4" w:space="0" w:color="000000"/>
            </w:tcBorders>
          </w:tcPr>
          <w:p w:rsidR="00043D10" w:rsidRPr="008E7228" w:rsidRDefault="00872233"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Calibri" w:hAnsi="Times New Roman" w:cs="Times New Roman"/>
                <w:sz w:val="24"/>
                <w:szCs w:val="24"/>
              </w:rPr>
              <w:lastRenderedPageBreak/>
              <w:t xml:space="preserve">Можно ли </w:t>
            </w:r>
            <w:r w:rsidRPr="008E7228">
              <w:rPr>
                <w:rFonts w:ascii="Times New Roman" w:eastAsia="Calibri" w:hAnsi="Times New Roman" w:cs="Times New Roman"/>
                <w:sz w:val="24"/>
                <w:szCs w:val="24"/>
              </w:rPr>
              <w:lastRenderedPageBreak/>
              <w:t xml:space="preserve">«Сказку  о царе </w:t>
            </w:r>
            <w:proofErr w:type="spellStart"/>
            <w:r w:rsidRPr="008E7228">
              <w:rPr>
                <w:rFonts w:ascii="Times New Roman" w:eastAsia="Calibri" w:hAnsi="Times New Roman" w:cs="Times New Roman"/>
                <w:sz w:val="24"/>
                <w:szCs w:val="24"/>
              </w:rPr>
              <w:t>Салтане</w:t>
            </w:r>
            <w:proofErr w:type="spellEnd"/>
            <w:r w:rsidRPr="008E7228">
              <w:rPr>
                <w:rFonts w:ascii="Times New Roman" w:eastAsia="Calibri" w:hAnsi="Times New Roman" w:cs="Times New Roman"/>
                <w:sz w:val="24"/>
                <w:szCs w:val="24"/>
              </w:rPr>
              <w:t xml:space="preserve">… » сравнить с </w:t>
            </w:r>
            <w:proofErr w:type="gramStart"/>
            <w:r w:rsidRPr="008E7228">
              <w:rPr>
                <w:rFonts w:ascii="Times New Roman" w:eastAsia="Calibri" w:hAnsi="Times New Roman" w:cs="Times New Roman"/>
                <w:sz w:val="24"/>
                <w:szCs w:val="24"/>
              </w:rPr>
              <w:t>народной</w:t>
            </w:r>
            <w:proofErr w:type="gramEnd"/>
            <w:r w:rsidRPr="008E7228">
              <w:rPr>
                <w:rFonts w:ascii="Times New Roman" w:eastAsia="Calibri" w:hAnsi="Times New Roman" w:cs="Times New Roman"/>
                <w:sz w:val="24"/>
                <w:szCs w:val="24"/>
              </w:rPr>
              <w:t>?</w:t>
            </w:r>
          </w:p>
        </w:tc>
        <w:tc>
          <w:tcPr>
            <w:tcW w:w="2126" w:type="dxa"/>
            <w:tcBorders>
              <w:top w:val="single" w:sz="4" w:space="0" w:color="000000"/>
              <w:left w:val="single" w:sz="4" w:space="0" w:color="000000"/>
              <w:bottom w:val="single" w:sz="4" w:space="0" w:color="000000"/>
            </w:tcBorders>
            <w:shd w:val="clear" w:color="auto" w:fill="auto"/>
          </w:tcPr>
          <w:p w:rsidR="00043D10" w:rsidRPr="008E7228" w:rsidRDefault="00043D10" w:rsidP="00D64B87">
            <w:pPr>
              <w:widowControl w:val="0"/>
              <w:suppressAutoHyphens/>
              <w:autoSpaceDE w:val="0"/>
              <w:spacing w:after="0" w:line="240" w:lineRule="auto"/>
              <w:contextualSpacing/>
              <w:rPr>
                <w:rFonts w:ascii="Times New Roman" w:eastAsia="Times New Roman" w:hAnsi="Times New Roman" w:cs="Times New Roman"/>
                <w:kern w:val="1"/>
                <w:sz w:val="24"/>
                <w:szCs w:val="24"/>
              </w:rPr>
            </w:pPr>
            <w:r w:rsidRPr="008E7228">
              <w:rPr>
                <w:rFonts w:ascii="Times New Roman" w:eastAsia="Andale Sans UI" w:hAnsi="Times New Roman" w:cs="Times New Roman"/>
                <w:kern w:val="1"/>
                <w:sz w:val="24"/>
                <w:szCs w:val="24"/>
              </w:rPr>
              <w:lastRenderedPageBreak/>
              <w:t xml:space="preserve">Построение </w:t>
            </w:r>
            <w:r w:rsidRPr="008E7228">
              <w:rPr>
                <w:rFonts w:ascii="Times New Roman" w:eastAsia="Andale Sans UI" w:hAnsi="Times New Roman" w:cs="Times New Roman"/>
                <w:kern w:val="1"/>
                <w:sz w:val="24"/>
                <w:szCs w:val="24"/>
              </w:rPr>
              <w:lastRenderedPageBreak/>
              <w:t>небольшого монологического высказывания о произведении (героях, событиях)</w:t>
            </w:r>
            <w:r w:rsidR="001D0CF0" w:rsidRPr="008E7228">
              <w:rPr>
                <w:rFonts w:ascii="Times New Roman" w:eastAsia="Andale Sans UI" w:hAnsi="Times New Roman" w:cs="Times New Roman"/>
                <w:kern w:val="1"/>
                <w:sz w:val="24"/>
                <w:szCs w:val="24"/>
              </w:rPr>
              <w:t>.</w:t>
            </w:r>
          </w:p>
        </w:tc>
        <w:tc>
          <w:tcPr>
            <w:tcW w:w="2127" w:type="dxa"/>
            <w:tcBorders>
              <w:top w:val="single" w:sz="4" w:space="0" w:color="000000"/>
              <w:left w:val="single" w:sz="4" w:space="0" w:color="000000"/>
              <w:bottom w:val="single" w:sz="4" w:space="0" w:color="000000"/>
            </w:tcBorders>
            <w:shd w:val="clear" w:color="auto" w:fill="auto"/>
          </w:tcPr>
          <w:p w:rsidR="00043D10" w:rsidRPr="008E7228" w:rsidRDefault="00043D10" w:rsidP="00D64B87">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8E7228">
              <w:rPr>
                <w:rFonts w:ascii="Times New Roman" w:eastAsia="Times New Roman" w:hAnsi="Times New Roman" w:cs="Times New Roman"/>
                <w:kern w:val="1"/>
                <w:sz w:val="24"/>
                <w:szCs w:val="24"/>
              </w:rPr>
              <w:lastRenderedPageBreak/>
              <w:t xml:space="preserve">формирование </w:t>
            </w:r>
            <w:r w:rsidRPr="008E7228">
              <w:rPr>
                <w:rFonts w:ascii="Times New Roman" w:eastAsia="Times New Roman" w:hAnsi="Times New Roman" w:cs="Times New Roman"/>
                <w:kern w:val="1"/>
                <w:sz w:val="24"/>
                <w:szCs w:val="24"/>
              </w:rPr>
              <w:lastRenderedPageBreak/>
              <w:t>умения понимать причины успеха/неуспеха учебной деятельности и способности конструктивно действ</w:t>
            </w:r>
            <w:r w:rsidR="001D0CF0" w:rsidRPr="008E7228">
              <w:rPr>
                <w:rFonts w:ascii="Times New Roman" w:eastAsia="Times New Roman" w:hAnsi="Times New Roman" w:cs="Times New Roman"/>
                <w:kern w:val="1"/>
                <w:sz w:val="24"/>
                <w:szCs w:val="24"/>
              </w:rPr>
              <w:t>овать даже в ситуациях неуспеха.</w:t>
            </w:r>
          </w:p>
        </w:tc>
        <w:tc>
          <w:tcPr>
            <w:tcW w:w="2126" w:type="dxa"/>
            <w:tcBorders>
              <w:top w:val="single" w:sz="4" w:space="0" w:color="000000"/>
              <w:left w:val="single" w:sz="4" w:space="0" w:color="000000"/>
              <w:bottom w:val="single" w:sz="4" w:space="0" w:color="000000"/>
            </w:tcBorders>
            <w:shd w:val="clear" w:color="auto" w:fill="auto"/>
          </w:tcPr>
          <w:p w:rsidR="00043D10" w:rsidRPr="008E7228" w:rsidRDefault="00043D10" w:rsidP="00D64B87">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Times New Roman" w:hAnsi="Times New Roman" w:cs="Times New Roman"/>
                <w:kern w:val="1"/>
                <w:sz w:val="24"/>
                <w:szCs w:val="24"/>
              </w:rPr>
              <w:lastRenderedPageBreak/>
              <w:t xml:space="preserve">развитие </w:t>
            </w:r>
            <w:r w:rsidRPr="008E7228">
              <w:rPr>
                <w:rFonts w:ascii="Times New Roman" w:eastAsia="Times New Roman" w:hAnsi="Times New Roman" w:cs="Times New Roman"/>
                <w:kern w:val="1"/>
                <w:sz w:val="24"/>
                <w:szCs w:val="24"/>
              </w:rPr>
              <w:lastRenderedPageBreak/>
              <w:t>самостоятельности и личной ответственности за свои поступки на основе представлени</w:t>
            </w:r>
            <w:r w:rsidR="001D0CF0" w:rsidRPr="008E7228">
              <w:rPr>
                <w:rFonts w:ascii="Times New Roman" w:eastAsia="Times New Roman" w:hAnsi="Times New Roman" w:cs="Times New Roman"/>
                <w:kern w:val="1"/>
                <w:sz w:val="24"/>
                <w:szCs w:val="24"/>
              </w:rPr>
              <w:t>й о нравственных нормах общения.</w:t>
            </w:r>
          </w:p>
        </w:tc>
        <w:tc>
          <w:tcPr>
            <w:tcW w:w="2126" w:type="dxa"/>
            <w:tcBorders>
              <w:top w:val="single" w:sz="4" w:space="0" w:color="000000"/>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lastRenderedPageBreak/>
              <w:t xml:space="preserve">Работать с </w:t>
            </w:r>
            <w:r w:rsidRPr="008E7228">
              <w:rPr>
                <w:rFonts w:ascii="Times New Roman" w:eastAsia="Times New Roman" w:hAnsi="Times New Roman" w:cs="Times New Roman"/>
                <w:kern w:val="1"/>
                <w:sz w:val="24"/>
                <w:szCs w:val="24"/>
                <w:lang w:eastAsia="ar-SA"/>
              </w:rPr>
              <w:lastRenderedPageBreak/>
              <w:t>учебным текстом, прочитанным само</w:t>
            </w:r>
            <w:r w:rsidR="001D0CF0" w:rsidRPr="008E7228">
              <w:rPr>
                <w:rFonts w:ascii="Times New Roman" w:eastAsia="Times New Roman" w:hAnsi="Times New Roman" w:cs="Times New Roman"/>
                <w:kern w:val="1"/>
                <w:sz w:val="24"/>
                <w:szCs w:val="24"/>
                <w:lang w:eastAsia="ar-SA"/>
              </w:rPr>
              <w:t>стоятельно: определять его цель.</w:t>
            </w:r>
          </w:p>
        </w:tc>
        <w:tc>
          <w:tcPr>
            <w:tcW w:w="851" w:type="dxa"/>
            <w:tcBorders>
              <w:top w:val="single" w:sz="4" w:space="0" w:color="000000"/>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043D10" w:rsidRPr="008E7228" w:rsidRDefault="00043D10" w:rsidP="00D64B87">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043D10" w:rsidRPr="008E7228" w:rsidRDefault="00270AE3" w:rsidP="00D64B87">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8E7228">
              <w:rPr>
                <w:rFonts w:ascii="Times New Roman" w:hAnsi="Times New Roman" w:cs="Times New Roman"/>
                <w:sz w:val="24"/>
                <w:szCs w:val="24"/>
              </w:rPr>
              <w:t xml:space="preserve">Читать </w:t>
            </w:r>
            <w:r w:rsidRPr="008E7228">
              <w:rPr>
                <w:rFonts w:ascii="Times New Roman" w:hAnsi="Times New Roman" w:cs="Times New Roman"/>
                <w:sz w:val="24"/>
                <w:szCs w:val="24"/>
              </w:rPr>
              <w:lastRenderedPageBreak/>
              <w:t>отрывок, с.102-118. Разделить на части. Нарисовать иллюстрацию.</w:t>
            </w:r>
          </w:p>
        </w:tc>
      </w:tr>
      <w:tr w:rsidR="00DB2D8D" w:rsidRPr="008E7228" w:rsidTr="00043D10">
        <w:trPr>
          <w:trHeight w:val="147"/>
        </w:trPr>
        <w:tc>
          <w:tcPr>
            <w:tcW w:w="710" w:type="dxa"/>
            <w:tcBorders>
              <w:top w:val="single" w:sz="4" w:space="0" w:color="000000"/>
              <w:left w:val="single" w:sz="4" w:space="0" w:color="000000"/>
              <w:bottom w:val="single" w:sz="4" w:space="0" w:color="000000"/>
            </w:tcBorders>
          </w:tcPr>
          <w:p w:rsidR="00043D10" w:rsidRPr="008E7228" w:rsidRDefault="009964C1"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lastRenderedPageBreak/>
              <w:t>30</w:t>
            </w:r>
          </w:p>
        </w:tc>
        <w:tc>
          <w:tcPr>
            <w:tcW w:w="1559" w:type="dxa"/>
            <w:tcBorders>
              <w:top w:val="single" w:sz="4" w:space="0" w:color="000000"/>
              <w:left w:val="single" w:sz="4" w:space="0" w:color="000000"/>
              <w:bottom w:val="single" w:sz="4" w:space="0" w:color="000000"/>
            </w:tcBorders>
            <w:shd w:val="clear" w:color="auto" w:fill="auto"/>
          </w:tcPr>
          <w:p w:rsidR="00043D10" w:rsidRPr="008E7228" w:rsidRDefault="002D0120" w:rsidP="00D64B87">
            <w:pPr>
              <w:suppressAutoHyphens/>
              <w:spacing w:after="0" w:line="240" w:lineRule="auto"/>
              <w:contextualSpacing/>
              <w:rPr>
                <w:rFonts w:ascii="Times New Roman" w:eastAsia="Times New Roman" w:hAnsi="Times New Roman" w:cs="Times New Roman"/>
                <w:b/>
                <w:bCs/>
                <w:iCs/>
                <w:kern w:val="1"/>
                <w:sz w:val="24"/>
                <w:szCs w:val="24"/>
                <w:lang w:eastAsia="ar-SA"/>
              </w:rPr>
            </w:pPr>
            <w:r w:rsidRPr="008E7228">
              <w:rPr>
                <w:rFonts w:ascii="Times New Roman" w:eastAsia="Times New Roman" w:hAnsi="Times New Roman" w:cs="Times New Roman"/>
                <w:kern w:val="1"/>
                <w:sz w:val="24"/>
                <w:szCs w:val="24"/>
                <w:lang w:eastAsia="ar-SA"/>
              </w:rPr>
              <w:t>А.С.</w:t>
            </w:r>
            <w:r w:rsidR="00043D10" w:rsidRPr="008E7228">
              <w:rPr>
                <w:rFonts w:ascii="Times New Roman" w:eastAsia="Times New Roman" w:hAnsi="Times New Roman" w:cs="Times New Roman"/>
                <w:kern w:val="1"/>
                <w:sz w:val="24"/>
                <w:szCs w:val="24"/>
                <w:lang w:eastAsia="ar-SA"/>
              </w:rPr>
              <w:t xml:space="preserve">Пушкин «Сказка о царе </w:t>
            </w:r>
            <w:proofErr w:type="spellStart"/>
            <w:r w:rsidR="00043D10" w:rsidRPr="008E7228">
              <w:rPr>
                <w:rFonts w:ascii="Times New Roman" w:eastAsia="Times New Roman" w:hAnsi="Times New Roman" w:cs="Times New Roman"/>
                <w:kern w:val="1"/>
                <w:sz w:val="24"/>
                <w:szCs w:val="24"/>
                <w:lang w:eastAsia="ar-SA"/>
              </w:rPr>
              <w:t>Салтане</w:t>
            </w:r>
            <w:proofErr w:type="spellEnd"/>
            <w:r w:rsidR="00043D10" w:rsidRPr="008E7228">
              <w:rPr>
                <w:rFonts w:ascii="Times New Roman" w:eastAsia="Times New Roman" w:hAnsi="Times New Roman" w:cs="Times New Roman"/>
                <w:kern w:val="1"/>
                <w:sz w:val="24"/>
                <w:szCs w:val="24"/>
                <w:lang w:eastAsia="ar-SA"/>
              </w:rPr>
              <w:t xml:space="preserve"> …»</w:t>
            </w:r>
            <w:r w:rsidR="005A205D" w:rsidRPr="008E7228">
              <w:rPr>
                <w:rFonts w:ascii="Times New Roman" w:eastAsia="Times New Roman" w:hAnsi="Times New Roman" w:cs="Times New Roman"/>
                <w:kern w:val="1"/>
                <w:sz w:val="24"/>
                <w:szCs w:val="24"/>
                <w:lang w:eastAsia="ar-SA"/>
              </w:rPr>
              <w:t>.</w:t>
            </w:r>
          </w:p>
        </w:tc>
        <w:tc>
          <w:tcPr>
            <w:tcW w:w="1701" w:type="dxa"/>
            <w:tcBorders>
              <w:top w:val="single" w:sz="4" w:space="0" w:color="000000"/>
              <w:left w:val="single" w:sz="4" w:space="0" w:color="000000"/>
              <w:bottom w:val="single" w:sz="4" w:space="0" w:color="000000"/>
              <w:right w:val="single" w:sz="4" w:space="0" w:color="000000"/>
            </w:tcBorders>
          </w:tcPr>
          <w:p w:rsidR="00043D10" w:rsidRPr="008E7228" w:rsidRDefault="00872233" w:rsidP="00D64B87">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8E7228">
              <w:rPr>
                <w:rFonts w:ascii="Times New Roman" w:eastAsia="Calibri" w:hAnsi="Times New Roman" w:cs="Times New Roman"/>
                <w:sz w:val="24"/>
                <w:szCs w:val="24"/>
              </w:rPr>
              <w:t>Чему сказка А.С. Пушкина интересна современному читателю?</w:t>
            </w:r>
          </w:p>
        </w:tc>
        <w:tc>
          <w:tcPr>
            <w:tcW w:w="2126" w:type="dxa"/>
            <w:tcBorders>
              <w:top w:val="single" w:sz="4" w:space="0" w:color="000000"/>
              <w:left w:val="single" w:sz="4" w:space="0" w:color="000000"/>
              <w:bottom w:val="single" w:sz="4" w:space="0" w:color="000000"/>
            </w:tcBorders>
            <w:shd w:val="clear" w:color="auto" w:fill="auto"/>
          </w:tcPr>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8E7228">
              <w:rPr>
                <w:rFonts w:ascii="Times New Roman" w:eastAsia="Andale Sans UI" w:hAnsi="Times New Roman" w:cs="Times New Roman"/>
                <w:b/>
                <w:bCs/>
                <w:iCs/>
                <w:kern w:val="1"/>
                <w:sz w:val="24"/>
                <w:szCs w:val="24"/>
              </w:rPr>
              <w:t>Уметь:</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b/>
                <w:bCs/>
                <w:kern w:val="1"/>
                <w:sz w:val="24"/>
                <w:szCs w:val="24"/>
              </w:rPr>
              <w:t xml:space="preserve">– </w:t>
            </w:r>
            <w:r w:rsidRPr="008E7228">
              <w:rPr>
                <w:rFonts w:ascii="Times New Roman" w:eastAsia="Andale Sans UI" w:hAnsi="Times New Roman" w:cs="Times New Roman"/>
                <w:kern w:val="1"/>
                <w:sz w:val="24"/>
                <w:szCs w:val="24"/>
              </w:rPr>
              <w:t>объяснять авторское и собственное отношение к персонажам;</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работать с иллюстрациями;</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определять тему и главную мысль произведения;</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xml:space="preserve">– </w:t>
            </w:r>
            <w:r w:rsidR="001D0CF0" w:rsidRPr="008E7228">
              <w:rPr>
                <w:rFonts w:ascii="Times New Roman" w:eastAsia="Andale Sans UI" w:hAnsi="Times New Roman" w:cs="Times New Roman"/>
                <w:kern w:val="1"/>
                <w:sz w:val="24"/>
                <w:szCs w:val="24"/>
              </w:rPr>
              <w:t>делить текст на смысловые части.</w:t>
            </w:r>
          </w:p>
          <w:p w:rsidR="00043D10" w:rsidRPr="008E7228" w:rsidRDefault="00043D10" w:rsidP="00D64B87">
            <w:pPr>
              <w:widowControl w:val="0"/>
              <w:suppressAutoHyphens/>
              <w:spacing w:after="0" w:line="240" w:lineRule="auto"/>
              <w:contextualSpacing/>
              <w:rPr>
                <w:rFonts w:ascii="Times New Roman" w:eastAsia="Andale Sans UI" w:hAnsi="Times New Roman" w:cs="Times New Roman"/>
                <w:kern w:val="1"/>
                <w:sz w:val="24"/>
                <w:szCs w:val="24"/>
              </w:rPr>
            </w:pPr>
          </w:p>
        </w:tc>
        <w:tc>
          <w:tcPr>
            <w:tcW w:w="2127" w:type="dxa"/>
            <w:tcBorders>
              <w:top w:val="single" w:sz="4" w:space="0" w:color="000000"/>
              <w:left w:val="single" w:sz="4" w:space="0" w:color="000000"/>
              <w:bottom w:val="single" w:sz="4" w:space="0" w:color="000000"/>
            </w:tcBorders>
            <w:shd w:val="clear" w:color="auto" w:fill="auto"/>
          </w:tcPr>
          <w:p w:rsidR="00043D10" w:rsidRPr="008E7228" w:rsidRDefault="001D0CF0" w:rsidP="00D64B87">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8E7228">
              <w:rPr>
                <w:rFonts w:ascii="Times New Roman" w:eastAsia="Times New Roman" w:hAnsi="Times New Roman" w:cs="Times New Roman"/>
                <w:kern w:val="1"/>
                <w:sz w:val="24"/>
                <w:szCs w:val="24"/>
              </w:rPr>
              <w:t>И</w:t>
            </w:r>
            <w:r w:rsidR="00043D10" w:rsidRPr="008E7228">
              <w:rPr>
                <w:rFonts w:ascii="Times New Roman" w:eastAsia="Times New Roman" w:hAnsi="Times New Roman" w:cs="Times New Roman"/>
                <w:kern w:val="1"/>
                <w:sz w:val="24"/>
                <w:szCs w:val="24"/>
              </w:rPr>
              <w:t>спользование знаково-символических сре</w:t>
            </w:r>
            <w:proofErr w:type="gramStart"/>
            <w:r w:rsidR="00043D10" w:rsidRPr="008E7228">
              <w:rPr>
                <w:rFonts w:ascii="Times New Roman" w:eastAsia="Times New Roman" w:hAnsi="Times New Roman" w:cs="Times New Roman"/>
                <w:kern w:val="1"/>
                <w:sz w:val="24"/>
                <w:szCs w:val="24"/>
              </w:rPr>
              <w:t>дств пр</w:t>
            </w:r>
            <w:proofErr w:type="gramEnd"/>
            <w:r w:rsidR="00043D10" w:rsidRPr="008E7228">
              <w:rPr>
                <w:rFonts w:ascii="Times New Roman" w:eastAsia="Times New Roman" w:hAnsi="Times New Roman" w:cs="Times New Roman"/>
                <w:kern w:val="1"/>
                <w:sz w:val="24"/>
                <w:szCs w:val="24"/>
              </w:rPr>
              <w:t>е</w:t>
            </w:r>
            <w:r w:rsidRPr="008E7228">
              <w:rPr>
                <w:rFonts w:ascii="Times New Roman" w:eastAsia="Times New Roman" w:hAnsi="Times New Roman" w:cs="Times New Roman"/>
                <w:kern w:val="1"/>
                <w:sz w:val="24"/>
                <w:szCs w:val="24"/>
              </w:rPr>
              <w:t>дстав</w:t>
            </w:r>
            <w:r w:rsidRPr="008E7228">
              <w:rPr>
                <w:rFonts w:ascii="Times New Roman" w:eastAsia="Times New Roman" w:hAnsi="Times New Roman" w:cs="Times New Roman"/>
                <w:kern w:val="1"/>
                <w:sz w:val="24"/>
                <w:szCs w:val="24"/>
              </w:rPr>
              <w:softHyphen/>
              <w:t>ления информации о книгах.</w:t>
            </w:r>
          </w:p>
        </w:tc>
        <w:tc>
          <w:tcPr>
            <w:tcW w:w="2126" w:type="dxa"/>
            <w:tcBorders>
              <w:top w:val="single" w:sz="4" w:space="0" w:color="000000"/>
              <w:left w:val="single" w:sz="4" w:space="0" w:color="000000"/>
              <w:bottom w:val="single" w:sz="4" w:space="0" w:color="000000"/>
            </w:tcBorders>
            <w:shd w:val="clear" w:color="auto" w:fill="auto"/>
          </w:tcPr>
          <w:p w:rsidR="00043D10" w:rsidRPr="008E7228" w:rsidRDefault="001D0CF0" w:rsidP="00D64B87">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Times New Roman" w:hAnsi="Times New Roman" w:cs="Times New Roman"/>
                <w:kern w:val="1"/>
                <w:sz w:val="24"/>
                <w:szCs w:val="24"/>
              </w:rPr>
              <w:t>Р</w:t>
            </w:r>
            <w:r w:rsidR="00043D10" w:rsidRPr="008E7228">
              <w:rPr>
                <w:rFonts w:ascii="Times New Roman" w:eastAsia="Times New Roman" w:hAnsi="Times New Roman" w:cs="Times New Roman"/>
                <w:kern w:val="1"/>
                <w:sz w:val="24"/>
                <w:szCs w:val="24"/>
              </w:rPr>
              <w:t xml:space="preserve">азвитие навыков сотрудничества </w:t>
            </w:r>
            <w:proofErr w:type="gramStart"/>
            <w:r w:rsidR="00043D10" w:rsidRPr="008E7228">
              <w:rPr>
                <w:rFonts w:ascii="Times New Roman" w:eastAsia="Times New Roman" w:hAnsi="Times New Roman" w:cs="Times New Roman"/>
                <w:kern w:val="1"/>
                <w:sz w:val="24"/>
                <w:szCs w:val="24"/>
              </w:rPr>
              <w:t>со</w:t>
            </w:r>
            <w:proofErr w:type="gramEnd"/>
            <w:r w:rsidR="00043D10" w:rsidRPr="008E7228">
              <w:rPr>
                <w:rFonts w:ascii="Times New Roman" w:eastAsia="Times New Roman" w:hAnsi="Times New Roman" w:cs="Times New Roman"/>
                <w:kern w:val="1"/>
                <w:sz w:val="24"/>
                <w:szCs w:val="24"/>
              </w:rPr>
              <w:t xml:space="preserve"> взрослыми и сверст</w:t>
            </w:r>
            <w:r w:rsidR="00043D10" w:rsidRPr="008E7228">
              <w:rPr>
                <w:rFonts w:ascii="Times New Roman" w:eastAsia="Times New Roman" w:hAnsi="Times New Roman" w:cs="Times New Roman"/>
                <w:kern w:val="1"/>
                <w:sz w:val="24"/>
                <w:szCs w:val="24"/>
              </w:rPr>
              <w:softHyphen/>
              <w:t>никами в разных социальных ситуациях, умения избегать кон</w:t>
            </w:r>
            <w:r w:rsidR="00043D10" w:rsidRPr="008E7228">
              <w:rPr>
                <w:rFonts w:ascii="Times New Roman" w:eastAsia="Times New Roman" w:hAnsi="Times New Roman" w:cs="Times New Roman"/>
                <w:kern w:val="1"/>
                <w:sz w:val="24"/>
                <w:szCs w:val="24"/>
              </w:rPr>
              <w:softHyphen/>
              <w:t>фликтов и находить выходы из спорных ситуаций, умения срав</w:t>
            </w:r>
            <w:r w:rsidR="00043D10" w:rsidRPr="008E7228">
              <w:rPr>
                <w:rFonts w:ascii="Times New Roman" w:eastAsia="Times New Roman" w:hAnsi="Times New Roman" w:cs="Times New Roman"/>
                <w:kern w:val="1"/>
                <w:sz w:val="24"/>
                <w:szCs w:val="24"/>
              </w:rPr>
              <w:softHyphen/>
              <w:t>нивать поступки героев литературных произведений со своими собственными поступка</w:t>
            </w:r>
            <w:r w:rsidRPr="008E7228">
              <w:rPr>
                <w:rFonts w:ascii="Times New Roman" w:eastAsia="Times New Roman" w:hAnsi="Times New Roman" w:cs="Times New Roman"/>
                <w:kern w:val="1"/>
                <w:sz w:val="24"/>
                <w:szCs w:val="24"/>
              </w:rPr>
              <w:t>ми, осмысливать поступки героев.</w:t>
            </w:r>
          </w:p>
        </w:tc>
        <w:tc>
          <w:tcPr>
            <w:tcW w:w="2126" w:type="dxa"/>
            <w:tcBorders>
              <w:top w:val="single" w:sz="4" w:space="0" w:color="000000"/>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t>Участвовать в диалоге: понимать вопросы собеседника и отвечать на них в соответствии с правилами речевого общения.</w:t>
            </w:r>
          </w:p>
        </w:tc>
        <w:tc>
          <w:tcPr>
            <w:tcW w:w="851" w:type="dxa"/>
            <w:tcBorders>
              <w:top w:val="single" w:sz="4" w:space="0" w:color="000000"/>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043D10" w:rsidRPr="008E7228" w:rsidRDefault="00043D10" w:rsidP="00D64B87">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043D10" w:rsidRPr="008E7228" w:rsidRDefault="00270AE3" w:rsidP="00D64B87">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8E7228">
              <w:rPr>
                <w:rFonts w:ascii="Times New Roman" w:hAnsi="Times New Roman" w:cs="Times New Roman"/>
                <w:sz w:val="24"/>
                <w:szCs w:val="24"/>
              </w:rPr>
              <w:t>Читать со слов: «Князь у синя моря…». Разделить на части. Нарисовать иллюстрацию.</w:t>
            </w:r>
          </w:p>
        </w:tc>
      </w:tr>
      <w:tr w:rsidR="00DB2D8D" w:rsidRPr="008E7228" w:rsidTr="00043D10">
        <w:trPr>
          <w:trHeight w:val="147"/>
        </w:trPr>
        <w:tc>
          <w:tcPr>
            <w:tcW w:w="710" w:type="dxa"/>
            <w:tcBorders>
              <w:top w:val="single" w:sz="4" w:space="0" w:color="000000"/>
              <w:left w:val="single" w:sz="4" w:space="0" w:color="000000"/>
              <w:bottom w:val="single" w:sz="4" w:space="0" w:color="000000"/>
            </w:tcBorders>
          </w:tcPr>
          <w:p w:rsidR="006812BF" w:rsidRPr="008E7228" w:rsidRDefault="009964C1"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t>31</w:t>
            </w:r>
          </w:p>
        </w:tc>
        <w:tc>
          <w:tcPr>
            <w:tcW w:w="1559" w:type="dxa"/>
            <w:tcBorders>
              <w:top w:val="single" w:sz="4" w:space="0" w:color="000000"/>
              <w:left w:val="single" w:sz="4" w:space="0" w:color="000000"/>
              <w:bottom w:val="single" w:sz="4" w:space="0" w:color="000000"/>
            </w:tcBorders>
            <w:shd w:val="clear" w:color="auto" w:fill="auto"/>
          </w:tcPr>
          <w:p w:rsidR="006812BF" w:rsidRPr="008E7228" w:rsidRDefault="002D0120" w:rsidP="00D64B87">
            <w:pPr>
              <w:suppressAutoHyphens/>
              <w:spacing w:after="0" w:line="240" w:lineRule="auto"/>
              <w:contextualSpacing/>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t>А.С.</w:t>
            </w:r>
            <w:r w:rsidR="006812BF" w:rsidRPr="008E7228">
              <w:rPr>
                <w:rFonts w:ascii="Times New Roman" w:eastAsia="Times New Roman" w:hAnsi="Times New Roman" w:cs="Times New Roman"/>
                <w:kern w:val="1"/>
                <w:sz w:val="24"/>
                <w:szCs w:val="24"/>
                <w:lang w:eastAsia="ar-SA"/>
              </w:rPr>
              <w:t>Пушкин</w:t>
            </w:r>
            <w:proofErr w:type="gramStart"/>
            <w:r w:rsidR="006812BF" w:rsidRPr="008E7228">
              <w:rPr>
                <w:rFonts w:ascii="Times New Roman" w:eastAsia="Times New Roman" w:hAnsi="Times New Roman" w:cs="Times New Roman"/>
                <w:kern w:val="1"/>
                <w:sz w:val="24"/>
                <w:szCs w:val="24"/>
                <w:lang w:eastAsia="ar-SA"/>
              </w:rPr>
              <w:t>«С</w:t>
            </w:r>
            <w:proofErr w:type="gramEnd"/>
            <w:r w:rsidR="006812BF" w:rsidRPr="008E7228">
              <w:rPr>
                <w:rFonts w:ascii="Times New Roman" w:eastAsia="Times New Roman" w:hAnsi="Times New Roman" w:cs="Times New Roman"/>
                <w:kern w:val="1"/>
                <w:sz w:val="24"/>
                <w:szCs w:val="24"/>
                <w:lang w:eastAsia="ar-SA"/>
              </w:rPr>
              <w:t xml:space="preserve">казка о царе </w:t>
            </w:r>
            <w:proofErr w:type="spellStart"/>
            <w:r w:rsidR="006812BF" w:rsidRPr="008E7228">
              <w:rPr>
                <w:rFonts w:ascii="Times New Roman" w:eastAsia="Times New Roman" w:hAnsi="Times New Roman" w:cs="Times New Roman"/>
                <w:kern w:val="1"/>
                <w:sz w:val="24"/>
                <w:szCs w:val="24"/>
                <w:lang w:eastAsia="ar-SA"/>
              </w:rPr>
              <w:t>Салтане</w:t>
            </w:r>
            <w:proofErr w:type="spellEnd"/>
            <w:r w:rsidR="006812BF" w:rsidRPr="008E7228">
              <w:rPr>
                <w:rFonts w:ascii="Times New Roman" w:eastAsia="Times New Roman" w:hAnsi="Times New Roman" w:cs="Times New Roman"/>
                <w:kern w:val="1"/>
                <w:sz w:val="24"/>
                <w:szCs w:val="24"/>
                <w:lang w:eastAsia="ar-SA"/>
              </w:rPr>
              <w:t xml:space="preserve"> …»</w:t>
            </w:r>
            <w:r w:rsidR="005A205D" w:rsidRPr="008E7228">
              <w:rPr>
                <w:rFonts w:ascii="Times New Roman" w:eastAsia="Times New Roman" w:hAnsi="Times New Roman" w:cs="Times New Roman"/>
                <w:kern w:val="1"/>
                <w:sz w:val="24"/>
                <w:szCs w:val="24"/>
                <w:lang w:eastAsia="ar-SA"/>
              </w:rPr>
              <w:t>.</w:t>
            </w:r>
          </w:p>
        </w:tc>
        <w:tc>
          <w:tcPr>
            <w:tcW w:w="1701" w:type="dxa"/>
            <w:tcBorders>
              <w:top w:val="single" w:sz="4" w:space="0" w:color="000000"/>
              <w:left w:val="single" w:sz="4" w:space="0" w:color="000000"/>
              <w:bottom w:val="single" w:sz="4" w:space="0" w:color="000000"/>
              <w:right w:val="single" w:sz="4" w:space="0" w:color="000000"/>
            </w:tcBorders>
          </w:tcPr>
          <w:p w:rsidR="006812BF" w:rsidRPr="008E7228" w:rsidRDefault="00872233" w:rsidP="00D64B87">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8E7228">
              <w:rPr>
                <w:rFonts w:ascii="Times New Roman" w:eastAsia="Calibri" w:hAnsi="Times New Roman" w:cs="Times New Roman"/>
                <w:sz w:val="24"/>
                <w:szCs w:val="24"/>
              </w:rPr>
              <w:t xml:space="preserve">Чему сказка А.С. Пушкина интересна современному </w:t>
            </w:r>
            <w:r w:rsidRPr="008E7228">
              <w:rPr>
                <w:rFonts w:ascii="Times New Roman" w:eastAsia="Calibri" w:hAnsi="Times New Roman" w:cs="Times New Roman"/>
                <w:sz w:val="24"/>
                <w:szCs w:val="24"/>
              </w:rPr>
              <w:lastRenderedPageBreak/>
              <w:t>читателю?</w:t>
            </w:r>
          </w:p>
        </w:tc>
        <w:tc>
          <w:tcPr>
            <w:tcW w:w="2126" w:type="dxa"/>
            <w:tcBorders>
              <w:top w:val="single" w:sz="4" w:space="0" w:color="000000"/>
              <w:left w:val="single" w:sz="4" w:space="0" w:color="000000"/>
              <w:bottom w:val="single" w:sz="4" w:space="0" w:color="000000"/>
            </w:tcBorders>
            <w:shd w:val="clear" w:color="auto" w:fill="auto"/>
          </w:tcPr>
          <w:p w:rsidR="00906B57" w:rsidRPr="008E7228" w:rsidRDefault="00906B57" w:rsidP="00D64B87">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8E7228">
              <w:rPr>
                <w:rFonts w:ascii="Times New Roman" w:eastAsia="Andale Sans UI" w:hAnsi="Times New Roman" w:cs="Times New Roman"/>
                <w:b/>
                <w:bCs/>
                <w:iCs/>
                <w:kern w:val="1"/>
                <w:sz w:val="24"/>
                <w:szCs w:val="24"/>
              </w:rPr>
              <w:lastRenderedPageBreak/>
              <w:t>Уметь:</w:t>
            </w:r>
          </w:p>
          <w:p w:rsidR="00906B57" w:rsidRPr="008E7228" w:rsidRDefault="00906B57"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b/>
                <w:bCs/>
                <w:kern w:val="1"/>
                <w:sz w:val="24"/>
                <w:szCs w:val="24"/>
              </w:rPr>
              <w:t xml:space="preserve">– </w:t>
            </w:r>
            <w:r w:rsidRPr="008E7228">
              <w:rPr>
                <w:rFonts w:ascii="Times New Roman" w:eastAsia="Andale Sans UI" w:hAnsi="Times New Roman" w:cs="Times New Roman"/>
                <w:kern w:val="1"/>
                <w:sz w:val="24"/>
                <w:szCs w:val="24"/>
              </w:rPr>
              <w:t xml:space="preserve">объяснять авторское и собственное </w:t>
            </w:r>
            <w:r w:rsidRPr="008E7228">
              <w:rPr>
                <w:rFonts w:ascii="Times New Roman" w:eastAsia="Andale Sans UI" w:hAnsi="Times New Roman" w:cs="Times New Roman"/>
                <w:kern w:val="1"/>
                <w:sz w:val="24"/>
                <w:szCs w:val="24"/>
              </w:rPr>
              <w:lastRenderedPageBreak/>
              <w:t>отношение к персонажам;</w:t>
            </w:r>
          </w:p>
          <w:p w:rsidR="00906B57" w:rsidRPr="008E7228" w:rsidRDefault="00906B57"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работать с иллюстрациями;</w:t>
            </w:r>
          </w:p>
          <w:p w:rsidR="00906B57" w:rsidRPr="008E7228" w:rsidRDefault="00906B57"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определять тему и главную мысль произведения;</w:t>
            </w:r>
          </w:p>
          <w:p w:rsidR="006812BF" w:rsidRPr="008E7228" w:rsidRDefault="00906B57"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xml:space="preserve">– </w:t>
            </w:r>
            <w:r w:rsidR="001D0CF0" w:rsidRPr="008E7228">
              <w:rPr>
                <w:rFonts w:ascii="Times New Roman" w:eastAsia="Andale Sans UI" w:hAnsi="Times New Roman" w:cs="Times New Roman"/>
                <w:kern w:val="1"/>
                <w:sz w:val="24"/>
                <w:szCs w:val="24"/>
              </w:rPr>
              <w:t>делить текст на смысловые части.</w:t>
            </w:r>
          </w:p>
        </w:tc>
        <w:tc>
          <w:tcPr>
            <w:tcW w:w="2127" w:type="dxa"/>
            <w:tcBorders>
              <w:top w:val="single" w:sz="4" w:space="0" w:color="000000"/>
              <w:left w:val="single" w:sz="4" w:space="0" w:color="000000"/>
              <w:bottom w:val="single" w:sz="4" w:space="0" w:color="000000"/>
            </w:tcBorders>
            <w:shd w:val="clear" w:color="auto" w:fill="auto"/>
          </w:tcPr>
          <w:p w:rsidR="006812BF" w:rsidRPr="008E7228" w:rsidRDefault="001D0CF0" w:rsidP="00D64B87">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8E7228">
              <w:rPr>
                <w:rFonts w:ascii="Times New Roman" w:eastAsia="Times New Roman" w:hAnsi="Times New Roman" w:cs="Times New Roman"/>
                <w:kern w:val="1"/>
                <w:sz w:val="24"/>
                <w:szCs w:val="24"/>
              </w:rPr>
              <w:lastRenderedPageBreak/>
              <w:t>И</w:t>
            </w:r>
            <w:r w:rsidR="00906B57" w:rsidRPr="008E7228">
              <w:rPr>
                <w:rFonts w:ascii="Times New Roman" w:eastAsia="Times New Roman" w:hAnsi="Times New Roman" w:cs="Times New Roman"/>
                <w:kern w:val="1"/>
                <w:sz w:val="24"/>
                <w:szCs w:val="24"/>
              </w:rPr>
              <w:t>спользование знаково-символических сре</w:t>
            </w:r>
            <w:proofErr w:type="gramStart"/>
            <w:r w:rsidR="00906B57" w:rsidRPr="008E7228">
              <w:rPr>
                <w:rFonts w:ascii="Times New Roman" w:eastAsia="Times New Roman" w:hAnsi="Times New Roman" w:cs="Times New Roman"/>
                <w:kern w:val="1"/>
                <w:sz w:val="24"/>
                <w:szCs w:val="24"/>
              </w:rPr>
              <w:t>дств пр</w:t>
            </w:r>
            <w:proofErr w:type="gramEnd"/>
            <w:r w:rsidR="00906B57" w:rsidRPr="008E7228">
              <w:rPr>
                <w:rFonts w:ascii="Times New Roman" w:eastAsia="Times New Roman" w:hAnsi="Times New Roman" w:cs="Times New Roman"/>
                <w:kern w:val="1"/>
                <w:sz w:val="24"/>
                <w:szCs w:val="24"/>
              </w:rPr>
              <w:t>е</w:t>
            </w:r>
            <w:r w:rsidRPr="008E7228">
              <w:rPr>
                <w:rFonts w:ascii="Times New Roman" w:eastAsia="Times New Roman" w:hAnsi="Times New Roman" w:cs="Times New Roman"/>
                <w:kern w:val="1"/>
                <w:sz w:val="24"/>
                <w:szCs w:val="24"/>
              </w:rPr>
              <w:t>дстав</w:t>
            </w:r>
            <w:r w:rsidRPr="008E7228">
              <w:rPr>
                <w:rFonts w:ascii="Times New Roman" w:eastAsia="Times New Roman" w:hAnsi="Times New Roman" w:cs="Times New Roman"/>
                <w:kern w:val="1"/>
                <w:sz w:val="24"/>
                <w:szCs w:val="24"/>
              </w:rPr>
              <w:softHyphen/>
            </w:r>
            <w:r w:rsidRPr="008E7228">
              <w:rPr>
                <w:rFonts w:ascii="Times New Roman" w:eastAsia="Times New Roman" w:hAnsi="Times New Roman" w:cs="Times New Roman"/>
                <w:kern w:val="1"/>
                <w:sz w:val="24"/>
                <w:szCs w:val="24"/>
              </w:rPr>
              <w:lastRenderedPageBreak/>
              <w:t>ления информации о книгах.</w:t>
            </w:r>
          </w:p>
        </w:tc>
        <w:tc>
          <w:tcPr>
            <w:tcW w:w="2126" w:type="dxa"/>
            <w:tcBorders>
              <w:top w:val="single" w:sz="4" w:space="0" w:color="000000"/>
              <w:left w:val="single" w:sz="4" w:space="0" w:color="000000"/>
              <w:bottom w:val="single" w:sz="4" w:space="0" w:color="000000"/>
            </w:tcBorders>
            <w:shd w:val="clear" w:color="auto" w:fill="auto"/>
          </w:tcPr>
          <w:p w:rsidR="006812BF" w:rsidRPr="008E7228" w:rsidRDefault="001D0CF0" w:rsidP="00D64B87">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8E7228">
              <w:rPr>
                <w:rFonts w:ascii="Times New Roman" w:eastAsia="Times New Roman" w:hAnsi="Times New Roman" w:cs="Times New Roman"/>
                <w:kern w:val="1"/>
                <w:sz w:val="24"/>
                <w:szCs w:val="24"/>
              </w:rPr>
              <w:lastRenderedPageBreak/>
              <w:t>Р</w:t>
            </w:r>
            <w:r w:rsidR="00906B57" w:rsidRPr="008E7228">
              <w:rPr>
                <w:rFonts w:ascii="Times New Roman" w:eastAsia="Times New Roman" w:hAnsi="Times New Roman" w:cs="Times New Roman"/>
                <w:kern w:val="1"/>
                <w:sz w:val="24"/>
                <w:szCs w:val="24"/>
              </w:rPr>
              <w:t xml:space="preserve">азвитие навыков сотрудничества </w:t>
            </w:r>
            <w:proofErr w:type="gramStart"/>
            <w:r w:rsidR="00906B57" w:rsidRPr="008E7228">
              <w:rPr>
                <w:rFonts w:ascii="Times New Roman" w:eastAsia="Times New Roman" w:hAnsi="Times New Roman" w:cs="Times New Roman"/>
                <w:kern w:val="1"/>
                <w:sz w:val="24"/>
                <w:szCs w:val="24"/>
              </w:rPr>
              <w:t>со</w:t>
            </w:r>
            <w:proofErr w:type="gramEnd"/>
            <w:r w:rsidR="00906B57" w:rsidRPr="008E7228">
              <w:rPr>
                <w:rFonts w:ascii="Times New Roman" w:eastAsia="Times New Roman" w:hAnsi="Times New Roman" w:cs="Times New Roman"/>
                <w:kern w:val="1"/>
                <w:sz w:val="24"/>
                <w:szCs w:val="24"/>
              </w:rPr>
              <w:t xml:space="preserve"> взрослыми и сверст</w:t>
            </w:r>
            <w:r w:rsidR="00906B57" w:rsidRPr="008E7228">
              <w:rPr>
                <w:rFonts w:ascii="Times New Roman" w:eastAsia="Times New Roman" w:hAnsi="Times New Roman" w:cs="Times New Roman"/>
                <w:kern w:val="1"/>
                <w:sz w:val="24"/>
                <w:szCs w:val="24"/>
              </w:rPr>
              <w:softHyphen/>
              <w:t xml:space="preserve">никами в </w:t>
            </w:r>
            <w:r w:rsidR="00906B57" w:rsidRPr="008E7228">
              <w:rPr>
                <w:rFonts w:ascii="Times New Roman" w:eastAsia="Times New Roman" w:hAnsi="Times New Roman" w:cs="Times New Roman"/>
                <w:kern w:val="1"/>
                <w:sz w:val="24"/>
                <w:szCs w:val="24"/>
              </w:rPr>
              <w:lastRenderedPageBreak/>
              <w:t>разных социальных ситуациях, умения избегать кон</w:t>
            </w:r>
            <w:r w:rsidR="00906B57" w:rsidRPr="008E7228">
              <w:rPr>
                <w:rFonts w:ascii="Times New Roman" w:eastAsia="Times New Roman" w:hAnsi="Times New Roman" w:cs="Times New Roman"/>
                <w:kern w:val="1"/>
                <w:sz w:val="24"/>
                <w:szCs w:val="24"/>
              </w:rPr>
              <w:softHyphen/>
              <w:t>фликтов и находить выходы из спорных ситуаций, умения срав</w:t>
            </w:r>
            <w:r w:rsidR="00906B57" w:rsidRPr="008E7228">
              <w:rPr>
                <w:rFonts w:ascii="Times New Roman" w:eastAsia="Times New Roman" w:hAnsi="Times New Roman" w:cs="Times New Roman"/>
                <w:kern w:val="1"/>
                <w:sz w:val="24"/>
                <w:szCs w:val="24"/>
              </w:rPr>
              <w:softHyphen/>
              <w:t>нивать поступки героев литературных произведений со своими собственными поступка</w:t>
            </w:r>
            <w:r w:rsidRPr="008E7228">
              <w:rPr>
                <w:rFonts w:ascii="Times New Roman" w:eastAsia="Times New Roman" w:hAnsi="Times New Roman" w:cs="Times New Roman"/>
                <w:kern w:val="1"/>
                <w:sz w:val="24"/>
                <w:szCs w:val="24"/>
              </w:rPr>
              <w:t>ми, осмысливать поступки героев.</w:t>
            </w:r>
          </w:p>
        </w:tc>
        <w:tc>
          <w:tcPr>
            <w:tcW w:w="2126" w:type="dxa"/>
            <w:tcBorders>
              <w:top w:val="single" w:sz="4" w:space="0" w:color="000000"/>
              <w:left w:val="single" w:sz="4" w:space="0" w:color="000000"/>
              <w:bottom w:val="single" w:sz="4" w:space="0" w:color="000000"/>
            </w:tcBorders>
            <w:shd w:val="clear" w:color="auto" w:fill="auto"/>
          </w:tcPr>
          <w:p w:rsidR="006812BF" w:rsidRPr="008E7228" w:rsidRDefault="00906B57" w:rsidP="00D64B87">
            <w:pPr>
              <w:suppressAutoHyphens/>
              <w:spacing w:after="0" w:line="240" w:lineRule="auto"/>
              <w:contextualSpacing/>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lastRenderedPageBreak/>
              <w:t xml:space="preserve">Участвовать в диалоге: понимать вопросы собеседника и </w:t>
            </w:r>
            <w:r w:rsidRPr="008E7228">
              <w:rPr>
                <w:rFonts w:ascii="Times New Roman" w:eastAsia="Times New Roman" w:hAnsi="Times New Roman" w:cs="Times New Roman"/>
                <w:kern w:val="1"/>
                <w:sz w:val="24"/>
                <w:szCs w:val="24"/>
                <w:lang w:eastAsia="ar-SA"/>
              </w:rPr>
              <w:lastRenderedPageBreak/>
              <w:t>отвечать на них в соответствии с правилами речевого общения.</w:t>
            </w:r>
          </w:p>
        </w:tc>
        <w:tc>
          <w:tcPr>
            <w:tcW w:w="851" w:type="dxa"/>
            <w:tcBorders>
              <w:top w:val="single" w:sz="4" w:space="0" w:color="000000"/>
              <w:left w:val="single" w:sz="4" w:space="0" w:color="000000"/>
              <w:bottom w:val="single" w:sz="4" w:space="0" w:color="000000"/>
            </w:tcBorders>
            <w:shd w:val="clear" w:color="auto" w:fill="auto"/>
          </w:tcPr>
          <w:p w:rsidR="006812BF" w:rsidRPr="008E7228" w:rsidRDefault="006812BF"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6812BF" w:rsidRPr="008E7228" w:rsidRDefault="006812BF" w:rsidP="00D64B87">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6812BF" w:rsidRPr="008E7228" w:rsidRDefault="00270AE3" w:rsidP="00D64B87">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8E7228">
              <w:rPr>
                <w:rFonts w:ascii="Times New Roman" w:hAnsi="Times New Roman" w:cs="Times New Roman"/>
                <w:sz w:val="24"/>
                <w:szCs w:val="24"/>
              </w:rPr>
              <w:t>Выучить наизусть отрывок.</w:t>
            </w:r>
          </w:p>
        </w:tc>
      </w:tr>
      <w:tr w:rsidR="00DB2D8D" w:rsidRPr="008E7228" w:rsidTr="00043D10">
        <w:trPr>
          <w:trHeight w:val="147"/>
        </w:trPr>
        <w:tc>
          <w:tcPr>
            <w:tcW w:w="710" w:type="dxa"/>
            <w:tcBorders>
              <w:top w:val="single" w:sz="4" w:space="0" w:color="000000"/>
              <w:left w:val="single" w:sz="4" w:space="0" w:color="000000"/>
              <w:bottom w:val="single" w:sz="4" w:space="0" w:color="000000"/>
            </w:tcBorders>
          </w:tcPr>
          <w:p w:rsidR="006812BF" w:rsidRPr="008E7228" w:rsidRDefault="009964C1"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lastRenderedPageBreak/>
              <w:t>32</w:t>
            </w:r>
          </w:p>
        </w:tc>
        <w:tc>
          <w:tcPr>
            <w:tcW w:w="1559" w:type="dxa"/>
            <w:tcBorders>
              <w:top w:val="single" w:sz="4" w:space="0" w:color="000000"/>
              <w:left w:val="single" w:sz="4" w:space="0" w:color="000000"/>
              <w:bottom w:val="single" w:sz="4" w:space="0" w:color="000000"/>
            </w:tcBorders>
            <w:shd w:val="clear" w:color="auto" w:fill="auto"/>
          </w:tcPr>
          <w:p w:rsidR="006812BF" w:rsidRPr="008E7228" w:rsidRDefault="006812BF" w:rsidP="00D64B87">
            <w:pPr>
              <w:suppressAutoHyphens/>
              <w:spacing w:after="0" w:line="240" w:lineRule="auto"/>
              <w:contextualSpacing/>
              <w:rPr>
                <w:rFonts w:ascii="Times New Roman" w:eastAsia="Times New Roman" w:hAnsi="Times New Roman" w:cs="Times New Roman"/>
                <w:kern w:val="1"/>
                <w:sz w:val="24"/>
                <w:szCs w:val="24"/>
                <w:lang w:eastAsia="ar-SA"/>
              </w:rPr>
            </w:pPr>
            <w:r w:rsidRPr="008E7228">
              <w:rPr>
                <w:rFonts w:ascii="Times New Roman" w:hAnsi="Times New Roman" w:cs="Times New Roman"/>
                <w:sz w:val="24"/>
                <w:szCs w:val="24"/>
              </w:rPr>
              <w:t xml:space="preserve">Рисунки И. </w:t>
            </w:r>
            <w:proofErr w:type="spellStart"/>
            <w:r w:rsidRPr="008E7228">
              <w:rPr>
                <w:rFonts w:ascii="Times New Roman" w:hAnsi="Times New Roman" w:cs="Times New Roman"/>
                <w:sz w:val="24"/>
                <w:szCs w:val="24"/>
              </w:rPr>
              <w:t>Билибина</w:t>
            </w:r>
            <w:proofErr w:type="spellEnd"/>
            <w:r w:rsidRPr="008E7228">
              <w:rPr>
                <w:rFonts w:ascii="Times New Roman" w:hAnsi="Times New Roman" w:cs="Times New Roman"/>
                <w:sz w:val="24"/>
                <w:szCs w:val="24"/>
              </w:rPr>
              <w:t xml:space="preserve"> к сказке. Соотнесение рисунков с художественным текстом.</w:t>
            </w:r>
          </w:p>
        </w:tc>
        <w:tc>
          <w:tcPr>
            <w:tcW w:w="1701" w:type="dxa"/>
            <w:tcBorders>
              <w:top w:val="single" w:sz="4" w:space="0" w:color="000000"/>
              <w:left w:val="single" w:sz="4" w:space="0" w:color="000000"/>
              <w:bottom w:val="single" w:sz="4" w:space="0" w:color="000000"/>
              <w:right w:val="single" w:sz="4" w:space="0" w:color="000000"/>
            </w:tcBorders>
          </w:tcPr>
          <w:p w:rsidR="006812BF" w:rsidRPr="008E7228" w:rsidRDefault="007D3220" w:rsidP="00D64B87">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8E7228">
              <w:rPr>
                <w:rFonts w:ascii="Times New Roman" w:eastAsia="Andale Sans UI" w:hAnsi="Times New Roman" w:cs="Times New Roman"/>
                <w:bCs/>
                <w:iCs/>
                <w:kern w:val="1"/>
                <w:sz w:val="24"/>
                <w:szCs w:val="24"/>
              </w:rPr>
              <w:t>Что нового узнали в этом разделе?</w:t>
            </w:r>
          </w:p>
        </w:tc>
        <w:tc>
          <w:tcPr>
            <w:tcW w:w="2126" w:type="dxa"/>
            <w:tcBorders>
              <w:top w:val="single" w:sz="4" w:space="0" w:color="000000"/>
              <w:left w:val="single" w:sz="4" w:space="0" w:color="000000"/>
              <w:bottom w:val="single" w:sz="4" w:space="0" w:color="000000"/>
            </w:tcBorders>
            <w:shd w:val="clear" w:color="auto" w:fill="auto"/>
          </w:tcPr>
          <w:p w:rsidR="00906B57" w:rsidRPr="008E7228" w:rsidRDefault="00906B57"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b/>
                <w:bCs/>
                <w:iCs/>
                <w:kern w:val="1"/>
                <w:sz w:val="24"/>
                <w:szCs w:val="24"/>
              </w:rPr>
              <w:t>Уметь:</w:t>
            </w:r>
          </w:p>
          <w:p w:rsidR="00906B57" w:rsidRPr="008E7228" w:rsidRDefault="00906B57" w:rsidP="00D64B87">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8E7228">
              <w:rPr>
                <w:rFonts w:ascii="Times New Roman" w:eastAsia="Andale Sans UI" w:hAnsi="Times New Roman" w:cs="Times New Roman"/>
                <w:kern w:val="1"/>
                <w:sz w:val="24"/>
                <w:szCs w:val="24"/>
              </w:rPr>
              <w:t>– определять эмоциональный тон персонажа;</w:t>
            </w:r>
          </w:p>
          <w:p w:rsidR="00906B57" w:rsidRPr="008E7228" w:rsidRDefault="00906B57"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b/>
                <w:bCs/>
                <w:kern w:val="1"/>
                <w:sz w:val="24"/>
                <w:szCs w:val="24"/>
              </w:rPr>
              <w:t xml:space="preserve">– </w:t>
            </w:r>
            <w:r w:rsidRPr="008E7228">
              <w:rPr>
                <w:rFonts w:ascii="Times New Roman" w:eastAsia="Andale Sans UI" w:hAnsi="Times New Roman" w:cs="Times New Roman"/>
                <w:kern w:val="1"/>
                <w:sz w:val="24"/>
                <w:szCs w:val="24"/>
              </w:rPr>
              <w:t>проводить лексическую работу;</w:t>
            </w:r>
          </w:p>
          <w:p w:rsidR="006812BF" w:rsidRPr="008E7228" w:rsidRDefault="00906B57" w:rsidP="00D64B87">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8E7228">
              <w:rPr>
                <w:rFonts w:ascii="Times New Roman" w:eastAsia="Andale Sans UI" w:hAnsi="Times New Roman" w:cs="Times New Roman"/>
                <w:kern w:val="1"/>
                <w:sz w:val="24"/>
                <w:szCs w:val="24"/>
              </w:rPr>
              <w:t>– создавать небольшой устный текст на заданную тему</w:t>
            </w:r>
            <w:r w:rsidR="001D0CF0" w:rsidRPr="008E7228">
              <w:rPr>
                <w:rFonts w:ascii="Times New Roman" w:eastAsia="Andale Sans UI" w:hAnsi="Times New Roman" w:cs="Times New Roman"/>
                <w:kern w:val="1"/>
                <w:sz w:val="24"/>
                <w:szCs w:val="24"/>
              </w:rPr>
              <w:t>.</w:t>
            </w:r>
          </w:p>
        </w:tc>
        <w:tc>
          <w:tcPr>
            <w:tcW w:w="2127" w:type="dxa"/>
            <w:tcBorders>
              <w:top w:val="single" w:sz="4" w:space="0" w:color="000000"/>
              <w:left w:val="single" w:sz="4" w:space="0" w:color="000000"/>
              <w:bottom w:val="single" w:sz="4" w:space="0" w:color="000000"/>
            </w:tcBorders>
            <w:shd w:val="clear" w:color="auto" w:fill="auto"/>
          </w:tcPr>
          <w:p w:rsidR="006812BF" w:rsidRPr="008E7228" w:rsidRDefault="001D0CF0" w:rsidP="00D64B87">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8E7228">
              <w:rPr>
                <w:rFonts w:ascii="Times New Roman" w:eastAsia="Times New Roman" w:hAnsi="Times New Roman" w:cs="Times New Roman"/>
                <w:kern w:val="1"/>
                <w:sz w:val="24"/>
                <w:szCs w:val="24"/>
              </w:rPr>
              <w:t>У</w:t>
            </w:r>
            <w:r w:rsidR="00867C62" w:rsidRPr="008E7228">
              <w:rPr>
                <w:rFonts w:ascii="Times New Roman" w:eastAsia="Times New Roman" w:hAnsi="Times New Roman" w:cs="Times New Roman"/>
                <w:kern w:val="1"/>
                <w:sz w:val="24"/>
                <w:szCs w:val="24"/>
              </w:rPr>
              <w:t>мение договариваться о распределении ролей в совмест</w:t>
            </w:r>
            <w:r w:rsidR="00867C62" w:rsidRPr="008E7228">
              <w:rPr>
                <w:rFonts w:ascii="Times New Roman" w:eastAsia="Times New Roman" w:hAnsi="Times New Roman" w:cs="Times New Roman"/>
                <w:kern w:val="1"/>
                <w:sz w:val="24"/>
                <w:szCs w:val="24"/>
              </w:rPr>
              <w:softHyphen/>
              <w:t>ной деятельности, осуществлять взаимный контроль в совмест</w:t>
            </w:r>
            <w:r w:rsidR="00867C62" w:rsidRPr="008E7228">
              <w:rPr>
                <w:rFonts w:ascii="Times New Roman" w:eastAsia="Times New Roman" w:hAnsi="Times New Roman" w:cs="Times New Roman"/>
                <w:kern w:val="1"/>
                <w:sz w:val="24"/>
                <w:szCs w:val="24"/>
              </w:rPr>
              <w:softHyphen/>
              <w:t>ной деятельности, общей цели и путей её достижения, осмыс</w:t>
            </w:r>
            <w:r w:rsidR="00867C62" w:rsidRPr="008E7228">
              <w:rPr>
                <w:rFonts w:ascii="Times New Roman" w:eastAsia="Times New Roman" w:hAnsi="Times New Roman" w:cs="Times New Roman"/>
                <w:kern w:val="1"/>
                <w:sz w:val="24"/>
                <w:szCs w:val="24"/>
              </w:rPr>
              <w:softHyphen/>
              <w:t>ливать собственное п</w:t>
            </w:r>
            <w:r w:rsidRPr="008E7228">
              <w:rPr>
                <w:rFonts w:ascii="Times New Roman" w:eastAsia="Times New Roman" w:hAnsi="Times New Roman" w:cs="Times New Roman"/>
                <w:kern w:val="1"/>
                <w:sz w:val="24"/>
                <w:szCs w:val="24"/>
              </w:rPr>
              <w:t>оведение и поведение окружающих.</w:t>
            </w:r>
          </w:p>
        </w:tc>
        <w:tc>
          <w:tcPr>
            <w:tcW w:w="2126" w:type="dxa"/>
            <w:tcBorders>
              <w:top w:val="single" w:sz="4" w:space="0" w:color="000000"/>
              <w:left w:val="single" w:sz="4" w:space="0" w:color="000000"/>
              <w:bottom w:val="single" w:sz="4" w:space="0" w:color="000000"/>
            </w:tcBorders>
            <w:shd w:val="clear" w:color="auto" w:fill="auto"/>
          </w:tcPr>
          <w:p w:rsidR="006812BF" w:rsidRPr="008E7228" w:rsidRDefault="001D0CF0" w:rsidP="00D64B87">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8E7228">
              <w:rPr>
                <w:rFonts w:ascii="Times New Roman" w:eastAsia="Times New Roman" w:hAnsi="Times New Roman" w:cs="Times New Roman"/>
                <w:kern w:val="1"/>
                <w:sz w:val="24"/>
                <w:szCs w:val="24"/>
              </w:rPr>
              <w:t>Ф</w:t>
            </w:r>
            <w:r w:rsidR="00867C62" w:rsidRPr="008E7228">
              <w:rPr>
                <w:rFonts w:ascii="Times New Roman" w:eastAsia="Times New Roman" w:hAnsi="Times New Roman" w:cs="Times New Roman"/>
                <w:kern w:val="1"/>
                <w:sz w:val="24"/>
                <w:szCs w:val="24"/>
              </w:rPr>
              <w:t>ормирование чувства гордости за свою Родину, её исто</w:t>
            </w:r>
            <w:r w:rsidR="00867C62" w:rsidRPr="008E7228">
              <w:rPr>
                <w:rFonts w:ascii="Times New Roman" w:eastAsia="Times New Roman" w:hAnsi="Times New Roman" w:cs="Times New Roman"/>
                <w:kern w:val="1"/>
                <w:sz w:val="24"/>
                <w:szCs w:val="24"/>
              </w:rPr>
              <w:softHyphen/>
              <w:t xml:space="preserve">рию, российский народ, становление </w:t>
            </w:r>
            <w:proofErr w:type="gramStart"/>
            <w:r w:rsidR="00867C62" w:rsidRPr="008E7228">
              <w:rPr>
                <w:rFonts w:ascii="Times New Roman" w:eastAsia="Times New Roman" w:hAnsi="Times New Roman" w:cs="Times New Roman"/>
                <w:kern w:val="1"/>
                <w:sz w:val="24"/>
                <w:szCs w:val="24"/>
              </w:rPr>
              <w:t>гуманистических</w:t>
            </w:r>
            <w:proofErr w:type="gramEnd"/>
            <w:r w:rsidR="00867C62" w:rsidRPr="008E7228">
              <w:rPr>
                <w:rFonts w:ascii="Times New Roman" w:eastAsia="Times New Roman" w:hAnsi="Times New Roman" w:cs="Times New Roman"/>
                <w:kern w:val="1"/>
                <w:sz w:val="24"/>
                <w:szCs w:val="24"/>
              </w:rPr>
              <w:t xml:space="preserve"> и де</w:t>
            </w:r>
            <w:r w:rsidR="00867C62" w:rsidRPr="008E7228">
              <w:rPr>
                <w:rFonts w:ascii="Times New Roman" w:eastAsia="Times New Roman" w:hAnsi="Times New Roman" w:cs="Times New Roman"/>
                <w:kern w:val="1"/>
                <w:sz w:val="24"/>
                <w:szCs w:val="24"/>
              </w:rPr>
              <w:softHyphen/>
              <w:t>мократических ценностных ориентации многонационального российского общества</w:t>
            </w:r>
            <w:r w:rsidRPr="008E7228">
              <w:rPr>
                <w:rFonts w:ascii="Times New Roman" w:eastAsia="Times New Roman" w:hAnsi="Times New Roman" w:cs="Times New Roman"/>
                <w:kern w:val="1"/>
                <w:sz w:val="24"/>
                <w:szCs w:val="24"/>
              </w:rPr>
              <w:t>.</w:t>
            </w:r>
          </w:p>
        </w:tc>
        <w:tc>
          <w:tcPr>
            <w:tcW w:w="2126" w:type="dxa"/>
            <w:tcBorders>
              <w:top w:val="single" w:sz="4" w:space="0" w:color="000000"/>
              <w:left w:val="single" w:sz="4" w:space="0" w:color="000000"/>
              <w:bottom w:val="single" w:sz="4" w:space="0" w:color="000000"/>
            </w:tcBorders>
            <w:shd w:val="clear" w:color="auto" w:fill="auto"/>
          </w:tcPr>
          <w:p w:rsidR="006812BF" w:rsidRPr="008E7228" w:rsidRDefault="00867C62" w:rsidP="00D64B87">
            <w:pPr>
              <w:suppressAutoHyphens/>
              <w:spacing w:after="0" w:line="240" w:lineRule="auto"/>
              <w:contextualSpacing/>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t>Анализировать особенности авторских выразительных средств, соотносить их с жанром произведения.</w:t>
            </w:r>
          </w:p>
        </w:tc>
        <w:tc>
          <w:tcPr>
            <w:tcW w:w="851" w:type="dxa"/>
            <w:tcBorders>
              <w:top w:val="single" w:sz="4" w:space="0" w:color="000000"/>
              <w:left w:val="single" w:sz="4" w:space="0" w:color="000000"/>
              <w:bottom w:val="single" w:sz="4" w:space="0" w:color="000000"/>
            </w:tcBorders>
            <w:shd w:val="clear" w:color="auto" w:fill="auto"/>
          </w:tcPr>
          <w:p w:rsidR="006812BF" w:rsidRPr="008E7228" w:rsidRDefault="006812BF"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6812BF" w:rsidRPr="008E7228" w:rsidRDefault="006812BF" w:rsidP="00D64B87">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6812BF" w:rsidRPr="008E7228" w:rsidRDefault="00270AE3" w:rsidP="00D64B87">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8E7228">
              <w:rPr>
                <w:rFonts w:ascii="Times New Roman" w:hAnsi="Times New Roman" w:cs="Times New Roman"/>
                <w:sz w:val="24"/>
                <w:szCs w:val="24"/>
              </w:rPr>
              <w:t>Задание №8</w:t>
            </w:r>
            <w:r w:rsidR="00F823E1" w:rsidRPr="008E7228">
              <w:rPr>
                <w:rFonts w:ascii="Times New Roman" w:hAnsi="Times New Roman" w:cs="Times New Roman"/>
                <w:sz w:val="24"/>
                <w:szCs w:val="24"/>
              </w:rPr>
              <w:t>,</w:t>
            </w:r>
            <w:r w:rsidRPr="008E7228">
              <w:rPr>
                <w:rFonts w:ascii="Times New Roman" w:hAnsi="Times New Roman" w:cs="Times New Roman"/>
                <w:sz w:val="24"/>
                <w:szCs w:val="24"/>
              </w:rPr>
              <w:t xml:space="preserve"> с.129</w:t>
            </w:r>
          </w:p>
        </w:tc>
      </w:tr>
      <w:tr w:rsidR="00DB2D8D" w:rsidRPr="008E7228" w:rsidTr="00043D10">
        <w:trPr>
          <w:trHeight w:val="147"/>
        </w:trPr>
        <w:tc>
          <w:tcPr>
            <w:tcW w:w="710" w:type="dxa"/>
            <w:tcBorders>
              <w:top w:val="single" w:sz="4" w:space="0" w:color="000000"/>
              <w:left w:val="single" w:sz="4" w:space="0" w:color="000000"/>
              <w:bottom w:val="single" w:sz="4" w:space="0" w:color="000000"/>
            </w:tcBorders>
          </w:tcPr>
          <w:p w:rsidR="00043D10" w:rsidRPr="008E7228" w:rsidRDefault="009964C1"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lastRenderedPageBreak/>
              <w:t>33</w:t>
            </w:r>
          </w:p>
        </w:tc>
        <w:tc>
          <w:tcPr>
            <w:tcW w:w="1559" w:type="dxa"/>
            <w:tcBorders>
              <w:top w:val="single" w:sz="4" w:space="0" w:color="000000"/>
              <w:left w:val="single" w:sz="4" w:space="0" w:color="000000"/>
              <w:bottom w:val="single" w:sz="4" w:space="0" w:color="000000"/>
            </w:tcBorders>
            <w:shd w:val="clear" w:color="auto" w:fill="auto"/>
          </w:tcPr>
          <w:p w:rsidR="00043D10" w:rsidRPr="008E7228" w:rsidRDefault="006812BF" w:rsidP="00D64B87">
            <w:pPr>
              <w:suppressAutoHyphens/>
              <w:spacing w:after="0" w:line="240" w:lineRule="auto"/>
              <w:contextualSpacing/>
              <w:rPr>
                <w:rFonts w:ascii="Times New Roman" w:eastAsia="Times New Roman" w:hAnsi="Times New Roman" w:cs="Times New Roman"/>
                <w:b/>
                <w:bCs/>
                <w:iCs/>
                <w:kern w:val="1"/>
                <w:sz w:val="24"/>
                <w:szCs w:val="24"/>
                <w:lang w:eastAsia="ar-SA"/>
              </w:rPr>
            </w:pPr>
            <w:r w:rsidRPr="008E7228">
              <w:rPr>
                <w:rFonts w:ascii="Times New Roman" w:hAnsi="Times New Roman" w:cs="Times New Roman"/>
                <w:sz w:val="24"/>
                <w:szCs w:val="24"/>
              </w:rPr>
              <w:t>И. Крылов. Подготовка сообщения о И.А. Крылове на основе статьи учебника, книг о Крылове.</w:t>
            </w:r>
          </w:p>
        </w:tc>
        <w:tc>
          <w:tcPr>
            <w:tcW w:w="1701" w:type="dxa"/>
            <w:tcBorders>
              <w:top w:val="single" w:sz="4" w:space="0" w:color="000000"/>
              <w:left w:val="single" w:sz="4" w:space="0" w:color="000000"/>
              <w:bottom w:val="single" w:sz="4" w:space="0" w:color="000000"/>
              <w:right w:val="single" w:sz="4" w:space="0" w:color="000000"/>
            </w:tcBorders>
          </w:tcPr>
          <w:p w:rsidR="00872233" w:rsidRPr="008E7228" w:rsidRDefault="00872233" w:rsidP="00D64B87">
            <w:pPr>
              <w:spacing w:after="0" w:line="240" w:lineRule="auto"/>
              <w:contextualSpacing/>
              <w:rPr>
                <w:rFonts w:ascii="Times New Roman" w:eastAsia="Calibri" w:hAnsi="Times New Roman" w:cs="Times New Roman"/>
                <w:sz w:val="24"/>
                <w:szCs w:val="24"/>
              </w:rPr>
            </w:pPr>
            <w:r w:rsidRPr="008E7228">
              <w:rPr>
                <w:rFonts w:ascii="Times New Roman" w:eastAsia="Calibri" w:hAnsi="Times New Roman" w:cs="Times New Roman"/>
                <w:sz w:val="24"/>
                <w:szCs w:val="24"/>
              </w:rPr>
              <w:t>Кто такой А.И.Крылов?</w:t>
            </w:r>
          </w:p>
          <w:p w:rsidR="00043D10" w:rsidRPr="008E7228" w:rsidRDefault="00872233" w:rsidP="00D64B87">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8E7228">
              <w:rPr>
                <w:rFonts w:ascii="Times New Roman" w:eastAsia="Calibri" w:hAnsi="Times New Roman" w:cs="Times New Roman"/>
                <w:sz w:val="24"/>
                <w:szCs w:val="24"/>
              </w:rPr>
              <w:t>В чем же его успех?</w:t>
            </w:r>
          </w:p>
        </w:tc>
        <w:tc>
          <w:tcPr>
            <w:tcW w:w="2126" w:type="dxa"/>
            <w:tcBorders>
              <w:top w:val="single" w:sz="4" w:space="0" w:color="000000"/>
              <w:left w:val="single" w:sz="4" w:space="0" w:color="000000"/>
              <w:bottom w:val="single" w:sz="4" w:space="0" w:color="000000"/>
            </w:tcBorders>
            <w:shd w:val="clear" w:color="auto" w:fill="auto"/>
          </w:tcPr>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b/>
                <w:bCs/>
                <w:iCs/>
                <w:kern w:val="1"/>
                <w:sz w:val="24"/>
                <w:szCs w:val="24"/>
              </w:rPr>
              <w:t>Уметь:</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8E7228">
              <w:rPr>
                <w:rFonts w:ascii="Times New Roman" w:eastAsia="Andale Sans UI" w:hAnsi="Times New Roman" w:cs="Times New Roman"/>
                <w:kern w:val="1"/>
                <w:sz w:val="24"/>
                <w:szCs w:val="24"/>
              </w:rPr>
              <w:t>– определять эмоциональный тон персонажа;</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b/>
                <w:bCs/>
                <w:kern w:val="1"/>
                <w:sz w:val="24"/>
                <w:szCs w:val="24"/>
              </w:rPr>
              <w:t xml:space="preserve">– </w:t>
            </w:r>
            <w:r w:rsidRPr="008E7228">
              <w:rPr>
                <w:rFonts w:ascii="Times New Roman" w:eastAsia="Andale Sans UI" w:hAnsi="Times New Roman" w:cs="Times New Roman"/>
                <w:kern w:val="1"/>
                <w:sz w:val="24"/>
                <w:szCs w:val="24"/>
              </w:rPr>
              <w:t>проводить лексическую работу;</w:t>
            </w:r>
          </w:p>
          <w:p w:rsidR="00043D10" w:rsidRPr="008E7228" w:rsidRDefault="00043D10" w:rsidP="00D64B87">
            <w:pPr>
              <w:widowControl w:val="0"/>
              <w:suppressAutoHyphens/>
              <w:spacing w:after="0" w:line="240" w:lineRule="auto"/>
              <w:contextualSpacing/>
              <w:rPr>
                <w:rFonts w:ascii="Times New Roman" w:eastAsia="Times New Roman" w:hAnsi="Times New Roman" w:cs="Times New Roman"/>
                <w:kern w:val="1"/>
                <w:sz w:val="24"/>
                <w:szCs w:val="24"/>
              </w:rPr>
            </w:pPr>
            <w:r w:rsidRPr="008E7228">
              <w:rPr>
                <w:rFonts w:ascii="Times New Roman" w:eastAsia="Andale Sans UI" w:hAnsi="Times New Roman" w:cs="Times New Roman"/>
                <w:kern w:val="1"/>
                <w:sz w:val="24"/>
                <w:szCs w:val="24"/>
              </w:rPr>
              <w:t>– создавать небольшой устный текст на заданную тему</w:t>
            </w:r>
            <w:r w:rsidR="001D0CF0" w:rsidRPr="008E7228">
              <w:rPr>
                <w:rFonts w:ascii="Times New Roman" w:eastAsia="Andale Sans UI" w:hAnsi="Times New Roman" w:cs="Times New Roman"/>
                <w:kern w:val="1"/>
                <w:sz w:val="24"/>
                <w:szCs w:val="24"/>
              </w:rPr>
              <w:t>.</w:t>
            </w:r>
          </w:p>
        </w:tc>
        <w:tc>
          <w:tcPr>
            <w:tcW w:w="2127" w:type="dxa"/>
            <w:tcBorders>
              <w:top w:val="single" w:sz="4" w:space="0" w:color="000000"/>
              <w:left w:val="single" w:sz="4" w:space="0" w:color="000000"/>
              <w:bottom w:val="single" w:sz="4" w:space="0" w:color="000000"/>
            </w:tcBorders>
            <w:shd w:val="clear" w:color="auto" w:fill="auto"/>
          </w:tcPr>
          <w:p w:rsidR="00043D10" w:rsidRPr="008E7228" w:rsidRDefault="001D0CF0" w:rsidP="00D64B87">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8E7228">
              <w:rPr>
                <w:rFonts w:ascii="Times New Roman" w:eastAsia="Times New Roman" w:hAnsi="Times New Roman" w:cs="Times New Roman"/>
                <w:kern w:val="1"/>
                <w:sz w:val="24"/>
                <w:szCs w:val="24"/>
              </w:rPr>
              <w:t>А</w:t>
            </w:r>
            <w:r w:rsidR="00043D10" w:rsidRPr="008E7228">
              <w:rPr>
                <w:rFonts w:ascii="Times New Roman" w:eastAsia="Times New Roman" w:hAnsi="Times New Roman" w:cs="Times New Roman"/>
                <w:kern w:val="1"/>
                <w:sz w:val="24"/>
                <w:szCs w:val="24"/>
              </w:rPr>
              <w:t>ктивное использование речевых сре</w:t>
            </w:r>
            <w:proofErr w:type="gramStart"/>
            <w:r w:rsidR="00043D10" w:rsidRPr="008E7228">
              <w:rPr>
                <w:rFonts w:ascii="Times New Roman" w:eastAsia="Times New Roman" w:hAnsi="Times New Roman" w:cs="Times New Roman"/>
                <w:kern w:val="1"/>
                <w:sz w:val="24"/>
                <w:szCs w:val="24"/>
              </w:rPr>
              <w:t>дств дл</w:t>
            </w:r>
            <w:proofErr w:type="gramEnd"/>
            <w:r w:rsidR="00043D10" w:rsidRPr="008E7228">
              <w:rPr>
                <w:rFonts w:ascii="Times New Roman" w:eastAsia="Times New Roman" w:hAnsi="Times New Roman" w:cs="Times New Roman"/>
                <w:kern w:val="1"/>
                <w:sz w:val="24"/>
                <w:szCs w:val="24"/>
              </w:rPr>
              <w:t>я решения коммуни</w:t>
            </w:r>
            <w:r w:rsidRPr="008E7228">
              <w:rPr>
                <w:rFonts w:ascii="Times New Roman" w:eastAsia="Times New Roman" w:hAnsi="Times New Roman" w:cs="Times New Roman"/>
                <w:kern w:val="1"/>
                <w:sz w:val="24"/>
                <w:szCs w:val="24"/>
              </w:rPr>
              <w:t>кативных и познавательных задач.</w:t>
            </w:r>
          </w:p>
        </w:tc>
        <w:tc>
          <w:tcPr>
            <w:tcW w:w="2126" w:type="dxa"/>
            <w:tcBorders>
              <w:top w:val="single" w:sz="4" w:space="0" w:color="000000"/>
              <w:left w:val="single" w:sz="4" w:space="0" w:color="000000"/>
              <w:bottom w:val="single" w:sz="4" w:space="0" w:color="000000"/>
            </w:tcBorders>
            <w:shd w:val="clear" w:color="auto" w:fill="auto"/>
          </w:tcPr>
          <w:p w:rsidR="00043D10" w:rsidRPr="008E7228" w:rsidRDefault="001D0CF0" w:rsidP="00D64B87">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Times New Roman" w:hAnsi="Times New Roman" w:cs="Times New Roman"/>
                <w:kern w:val="1"/>
                <w:sz w:val="24"/>
                <w:szCs w:val="24"/>
              </w:rPr>
              <w:t>Н</w:t>
            </w:r>
            <w:r w:rsidR="00043D10" w:rsidRPr="008E7228">
              <w:rPr>
                <w:rFonts w:ascii="Times New Roman" w:eastAsia="Times New Roman" w:hAnsi="Times New Roman" w:cs="Times New Roman"/>
                <w:kern w:val="1"/>
                <w:sz w:val="24"/>
                <w:szCs w:val="24"/>
              </w:rPr>
              <w:t>аличие мотивации к творческому труду и бережному отношению к материальным и духовным ценностям, формиро</w:t>
            </w:r>
            <w:r w:rsidR="00043D10" w:rsidRPr="008E7228">
              <w:rPr>
                <w:rFonts w:ascii="Times New Roman" w:eastAsia="Times New Roman" w:hAnsi="Times New Roman" w:cs="Times New Roman"/>
                <w:kern w:val="1"/>
                <w:sz w:val="24"/>
                <w:szCs w:val="24"/>
              </w:rPr>
              <w:softHyphen/>
              <w:t>вание установки на безопасный, здоровый образ жизни.</w:t>
            </w:r>
          </w:p>
        </w:tc>
        <w:tc>
          <w:tcPr>
            <w:tcW w:w="2126" w:type="dxa"/>
            <w:tcBorders>
              <w:top w:val="single" w:sz="4" w:space="0" w:color="000000"/>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rPr>
                <w:rFonts w:ascii="Times New Roman" w:eastAsia="Times New Roman" w:hAnsi="Times New Roman" w:cs="Times New Roman"/>
                <w:kern w:val="1"/>
                <w:sz w:val="24"/>
                <w:szCs w:val="24"/>
                <w:lang w:eastAsia="ar-SA"/>
              </w:rPr>
            </w:pPr>
            <w:proofErr w:type="gramStart"/>
            <w:r w:rsidRPr="008E7228">
              <w:rPr>
                <w:rFonts w:ascii="Times New Roman" w:eastAsia="Times New Roman" w:hAnsi="Times New Roman" w:cs="Times New Roman"/>
                <w:kern w:val="1"/>
                <w:sz w:val="24"/>
                <w:szCs w:val="24"/>
                <w:lang w:eastAsia="ar-SA"/>
              </w:rPr>
              <w:t>Сравнивать самостоятельно прочитанный текст (художественный, научно-популярный, учебный) определять особенности каждого: цель, структура, художественные средства.</w:t>
            </w:r>
            <w:proofErr w:type="gramEnd"/>
          </w:p>
        </w:tc>
        <w:tc>
          <w:tcPr>
            <w:tcW w:w="851" w:type="dxa"/>
            <w:tcBorders>
              <w:top w:val="single" w:sz="4" w:space="0" w:color="000000"/>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043D10" w:rsidRPr="008E7228" w:rsidRDefault="00043D10" w:rsidP="00D64B87">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043D10" w:rsidRPr="008E7228" w:rsidRDefault="00F823E1" w:rsidP="00D64B87">
            <w:pPr>
              <w:spacing w:line="240" w:lineRule="auto"/>
              <w:rPr>
                <w:rFonts w:ascii="Times New Roman" w:eastAsia="Andale Sans UI" w:hAnsi="Times New Roman" w:cs="Times New Roman"/>
                <w:sz w:val="24"/>
                <w:szCs w:val="24"/>
              </w:rPr>
            </w:pPr>
            <w:r w:rsidRPr="008E7228">
              <w:rPr>
                <w:rFonts w:ascii="Times New Roman" w:hAnsi="Times New Roman" w:cs="Times New Roman"/>
                <w:sz w:val="24"/>
                <w:szCs w:val="24"/>
              </w:rPr>
              <w:t>Подготовить сообщение о Крылове.</w:t>
            </w:r>
          </w:p>
        </w:tc>
      </w:tr>
      <w:tr w:rsidR="00DB2D8D" w:rsidRPr="008E7228" w:rsidTr="00043D10">
        <w:trPr>
          <w:trHeight w:val="147"/>
        </w:trPr>
        <w:tc>
          <w:tcPr>
            <w:tcW w:w="710" w:type="dxa"/>
            <w:tcBorders>
              <w:top w:val="single" w:sz="4" w:space="0" w:color="000000"/>
              <w:left w:val="single" w:sz="4" w:space="0" w:color="000000"/>
              <w:bottom w:val="single" w:sz="4" w:space="0" w:color="000000"/>
            </w:tcBorders>
          </w:tcPr>
          <w:p w:rsidR="00043D10" w:rsidRPr="008E7228" w:rsidRDefault="009964C1"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t>34</w:t>
            </w:r>
          </w:p>
        </w:tc>
        <w:tc>
          <w:tcPr>
            <w:tcW w:w="1559" w:type="dxa"/>
            <w:tcBorders>
              <w:top w:val="single" w:sz="4" w:space="0" w:color="000000"/>
              <w:left w:val="single" w:sz="4" w:space="0" w:color="000000"/>
              <w:bottom w:val="single" w:sz="4" w:space="0" w:color="000000"/>
            </w:tcBorders>
            <w:shd w:val="clear" w:color="auto" w:fill="auto"/>
          </w:tcPr>
          <w:p w:rsidR="00043D10" w:rsidRPr="008E7228" w:rsidRDefault="002D0120" w:rsidP="00D64B87">
            <w:pPr>
              <w:suppressAutoHyphens/>
              <w:spacing w:after="0" w:line="240" w:lineRule="auto"/>
              <w:contextualSpacing/>
              <w:rPr>
                <w:rFonts w:ascii="Times New Roman" w:eastAsia="Times New Roman" w:hAnsi="Times New Roman" w:cs="Times New Roman"/>
                <w:b/>
                <w:bCs/>
                <w:iCs/>
                <w:kern w:val="1"/>
                <w:sz w:val="24"/>
                <w:szCs w:val="24"/>
                <w:lang w:eastAsia="ar-SA"/>
              </w:rPr>
            </w:pPr>
            <w:r w:rsidRPr="008E7228">
              <w:rPr>
                <w:rFonts w:ascii="Times New Roman" w:eastAsia="Times New Roman" w:hAnsi="Times New Roman" w:cs="Times New Roman"/>
                <w:kern w:val="1"/>
                <w:sz w:val="24"/>
                <w:szCs w:val="24"/>
                <w:lang w:eastAsia="ar-SA"/>
              </w:rPr>
              <w:t>И.</w:t>
            </w:r>
            <w:r w:rsidR="00043D10" w:rsidRPr="008E7228">
              <w:rPr>
                <w:rFonts w:ascii="Times New Roman" w:eastAsia="Times New Roman" w:hAnsi="Times New Roman" w:cs="Times New Roman"/>
                <w:kern w:val="1"/>
                <w:sz w:val="24"/>
                <w:szCs w:val="24"/>
                <w:lang w:eastAsia="ar-SA"/>
              </w:rPr>
              <w:t>А. Крылов «Мартышка и очки»</w:t>
            </w:r>
            <w:r w:rsidR="005A205D" w:rsidRPr="008E7228">
              <w:rPr>
                <w:rFonts w:ascii="Times New Roman" w:eastAsia="Times New Roman" w:hAnsi="Times New Roman" w:cs="Times New Roman"/>
                <w:kern w:val="1"/>
                <w:sz w:val="24"/>
                <w:szCs w:val="24"/>
                <w:lang w:eastAsia="ar-SA"/>
              </w:rPr>
              <w:t>.</w:t>
            </w:r>
          </w:p>
        </w:tc>
        <w:tc>
          <w:tcPr>
            <w:tcW w:w="1701" w:type="dxa"/>
            <w:tcBorders>
              <w:top w:val="single" w:sz="4" w:space="0" w:color="000000"/>
              <w:left w:val="single" w:sz="4" w:space="0" w:color="000000"/>
              <w:bottom w:val="single" w:sz="4" w:space="0" w:color="000000"/>
              <w:right w:val="single" w:sz="4" w:space="0" w:color="000000"/>
            </w:tcBorders>
          </w:tcPr>
          <w:p w:rsidR="00872233" w:rsidRPr="008E7228" w:rsidRDefault="00872233" w:rsidP="00D64B87">
            <w:pPr>
              <w:spacing w:after="0" w:line="240" w:lineRule="auto"/>
              <w:contextualSpacing/>
              <w:rPr>
                <w:rFonts w:ascii="Times New Roman" w:eastAsia="Calibri" w:hAnsi="Times New Roman" w:cs="Times New Roman"/>
                <w:sz w:val="24"/>
                <w:szCs w:val="24"/>
              </w:rPr>
            </w:pPr>
            <w:r w:rsidRPr="008E7228">
              <w:rPr>
                <w:rFonts w:ascii="Times New Roman" w:eastAsia="Calibri" w:hAnsi="Times New Roman" w:cs="Times New Roman"/>
                <w:sz w:val="24"/>
                <w:szCs w:val="24"/>
              </w:rPr>
              <w:t>Почему  баснописец выбрал для своей басни именно Мартышку?</w:t>
            </w:r>
          </w:p>
          <w:p w:rsidR="00043D10" w:rsidRPr="008E7228" w:rsidRDefault="00872233" w:rsidP="00D64B87">
            <w:pPr>
              <w:spacing w:after="0" w:line="240" w:lineRule="auto"/>
              <w:contextualSpacing/>
              <w:rPr>
                <w:rFonts w:ascii="Times New Roman" w:eastAsia="Andale Sans UI" w:hAnsi="Times New Roman" w:cs="Times New Roman"/>
                <w:sz w:val="24"/>
                <w:szCs w:val="24"/>
              </w:rPr>
            </w:pPr>
            <w:r w:rsidRPr="008E7228">
              <w:rPr>
                <w:rFonts w:ascii="Times New Roman" w:eastAsia="Calibri" w:hAnsi="Times New Roman" w:cs="Times New Roman"/>
                <w:sz w:val="24"/>
                <w:szCs w:val="24"/>
              </w:rPr>
              <w:t>Если бы не было морали в басне, то бы вы догадались, какие недостатки людей высмеиваются?</w:t>
            </w:r>
          </w:p>
        </w:tc>
        <w:tc>
          <w:tcPr>
            <w:tcW w:w="2126" w:type="dxa"/>
            <w:tcBorders>
              <w:top w:val="single" w:sz="4" w:space="0" w:color="000000"/>
              <w:left w:val="single" w:sz="4" w:space="0" w:color="000000"/>
              <w:bottom w:val="single" w:sz="4" w:space="0" w:color="000000"/>
            </w:tcBorders>
            <w:shd w:val="clear" w:color="auto" w:fill="auto"/>
          </w:tcPr>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b/>
                <w:bCs/>
                <w:iCs/>
                <w:kern w:val="1"/>
                <w:sz w:val="24"/>
                <w:szCs w:val="24"/>
              </w:rPr>
              <w:t>Уметь:</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подбирать пословицы и поговорки к прочитанному произведению;</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анализировать поступки главных героев;</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пересказывать с опорой на картинный план;</w:t>
            </w:r>
          </w:p>
          <w:p w:rsidR="00043D10" w:rsidRPr="008E7228" w:rsidRDefault="00043D10" w:rsidP="00D64B87">
            <w:pPr>
              <w:widowControl w:val="0"/>
              <w:suppressAutoHyphens/>
              <w:spacing w:after="0" w:line="240" w:lineRule="auto"/>
              <w:contextualSpacing/>
              <w:rPr>
                <w:rFonts w:ascii="Times New Roman" w:eastAsia="Times New Roman" w:hAnsi="Times New Roman" w:cs="Times New Roman"/>
                <w:kern w:val="1"/>
                <w:sz w:val="24"/>
                <w:szCs w:val="24"/>
              </w:rPr>
            </w:pPr>
            <w:r w:rsidRPr="008E7228">
              <w:rPr>
                <w:rFonts w:ascii="Times New Roman" w:eastAsia="Andale Sans UI" w:hAnsi="Times New Roman" w:cs="Times New Roman"/>
                <w:kern w:val="1"/>
                <w:sz w:val="24"/>
                <w:szCs w:val="24"/>
              </w:rPr>
              <w:t>– делить текст на смысловые части</w:t>
            </w:r>
            <w:r w:rsidR="001D0CF0" w:rsidRPr="008E7228">
              <w:rPr>
                <w:rFonts w:ascii="Times New Roman" w:eastAsia="Andale Sans UI" w:hAnsi="Times New Roman" w:cs="Times New Roman"/>
                <w:kern w:val="1"/>
                <w:sz w:val="24"/>
                <w:szCs w:val="24"/>
              </w:rPr>
              <w:t>.</w:t>
            </w:r>
          </w:p>
        </w:tc>
        <w:tc>
          <w:tcPr>
            <w:tcW w:w="2127" w:type="dxa"/>
            <w:tcBorders>
              <w:top w:val="single" w:sz="4" w:space="0" w:color="000000"/>
              <w:left w:val="single" w:sz="4" w:space="0" w:color="000000"/>
              <w:bottom w:val="single" w:sz="4" w:space="0" w:color="000000"/>
            </w:tcBorders>
            <w:shd w:val="clear" w:color="auto" w:fill="auto"/>
          </w:tcPr>
          <w:p w:rsidR="00043D10" w:rsidRPr="008E7228" w:rsidRDefault="001D0CF0" w:rsidP="00D64B87">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8E7228">
              <w:rPr>
                <w:rFonts w:ascii="Times New Roman" w:eastAsia="Times New Roman" w:hAnsi="Times New Roman" w:cs="Times New Roman"/>
                <w:kern w:val="1"/>
                <w:sz w:val="24"/>
                <w:szCs w:val="24"/>
              </w:rPr>
              <w:t>И</w:t>
            </w:r>
            <w:r w:rsidR="00043D10" w:rsidRPr="008E7228">
              <w:rPr>
                <w:rFonts w:ascii="Times New Roman" w:eastAsia="Times New Roman" w:hAnsi="Times New Roman" w:cs="Times New Roman"/>
                <w:kern w:val="1"/>
                <w:sz w:val="24"/>
                <w:szCs w:val="24"/>
              </w:rPr>
              <w:t>спользование различных способов поиска учебной ин</w:t>
            </w:r>
            <w:r w:rsidR="00043D10" w:rsidRPr="008E7228">
              <w:rPr>
                <w:rFonts w:ascii="Times New Roman" w:eastAsia="Times New Roman" w:hAnsi="Times New Roman" w:cs="Times New Roman"/>
                <w:kern w:val="1"/>
                <w:sz w:val="24"/>
                <w:szCs w:val="24"/>
              </w:rPr>
              <w:softHyphen/>
              <w:t>формации в справочниках, словарях, энциклопедиях и интер</w:t>
            </w:r>
            <w:r w:rsidR="00043D10" w:rsidRPr="008E7228">
              <w:rPr>
                <w:rFonts w:ascii="Times New Roman" w:eastAsia="Times New Roman" w:hAnsi="Times New Roman" w:cs="Times New Roman"/>
                <w:kern w:val="1"/>
                <w:sz w:val="24"/>
                <w:szCs w:val="24"/>
              </w:rPr>
              <w:softHyphen/>
              <w:t>претации информации в соответствии с коммуникатив</w:t>
            </w:r>
            <w:r w:rsidRPr="008E7228">
              <w:rPr>
                <w:rFonts w:ascii="Times New Roman" w:eastAsia="Times New Roman" w:hAnsi="Times New Roman" w:cs="Times New Roman"/>
                <w:kern w:val="1"/>
                <w:sz w:val="24"/>
                <w:szCs w:val="24"/>
              </w:rPr>
              <w:t>ными и познавательными задачами.</w:t>
            </w:r>
          </w:p>
        </w:tc>
        <w:tc>
          <w:tcPr>
            <w:tcW w:w="2126" w:type="dxa"/>
            <w:tcBorders>
              <w:top w:val="single" w:sz="4" w:space="0" w:color="000000"/>
              <w:left w:val="single" w:sz="4" w:space="0" w:color="000000"/>
              <w:bottom w:val="single" w:sz="4" w:space="0" w:color="000000"/>
            </w:tcBorders>
            <w:shd w:val="clear" w:color="auto" w:fill="auto"/>
          </w:tcPr>
          <w:p w:rsidR="00043D10" w:rsidRPr="008E7228" w:rsidRDefault="001D0CF0" w:rsidP="00D64B87">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Times New Roman" w:hAnsi="Times New Roman" w:cs="Times New Roman"/>
                <w:kern w:val="1"/>
                <w:sz w:val="24"/>
                <w:szCs w:val="24"/>
              </w:rPr>
              <w:t>Ф</w:t>
            </w:r>
            <w:r w:rsidR="00043D10" w:rsidRPr="008E7228">
              <w:rPr>
                <w:rFonts w:ascii="Times New Roman" w:eastAsia="Times New Roman" w:hAnsi="Times New Roman" w:cs="Times New Roman"/>
                <w:kern w:val="1"/>
                <w:sz w:val="24"/>
                <w:szCs w:val="24"/>
              </w:rPr>
              <w:t>ормирование чувства гордости за свою Родину, её исто</w:t>
            </w:r>
            <w:r w:rsidR="00043D10" w:rsidRPr="008E7228">
              <w:rPr>
                <w:rFonts w:ascii="Times New Roman" w:eastAsia="Times New Roman" w:hAnsi="Times New Roman" w:cs="Times New Roman"/>
                <w:kern w:val="1"/>
                <w:sz w:val="24"/>
                <w:szCs w:val="24"/>
              </w:rPr>
              <w:softHyphen/>
              <w:t xml:space="preserve">рию, российский народ, становление </w:t>
            </w:r>
            <w:proofErr w:type="gramStart"/>
            <w:r w:rsidR="00043D10" w:rsidRPr="008E7228">
              <w:rPr>
                <w:rFonts w:ascii="Times New Roman" w:eastAsia="Times New Roman" w:hAnsi="Times New Roman" w:cs="Times New Roman"/>
                <w:kern w:val="1"/>
                <w:sz w:val="24"/>
                <w:szCs w:val="24"/>
              </w:rPr>
              <w:t>гуманистических</w:t>
            </w:r>
            <w:proofErr w:type="gramEnd"/>
            <w:r w:rsidR="00043D10" w:rsidRPr="008E7228">
              <w:rPr>
                <w:rFonts w:ascii="Times New Roman" w:eastAsia="Times New Roman" w:hAnsi="Times New Roman" w:cs="Times New Roman"/>
                <w:kern w:val="1"/>
                <w:sz w:val="24"/>
                <w:szCs w:val="24"/>
              </w:rPr>
              <w:t xml:space="preserve"> и де</w:t>
            </w:r>
            <w:r w:rsidR="00043D10" w:rsidRPr="008E7228">
              <w:rPr>
                <w:rFonts w:ascii="Times New Roman" w:eastAsia="Times New Roman" w:hAnsi="Times New Roman" w:cs="Times New Roman"/>
                <w:kern w:val="1"/>
                <w:sz w:val="24"/>
                <w:szCs w:val="24"/>
              </w:rPr>
              <w:softHyphen/>
              <w:t>мократических ценностных ориентации многонац</w:t>
            </w:r>
            <w:r w:rsidRPr="008E7228">
              <w:rPr>
                <w:rFonts w:ascii="Times New Roman" w:eastAsia="Times New Roman" w:hAnsi="Times New Roman" w:cs="Times New Roman"/>
                <w:kern w:val="1"/>
                <w:sz w:val="24"/>
                <w:szCs w:val="24"/>
              </w:rPr>
              <w:t>ионального российского общества.</w:t>
            </w:r>
          </w:p>
        </w:tc>
        <w:tc>
          <w:tcPr>
            <w:tcW w:w="2126" w:type="dxa"/>
            <w:tcBorders>
              <w:top w:val="single" w:sz="4" w:space="0" w:color="000000"/>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t>Воспринимать и различать на слух произведения разных жанров в исполнении учителя, учащихся, мастеров художественного слова, оценивать свои эмоциональные реакции</w:t>
            </w:r>
            <w:r w:rsidR="001D0CF0" w:rsidRPr="008E7228">
              <w:rPr>
                <w:rFonts w:ascii="Times New Roman" w:eastAsia="Times New Roman" w:hAnsi="Times New Roman" w:cs="Times New Roman"/>
                <w:kern w:val="1"/>
                <w:sz w:val="24"/>
                <w:szCs w:val="24"/>
                <w:lang w:eastAsia="ar-SA"/>
              </w:rPr>
              <w:t>.</w:t>
            </w:r>
          </w:p>
        </w:tc>
        <w:tc>
          <w:tcPr>
            <w:tcW w:w="851" w:type="dxa"/>
            <w:tcBorders>
              <w:top w:val="single" w:sz="4" w:space="0" w:color="000000"/>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043D10" w:rsidRPr="008E7228" w:rsidRDefault="00043D10" w:rsidP="00D64B87">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043D10" w:rsidRPr="008E7228" w:rsidRDefault="00F823E1" w:rsidP="00D64B87">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8E7228">
              <w:rPr>
                <w:rFonts w:ascii="Times New Roman" w:hAnsi="Times New Roman" w:cs="Times New Roman"/>
                <w:sz w:val="24"/>
                <w:szCs w:val="24"/>
              </w:rPr>
              <w:t>Выучить наизусть.</w:t>
            </w:r>
          </w:p>
        </w:tc>
      </w:tr>
      <w:tr w:rsidR="00DB2D8D" w:rsidRPr="008E7228" w:rsidTr="00043D10">
        <w:trPr>
          <w:trHeight w:val="147"/>
        </w:trPr>
        <w:tc>
          <w:tcPr>
            <w:tcW w:w="710" w:type="dxa"/>
            <w:tcBorders>
              <w:top w:val="single" w:sz="4" w:space="0" w:color="000000"/>
              <w:left w:val="single" w:sz="4" w:space="0" w:color="000000"/>
              <w:bottom w:val="single" w:sz="4" w:space="0" w:color="000000"/>
            </w:tcBorders>
          </w:tcPr>
          <w:p w:rsidR="00043D10" w:rsidRPr="008E7228" w:rsidRDefault="009964C1"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t>35</w:t>
            </w:r>
          </w:p>
        </w:tc>
        <w:tc>
          <w:tcPr>
            <w:tcW w:w="1559" w:type="dxa"/>
            <w:tcBorders>
              <w:top w:val="single" w:sz="4" w:space="0" w:color="000000"/>
              <w:left w:val="single" w:sz="4" w:space="0" w:color="000000"/>
              <w:bottom w:val="single" w:sz="4" w:space="0" w:color="000000"/>
            </w:tcBorders>
            <w:shd w:val="clear" w:color="auto" w:fill="auto"/>
          </w:tcPr>
          <w:p w:rsidR="00043D10" w:rsidRPr="008E7228" w:rsidRDefault="005A205D" w:rsidP="00D64B87">
            <w:pPr>
              <w:suppressAutoHyphens/>
              <w:spacing w:after="0" w:line="240" w:lineRule="auto"/>
              <w:contextualSpacing/>
              <w:rPr>
                <w:rFonts w:ascii="Times New Roman" w:eastAsia="Times New Roman" w:hAnsi="Times New Roman" w:cs="Times New Roman"/>
                <w:b/>
                <w:bCs/>
                <w:iCs/>
                <w:kern w:val="1"/>
                <w:sz w:val="24"/>
                <w:szCs w:val="24"/>
                <w:lang w:eastAsia="ar-SA"/>
              </w:rPr>
            </w:pPr>
            <w:r w:rsidRPr="008E7228">
              <w:rPr>
                <w:rFonts w:ascii="Times New Roman" w:eastAsia="Times New Roman" w:hAnsi="Times New Roman" w:cs="Times New Roman"/>
                <w:kern w:val="1"/>
                <w:sz w:val="24"/>
                <w:szCs w:val="24"/>
                <w:lang w:eastAsia="ar-SA"/>
              </w:rPr>
              <w:t>И.</w:t>
            </w:r>
            <w:r w:rsidR="00043D10" w:rsidRPr="008E7228">
              <w:rPr>
                <w:rFonts w:ascii="Times New Roman" w:eastAsia="Times New Roman" w:hAnsi="Times New Roman" w:cs="Times New Roman"/>
                <w:kern w:val="1"/>
                <w:sz w:val="24"/>
                <w:szCs w:val="24"/>
                <w:lang w:eastAsia="ar-SA"/>
              </w:rPr>
              <w:t>А. Крылов «Зеркало и Обезьяна»</w:t>
            </w:r>
            <w:r w:rsidRPr="008E7228">
              <w:rPr>
                <w:rFonts w:ascii="Times New Roman" w:eastAsia="Times New Roman" w:hAnsi="Times New Roman" w:cs="Times New Roman"/>
                <w:kern w:val="1"/>
                <w:sz w:val="24"/>
                <w:szCs w:val="24"/>
                <w:lang w:eastAsia="ar-SA"/>
              </w:rPr>
              <w:t>.</w:t>
            </w:r>
          </w:p>
        </w:tc>
        <w:tc>
          <w:tcPr>
            <w:tcW w:w="1701" w:type="dxa"/>
            <w:tcBorders>
              <w:top w:val="single" w:sz="4" w:space="0" w:color="000000"/>
              <w:left w:val="single" w:sz="4" w:space="0" w:color="000000"/>
              <w:bottom w:val="single" w:sz="4" w:space="0" w:color="000000"/>
              <w:right w:val="single" w:sz="4" w:space="0" w:color="000000"/>
            </w:tcBorders>
          </w:tcPr>
          <w:p w:rsidR="00872233" w:rsidRPr="008E7228" w:rsidRDefault="00872233" w:rsidP="00D64B87">
            <w:pPr>
              <w:spacing w:after="0" w:line="240" w:lineRule="auto"/>
              <w:contextualSpacing/>
              <w:rPr>
                <w:rFonts w:ascii="Times New Roman" w:eastAsia="Calibri" w:hAnsi="Times New Roman" w:cs="Times New Roman"/>
                <w:sz w:val="24"/>
                <w:szCs w:val="24"/>
              </w:rPr>
            </w:pPr>
            <w:r w:rsidRPr="008E7228">
              <w:rPr>
                <w:rFonts w:ascii="Times New Roman" w:eastAsia="Calibri" w:hAnsi="Times New Roman" w:cs="Times New Roman"/>
                <w:sz w:val="24"/>
                <w:szCs w:val="24"/>
              </w:rPr>
              <w:t xml:space="preserve">В ком легче найти недостатки: в себе или в других? </w:t>
            </w:r>
          </w:p>
          <w:p w:rsidR="00872233" w:rsidRPr="008E7228" w:rsidRDefault="00872233" w:rsidP="00D64B87">
            <w:pPr>
              <w:spacing w:after="0" w:line="240" w:lineRule="auto"/>
              <w:contextualSpacing/>
              <w:rPr>
                <w:rFonts w:ascii="Times New Roman" w:eastAsia="Calibri" w:hAnsi="Times New Roman" w:cs="Times New Roman"/>
                <w:sz w:val="24"/>
                <w:szCs w:val="24"/>
              </w:rPr>
            </w:pPr>
            <w:r w:rsidRPr="008E7228">
              <w:rPr>
                <w:rFonts w:ascii="Times New Roman" w:eastAsia="Calibri" w:hAnsi="Times New Roman" w:cs="Times New Roman"/>
                <w:sz w:val="24"/>
                <w:szCs w:val="24"/>
              </w:rPr>
              <w:lastRenderedPageBreak/>
              <w:t>Чему учит эта басня?</w:t>
            </w:r>
          </w:p>
          <w:p w:rsidR="00043D10" w:rsidRPr="008E7228" w:rsidRDefault="00872233" w:rsidP="00D64B87">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8E7228">
              <w:rPr>
                <w:rFonts w:ascii="Times New Roman" w:eastAsia="Calibri" w:hAnsi="Times New Roman" w:cs="Times New Roman"/>
                <w:sz w:val="24"/>
                <w:szCs w:val="24"/>
              </w:rPr>
              <w:t>Чем обезьяна из басни «Зеркало и Обезьяна » похожа на Мартышку из басни «Мартышка и Очки»?</w:t>
            </w:r>
          </w:p>
        </w:tc>
        <w:tc>
          <w:tcPr>
            <w:tcW w:w="2126" w:type="dxa"/>
            <w:tcBorders>
              <w:top w:val="single" w:sz="4" w:space="0" w:color="000000"/>
              <w:left w:val="single" w:sz="4" w:space="0" w:color="000000"/>
              <w:bottom w:val="single" w:sz="4" w:space="0" w:color="000000"/>
            </w:tcBorders>
            <w:shd w:val="clear" w:color="auto" w:fill="auto"/>
          </w:tcPr>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b/>
                <w:bCs/>
                <w:iCs/>
                <w:kern w:val="1"/>
                <w:sz w:val="24"/>
                <w:szCs w:val="24"/>
              </w:rPr>
              <w:lastRenderedPageBreak/>
              <w:t>Уметь:</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анализировать взаимоотношения героев;</w:t>
            </w:r>
          </w:p>
          <w:p w:rsidR="00043D10" w:rsidRPr="008E7228" w:rsidRDefault="00043D10" w:rsidP="00D64B87">
            <w:pPr>
              <w:widowControl w:val="0"/>
              <w:suppressAutoHyphens/>
              <w:spacing w:after="0" w:line="240" w:lineRule="auto"/>
              <w:contextualSpacing/>
              <w:rPr>
                <w:rFonts w:ascii="Times New Roman" w:eastAsia="Times New Roman" w:hAnsi="Times New Roman" w:cs="Times New Roman"/>
                <w:kern w:val="1"/>
                <w:sz w:val="24"/>
                <w:szCs w:val="24"/>
              </w:rPr>
            </w:pPr>
            <w:r w:rsidRPr="008E7228">
              <w:rPr>
                <w:rFonts w:ascii="Times New Roman" w:eastAsia="Andale Sans UI" w:hAnsi="Times New Roman" w:cs="Times New Roman"/>
                <w:kern w:val="1"/>
                <w:sz w:val="24"/>
                <w:szCs w:val="24"/>
              </w:rPr>
              <w:t xml:space="preserve">– читать </w:t>
            </w:r>
            <w:r w:rsidRPr="008E7228">
              <w:rPr>
                <w:rFonts w:ascii="Times New Roman" w:eastAsia="Andale Sans UI" w:hAnsi="Times New Roman" w:cs="Times New Roman"/>
                <w:kern w:val="1"/>
                <w:sz w:val="24"/>
                <w:szCs w:val="24"/>
              </w:rPr>
              <w:lastRenderedPageBreak/>
              <w:t>осознанно текст художественного произведения</w:t>
            </w:r>
            <w:r w:rsidR="001D0CF0" w:rsidRPr="008E7228">
              <w:rPr>
                <w:rFonts w:ascii="Times New Roman" w:eastAsia="Andale Sans UI" w:hAnsi="Times New Roman" w:cs="Times New Roman"/>
                <w:kern w:val="1"/>
                <w:sz w:val="24"/>
                <w:szCs w:val="24"/>
              </w:rPr>
              <w:t>.</w:t>
            </w:r>
          </w:p>
        </w:tc>
        <w:tc>
          <w:tcPr>
            <w:tcW w:w="2127" w:type="dxa"/>
            <w:tcBorders>
              <w:top w:val="single" w:sz="4" w:space="0" w:color="000000"/>
              <w:left w:val="single" w:sz="4" w:space="0" w:color="000000"/>
              <w:bottom w:val="single" w:sz="4" w:space="0" w:color="000000"/>
            </w:tcBorders>
            <w:shd w:val="clear" w:color="auto" w:fill="auto"/>
          </w:tcPr>
          <w:p w:rsidR="00043D10" w:rsidRPr="008E7228" w:rsidRDefault="001D0CF0" w:rsidP="00D64B87">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proofErr w:type="gramStart"/>
            <w:r w:rsidRPr="008E7228">
              <w:rPr>
                <w:rFonts w:ascii="Times New Roman" w:eastAsia="Times New Roman" w:hAnsi="Times New Roman" w:cs="Times New Roman"/>
                <w:kern w:val="1"/>
                <w:sz w:val="24"/>
                <w:szCs w:val="24"/>
              </w:rPr>
              <w:lastRenderedPageBreak/>
              <w:t>О</w:t>
            </w:r>
            <w:r w:rsidR="00043D10" w:rsidRPr="008E7228">
              <w:rPr>
                <w:rFonts w:ascii="Times New Roman" w:eastAsia="Times New Roman" w:hAnsi="Times New Roman" w:cs="Times New Roman"/>
                <w:kern w:val="1"/>
                <w:sz w:val="24"/>
                <w:szCs w:val="24"/>
              </w:rPr>
              <w:t>владение навыками смыслового чтения текстов в соот</w:t>
            </w:r>
            <w:r w:rsidR="00043D10" w:rsidRPr="008E7228">
              <w:rPr>
                <w:rFonts w:ascii="Times New Roman" w:eastAsia="Times New Roman" w:hAnsi="Times New Roman" w:cs="Times New Roman"/>
                <w:kern w:val="1"/>
                <w:sz w:val="24"/>
                <w:szCs w:val="24"/>
              </w:rPr>
              <w:softHyphen/>
              <w:t xml:space="preserve">ветствии с </w:t>
            </w:r>
            <w:r w:rsidR="00043D10" w:rsidRPr="008E7228">
              <w:rPr>
                <w:rFonts w:ascii="Times New Roman" w:eastAsia="Times New Roman" w:hAnsi="Times New Roman" w:cs="Times New Roman"/>
                <w:kern w:val="1"/>
                <w:sz w:val="24"/>
                <w:szCs w:val="24"/>
              </w:rPr>
              <w:lastRenderedPageBreak/>
              <w:t>целями и задачами, осознанного построения речевого высказывания в соответствии с задачами коммуникации и со</w:t>
            </w:r>
            <w:r w:rsidR="00043D10" w:rsidRPr="008E7228">
              <w:rPr>
                <w:rFonts w:ascii="Times New Roman" w:eastAsia="Times New Roman" w:hAnsi="Times New Roman" w:cs="Times New Roman"/>
                <w:kern w:val="1"/>
                <w:sz w:val="24"/>
                <w:szCs w:val="24"/>
              </w:rPr>
              <w:softHyphen/>
              <w:t>ставления текст</w:t>
            </w:r>
            <w:r w:rsidRPr="008E7228">
              <w:rPr>
                <w:rFonts w:ascii="Times New Roman" w:eastAsia="Times New Roman" w:hAnsi="Times New Roman" w:cs="Times New Roman"/>
                <w:kern w:val="1"/>
                <w:sz w:val="24"/>
                <w:szCs w:val="24"/>
              </w:rPr>
              <w:t>ов в устной и письменной формах.</w:t>
            </w:r>
            <w:proofErr w:type="gramEnd"/>
          </w:p>
        </w:tc>
        <w:tc>
          <w:tcPr>
            <w:tcW w:w="2126" w:type="dxa"/>
            <w:tcBorders>
              <w:top w:val="single" w:sz="4" w:space="0" w:color="000000"/>
              <w:left w:val="single" w:sz="4" w:space="0" w:color="000000"/>
              <w:bottom w:val="single" w:sz="4" w:space="0" w:color="000000"/>
            </w:tcBorders>
            <w:shd w:val="clear" w:color="auto" w:fill="auto"/>
          </w:tcPr>
          <w:p w:rsidR="00043D10" w:rsidRPr="008E7228" w:rsidRDefault="001D0CF0" w:rsidP="00D64B87">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Times New Roman" w:hAnsi="Times New Roman" w:cs="Times New Roman"/>
                <w:kern w:val="1"/>
                <w:sz w:val="24"/>
                <w:szCs w:val="24"/>
              </w:rPr>
              <w:lastRenderedPageBreak/>
              <w:t>Ф</w:t>
            </w:r>
            <w:r w:rsidR="00043D10" w:rsidRPr="008E7228">
              <w:rPr>
                <w:rFonts w:ascii="Times New Roman" w:eastAsia="Times New Roman" w:hAnsi="Times New Roman" w:cs="Times New Roman"/>
                <w:kern w:val="1"/>
                <w:sz w:val="24"/>
                <w:szCs w:val="24"/>
              </w:rPr>
              <w:t xml:space="preserve">ормирование средствами литературных произведений целостного </w:t>
            </w:r>
            <w:r w:rsidR="00043D10" w:rsidRPr="008E7228">
              <w:rPr>
                <w:rFonts w:ascii="Times New Roman" w:eastAsia="Times New Roman" w:hAnsi="Times New Roman" w:cs="Times New Roman"/>
                <w:kern w:val="1"/>
                <w:sz w:val="24"/>
                <w:szCs w:val="24"/>
              </w:rPr>
              <w:lastRenderedPageBreak/>
              <w:t>взгляда на мир в единстве и разнообразии прир</w:t>
            </w:r>
            <w:r w:rsidRPr="008E7228">
              <w:rPr>
                <w:rFonts w:ascii="Times New Roman" w:eastAsia="Times New Roman" w:hAnsi="Times New Roman" w:cs="Times New Roman"/>
                <w:kern w:val="1"/>
                <w:sz w:val="24"/>
                <w:szCs w:val="24"/>
              </w:rPr>
              <w:t>оды, народов, культур и религий.</w:t>
            </w:r>
          </w:p>
        </w:tc>
        <w:tc>
          <w:tcPr>
            <w:tcW w:w="2126" w:type="dxa"/>
            <w:tcBorders>
              <w:top w:val="single" w:sz="4" w:space="0" w:color="000000"/>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lastRenderedPageBreak/>
              <w:t>Выразительно читать стихотворные произведения по памяти.</w:t>
            </w:r>
          </w:p>
        </w:tc>
        <w:tc>
          <w:tcPr>
            <w:tcW w:w="851" w:type="dxa"/>
            <w:tcBorders>
              <w:top w:val="single" w:sz="4" w:space="0" w:color="000000"/>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043D10" w:rsidRPr="008E7228" w:rsidRDefault="00043D10" w:rsidP="00D64B87">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043D10" w:rsidRPr="008E7228" w:rsidRDefault="00F823E1" w:rsidP="00D64B87">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8E7228">
              <w:rPr>
                <w:rFonts w:ascii="Times New Roman" w:hAnsi="Times New Roman" w:cs="Times New Roman"/>
                <w:sz w:val="24"/>
                <w:szCs w:val="24"/>
              </w:rPr>
              <w:t>Выразительно читать.</w:t>
            </w:r>
          </w:p>
        </w:tc>
      </w:tr>
      <w:tr w:rsidR="00DB2D8D" w:rsidRPr="008E7228" w:rsidTr="00043D10">
        <w:trPr>
          <w:trHeight w:val="147"/>
        </w:trPr>
        <w:tc>
          <w:tcPr>
            <w:tcW w:w="710" w:type="dxa"/>
            <w:tcBorders>
              <w:top w:val="single" w:sz="4" w:space="0" w:color="000000"/>
              <w:left w:val="single" w:sz="4" w:space="0" w:color="000000"/>
              <w:bottom w:val="single" w:sz="4" w:space="0" w:color="000000"/>
            </w:tcBorders>
          </w:tcPr>
          <w:p w:rsidR="00043D10" w:rsidRPr="008E7228" w:rsidRDefault="009964C1"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lastRenderedPageBreak/>
              <w:t>36</w:t>
            </w:r>
          </w:p>
        </w:tc>
        <w:tc>
          <w:tcPr>
            <w:tcW w:w="1559" w:type="dxa"/>
            <w:tcBorders>
              <w:top w:val="single" w:sz="4" w:space="0" w:color="000000"/>
              <w:left w:val="single" w:sz="4" w:space="0" w:color="000000"/>
              <w:bottom w:val="single" w:sz="4" w:space="0" w:color="000000"/>
            </w:tcBorders>
            <w:shd w:val="clear" w:color="auto" w:fill="auto"/>
          </w:tcPr>
          <w:p w:rsidR="00043D10" w:rsidRPr="008E7228" w:rsidRDefault="005A205D" w:rsidP="00D64B87">
            <w:pPr>
              <w:suppressAutoHyphens/>
              <w:spacing w:after="0" w:line="240" w:lineRule="auto"/>
              <w:contextualSpacing/>
              <w:rPr>
                <w:rFonts w:ascii="Times New Roman" w:eastAsia="Times New Roman" w:hAnsi="Times New Roman" w:cs="Times New Roman"/>
                <w:b/>
                <w:bCs/>
                <w:iCs/>
                <w:kern w:val="1"/>
                <w:sz w:val="24"/>
                <w:szCs w:val="24"/>
                <w:lang w:eastAsia="ar-SA"/>
              </w:rPr>
            </w:pPr>
            <w:r w:rsidRPr="008E7228">
              <w:rPr>
                <w:rFonts w:ascii="Times New Roman" w:eastAsia="Times New Roman" w:hAnsi="Times New Roman" w:cs="Times New Roman"/>
                <w:kern w:val="1"/>
                <w:sz w:val="24"/>
                <w:szCs w:val="24"/>
                <w:lang w:eastAsia="ar-SA"/>
              </w:rPr>
              <w:t>И.</w:t>
            </w:r>
            <w:r w:rsidR="00043D10" w:rsidRPr="008E7228">
              <w:rPr>
                <w:rFonts w:ascii="Times New Roman" w:eastAsia="Times New Roman" w:hAnsi="Times New Roman" w:cs="Times New Roman"/>
                <w:kern w:val="1"/>
                <w:sz w:val="24"/>
                <w:szCs w:val="24"/>
                <w:lang w:eastAsia="ar-SA"/>
              </w:rPr>
              <w:t>А. Крылов «Ворона и Лисица»</w:t>
            </w:r>
            <w:r w:rsidRPr="008E7228">
              <w:rPr>
                <w:rFonts w:ascii="Times New Roman" w:eastAsia="Times New Roman" w:hAnsi="Times New Roman" w:cs="Times New Roman"/>
                <w:kern w:val="1"/>
                <w:sz w:val="24"/>
                <w:szCs w:val="24"/>
                <w:lang w:eastAsia="ar-SA"/>
              </w:rPr>
              <w:t>.</w:t>
            </w:r>
          </w:p>
        </w:tc>
        <w:tc>
          <w:tcPr>
            <w:tcW w:w="1701" w:type="dxa"/>
            <w:tcBorders>
              <w:top w:val="single" w:sz="4" w:space="0" w:color="000000"/>
              <w:left w:val="single" w:sz="4" w:space="0" w:color="000000"/>
              <w:bottom w:val="single" w:sz="4" w:space="0" w:color="000000"/>
              <w:right w:val="single" w:sz="4" w:space="0" w:color="000000"/>
            </w:tcBorders>
          </w:tcPr>
          <w:p w:rsidR="00872233" w:rsidRPr="008E7228" w:rsidRDefault="00872233" w:rsidP="00D64B87">
            <w:pPr>
              <w:spacing w:after="0" w:line="240" w:lineRule="auto"/>
              <w:contextualSpacing/>
              <w:rPr>
                <w:rFonts w:ascii="Times New Roman" w:eastAsia="Calibri" w:hAnsi="Times New Roman" w:cs="Times New Roman"/>
                <w:sz w:val="24"/>
                <w:szCs w:val="24"/>
              </w:rPr>
            </w:pPr>
            <w:r w:rsidRPr="008E7228">
              <w:rPr>
                <w:rFonts w:ascii="Times New Roman" w:eastAsia="Calibri" w:hAnsi="Times New Roman" w:cs="Times New Roman"/>
                <w:sz w:val="24"/>
                <w:szCs w:val="24"/>
              </w:rPr>
              <w:t>В чём сила басни?</w:t>
            </w:r>
          </w:p>
          <w:p w:rsidR="00043D10" w:rsidRPr="008E7228" w:rsidRDefault="00872233" w:rsidP="00D64B87">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8E7228">
              <w:rPr>
                <w:rFonts w:ascii="Times New Roman" w:eastAsia="Calibri" w:hAnsi="Times New Roman" w:cs="Times New Roman"/>
                <w:sz w:val="24"/>
                <w:szCs w:val="24"/>
              </w:rPr>
              <w:t>Что высмеивают, обличают басни Крылова?</w:t>
            </w:r>
          </w:p>
        </w:tc>
        <w:tc>
          <w:tcPr>
            <w:tcW w:w="2126" w:type="dxa"/>
            <w:tcBorders>
              <w:top w:val="single" w:sz="4" w:space="0" w:color="000000"/>
              <w:left w:val="single" w:sz="4" w:space="0" w:color="000000"/>
              <w:bottom w:val="single" w:sz="4" w:space="0" w:color="000000"/>
            </w:tcBorders>
            <w:shd w:val="clear" w:color="auto" w:fill="auto"/>
          </w:tcPr>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8E7228">
              <w:rPr>
                <w:rFonts w:ascii="Times New Roman" w:eastAsia="Andale Sans UI" w:hAnsi="Times New Roman" w:cs="Times New Roman"/>
                <w:b/>
                <w:bCs/>
                <w:iCs/>
                <w:kern w:val="1"/>
                <w:sz w:val="24"/>
                <w:szCs w:val="24"/>
              </w:rPr>
              <w:t>Уметь:</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b/>
                <w:bCs/>
                <w:kern w:val="1"/>
                <w:sz w:val="24"/>
                <w:szCs w:val="24"/>
              </w:rPr>
              <w:t xml:space="preserve">– </w:t>
            </w:r>
            <w:r w:rsidRPr="008E7228">
              <w:rPr>
                <w:rFonts w:ascii="Times New Roman" w:eastAsia="Andale Sans UI" w:hAnsi="Times New Roman" w:cs="Times New Roman"/>
                <w:kern w:val="1"/>
                <w:sz w:val="24"/>
                <w:szCs w:val="24"/>
              </w:rPr>
              <w:t>объяснять авторское и собственное отношение к персонажам;</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работать с иллюстрациями;</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определять тему и главную мысль произведения;</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xml:space="preserve">– </w:t>
            </w:r>
            <w:r w:rsidR="001D0CF0" w:rsidRPr="008E7228">
              <w:rPr>
                <w:rFonts w:ascii="Times New Roman" w:eastAsia="Andale Sans UI" w:hAnsi="Times New Roman" w:cs="Times New Roman"/>
                <w:kern w:val="1"/>
                <w:sz w:val="24"/>
                <w:szCs w:val="24"/>
              </w:rPr>
              <w:t>делить текст на смысловые части.</w:t>
            </w:r>
          </w:p>
        </w:tc>
        <w:tc>
          <w:tcPr>
            <w:tcW w:w="2127" w:type="dxa"/>
            <w:tcBorders>
              <w:top w:val="single" w:sz="4" w:space="0" w:color="000000"/>
              <w:left w:val="single" w:sz="4" w:space="0" w:color="000000"/>
              <w:bottom w:val="single" w:sz="4" w:space="0" w:color="000000"/>
            </w:tcBorders>
            <w:shd w:val="clear" w:color="auto" w:fill="auto"/>
          </w:tcPr>
          <w:p w:rsidR="00043D10" w:rsidRPr="008E7228" w:rsidRDefault="001D0CF0" w:rsidP="00D64B87">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8E7228">
              <w:rPr>
                <w:rFonts w:ascii="Times New Roman" w:eastAsia="Times New Roman" w:hAnsi="Times New Roman" w:cs="Times New Roman"/>
                <w:kern w:val="1"/>
                <w:sz w:val="24"/>
                <w:szCs w:val="24"/>
              </w:rPr>
              <w:t>О</w:t>
            </w:r>
            <w:r w:rsidR="00043D10" w:rsidRPr="008E7228">
              <w:rPr>
                <w:rFonts w:ascii="Times New Roman" w:eastAsia="Times New Roman" w:hAnsi="Times New Roman" w:cs="Times New Roman"/>
                <w:kern w:val="1"/>
                <w:sz w:val="24"/>
                <w:szCs w:val="24"/>
              </w:rPr>
              <w:t>владение логическими действиями сравнения, анализа, синтеза, обобщения, классификации по родовидовым призна</w:t>
            </w:r>
            <w:r w:rsidR="00043D10" w:rsidRPr="008E7228">
              <w:rPr>
                <w:rFonts w:ascii="Times New Roman" w:eastAsia="Times New Roman" w:hAnsi="Times New Roman" w:cs="Times New Roman"/>
                <w:kern w:val="1"/>
                <w:sz w:val="24"/>
                <w:szCs w:val="24"/>
              </w:rPr>
              <w:softHyphen/>
              <w:t>кам, установления причинно-следственных</w:t>
            </w:r>
            <w:r w:rsidRPr="008E7228">
              <w:rPr>
                <w:rFonts w:ascii="Times New Roman" w:eastAsia="Times New Roman" w:hAnsi="Times New Roman" w:cs="Times New Roman"/>
                <w:kern w:val="1"/>
                <w:sz w:val="24"/>
                <w:szCs w:val="24"/>
              </w:rPr>
              <w:t xml:space="preserve"> связей, построения рассуждений.</w:t>
            </w:r>
          </w:p>
        </w:tc>
        <w:tc>
          <w:tcPr>
            <w:tcW w:w="2126" w:type="dxa"/>
            <w:tcBorders>
              <w:top w:val="single" w:sz="4" w:space="0" w:color="000000"/>
              <w:left w:val="single" w:sz="4" w:space="0" w:color="000000"/>
              <w:bottom w:val="single" w:sz="4" w:space="0" w:color="000000"/>
            </w:tcBorders>
            <w:shd w:val="clear" w:color="auto" w:fill="auto"/>
          </w:tcPr>
          <w:p w:rsidR="00043D10" w:rsidRPr="008E7228" w:rsidRDefault="001D0CF0" w:rsidP="00D64B87">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Times New Roman" w:hAnsi="Times New Roman" w:cs="Times New Roman"/>
                <w:kern w:val="1"/>
                <w:sz w:val="24"/>
                <w:szCs w:val="24"/>
              </w:rPr>
              <w:t>В</w:t>
            </w:r>
            <w:r w:rsidR="00043D10" w:rsidRPr="008E7228">
              <w:rPr>
                <w:rFonts w:ascii="Times New Roman" w:eastAsia="Times New Roman" w:hAnsi="Times New Roman" w:cs="Times New Roman"/>
                <w:kern w:val="1"/>
                <w:sz w:val="24"/>
                <w:szCs w:val="24"/>
              </w:rPr>
              <w:t>оспитание художественно-эстетического вкуса, эстетиче</w:t>
            </w:r>
            <w:r w:rsidR="00043D10" w:rsidRPr="008E7228">
              <w:rPr>
                <w:rFonts w:ascii="Times New Roman" w:eastAsia="Times New Roman" w:hAnsi="Times New Roman" w:cs="Times New Roman"/>
                <w:kern w:val="1"/>
                <w:sz w:val="24"/>
                <w:szCs w:val="24"/>
              </w:rPr>
              <w:softHyphen/>
              <w:t>ских потребностей, ценностей и чувств на основе опыта слу</w:t>
            </w:r>
            <w:r w:rsidR="00043D10" w:rsidRPr="008E7228">
              <w:rPr>
                <w:rFonts w:ascii="Times New Roman" w:eastAsia="Times New Roman" w:hAnsi="Times New Roman" w:cs="Times New Roman"/>
                <w:kern w:val="1"/>
                <w:sz w:val="24"/>
                <w:szCs w:val="24"/>
              </w:rPr>
              <w:softHyphen/>
              <w:t>шания и заучивания наизусть произве</w:t>
            </w:r>
            <w:r w:rsidRPr="008E7228">
              <w:rPr>
                <w:rFonts w:ascii="Times New Roman" w:eastAsia="Times New Roman" w:hAnsi="Times New Roman" w:cs="Times New Roman"/>
                <w:kern w:val="1"/>
                <w:sz w:val="24"/>
                <w:szCs w:val="24"/>
              </w:rPr>
              <w:t>дений художественной литературы.</w:t>
            </w:r>
          </w:p>
        </w:tc>
        <w:tc>
          <w:tcPr>
            <w:tcW w:w="2126" w:type="dxa"/>
            <w:tcBorders>
              <w:top w:val="single" w:sz="4" w:space="0" w:color="000000"/>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t>Выразительно читать стихотворные произведения по памяти.</w:t>
            </w:r>
          </w:p>
        </w:tc>
        <w:tc>
          <w:tcPr>
            <w:tcW w:w="851" w:type="dxa"/>
            <w:tcBorders>
              <w:top w:val="single" w:sz="4" w:space="0" w:color="000000"/>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043D10" w:rsidRPr="008E7228" w:rsidRDefault="00043D10" w:rsidP="00D64B87">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043D10" w:rsidRPr="008E7228" w:rsidRDefault="00F823E1" w:rsidP="00D64B87">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8E7228">
              <w:rPr>
                <w:rFonts w:ascii="Times New Roman" w:hAnsi="Times New Roman" w:cs="Times New Roman"/>
                <w:sz w:val="24"/>
                <w:szCs w:val="24"/>
              </w:rPr>
              <w:t>Выучить наизусть.</w:t>
            </w:r>
          </w:p>
        </w:tc>
      </w:tr>
      <w:tr w:rsidR="00DB2D8D" w:rsidRPr="008E7228" w:rsidTr="00043D10">
        <w:trPr>
          <w:trHeight w:val="147"/>
        </w:trPr>
        <w:tc>
          <w:tcPr>
            <w:tcW w:w="710" w:type="dxa"/>
            <w:tcBorders>
              <w:top w:val="single" w:sz="4" w:space="0" w:color="000000"/>
              <w:left w:val="single" w:sz="4" w:space="0" w:color="000000"/>
              <w:bottom w:val="single" w:sz="4" w:space="0" w:color="000000"/>
            </w:tcBorders>
          </w:tcPr>
          <w:p w:rsidR="00043D10" w:rsidRPr="008E7228" w:rsidRDefault="009964C1"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t>37</w:t>
            </w:r>
          </w:p>
        </w:tc>
        <w:tc>
          <w:tcPr>
            <w:tcW w:w="1559" w:type="dxa"/>
            <w:tcBorders>
              <w:top w:val="single" w:sz="4" w:space="0" w:color="000000"/>
              <w:left w:val="single" w:sz="4" w:space="0" w:color="000000"/>
              <w:bottom w:val="single" w:sz="4" w:space="0" w:color="000000"/>
            </w:tcBorders>
            <w:shd w:val="clear" w:color="auto" w:fill="auto"/>
          </w:tcPr>
          <w:p w:rsidR="00043D10" w:rsidRPr="008E7228" w:rsidRDefault="00403797" w:rsidP="00D64B87">
            <w:pPr>
              <w:suppressAutoHyphens/>
              <w:spacing w:after="0" w:line="240" w:lineRule="auto"/>
              <w:contextualSpacing/>
              <w:rPr>
                <w:rFonts w:ascii="Times New Roman" w:eastAsia="Times New Roman" w:hAnsi="Times New Roman" w:cs="Times New Roman"/>
                <w:b/>
                <w:bCs/>
                <w:iCs/>
                <w:kern w:val="1"/>
                <w:sz w:val="24"/>
                <w:szCs w:val="24"/>
                <w:lang w:eastAsia="ar-SA"/>
              </w:rPr>
            </w:pPr>
            <w:r w:rsidRPr="008E7228">
              <w:rPr>
                <w:rFonts w:ascii="Times New Roman" w:hAnsi="Times New Roman" w:cs="Times New Roman"/>
                <w:sz w:val="24"/>
                <w:szCs w:val="24"/>
              </w:rPr>
              <w:t xml:space="preserve">М.Ю. </w:t>
            </w:r>
            <w:r w:rsidR="006812BF" w:rsidRPr="008E7228">
              <w:rPr>
                <w:rFonts w:ascii="Times New Roman" w:hAnsi="Times New Roman" w:cs="Times New Roman"/>
                <w:sz w:val="24"/>
                <w:szCs w:val="24"/>
              </w:rPr>
              <w:t xml:space="preserve">Лермонтов. Статья В. Воскобойникова. Подготовка сообщения </w:t>
            </w:r>
            <w:r w:rsidR="006812BF" w:rsidRPr="008E7228">
              <w:rPr>
                <w:rFonts w:ascii="Times New Roman" w:hAnsi="Times New Roman" w:cs="Times New Roman"/>
                <w:sz w:val="24"/>
                <w:szCs w:val="24"/>
              </w:rPr>
              <w:lastRenderedPageBreak/>
              <w:t>о</w:t>
            </w:r>
            <w:r w:rsidR="00CD2318" w:rsidRPr="008E7228">
              <w:rPr>
                <w:rFonts w:ascii="Times New Roman" w:hAnsi="Times New Roman" w:cs="Times New Roman"/>
                <w:sz w:val="24"/>
                <w:szCs w:val="24"/>
              </w:rPr>
              <w:t xml:space="preserve">Лермонтове </w:t>
            </w:r>
            <w:r w:rsidR="006812BF" w:rsidRPr="008E7228">
              <w:rPr>
                <w:rFonts w:ascii="Times New Roman" w:hAnsi="Times New Roman" w:cs="Times New Roman"/>
                <w:sz w:val="24"/>
                <w:szCs w:val="24"/>
              </w:rPr>
              <w:t xml:space="preserve"> на основе статьи.</w:t>
            </w:r>
          </w:p>
        </w:tc>
        <w:tc>
          <w:tcPr>
            <w:tcW w:w="1701" w:type="dxa"/>
            <w:tcBorders>
              <w:top w:val="single" w:sz="4" w:space="0" w:color="000000"/>
              <w:left w:val="single" w:sz="4" w:space="0" w:color="000000"/>
              <w:bottom w:val="single" w:sz="4" w:space="0" w:color="000000"/>
              <w:right w:val="single" w:sz="4" w:space="0" w:color="000000"/>
            </w:tcBorders>
          </w:tcPr>
          <w:p w:rsidR="00043D10" w:rsidRPr="008E7228" w:rsidRDefault="005C7646" w:rsidP="00D64B87">
            <w:pPr>
              <w:widowControl w:val="0"/>
              <w:suppressAutoHyphens/>
              <w:autoSpaceDE w:val="0"/>
              <w:spacing w:after="0" w:line="240" w:lineRule="auto"/>
              <w:contextualSpacing/>
              <w:rPr>
                <w:rFonts w:ascii="Times New Roman" w:eastAsia="Andale Sans UI" w:hAnsi="Times New Roman" w:cs="Times New Roman"/>
                <w:bCs/>
                <w:iCs/>
                <w:kern w:val="1"/>
                <w:sz w:val="24"/>
                <w:szCs w:val="24"/>
              </w:rPr>
            </w:pPr>
            <w:r w:rsidRPr="008E7228">
              <w:rPr>
                <w:rFonts w:ascii="Times New Roman" w:eastAsia="Andale Sans UI" w:hAnsi="Times New Roman" w:cs="Times New Roman"/>
                <w:bCs/>
                <w:iCs/>
                <w:kern w:val="1"/>
                <w:sz w:val="24"/>
                <w:szCs w:val="24"/>
              </w:rPr>
              <w:lastRenderedPageBreak/>
              <w:t>Что узнали о Лермонтове?</w:t>
            </w:r>
          </w:p>
        </w:tc>
        <w:tc>
          <w:tcPr>
            <w:tcW w:w="2126" w:type="dxa"/>
            <w:tcBorders>
              <w:top w:val="single" w:sz="4" w:space="0" w:color="000000"/>
              <w:left w:val="single" w:sz="4" w:space="0" w:color="000000"/>
              <w:bottom w:val="single" w:sz="4" w:space="0" w:color="000000"/>
            </w:tcBorders>
            <w:shd w:val="clear" w:color="auto" w:fill="auto"/>
          </w:tcPr>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b/>
                <w:bCs/>
                <w:iCs/>
                <w:kern w:val="1"/>
                <w:sz w:val="24"/>
                <w:szCs w:val="24"/>
              </w:rPr>
              <w:t>Уметь:</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8E7228">
              <w:rPr>
                <w:rFonts w:ascii="Times New Roman" w:eastAsia="Andale Sans UI" w:hAnsi="Times New Roman" w:cs="Times New Roman"/>
                <w:kern w:val="1"/>
                <w:sz w:val="24"/>
                <w:szCs w:val="24"/>
              </w:rPr>
              <w:t>– определять эмоциональный тон персонажа;</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b/>
                <w:bCs/>
                <w:kern w:val="1"/>
                <w:sz w:val="24"/>
                <w:szCs w:val="24"/>
              </w:rPr>
              <w:t xml:space="preserve">– </w:t>
            </w:r>
            <w:r w:rsidRPr="008E7228">
              <w:rPr>
                <w:rFonts w:ascii="Times New Roman" w:eastAsia="Andale Sans UI" w:hAnsi="Times New Roman" w:cs="Times New Roman"/>
                <w:kern w:val="1"/>
                <w:sz w:val="24"/>
                <w:szCs w:val="24"/>
              </w:rPr>
              <w:t>проводить лексическую работу;</w:t>
            </w:r>
          </w:p>
          <w:p w:rsidR="00043D10" w:rsidRPr="008E7228" w:rsidRDefault="00043D10" w:rsidP="00D64B87">
            <w:pPr>
              <w:widowControl w:val="0"/>
              <w:suppressAutoHyphens/>
              <w:spacing w:after="0" w:line="240" w:lineRule="auto"/>
              <w:contextualSpacing/>
              <w:rPr>
                <w:rFonts w:ascii="Times New Roman" w:eastAsia="Times New Roman" w:hAnsi="Times New Roman" w:cs="Times New Roman"/>
                <w:kern w:val="1"/>
                <w:sz w:val="24"/>
                <w:szCs w:val="24"/>
              </w:rPr>
            </w:pPr>
            <w:r w:rsidRPr="008E7228">
              <w:rPr>
                <w:rFonts w:ascii="Times New Roman" w:eastAsia="Andale Sans UI" w:hAnsi="Times New Roman" w:cs="Times New Roman"/>
                <w:kern w:val="1"/>
                <w:sz w:val="24"/>
                <w:szCs w:val="24"/>
              </w:rPr>
              <w:lastRenderedPageBreak/>
              <w:t>– создавать небольшой устный текст на заданную тему</w:t>
            </w:r>
            <w:r w:rsidR="001D0CF0" w:rsidRPr="008E7228">
              <w:rPr>
                <w:rFonts w:ascii="Times New Roman" w:eastAsia="Andale Sans UI" w:hAnsi="Times New Roman" w:cs="Times New Roman"/>
                <w:kern w:val="1"/>
                <w:sz w:val="24"/>
                <w:szCs w:val="24"/>
              </w:rPr>
              <w:t>.</w:t>
            </w:r>
          </w:p>
        </w:tc>
        <w:tc>
          <w:tcPr>
            <w:tcW w:w="2127" w:type="dxa"/>
            <w:tcBorders>
              <w:top w:val="single" w:sz="4" w:space="0" w:color="000000"/>
              <w:left w:val="single" w:sz="4" w:space="0" w:color="000000"/>
              <w:bottom w:val="single" w:sz="4" w:space="0" w:color="000000"/>
            </w:tcBorders>
            <w:shd w:val="clear" w:color="auto" w:fill="auto"/>
          </w:tcPr>
          <w:p w:rsidR="00043D10" w:rsidRPr="008E7228" w:rsidRDefault="001D0CF0" w:rsidP="00D64B87">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8E7228">
              <w:rPr>
                <w:rFonts w:ascii="Times New Roman" w:eastAsia="Times New Roman" w:hAnsi="Times New Roman" w:cs="Times New Roman"/>
                <w:kern w:val="1"/>
                <w:sz w:val="24"/>
                <w:szCs w:val="24"/>
              </w:rPr>
              <w:lastRenderedPageBreak/>
              <w:t>Г</w:t>
            </w:r>
            <w:r w:rsidR="00043D10" w:rsidRPr="008E7228">
              <w:rPr>
                <w:rFonts w:ascii="Times New Roman" w:eastAsia="Times New Roman" w:hAnsi="Times New Roman" w:cs="Times New Roman"/>
                <w:kern w:val="1"/>
                <w:sz w:val="24"/>
                <w:szCs w:val="24"/>
              </w:rPr>
              <w:t>отовность слушать собеседника и вести диалог, при</w:t>
            </w:r>
            <w:r w:rsidR="00043D10" w:rsidRPr="008E7228">
              <w:rPr>
                <w:rFonts w:ascii="Times New Roman" w:eastAsia="Times New Roman" w:hAnsi="Times New Roman" w:cs="Times New Roman"/>
                <w:kern w:val="1"/>
                <w:sz w:val="24"/>
                <w:szCs w:val="24"/>
              </w:rPr>
              <w:softHyphen/>
              <w:t xml:space="preserve">знавать различные точки зрения и право каждого </w:t>
            </w:r>
            <w:r w:rsidR="00043D10" w:rsidRPr="008E7228">
              <w:rPr>
                <w:rFonts w:ascii="Times New Roman" w:eastAsia="Times New Roman" w:hAnsi="Times New Roman" w:cs="Times New Roman"/>
                <w:kern w:val="1"/>
                <w:sz w:val="24"/>
                <w:szCs w:val="24"/>
              </w:rPr>
              <w:lastRenderedPageBreak/>
              <w:t xml:space="preserve">иметь и излагать своё мнение и аргументировать свою точку зрения </w:t>
            </w:r>
            <w:proofErr w:type="spellStart"/>
            <w:r w:rsidR="00043D10" w:rsidRPr="008E7228">
              <w:rPr>
                <w:rFonts w:ascii="Times New Roman" w:eastAsia="Times New Roman" w:hAnsi="Times New Roman" w:cs="Times New Roman"/>
                <w:kern w:val="1"/>
                <w:sz w:val="24"/>
                <w:szCs w:val="24"/>
              </w:rPr>
              <w:t>и</w:t>
            </w:r>
            <w:r w:rsidRPr="008E7228">
              <w:rPr>
                <w:rFonts w:ascii="Times New Roman" w:eastAsia="Times New Roman" w:hAnsi="Times New Roman" w:cs="Times New Roman"/>
                <w:kern w:val="1"/>
                <w:sz w:val="24"/>
                <w:szCs w:val="24"/>
              </w:rPr>
              <w:t>оценку</w:t>
            </w:r>
            <w:proofErr w:type="spellEnd"/>
            <w:r w:rsidRPr="008E7228">
              <w:rPr>
                <w:rFonts w:ascii="Times New Roman" w:eastAsia="Times New Roman" w:hAnsi="Times New Roman" w:cs="Times New Roman"/>
                <w:kern w:val="1"/>
                <w:sz w:val="24"/>
                <w:szCs w:val="24"/>
              </w:rPr>
              <w:t xml:space="preserve"> событий.</w:t>
            </w:r>
          </w:p>
        </w:tc>
        <w:tc>
          <w:tcPr>
            <w:tcW w:w="2126" w:type="dxa"/>
            <w:tcBorders>
              <w:top w:val="single" w:sz="4" w:space="0" w:color="000000"/>
              <w:left w:val="single" w:sz="4" w:space="0" w:color="000000"/>
              <w:bottom w:val="single" w:sz="4" w:space="0" w:color="000000"/>
            </w:tcBorders>
            <w:shd w:val="clear" w:color="auto" w:fill="auto"/>
          </w:tcPr>
          <w:p w:rsidR="00043D10" w:rsidRPr="008E7228" w:rsidRDefault="001D0CF0" w:rsidP="00D64B87">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Times New Roman" w:hAnsi="Times New Roman" w:cs="Times New Roman"/>
                <w:kern w:val="1"/>
                <w:sz w:val="24"/>
                <w:szCs w:val="24"/>
              </w:rPr>
              <w:lastRenderedPageBreak/>
              <w:t>Р</w:t>
            </w:r>
            <w:r w:rsidR="00043D10" w:rsidRPr="008E7228">
              <w:rPr>
                <w:rFonts w:ascii="Times New Roman" w:eastAsia="Times New Roman" w:hAnsi="Times New Roman" w:cs="Times New Roman"/>
                <w:kern w:val="1"/>
                <w:sz w:val="24"/>
                <w:szCs w:val="24"/>
              </w:rPr>
              <w:t>азвитие этических чувств, доброжелательности и эмо</w:t>
            </w:r>
            <w:r w:rsidR="00043D10" w:rsidRPr="008E7228">
              <w:rPr>
                <w:rFonts w:ascii="Times New Roman" w:eastAsia="Times New Roman" w:hAnsi="Times New Roman" w:cs="Times New Roman"/>
                <w:kern w:val="1"/>
                <w:sz w:val="24"/>
                <w:szCs w:val="24"/>
              </w:rPr>
              <w:softHyphen/>
              <w:t xml:space="preserve">ционально-нравственной отзывчивости, </w:t>
            </w:r>
            <w:r w:rsidR="00043D10" w:rsidRPr="008E7228">
              <w:rPr>
                <w:rFonts w:ascii="Times New Roman" w:eastAsia="Times New Roman" w:hAnsi="Times New Roman" w:cs="Times New Roman"/>
                <w:kern w:val="1"/>
                <w:sz w:val="24"/>
                <w:szCs w:val="24"/>
              </w:rPr>
              <w:lastRenderedPageBreak/>
              <w:t>понимания и сопер</w:t>
            </w:r>
            <w:r w:rsidRPr="008E7228">
              <w:rPr>
                <w:rFonts w:ascii="Times New Roman" w:eastAsia="Times New Roman" w:hAnsi="Times New Roman" w:cs="Times New Roman"/>
                <w:kern w:val="1"/>
                <w:sz w:val="24"/>
                <w:szCs w:val="24"/>
              </w:rPr>
              <w:t>е</w:t>
            </w:r>
            <w:r w:rsidRPr="008E7228">
              <w:rPr>
                <w:rFonts w:ascii="Times New Roman" w:eastAsia="Times New Roman" w:hAnsi="Times New Roman" w:cs="Times New Roman"/>
                <w:kern w:val="1"/>
                <w:sz w:val="24"/>
                <w:szCs w:val="24"/>
              </w:rPr>
              <w:softHyphen/>
              <w:t>живания чувствам других людей.</w:t>
            </w:r>
          </w:p>
        </w:tc>
        <w:tc>
          <w:tcPr>
            <w:tcW w:w="2126" w:type="dxa"/>
            <w:tcBorders>
              <w:top w:val="single" w:sz="4" w:space="0" w:color="000000"/>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rPr>
                <w:rFonts w:ascii="Times New Roman" w:eastAsia="Times New Roman" w:hAnsi="Times New Roman" w:cs="Times New Roman"/>
                <w:kern w:val="1"/>
                <w:sz w:val="24"/>
                <w:szCs w:val="24"/>
                <w:lang w:eastAsia="ar-SA"/>
              </w:rPr>
            </w:pPr>
            <w:proofErr w:type="gramStart"/>
            <w:r w:rsidRPr="008E7228">
              <w:rPr>
                <w:rFonts w:ascii="Times New Roman" w:eastAsia="Times New Roman" w:hAnsi="Times New Roman" w:cs="Times New Roman"/>
                <w:kern w:val="1"/>
                <w:sz w:val="24"/>
                <w:szCs w:val="24"/>
                <w:lang w:eastAsia="ar-SA"/>
              </w:rPr>
              <w:lastRenderedPageBreak/>
              <w:t xml:space="preserve">Сравнивать самостоятельно прочитанный текст (художественный, научно-популярный, </w:t>
            </w:r>
            <w:r w:rsidRPr="008E7228">
              <w:rPr>
                <w:rFonts w:ascii="Times New Roman" w:eastAsia="Times New Roman" w:hAnsi="Times New Roman" w:cs="Times New Roman"/>
                <w:kern w:val="1"/>
                <w:sz w:val="24"/>
                <w:szCs w:val="24"/>
                <w:lang w:eastAsia="ar-SA"/>
              </w:rPr>
              <w:lastRenderedPageBreak/>
              <w:t>учебный) определять особенности каждого: цель, структура, художественные средства.</w:t>
            </w:r>
            <w:proofErr w:type="gramEnd"/>
          </w:p>
        </w:tc>
        <w:tc>
          <w:tcPr>
            <w:tcW w:w="851" w:type="dxa"/>
            <w:tcBorders>
              <w:top w:val="single" w:sz="4" w:space="0" w:color="000000"/>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043D10" w:rsidRPr="008E7228" w:rsidRDefault="00043D10" w:rsidP="00D64B87">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043D10" w:rsidRPr="008E7228" w:rsidRDefault="00F823E1" w:rsidP="00D64B87">
            <w:pPr>
              <w:spacing w:line="240" w:lineRule="auto"/>
              <w:rPr>
                <w:rFonts w:ascii="Times New Roman" w:eastAsia="Andale Sans UI" w:hAnsi="Times New Roman" w:cs="Times New Roman"/>
                <w:sz w:val="24"/>
                <w:szCs w:val="24"/>
              </w:rPr>
            </w:pPr>
            <w:r w:rsidRPr="008E7228">
              <w:rPr>
                <w:rFonts w:ascii="Times New Roman" w:hAnsi="Times New Roman" w:cs="Times New Roman"/>
                <w:sz w:val="24"/>
                <w:szCs w:val="24"/>
              </w:rPr>
              <w:t>Подготовить сообщение о Лермонтове.</w:t>
            </w:r>
          </w:p>
        </w:tc>
      </w:tr>
      <w:tr w:rsidR="00DB2D8D" w:rsidRPr="008E7228" w:rsidTr="00043D10">
        <w:trPr>
          <w:trHeight w:val="147"/>
        </w:trPr>
        <w:tc>
          <w:tcPr>
            <w:tcW w:w="710" w:type="dxa"/>
            <w:tcBorders>
              <w:top w:val="single" w:sz="4" w:space="0" w:color="000000"/>
              <w:left w:val="single" w:sz="4" w:space="0" w:color="000000"/>
              <w:bottom w:val="single" w:sz="4" w:space="0" w:color="000000"/>
            </w:tcBorders>
          </w:tcPr>
          <w:p w:rsidR="00043D10" w:rsidRPr="008E7228" w:rsidRDefault="009964C1"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lastRenderedPageBreak/>
              <w:t>38</w:t>
            </w:r>
          </w:p>
        </w:tc>
        <w:tc>
          <w:tcPr>
            <w:tcW w:w="1559" w:type="dxa"/>
            <w:tcBorders>
              <w:top w:val="single" w:sz="4" w:space="0" w:color="000000"/>
              <w:left w:val="single" w:sz="4" w:space="0" w:color="000000"/>
              <w:bottom w:val="single" w:sz="4" w:space="0" w:color="000000"/>
            </w:tcBorders>
            <w:shd w:val="clear" w:color="auto" w:fill="auto"/>
          </w:tcPr>
          <w:p w:rsidR="00043D10" w:rsidRPr="008E7228" w:rsidRDefault="00403797" w:rsidP="00D64B87">
            <w:pPr>
              <w:suppressAutoHyphens/>
              <w:spacing w:after="0" w:line="240" w:lineRule="auto"/>
              <w:contextualSpacing/>
              <w:rPr>
                <w:rFonts w:ascii="Times New Roman" w:eastAsia="Times New Roman" w:hAnsi="Times New Roman" w:cs="Times New Roman"/>
                <w:b/>
                <w:bCs/>
                <w:iCs/>
                <w:kern w:val="1"/>
                <w:sz w:val="24"/>
                <w:szCs w:val="24"/>
                <w:lang w:eastAsia="ar-SA"/>
              </w:rPr>
            </w:pPr>
            <w:r w:rsidRPr="008E7228">
              <w:rPr>
                <w:rFonts w:ascii="Times New Roman" w:eastAsia="Times New Roman" w:hAnsi="Times New Roman" w:cs="Times New Roman"/>
                <w:kern w:val="1"/>
                <w:sz w:val="24"/>
                <w:szCs w:val="24"/>
                <w:lang w:eastAsia="ar-SA"/>
              </w:rPr>
              <w:t xml:space="preserve">М.Ю. </w:t>
            </w:r>
            <w:r w:rsidR="00043D10" w:rsidRPr="008E7228">
              <w:rPr>
                <w:rFonts w:ascii="Times New Roman" w:eastAsia="Times New Roman" w:hAnsi="Times New Roman" w:cs="Times New Roman"/>
                <w:kern w:val="1"/>
                <w:sz w:val="24"/>
                <w:szCs w:val="24"/>
                <w:lang w:eastAsia="ar-SA"/>
              </w:rPr>
              <w:t>Лермонтов «Горные вершины», «На севере диком стоит одиноко…»</w:t>
            </w:r>
            <w:r w:rsidR="005A205D" w:rsidRPr="008E7228">
              <w:rPr>
                <w:rFonts w:ascii="Times New Roman" w:eastAsia="Times New Roman" w:hAnsi="Times New Roman" w:cs="Times New Roman"/>
                <w:kern w:val="1"/>
                <w:sz w:val="24"/>
                <w:szCs w:val="24"/>
                <w:lang w:eastAsia="ar-SA"/>
              </w:rPr>
              <w:t>.</w:t>
            </w:r>
          </w:p>
        </w:tc>
        <w:tc>
          <w:tcPr>
            <w:tcW w:w="1701" w:type="dxa"/>
            <w:tcBorders>
              <w:top w:val="single" w:sz="4" w:space="0" w:color="000000"/>
              <w:left w:val="single" w:sz="4" w:space="0" w:color="000000"/>
              <w:bottom w:val="single" w:sz="4" w:space="0" w:color="000000"/>
              <w:right w:val="single" w:sz="4" w:space="0" w:color="000000"/>
            </w:tcBorders>
          </w:tcPr>
          <w:p w:rsidR="00043D10" w:rsidRPr="008E7228" w:rsidRDefault="00872233" w:rsidP="00D64B87">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8E7228">
              <w:rPr>
                <w:rFonts w:ascii="Times New Roman" w:eastAsia="Calibri" w:hAnsi="Times New Roman" w:cs="Times New Roman"/>
                <w:sz w:val="24"/>
                <w:szCs w:val="24"/>
              </w:rPr>
              <w:t>Какую  музыку: печальную, грустную, протяжную, торжественну</w:t>
            </w:r>
            <w:proofErr w:type="gramStart"/>
            <w:r w:rsidRPr="008E7228">
              <w:rPr>
                <w:rFonts w:ascii="Times New Roman" w:eastAsia="Calibri" w:hAnsi="Times New Roman" w:cs="Times New Roman"/>
                <w:sz w:val="24"/>
                <w:szCs w:val="24"/>
              </w:rPr>
              <w:t>ю-</w:t>
            </w:r>
            <w:proofErr w:type="gramEnd"/>
            <w:r w:rsidRPr="008E7228">
              <w:rPr>
                <w:rFonts w:ascii="Times New Roman" w:eastAsia="Calibri" w:hAnsi="Times New Roman" w:cs="Times New Roman"/>
                <w:sz w:val="24"/>
                <w:szCs w:val="24"/>
              </w:rPr>
              <w:t xml:space="preserve"> вы могли бы подобрать к </w:t>
            </w:r>
            <w:proofErr w:type="spellStart"/>
            <w:r w:rsidRPr="008E7228">
              <w:rPr>
                <w:rFonts w:ascii="Times New Roman" w:eastAsia="Calibri" w:hAnsi="Times New Roman" w:cs="Times New Roman"/>
                <w:sz w:val="24"/>
                <w:szCs w:val="24"/>
              </w:rPr>
              <w:t>стих-нию</w:t>
            </w:r>
            <w:proofErr w:type="spellEnd"/>
            <w:r w:rsidRPr="008E7228">
              <w:rPr>
                <w:rFonts w:ascii="Times New Roman" w:eastAsia="Calibri" w:hAnsi="Times New Roman" w:cs="Times New Roman"/>
                <w:sz w:val="24"/>
                <w:szCs w:val="24"/>
              </w:rPr>
              <w:t xml:space="preserve">  «Горные вершины»,?</w:t>
            </w:r>
          </w:p>
        </w:tc>
        <w:tc>
          <w:tcPr>
            <w:tcW w:w="2126" w:type="dxa"/>
            <w:tcBorders>
              <w:top w:val="single" w:sz="4" w:space="0" w:color="000000"/>
              <w:left w:val="single" w:sz="4" w:space="0" w:color="000000"/>
              <w:bottom w:val="single" w:sz="4" w:space="0" w:color="000000"/>
            </w:tcBorders>
            <w:shd w:val="clear" w:color="auto" w:fill="auto"/>
          </w:tcPr>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b/>
                <w:bCs/>
                <w:iCs/>
                <w:kern w:val="1"/>
                <w:sz w:val="24"/>
                <w:szCs w:val="24"/>
              </w:rPr>
              <w:t>Уметь:</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анализировать взаимоотношения героев;</w:t>
            </w:r>
          </w:p>
          <w:p w:rsidR="00043D10" w:rsidRPr="008E7228" w:rsidRDefault="00043D10" w:rsidP="00D64B87">
            <w:pPr>
              <w:widowControl w:val="0"/>
              <w:suppressAutoHyphens/>
              <w:spacing w:after="0" w:line="240" w:lineRule="auto"/>
              <w:contextualSpacing/>
              <w:rPr>
                <w:rFonts w:ascii="Times New Roman" w:eastAsia="Times New Roman" w:hAnsi="Times New Roman" w:cs="Times New Roman"/>
                <w:kern w:val="1"/>
                <w:sz w:val="24"/>
                <w:szCs w:val="24"/>
              </w:rPr>
            </w:pPr>
            <w:r w:rsidRPr="008E7228">
              <w:rPr>
                <w:rFonts w:ascii="Times New Roman" w:eastAsia="Andale Sans UI" w:hAnsi="Times New Roman" w:cs="Times New Roman"/>
                <w:kern w:val="1"/>
                <w:sz w:val="24"/>
                <w:szCs w:val="24"/>
              </w:rPr>
              <w:t>– читать осознанно текст художественного произведения</w:t>
            </w:r>
            <w:r w:rsidR="001D0CF0" w:rsidRPr="008E7228">
              <w:rPr>
                <w:rFonts w:ascii="Times New Roman" w:eastAsia="Andale Sans UI" w:hAnsi="Times New Roman" w:cs="Times New Roman"/>
                <w:kern w:val="1"/>
                <w:sz w:val="24"/>
                <w:szCs w:val="24"/>
              </w:rPr>
              <w:t>.</w:t>
            </w:r>
          </w:p>
        </w:tc>
        <w:tc>
          <w:tcPr>
            <w:tcW w:w="2127" w:type="dxa"/>
            <w:tcBorders>
              <w:top w:val="single" w:sz="4" w:space="0" w:color="000000"/>
              <w:left w:val="single" w:sz="4" w:space="0" w:color="000000"/>
              <w:bottom w:val="single" w:sz="4" w:space="0" w:color="000000"/>
            </w:tcBorders>
            <w:shd w:val="clear" w:color="auto" w:fill="auto"/>
          </w:tcPr>
          <w:p w:rsidR="00043D10" w:rsidRPr="008E7228" w:rsidRDefault="001D0CF0" w:rsidP="00D64B87">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8E7228">
              <w:rPr>
                <w:rFonts w:ascii="Times New Roman" w:eastAsia="Times New Roman" w:hAnsi="Times New Roman" w:cs="Times New Roman"/>
                <w:kern w:val="1"/>
                <w:sz w:val="24"/>
                <w:szCs w:val="24"/>
              </w:rPr>
              <w:t>У</w:t>
            </w:r>
            <w:r w:rsidR="00043D10" w:rsidRPr="008E7228">
              <w:rPr>
                <w:rFonts w:ascii="Times New Roman" w:eastAsia="Times New Roman" w:hAnsi="Times New Roman" w:cs="Times New Roman"/>
                <w:kern w:val="1"/>
                <w:sz w:val="24"/>
                <w:szCs w:val="24"/>
              </w:rPr>
              <w:t>мение договариваться о распределении ролей в совмест</w:t>
            </w:r>
            <w:r w:rsidR="00043D10" w:rsidRPr="008E7228">
              <w:rPr>
                <w:rFonts w:ascii="Times New Roman" w:eastAsia="Times New Roman" w:hAnsi="Times New Roman" w:cs="Times New Roman"/>
                <w:kern w:val="1"/>
                <w:sz w:val="24"/>
                <w:szCs w:val="24"/>
              </w:rPr>
              <w:softHyphen/>
              <w:t>ной деятельности, осуществлять взаимный контроль в совмест</w:t>
            </w:r>
            <w:r w:rsidR="00043D10" w:rsidRPr="008E7228">
              <w:rPr>
                <w:rFonts w:ascii="Times New Roman" w:eastAsia="Times New Roman" w:hAnsi="Times New Roman" w:cs="Times New Roman"/>
                <w:kern w:val="1"/>
                <w:sz w:val="24"/>
                <w:szCs w:val="24"/>
              </w:rPr>
              <w:softHyphen/>
              <w:t>ной деятельности, общей цели и путей её достижения, осмыс</w:t>
            </w:r>
            <w:r w:rsidR="00043D10" w:rsidRPr="008E7228">
              <w:rPr>
                <w:rFonts w:ascii="Times New Roman" w:eastAsia="Times New Roman" w:hAnsi="Times New Roman" w:cs="Times New Roman"/>
                <w:kern w:val="1"/>
                <w:sz w:val="24"/>
                <w:szCs w:val="24"/>
              </w:rPr>
              <w:softHyphen/>
              <w:t>ливать собственное п</w:t>
            </w:r>
            <w:r w:rsidRPr="008E7228">
              <w:rPr>
                <w:rFonts w:ascii="Times New Roman" w:eastAsia="Times New Roman" w:hAnsi="Times New Roman" w:cs="Times New Roman"/>
                <w:kern w:val="1"/>
                <w:sz w:val="24"/>
                <w:szCs w:val="24"/>
              </w:rPr>
              <w:t>оведение и поведение окружающих.</w:t>
            </w:r>
          </w:p>
        </w:tc>
        <w:tc>
          <w:tcPr>
            <w:tcW w:w="2126" w:type="dxa"/>
            <w:tcBorders>
              <w:top w:val="single" w:sz="4" w:space="0" w:color="000000"/>
              <w:left w:val="single" w:sz="4" w:space="0" w:color="000000"/>
              <w:bottom w:val="single" w:sz="4" w:space="0" w:color="000000"/>
            </w:tcBorders>
            <w:shd w:val="clear" w:color="auto" w:fill="auto"/>
          </w:tcPr>
          <w:p w:rsidR="00043D10" w:rsidRPr="008E7228" w:rsidRDefault="001D0CF0" w:rsidP="00D64B87">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Times New Roman" w:hAnsi="Times New Roman" w:cs="Times New Roman"/>
                <w:kern w:val="1"/>
                <w:sz w:val="24"/>
                <w:szCs w:val="24"/>
              </w:rPr>
              <w:t>Ф</w:t>
            </w:r>
            <w:r w:rsidR="00043D10" w:rsidRPr="008E7228">
              <w:rPr>
                <w:rFonts w:ascii="Times New Roman" w:eastAsia="Times New Roman" w:hAnsi="Times New Roman" w:cs="Times New Roman"/>
                <w:kern w:val="1"/>
                <w:sz w:val="24"/>
                <w:szCs w:val="24"/>
              </w:rPr>
              <w:t>ормирование уважительного отношения к иному мне</w:t>
            </w:r>
            <w:r w:rsidR="00043D10" w:rsidRPr="008E7228">
              <w:rPr>
                <w:rFonts w:ascii="Times New Roman" w:eastAsia="Times New Roman" w:hAnsi="Times New Roman" w:cs="Times New Roman"/>
                <w:kern w:val="1"/>
                <w:sz w:val="24"/>
                <w:szCs w:val="24"/>
              </w:rPr>
              <w:softHyphen/>
              <w:t>нию, истории и культуре других народов, выработка умения тер</w:t>
            </w:r>
            <w:r w:rsidR="00043D10" w:rsidRPr="008E7228">
              <w:rPr>
                <w:rFonts w:ascii="Times New Roman" w:eastAsia="Times New Roman" w:hAnsi="Times New Roman" w:cs="Times New Roman"/>
                <w:kern w:val="1"/>
                <w:sz w:val="24"/>
                <w:szCs w:val="24"/>
              </w:rPr>
              <w:softHyphen/>
              <w:t>пимо относиться к людям и</w:t>
            </w:r>
            <w:r w:rsidRPr="008E7228">
              <w:rPr>
                <w:rFonts w:ascii="Times New Roman" w:eastAsia="Times New Roman" w:hAnsi="Times New Roman" w:cs="Times New Roman"/>
                <w:kern w:val="1"/>
                <w:sz w:val="24"/>
                <w:szCs w:val="24"/>
              </w:rPr>
              <w:t>ной национальной принадлежности</w:t>
            </w:r>
          </w:p>
        </w:tc>
        <w:tc>
          <w:tcPr>
            <w:tcW w:w="2126" w:type="dxa"/>
            <w:tcBorders>
              <w:top w:val="single" w:sz="4" w:space="0" w:color="000000"/>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t>Выразительно читать стихотворные произведения по памяти.</w:t>
            </w:r>
          </w:p>
        </w:tc>
        <w:tc>
          <w:tcPr>
            <w:tcW w:w="851" w:type="dxa"/>
            <w:tcBorders>
              <w:top w:val="single" w:sz="4" w:space="0" w:color="000000"/>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043D10" w:rsidRPr="008E7228" w:rsidRDefault="00043D10" w:rsidP="00D64B87">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043D10" w:rsidRPr="008E7228" w:rsidRDefault="00F823E1" w:rsidP="00D64B87">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8E7228">
              <w:rPr>
                <w:rFonts w:ascii="Times New Roman" w:hAnsi="Times New Roman" w:cs="Times New Roman"/>
                <w:sz w:val="24"/>
                <w:szCs w:val="24"/>
              </w:rPr>
              <w:t>Выразительно читать, нарисовать иллюстрацию.</w:t>
            </w:r>
          </w:p>
        </w:tc>
      </w:tr>
      <w:tr w:rsidR="00DB2D8D" w:rsidRPr="008E7228" w:rsidTr="00043D10">
        <w:trPr>
          <w:trHeight w:val="147"/>
        </w:trPr>
        <w:tc>
          <w:tcPr>
            <w:tcW w:w="710" w:type="dxa"/>
            <w:tcBorders>
              <w:top w:val="single" w:sz="4" w:space="0" w:color="000000"/>
              <w:left w:val="single" w:sz="4" w:space="0" w:color="000000"/>
              <w:bottom w:val="single" w:sz="4" w:space="0" w:color="000000"/>
            </w:tcBorders>
          </w:tcPr>
          <w:p w:rsidR="00043D10" w:rsidRPr="008E7228" w:rsidRDefault="00043D10"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1559" w:type="dxa"/>
            <w:tcBorders>
              <w:top w:val="single" w:sz="4" w:space="0" w:color="000000"/>
              <w:left w:val="single" w:sz="4" w:space="0" w:color="000000"/>
              <w:bottom w:val="single" w:sz="4" w:space="0" w:color="000000"/>
            </w:tcBorders>
            <w:shd w:val="clear" w:color="auto" w:fill="auto"/>
          </w:tcPr>
          <w:p w:rsidR="00043D10" w:rsidRPr="008E7228" w:rsidRDefault="00403797" w:rsidP="00D64B87">
            <w:pPr>
              <w:suppressAutoHyphens/>
              <w:spacing w:after="0" w:line="240" w:lineRule="auto"/>
              <w:contextualSpacing/>
              <w:rPr>
                <w:rFonts w:ascii="Times New Roman" w:eastAsia="Times New Roman" w:hAnsi="Times New Roman" w:cs="Times New Roman"/>
                <w:b/>
                <w:bCs/>
                <w:iCs/>
                <w:kern w:val="1"/>
                <w:sz w:val="24"/>
                <w:szCs w:val="24"/>
                <w:lang w:eastAsia="ar-SA"/>
              </w:rPr>
            </w:pPr>
            <w:r w:rsidRPr="008E7228">
              <w:rPr>
                <w:rFonts w:ascii="Times New Roman" w:hAnsi="Times New Roman" w:cs="Times New Roman"/>
                <w:sz w:val="24"/>
                <w:szCs w:val="24"/>
              </w:rPr>
              <w:t>М.Ю. Лермонтов «Утёс», «Осень».</w:t>
            </w:r>
          </w:p>
        </w:tc>
        <w:tc>
          <w:tcPr>
            <w:tcW w:w="1701" w:type="dxa"/>
            <w:tcBorders>
              <w:top w:val="single" w:sz="4" w:space="0" w:color="000000"/>
              <w:left w:val="single" w:sz="4" w:space="0" w:color="000000"/>
              <w:bottom w:val="single" w:sz="4" w:space="0" w:color="000000"/>
              <w:right w:val="single" w:sz="4" w:space="0" w:color="000000"/>
            </w:tcBorders>
          </w:tcPr>
          <w:p w:rsidR="00872233" w:rsidRPr="008E7228" w:rsidRDefault="00872233" w:rsidP="00D64B87">
            <w:pPr>
              <w:spacing w:after="0" w:line="240" w:lineRule="auto"/>
              <w:contextualSpacing/>
              <w:rPr>
                <w:rFonts w:ascii="Times New Roman" w:eastAsia="Calibri" w:hAnsi="Times New Roman" w:cs="Times New Roman"/>
                <w:sz w:val="24"/>
                <w:szCs w:val="24"/>
              </w:rPr>
            </w:pPr>
            <w:r w:rsidRPr="008E7228">
              <w:rPr>
                <w:rFonts w:ascii="Times New Roman" w:eastAsia="Calibri" w:hAnsi="Times New Roman" w:cs="Times New Roman"/>
                <w:sz w:val="24"/>
                <w:szCs w:val="24"/>
              </w:rPr>
              <w:t>С</w:t>
            </w:r>
            <w:r w:rsidR="005A205D" w:rsidRPr="008E7228">
              <w:rPr>
                <w:rFonts w:ascii="Times New Roman" w:eastAsia="Calibri" w:hAnsi="Times New Roman" w:cs="Times New Roman"/>
                <w:sz w:val="24"/>
                <w:szCs w:val="24"/>
              </w:rPr>
              <w:t>овпадают  ли по настроению стихотворе</w:t>
            </w:r>
            <w:r w:rsidRPr="008E7228">
              <w:rPr>
                <w:rFonts w:ascii="Times New Roman" w:eastAsia="Calibri" w:hAnsi="Times New Roman" w:cs="Times New Roman"/>
                <w:sz w:val="24"/>
                <w:szCs w:val="24"/>
              </w:rPr>
              <w:t xml:space="preserve">ние и содержание </w:t>
            </w:r>
          </w:p>
          <w:p w:rsidR="00872233" w:rsidRPr="008E7228" w:rsidRDefault="00872233" w:rsidP="00D64B87">
            <w:pPr>
              <w:spacing w:after="0" w:line="240" w:lineRule="auto"/>
              <w:contextualSpacing/>
              <w:rPr>
                <w:rFonts w:ascii="Times New Roman" w:eastAsia="Calibri" w:hAnsi="Times New Roman" w:cs="Times New Roman"/>
                <w:sz w:val="24"/>
                <w:szCs w:val="24"/>
              </w:rPr>
            </w:pPr>
            <w:r w:rsidRPr="008E7228">
              <w:rPr>
                <w:rFonts w:ascii="Times New Roman" w:eastAsia="Calibri" w:hAnsi="Times New Roman" w:cs="Times New Roman"/>
                <w:sz w:val="24"/>
                <w:szCs w:val="24"/>
              </w:rPr>
              <w:t>картины  И.Шишкина?</w:t>
            </w:r>
          </w:p>
          <w:p w:rsidR="00872233" w:rsidRPr="008E7228" w:rsidRDefault="005A205D" w:rsidP="00D64B87">
            <w:pPr>
              <w:spacing w:after="0" w:line="240" w:lineRule="auto"/>
              <w:contextualSpacing/>
              <w:rPr>
                <w:rFonts w:ascii="Times New Roman" w:eastAsia="Calibri" w:hAnsi="Times New Roman" w:cs="Times New Roman"/>
                <w:sz w:val="24"/>
                <w:szCs w:val="24"/>
              </w:rPr>
            </w:pPr>
            <w:r w:rsidRPr="008E7228">
              <w:rPr>
                <w:rFonts w:ascii="Times New Roman" w:eastAsia="Calibri" w:hAnsi="Times New Roman" w:cs="Times New Roman"/>
                <w:sz w:val="24"/>
                <w:szCs w:val="24"/>
              </w:rPr>
              <w:t xml:space="preserve">В чём особенность  </w:t>
            </w:r>
            <w:r w:rsidRPr="008E7228">
              <w:rPr>
                <w:rFonts w:ascii="Times New Roman" w:eastAsia="Calibri" w:hAnsi="Times New Roman" w:cs="Times New Roman"/>
                <w:sz w:val="24"/>
                <w:szCs w:val="24"/>
              </w:rPr>
              <w:lastRenderedPageBreak/>
              <w:t>стихотворения</w:t>
            </w:r>
            <w:r w:rsidR="00872233" w:rsidRPr="008E7228">
              <w:rPr>
                <w:rFonts w:ascii="Times New Roman" w:eastAsia="Calibri" w:hAnsi="Times New Roman" w:cs="Times New Roman"/>
                <w:sz w:val="24"/>
                <w:szCs w:val="24"/>
              </w:rPr>
              <w:t xml:space="preserve"> «Утес»?</w:t>
            </w:r>
          </w:p>
          <w:p w:rsidR="00043D10" w:rsidRPr="008E7228" w:rsidRDefault="00872233" w:rsidP="00D64B87">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8E7228">
              <w:rPr>
                <w:rFonts w:ascii="Times New Roman" w:eastAsia="Calibri" w:hAnsi="Times New Roman" w:cs="Times New Roman"/>
                <w:sz w:val="24"/>
                <w:szCs w:val="24"/>
              </w:rPr>
              <w:t>Какие краски будут преобладать в иллюстрации, в этих с</w:t>
            </w:r>
            <w:r w:rsidR="005A205D" w:rsidRPr="008E7228">
              <w:rPr>
                <w:rFonts w:ascii="Times New Roman" w:eastAsia="Calibri" w:hAnsi="Times New Roman" w:cs="Times New Roman"/>
                <w:sz w:val="24"/>
                <w:szCs w:val="24"/>
              </w:rPr>
              <w:t>т</w:t>
            </w:r>
            <w:r w:rsidRPr="008E7228">
              <w:rPr>
                <w:rFonts w:ascii="Times New Roman" w:eastAsia="Calibri" w:hAnsi="Times New Roman" w:cs="Times New Roman"/>
                <w:sz w:val="24"/>
                <w:szCs w:val="24"/>
              </w:rPr>
              <w:t>ихотворениях?</w:t>
            </w:r>
          </w:p>
        </w:tc>
        <w:tc>
          <w:tcPr>
            <w:tcW w:w="2126" w:type="dxa"/>
            <w:tcBorders>
              <w:top w:val="single" w:sz="4" w:space="0" w:color="000000"/>
              <w:left w:val="single" w:sz="4" w:space="0" w:color="000000"/>
              <w:bottom w:val="single" w:sz="4" w:space="0" w:color="000000"/>
            </w:tcBorders>
            <w:shd w:val="clear" w:color="auto" w:fill="auto"/>
          </w:tcPr>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b/>
                <w:bCs/>
                <w:iCs/>
                <w:kern w:val="1"/>
                <w:sz w:val="24"/>
                <w:szCs w:val="24"/>
              </w:rPr>
              <w:lastRenderedPageBreak/>
              <w:t>Уметь:</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8E7228">
              <w:rPr>
                <w:rFonts w:ascii="Times New Roman" w:eastAsia="Andale Sans UI" w:hAnsi="Times New Roman" w:cs="Times New Roman"/>
                <w:kern w:val="1"/>
                <w:sz w:val="24"/>
                <w:szCs w:val="24"/>
              </w:rPr>
              <w:t>– определять эмоциональный тон персонажа;</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b/>
                <w:bCs/>
                <w:kern w:val="1"/>
                <w:sz w:val="24"/>
                <w:szCs w:val="24"/>
              </w:rPr>
              <w:t xml:space="preserve">– </w:t>
            </w:r>
            <w:r w:rsidRPr="008E7228">
              <w:rPr>
                <w:rFonts w:ascii="Times New Roman" w:eastAsia="Andale Sans UI" w:hAnsi="Times New Roman" w:cs="Times New Roman"/>
                <w:kern w:val="1"/>
                <w:sz w:val="24"/>
                <w:szCs w:val="24"/>
              </w:rPr>
              <w:t>проводить лексическую работу;</w:t>
            </w:r>
          </w:p>
          <w:p w:rsidR="00043D10" w:rsidRPr="008E7228" w:rsidRDefault="00043D10" w:rsidP="00D64B87">
            <w:pPr>
              <w:widowControl w:val="0"/>
              <w:suppressAutoHyphens/>
              <w:spacing w:after="0" w:line="240" w:lineRule="auto"/>
              <w:contextualSpacing/>
              <w:rPr>
                <w:rFonts w:ascii="Times New Roman" w:eastAsia="Times New Roman" w:hAnsi="Times New Roman" w:cs="Times New Roman"/>
                <w:kern w:val="1"/>
                <w:sz w:val="24"/>
                <w:szCs w:val="24"/>
              </w:rPr>
            </w:pPr>
            <w:r w:rsidRPr="008E7228">
              <w:rPr>
                <w:rFonts w:ascii="Times New Roman" w:eastAsia="Andale Sans UI" w:hAnsi="Times New Roman" w:cs="Times New Roman"/>
                <w:kern w:val="1"/>
                <w:sz w:val="24"/>
                <w:szCs w:val="24"/>
              </w:rPr>
              <w:t xml:space="preserve">– создавать небольшой устный текст на </w:t>
            </w:r>
            <w:r w:rsidRPr="008E7228">
              <w:rPr>
                <w:rFonts w:ascii="Times New Roman" w:eastAsia="Andale Sans UI" w:hAnsi="Times New Roman" w:cs="Times New Roman"/>
                <w:kern w:val="1"/>
                <w:sz w:val="24"/>
                <w:szCs w:val="24"/>
              </w:rPr>
              <w:lastRenderedPageBreak/>
              <w:t>заданную тему</w:t>
            </w:r>
            <w:r w:rsidR="001D0CF0" w:rsidRPr="008E7228">
              <w:rPr>
                <w:rFonts w:ascii="Times New Roman" w:eastAsia="Andale Sans UI" w:hAnsi="Times New Roman" w:cs="Times New Roman"/>
                <w:kern w:val="1"/>
                <w:sz w:val="24"/>
                <w:szCs w:val="24"/>
              </w:rPr>
              <w:t>.</w:t>
            </w:r>
          </w:p>
        </w:tc>
        <w:tc>
          <w:tcPr>
            <w:tcW w:w="2127" w:type="dxa"/>
            <w:tcBorders>
              <w:top w:val="single" w:sz="4" w:space="0" w:color="000000"/>
              <w:left w:val="single" w:sz="4" w:space="0" w:color="000000"/>
              <w:bottom w:val="single" w:sz="4" w:space="0" w:color="000000"/>
            </w:tcBorders>
            <w:shd w:val="clear" w:color="auto" w:fill="auto"/>
          </w:tcPr>
          <w:p w:rsidR="00043D10" w:rsidRPr="008E7228" w:rsidRDefault="001D0CF0" w:rsidP="00D64B87">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8E7228">
              <w:rPr>
                <w:rFonts w:ascii="Times New Roman" w:eastAsia="Times New Roman" w:hAnsi="Times New Roman" w:cs="Times New Roman"/>
                <w:kern w:val="1"/>
                <w:sz w:val="24"/>
                <w:szCs w:val="24"/>
              </w:rPr>
              <w:lastRenderedPageBreak/>
              <w:t>Г</w:t>
            </w:r>
            <w:r w:rsidR="00043D10" w:rsidRPr="008E7228">
              <w:rPr>
                <w:rFonts w:ascii="Times New Roman" w:eastAsia="Times New Roman" w:hAnsi="Times New Roman" w:cs="Times New Roman"/>
                <w:kern w:val="1"/>
                <w:sz w:val="24"/>
                <w:szCs w:val="24"/>
              </w:rPr>
              <w:t>отовность конструктивно разрешать конфликты посред</w:t>
            </w:r>
            <w:r w:rsidR="00043D10" w:rsidRPr="008E7228">
              <w:rPr>
                <w:rFonts w:ascii="Times New Roman" w:eastAsia="Times New Roman" w:hAnsi="Times New Roman" w:cs="Times New Roman"/>
                <w:kern w:val="1"/>
                <w:sz w:val="24"/>
                <w:szCs w:val="24"/>
              </w:rPr>
              <w:softHyphen/>
              <w:t>ством учёта интересов сторон и сотрудничества.</w:t>
            </w:r>
          </w:p>
        </w:tc>
        <w:tc>
          <w:tcPr>
            <w:tcW w:w="2126" w:type="dxa"/>
            <w:tcBorders>
              <w:top w:val="single" w:sz="4" w:space="0" w:color="000000"/>
              <w:left w:val="single" w:sz="4" w:space="0" w:color="000000"/>
              <w:bottom w:val="single" w:sz="4" w:space="0" w:color="000000"/>
            </w:tcBorders>
            <w:shd w:val="clear" w:color="auto" w:fill="auto"/>
          </w:tcPr>
          <w:p w:rsidR="00043D10" w:rsidRPr="008E7228" w:rsidRDefault="001D0CF0" w:rsidP="00D64B87">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Times New Roman" w:hAnsi="Times New Roman" w:cs="Times New Roman"/>
                <w:kern w:val="1"/>
                <w:sz w:val="24"/>
                <w:szCs w:val="24"/>
              </w:rPr>
              <w:t>О</w:t>
            </w:r>
            <w:r w:rsidR="00043D10" w:rsidRPr="008E7228">
              <w:rPr>
                <w:rFonts w:ascii="Times New Roman" w:eastAsia="Times New Roman" w:hAnsi="Times New Roman" w:cs="Times New Roman"/>
                <w:kern w:val="1"/>
                <w:sz w:val="24"/>
                <w:szCs w:val="24"/>
              </w:rPr>
              <w:t xml:space="preserve">владение начальными навыками адаптации </w:t>
            </w:r>
            <w:r w:rsidRPr="008E7228">
              <w:rPr>
                <w:rFonts w:ascii="Times New Roman" w:eastAsia="Times New Roman" w:hAnsi="Times New Roman" w:cs="Times New Roman"/>
                <w:kern w:val="1"/>
                <w:sz w:val="24"/>
                <w:szCs w:val="24"/>
              </w:rPr>
              <w:t>к школе, к школьному коллективу.</w:t>
            </w:r>
          </w:p>
        </w:tc>
        <w:tc>
          <w:tcPr>
            <w:tcW w:w="2126" w:type="dxa"/>
            <w:tcBorders>
              <w:top w:val="single" w:sz="4" w:space="0" w:color="000000"/>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t>Анализировать особенности авторских выразительных средств, соотносить их с жанром произведения.</w:t>
            </w:r>
          </w:p>
        </w:tc>
        <w:tc>
          <w:tcPr>
            <w:tcW w:w="851" w:type="dxa"/>
            <w:tcBorders>
              <w:top w:val="single" w:sz="4" w:space="0" w:color="000000"/>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043D10" w:rsidRPr="008E7228" w:rsidRDefault="00043D10" w:rsidP="00D64B87">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043D10" w:rsidRPr="008E7228" w:rsidRDefault="00F823E1" w:rsidP="00D64B87">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8E7228">
              <w:rPr>
                <w:rFonts w:ascii="Times New Roman" w:hAnsi="Times New Roman" w:cs="Times New Roman"/>
                <w:sz w:val="24"/>
                <w:szCs w:val="24"/>
              </w:rPr>
              <w:t>Выучить наизусть любое стихотворение.</w:t>
            </w:r>
          </w:p>
        </w:tc>
      </w:tr>
      <w:tr w:rsidR="00DB2D8D" w:rsidRPr="008E7228" w:rsidTr="00043D10">
        <w:trPr>
          <w:trHeight w:val="147"/>
        </w:trPr>
        <w:tc>
          <w:tcPr>
            <w:tcW w:w="710" w:type="dxa"/>
            <w:tcBorders>
              <w:top w:val="single" w:sz="4" w:space="0" w:color="000000"/>
              <w:left w:val="single" w:sz="4" w:space="0" w:color="000000"/>
              <w:bottom w:val="single" w:sz="4" w:space="0" w:color="000000"/>
            </w:tcBorders>
          </w:tcPr>
          <w:p w:rsidR="00043D10" w:rsidRPr="008E7228" w:rsidRDefault="009964C1"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lastRenderedPageBreak/>
              <w:t>39</w:t>
            </w:r>
          </w:p>
        </w:tc>
        <w:tc>
          <w:tcPr>
            <w:tcW w:w="1559" w:type="dxa"/>
            <w:tcBorders>
              <w:top w:val="single" w:sz="4" w:space="0" w:color="000000"/>
              <w:left w:val="single" w:sz="4" w:space="0" w:color="000000"/>
              <w:bottom w:val="single" w:sz="4" w:space="0" w:color="000000"/>
            </w:tcBorders>
            <w:shd w:val="clear" w:color="auto" w:fill="auto"/>
          </w:tcPr>
          <w:p w:rsidR="00043D10" w:rsidRPr="008E7228" w:rsidRDefault="00403797" w:rsidP="00D64B87">
            <w:pPr>
              <w:suppressAutoHyphens/>
              <w:spacing w:after="0" w:line="240" w:lineRule="auto"/>
              <w:contextualSpacing/>
              <w:rPr>
                <w:rFonts w:ascii="Times New Roman" w:eastAsia="Times New Roman" w:hAnsi="Times New Roman" w:cs="Times New Roman"/>
                <w:b/>
                <w:bCs/>
                <w:iCs/>
                <w:kern w:val="1"/>
                <w:sz w:val="24"/>
                <w:szCs w:val="24"/>
                <w:lang w:eastAsia="ar-SA"/>
              </w:rPr>
            </w:pPr>
            <w:r w:rsidRPr="008E7228">
              <w:rPr>
                <w:rFonts w:ascii="Times New Roman" w:hAnsi="Times New Roman" w:cs="Times New Roman"/>
                <w:sz w:val="24"/>
                <w:szCs w:val="24"/>
              </w:rPr>
              <w:t>Л. Толстой «Детство» (из воспоминаний писателя). Подготовка сообщения.</w:t>
            </w:r>
          </w:p>
        </w:tc>
        <w:tc>
          <w:tcPr>
            <w:tcW w:w="1701" w:type="dxa"/>
            <w:tcBorders>
              <w:top w:val="single" w:sz="4" w:space="0" w:color="000000"/>
              <w:left w:val="single" w:sz="4" w:space="0" w:color="000000"/>
              <w:bottom w:val="single" w:sz="4" w:space="0" w:color="000000"/>
              <w:right w:val="single" w:sz="4" w:space="0" w:color="000000"/>
            </w:tcBorders>
          </w:tcPr>
          <w:p w:rsidR="00872233" w:rsidRPr="008E7228" w:rsidRDefault="00872233" w:rsidP="00D64B87">
            <w:pPr>
              <w:spacing w:after="0" w:line="240" w:lineRule="auto"/>
              <w:contextualSpacing/>
              <w:rPr>
                <w:rFonts w:ascii="Times New Roman" w:eastAsia="Calibri" w:hAnsi="Times New Roman" w:cs="Times New Roman"/>
                <w:sz w:val="24"/>
                <w:szCs w:val="24"/>
              </w:rPr>
            </w:pPr>
            <w:r w:rsidRPr="008E7228">
              <w:rPr>
                <w:rFonts w:ascii="Times New Roman" w:eastAsia="Calibri" w:hAnsi="Times New Roman" w:cs="Times New Roman"/>
                <w:sz w:val="24"/>
                <w:szCs w:val="24"/>
              </w:rPr>
              <w:t>Какую тайну он поведал своим братьям?</w:t>
            </w:r>
          </w:p>
          <w:p w:rsidR="00043D10" w:rsidRPr="008E7228" w:rsidRDefault="00872233" w:rsidP="00D64B87">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8E7228">
              <w:rPr>
                <w:rFonts w:ascii="Times New Roman" w:eastAsia="Calibri" w:hAnsi="Times New Roman" w:cs="Times New Roman"/>
                <w:sz w:val="24"/>
                <w:szCs w:val="24"/>
              </w:rPr>
              <w:t>Какой  иде</w:t>
            </w:r>
            <w:r w:rsidR="00955A42" w:rsidRPr="008E7228">
              <w:rPr>
                <w:rFonts w:ascii="Times New Roman" w:eastAsia="Calibri" w:hAnsi="Times New Roman" w:cs="Times New Roman"/>
                <w:sz w:val="24"/>
                <w:szCs w:val="24"/>
              </w:rPr>
              <w:t>а</w:t>
            </w:r>
            <w:r w:rsidRPr="008E7228">
              <w:rPr>
                <w:rFonts w:ascii="Times New Roman" w:eastAsia="Calibri" w:hAnsi="Times New Roman" w:cs="Times New Roman"/>
                <w:sz w:val="24"/>
                <w:szCs w:val="24"/>
              </w:rPr>
              <w:t>л он вынес из детства и пронес через всю жизнь?</w:t>
            </w:r>
          </w:p>
        </w:tc>
        <w:tc>
          <w:tcPr>
            <w:tcW w:w="2126" w:type="dxa"/>
            <w:tcBorders>
              <w:top w:val="single" w:sz="4" w:space="0" w:color="000000"/>
              <w:left w:val="single" w:sz="4" w:space="0" w:color="000000"/>
              <w:bottom w:val="single" w:sz="4" w:space="0" w:color="000000"/>
            </w:tcBorders>
            <w:shd w:val="clear" w:color="auto" w:fill="auto"/>
          </w:tcPr>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b/>
                <w:bCs/>
                <w:iCs/>
                <w:kern w:val="1"/>
                <w:sz w:val="24"/>
                <w:szCs w:val="24"/>
              </w:rPr>
              <w:t>Уметь:</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анализировать взаимоотношения героев;</w:t>
            </w:r>
          </w:p>
          <w:p w:rsidR="00043D10" w:rsidRPr="008E7228" w:rsidRDefault="00043D10" w:rsidP="00D64B87">
            <w:pPr>
              <w:widowControl w:val="0"/>
              <w:suppressAutoHyphens/>
              <w:spacing w:after="0" w:line="240" w:lineRule="auto"/>
              <w:contextualSpacing/>
              <w:rPr>
                <w:rFonts w:ascii="Times New Roman" w:eastAsia="Times New Roman" w:hAnsi="Times New Roman" w:cs="Times New Roman"/>
                <w:kern w:val="1"/>
                <w:sz w:val="24"/>
                <w:szCs w:val="24"/>
              </w:rPr>
            </w:pPr>
            <w:r w:rsidRPr="008E7228">
              <w:rPr>
                <w:rFonts w:ascii="Times New Roman" w:eastAsia="Andale Sans UI" w:hAnsi="Times New Roman" w:cs="Times New Roman"/>
                <w:kern w:val="1"/>
                <w:sz w:val="24"/>
                <w:szCs w:val="24"/>
              </w:rPr>
              <w:t>– читать осознанно текст художественного произведения</w:t>
            </w:r>
            <w:r w:rsidR="001D0CF0" w:rsidRPr="008E7228">
              <w:rPr>
                <w:rFonts w:ascii="Times New Roman" w:eastAsia="Andale Sans UI" w:hAnsi="Times New Roman" w:cs="Times New Roman"/>
                <w:kern w:val="1"/>
                <w:sz w:val="24"/>
                <w:szCs w:val="24"/>
              </w:rPr>
              <w:t>.</w:t>
            </w:r>
          </w:p>
        </w:tc>
        <w:tc>
          <w:tcPr>
            <w:tcW w:w="2127" w:type="dxa"/>
            <w:tcBorders>
              <w:top w:val="single" w:sz="4" w:space="0" w:color="000000"/>
              <w:left w:val="single" w:sz="4" w:space="0" w:color="000000"/>
              <w:bottom w:val="single" w:sz="4" w:space="0" w:color="000000"/>
            </w:tcBorders>
            <w:shd w:val="clear" w:color="auto" w:fill="auto"/>
          </w:tcPr>
          <w:p w:rsidR="00043D10" w:rsidRPr="008E7228" w:rsidRDefault="001D0CF0" w:rsidP="00D64B87">
            <w:pPr>
              <w:widowControl w:val="0"/>
              <w:suppressAutoHyphens/>
              <w:spacing w:after="0" w:line="240" w:lineRule="auto"/>
              <w:contextualSpacing/>
              <w:rPr>
                <w:rFonts w:ascii="Times New Roman" w:eastAsia="Times New Roman" w:hAnsi="Times New Roman" w:cs="Times New Roman"/>
                <w:kern w:val="1"/>
                <w:sz w:val="24"/>
                <w:szCs w:val="24"/>
              </w:rPr>
            </w:pPr>
            <w:r w:rsidRPr="008E7228">
              <w:rPr>
                <w:rFonts w:ascii="Times New Roman" w:eastAsia="Times New Roman" w:hAnsi="Times New Roman" w:cs="Times New Roman"/>
                <w:kern w:val="1"/>
                <w:sz w:val="24"/>
                <w:szCs w:val="24"/>
              </w:rPr>
              <w:t>О</w:t>
            </w:r>
            <w:r w:rsidR="00043D10" w:rsidRPr="008E7228">
              <w:rPr>
                <w:rFonts w:ascii="Times New Roman" w:eastAsia="Times New Roman" w:hAnsi="Times New Roman" w:cs="Times New Roman"/>
                <w:kern w:val="1"/>
                <w:sz w:val="24"/>
                <w:szCs w:val="24"/>
              </w:rPr>
              <w:t>своение способами решения проблем твор</w:t>
            </w:r>
            <w:r w:rsidRPr="008E7228">
              <w:rPr>
                <w:rFonts w:ascii="Times New Roman" w:eastAsia="Times New Roman" w:hAnsi="Times New Roman" w:cs="Times New Roman"/>
                <w:kern w:val="1"/>
                <w:sz w:val="24"/>
                <w:szCs w:val="24"/>
              </w:rPr>
              <w:t>ческого и по</w:t>
            </w:r>
            <w:r w:rsidRPr="008E7228">
              <w:rPr>
                <w:rFonts w:ascii="Times New Roman" w:eastAsia="Times New Roman" w:hAnsi="Times New Roman" w:cs="Times New Roman"/>
                <w:kern w:val="1"/>
                <w:sz w:val="24"/>
                <w:szCs w:val="24"/>
              </w:rPr>
              <w:softHyphen/>
              <w:t>искового характера.</w:t>
            </w:r>
          </w:p>
        </w:tc>
        <w:tc>
          <w:tcPr>
            <w:tcW w:w="2126" w:type="dxa"/>
            <w:tcBorders>
              <w:top w:val="single" w:sz="4" w:space="0" w:color="000000"/>
              <w:left w:val="single" w:sz="4" w:space="0" w:color="000000"/>
              <w:bottom w:val="single" w:sz="4" w:space="0" w:color="000000"/>
            </w:tcBorders>
            <w:shd w:val="clear" w:color="auto" w:fill="auto"/>
          </w:tcPr>
          <w:p w:rsidR="00043D10" w:rsidRPr="008E7228" w:rsidRDefault="001D0CF0" w:rsidP="00D64B87">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Times New Roman" w:hAnsi="Times New Roman" w:cs="Times New Roman"/>
                <w:kern w:val="1"/>
                <w:sz w:val="24"/>
                <w:szCs w:val="24"/>
              </w:rPr>
              <w:t>Р</w:t>
            </w:r>
            <w:r w:rsidR="00043D10" w:rsidRPr="008E7228">
              <w:rPr>
                <w:rFonts w:ascii="Times New Roman" w:eastAsia="Times New Roman" w:hAnsi="Times New Roman" w:cs="Times New Roman"/>
                <w:kern w:val="1"/>
                <w:sz w:val="24"/>
                <w:szCs w:val="24"/>
              </w:rPr>
              <w:t>азвитие самостоятельности и личной ответственности за свои поступки на основе представлени</w:t>
            </w:r>
            <w:r w:rsidRPr="008E7228">
              <w:rPr>
                <w:rFonts w:ascii="Times New Roman" w:eastAsia="Times New Roman" w:hAnsi="Times New Roman" w:cs="Times New Roman"/>
                <w:kern w:val="1"/>
                <w:sz w:val="24"/>
                <w:szCs w:val="24"/>
              </w:rPr>
              <w:t>й о нравственных нормах общения.</w:t>
            </w:r>
          </w:p>
        </w:tc>
        <w:tc>
          <w:tcPr>
            <w:tcW w:w="2126" w:type="dxa"/>
            <w:tcBorders>
              <w:top w:val="single" w:sz="4" w:space="0" w:color="000000"/>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rPr>
                <w:rFonts w:ascii="Times New Roman" w:eastAsia="Times New Roman" w:hAnsi="Times New Roman" w:cs="Times New Roman"/>
                <w:kern w:val="1"/>
                <w:sz w:val="24"/>
                <w:szCs w:val="24"/>
                <w:lang w:eastAsia="ar-SA"/>
              </w:rPr>
            </w:pPr>
            <w:proofErr w:type="gramStart"/>
            <w:r w:rsidRPr="008E7228">
              <w:rPr>
                <w:rFonts w:ascii="Times New Roman" w:eastAsia="Times New Roman" w:hAnsi="Times New Roman" w:cs="Times New Roman"/>
                <w:kern w:val="1"/>
                <w:sz w:val="24"/>
                <w:szCs w:val="24"/>
                <w:lang w:eastAsia="ar-SA"/>
              </w:rPr>
              <w:t>Сравнивать самостоятельно прочитанный текст (художественный, научно-популярный, учебный) определять особенности каждого: цель, структура, художественные средства.</w:t>
            </w:r>
            <w:proofErr w:type="gramEnd"/>
          </w:p>
        </w:tc>
        <w:tc>
          <w:tcPr>
            <w:tcW w:w="851" w:type="dxa"/>
            <w:tcBorders>
              <w:top w:val="single" w:sz="4" w:space="0" w:color="000000"/>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043D10" w:rsidRPr="008E7228" w:rsidRDefault="00043D10" w:rsidP="00D64B87">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043D10" w:rsidRPr="008E7228" w:rsidRDefault="00F823E1" w:rsidP="00D64B87">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8E7228">
              <w:rPr>
                <w:rFonts w:ascii="Times New Roman" w:hAnsi="Times New Roman" w:cs="Times New Roman"/>
                <w:sz w:val="24"/>
                <w:szCs w:val="24"/>
              </w:rPr>
              <w:t>Читать, подготовить сообщение о Толстом.</w:t>
            </w:r>
          </w:p>
        </w:tc>
      </w:tr>
      <w:tr w:rsidR="00DB2D8D" w:rsidRPr="008E7228" w:rsidTr="00043D10">
        <w:trPr>
          <w:trHeight w:val="147"/>
        </w:trPr>
        <w:tc>
          <w:tcPr>
            <w:tcW w:w="710" w:type="dxa"/>
            <w:tcBorders>
              <w:top w:val="single" w:sz="4" w:space="0" w:color="000000"/>
              <w:left w:val="single" w:sz="4" w:space="0" w:color="000000"/>
              <w:bottom w:val="single" w:sz="4" w:space="0" w:color="000000"/>
            </w:tcBorders>
          </w:tcPr>
          <w:p w:rsidR="00043D10" w:rsidRPr="008E7228" w:rsidRDefault="00403797"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t>4</w:t>
            </w:r>
            <w:r w:rsidR="009964C1" w:rsidRPr="008E7228">
              <w:rPr>
                <w:rFonts w:ascii="Times New Roman" w:eastAsia="Times New Roman" w:hAnsi="Times New Roman" w:cs="Times New Roman"/>
                <w:kern w:val="1"/>
                <w:sz w:val="24"/>
                <w:szCs w:val="24"/>
                <w:lang w:eastAsia="ar-SA"/>
              </w:rPr>
              <w:t>0</w:t>
            </w:r>
          </w:p>
        </w:tc>
        <w:tc>
          <w:tcPr>
            <w:tcW w:w="1559" w:type="dxa"/>
            <w:tcBorders>
              <w:top w:val="single" w:sz="4" w:space="0" w:color="000000"/>
              <w:left w:val="single" w:sz="4" w:space="0" w:color="000000"/>
              <w:bottom w:val="single" w:sz="4" w:space="0" w:color="000000"/>
            </w:tcBorders>
            <w:shd w:val="clear" w:color="auto" w:fill="auto"/>
          </w:tcPr>
          <w:p w:rsidR="00043D10" w:rsidRPr="008E7228" w:rsidRDefault="005A205D" w:rsidP="00D64B87">
            <w:pPr>
              <w:suppressAutoHyphens/>
              <w:spacing w:after="0" w:line="240" w:lineRule="auto"/>
              <w:contextualSpacing/>
              <w:rPr>
                <w:rFonts w:ascii="Times New Roman" w:eastAsia="Times New Roman" w:hAnsi="Times New Roman" w:cs="Times New Roman"/>
                <w:b/>
                <w:bCs/>
                <w:iCs/>
                <w:kern w:val="1"/>
                <w:sz w:val="24"/>
                <w:szCs w:val="24"/>
                <w:lang w:eastAsia="ar-SA"/>
              </w:rPr>
            </w:pPr>
            <w:r w:rsidRPr="008E7228">
              <w:rPr>
                <w:rFonts w:ascii="Times New Roman" w:eastAsia="Times New Roman" w:hAnsi="Times New Roman" w:cs="Times New Roman"/>
                <w:kern w:val="1"/>
                <w:sz w:val="24"/>
                <w:szCs w:val="24"/>
                <w:lang w:eastAsia="ar-SA"/>
              </w:rPr>
              <w:t>Л.</w:t>
            </w:r>
            <w:r w:rsidR="00043D10" w:rsidRPr="008E7228">
              <w:rPr>
                <w:rFonts w:ascii="Times New Roman" w:eastAsia="Times New Roman" w:hAnsi="Times New Roman" w:cs="Times New Roman"/>
                <w:kern w:val="1"/>
                <w:sz w:val="24"/>
                <w:szCs w:val="24"/>
                <w:lang w:eastAsia="ar-SA"/>
              </w:rPr>
              <w:t>Н. Толстой «Акула»</w:t>
            </w:r>
            <w:r w:rsidRPr="008E7228">
              <w:rPr>
                <w:rFonts w:ascii="Times New Roman" w:eastAsia="Times New Roman" w:hAnsi="Times New Roman" w:cs="Times New Roman"/>
                <w:kern w:val="1"/>
                <w:sz w:val="24"/>
                <w:szCs w:val="24"/>
                <w:lang w:eastAsia="ar-SA"/>
              </w:rPr>
              <w:t>.</w:t>
            </w:r>
          </w:p>
        </w:tc>
        <w:tc>
          <w:tcPr>
            <w:tcW w:w="1701" w:type="dxa"/>
            <w:tcBorders>
              <w:top w:val="single" w:sz="4" w:space="0" w:color="000000"/>
              <w:left w:val="single" w:sz="4" w:space="0" w:color="000000"/>
              <w:bottom w:val="single" w:sz="4" w:space="0" w:color="000000"/>
              <w:right w:val="single" w:sz="4" w:space="0" w:color="000000"/>
            </w:tcBorders>
          </w:tcPr>
          <w:p w:rsidR="00872233" w:rsidRPr="008E7228" w:rsidRDefault="005A205D" w:rsidP="00D64B87">
            <w:pPr>
              <w:spacing w:after="0" w:line="240" w:lineRule="auto"/>
              <w:contextualSpacing/>
              <w:rPr>
                <w:rFonts w:ascii="Times New Roman" w:eastAsia="Calibri" w:hAnsi="Times New Roman" w:cs="Times New Roman"/>
                <w:sz w:val="24"/>
                <w:szCs w:val="24"/>
              </w:rPr>
            </w:pPr>
            <w:r w:rsidRPr="008E7228">
              <w:rPr>
                <w:rFonts w:ascii="Times New Roman" w:eastAsia="Calibri" w:hAnsi="Times New Roman" w:cs="Times New Roman"/>
                <w:sz w:val="24"/>
                <w:szCs w:val="24"/>
              </w:rPr>
              <w:t>Можно ли дать другое название</w:t>
            </w:r>
            <w:r w:rsidR="00872233" w:rsidRPr="008E7228">
              <w:rPr>
                <w:rFonts w:ascii="Times New Roman" w:eastAsia="Calibri" w:hAnsi="Times New Roman" w:cs="Times New Roman"/>
                <w:sz w:val="24"/>
                <w:szCs w:val="24"/>
              </w:rPr>
              <w:t xml:space="preserve"> рассказа?</w:t>
            </w:r>
          </w:p>
          <w:p w:rsidR="00872233" w:rsidRPr="008E7228" w:rsidRDefault="00872233" w:rsidP="00D64B87">
            <w:pPr>
              <w:spacing w:after="0" w:line="240" w:lineRule="auto"/>
              <w:contextualSpacing/>
              <w:rPr>
                <w:rFonts w:ascii="Times New Roman" w:eastAsia="Calibri" w:hAnsi="Times New Roman" w:cs="Times New Roman"/>
                <w:sz w:val="24"/>
                <w:szCs w:val="24"/>
              </w:rPr>
            </w:pPr>
            <w:r w:rsidRPr="008E7228">
              <w:rPr>
                <w:rFonts w:ascii="Times New Roman" w:eastAsia="Calibri" w:hAnsi="Times New Roman" w:cs="Times New Roman"/>
                <w:sz w:val="24"/>
                <w:szCs w:val="24"/>
              </w:rPr>
              <w:t>Почему  с мальчиками</w:t>
            </w:r>
          </w:p>
          <w:p w:rsidR="00043D10" w:rsidRPr="008E7228" w:rsidRDefault="00872233" w:rsidP="00D64B87">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8E7228">
              <w:rPr>
                <w:rFonts w:ascii="Times New Roman" w:eastAsia="Calibri" w:hAnsi="Times New Roman" w:cs="Times New Roman"/>
                <w:sz w:val="24"/>
                <w:szCs w:val="24"/>
              </w:rPr>
              <w:t>произошла беда, едва не закончившая  трагедией?</w:t>
            </w:r>
          </w:p>
        </w:tc>
        <w:tc>
          <w:tcPr>
            <w:tcW w:w="2126" w:type="dxa"/>
            <w:tcBorders>
              <w:top w:val="single" w:sz="4" w:space="0" w:color="000000"/>
              <w:left w:val="single" w:sz="4" w:space="0" w:color="000000"/>
              <w:bottom w:val="single" w:sz="4" w:space="0" w:color="000000"/>
            </w:tcBorders>
            <w:shd w:val="clear" w:color="auto" w:fill="auto"/>
          </w:tcPr>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8E7228">
              <w:rPr>
                <w:rFonts w:ascii="Times New Roman" w:eastAsia="Andale Sans UI" w:hAnsi="Times New Roman" w:cs="Times New Roman"/>
                <w:b/>
                <w:bCs/>
                <w:iCs/>
                <w:kern w:val="1"/>
                <w:sz w:val="24"/>
                <w:szCs w:val="24"/>
              </w:rPr>
              <w:t>Уметь:</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b/>
                <w:bCs/>
                <w:kern w:val="1"/>
                <w:sz w:val="24"/>
                <w:szCs w:val="24"/>
              </w:rPr>
              <w:t xml:space="preserve">– </w:t>
            </w:r>
            <w:r w:rsidRPr="008E7228">
              <w:rPr>
                <w:rFonts w:ascii="Times New Roman" w:eastAsia="Andale Sans UI" w:hAnsi="Times New Roman" w:cs="Times New Roman"/>
                <w:kern w:val="1"/>
                <w:sz w:val="24"/>
                <w:szCs w:val="24"/>
              </w:rPr>
              <w:t>объяснять авторское и собственное отношение к персонажам;</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работать с иллюстрациями;</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определять тему и главную мысль произведения;</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xml:space="preserve">– </w:t>
            </w:r>
            <w:r w:rsidR="001D0CF0" w:rsidRPr="008E7228">
              <w:rPr>
                <w:rFonts w:ascii="Times New Roman" w:eastAsia="Andale Sans UI" w:hAnsi="Times New Roman" w:cs="Times New Roman"/>
                <w:kern w:val="1"/>
                <w:sz w:val="24"/>
                <w:szCs w:val="24"/>
              </w:rPr>
              <w:t xml:space="preserve">делить текст на </w:t>
            </w:r>
            <w:r w:rsidR="001D0CF0" w:rsidRPr="008E7228">
              <w:rPr>
                <w:rFonts w:ascii="Times New Roman" w:eastAsia="Andale Sans UI" w:hAnsi="Times New Roman" w:cs="Times New Roman"/>
                <w:kern w:val="1"/>
                <w:sz w:val="24"/>
                <w:szCs w:val="24"/>
              </w:rPr>
              <w:lastRenderedPageBreak/>
              <w:t>смысловые части.</w:t>
            </w:r>
          </w:p>
          <w:p w:rsidR="00043D10" w:rsidRPr="008E7228" w:rsidRDefault="00043D10" w:rsidP="00D64B87">
            <w:pPr>
              <w:widowControl w:val="0"/>
              <w:suppressAutoHyphens/>
              <w:spacing w:after="0" w:line="240" w:lineRule="auto"/>
              <w:contextualSpacing/>
              <w:rPr>
                <w:rFonts w:ascii="Times New Roman" w:eastAsia="Andale Sans UI" w:hAnsi="Times New Roman" w:cs="Times New Roman"/>
                <w:kern w:val="1"/>
                <w:sz w:val="24"/>
                <w:szCs w:val="24"/>
              </w:rPr>
            </w:pPr>
          </w:p>
        </w:tc>
        <w:tc>
          <w:tcPr>
            <w:tcW w:w="2127" w:type="dxa"/>
            <w:tcBorders>
              <w:top w:val="single" w:sz="4" w:space="0" w:color="000000"/>
              <w:left w:val="single" w:sz="4" w:space="0" w:color="000000"/>
              <w:bottom w:val="single" w:sz="4" w:space="0" w:color="000000"/>
            </w:tcBorders>
            <w:shd w:val="clear" w:color="auto" w:fill="auto"/>
          </w:tcPr>
          <w:p w:rsidR="00043D10" w:rsidRPr="008E7228" w:rsidRDefault="001D0CF0" w:rsidP="00D64B87">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8E7228">
              <w:rPr>
                <w:rFonts w:ascii="Times New Roman" w:eastAsia="Times New Roman" w:hAnsi="Times New Roman" w:cs="Times New Roman"/>
                <w:kern w:val="1"/>
                <w:sz w:val="24"/>
                <w:szCs w:val="24"/>
              </w:rPr>
              <w:lastRenderedPageBreak/>
              <w:t>Ф</w:t>
            </w:r>
            <w:r w:rsidR="00043D10" w:rsidRPr="008E7228">
              <w:rPr>
                <w:rFonts w:ascii="Times New Roman" w:eastAsia="Times New Roman" w:hAnsi="Times New Roman" w:cs="Times New Roman"/>
                <w:kern w:val="1"/>
                <w:sz w:val="24"/>
                <w:szCs w:val="24"/>
              </w:rPr>
              <w:t xml:space="preserve">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w:t>
            </w:r>
            <w:r w:rsidR="00043D10" w:rsidRPr="008E7228">
              <w:rPr>
                <w:rFonts w:ascii="Times New Roman" w:eastAsia="Times New Roman" w:hAnsi="Times New Roman" w:cs="Times New Roman"/>
                <w:kern w:val="1"/>
                <w:sz w:val="24"/>
                <w:szCs w:val="24"/>
              </w:rPr>
              <w:lastRenderedPageBreak/>
              <w:t>наиболее эф</w:t>
            </w:r>
            <w:r w:rsidR="00043D10" w:rsidRPr="008E7228">
              <w:rPr>
                <w:rFonts w:ascii="Times New Roman" w:eastAsia="Times New Roman" w:hAnsi="Times New Roman" w:cs="Times New Roman"/>
                <w:kern w:val="1"/>
                <w:sz w:val="24"/>
                <w:szCs w:val="24"/>
              </w:rPr>
              <w:softHyphen/>
              <w:t>фективны</w:t>
            </w:r>
            <w:r w:rsidRPr="008E7228">
              <w:rPr>
                <w:rFonts w:ascii="Times New Roman" w:eastAsia="Times New Roman" w:hAnsi="Times New Roman" w:cs="Times New Roman"/>
                <w:kern w:val="1"/>
                <w:sz w:val="24"/>
                <w:szCs w:val="24"/>
              </w:rPr>
              <w:t>е способы достижения результата.</w:t>
            </w:r>
          </w:p>
        </w:tc>
        <w:tc>
          <w:tcPr>
            <w:tcW w:w="2126" w:type="dxa"/>
            <w:tcBorders>
              <w:top w:val="single" w:sz="4" w:space="0" w:color="000000"/>
              <w:left w:val="single" w:sz="4" w:space="0" w:color="000000"/>
              <w:bottom w:val="single" w:sz="4" w:space="0" w:color="000000"/>
            </w:tcBorders>
            <w:shd w:val="clear" w:color="auto" w:fill="auto"/>
          </w:tcPr>
          <w:p w:rsidR="00043D10" w:rsidRPr="008E7228" w:rsidRDefault="001D0CF0" w:rsidP="00D64B87">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Times New Roman" w:hAnsi="Times New Roman" w:cs="Times New Roman"/>
                <w:kern w:val="1"/>
                <w:sz w:val="24"/>
                <w:szCs w:val="24"/>
              </w:rPr>
              <w:lastRenderedPageBreak/>
              <w:t>Р</w:t>
            </w:r>
            <w:r w:rsidR="00043D10" w:rsidRPr="008E7228">
              <w:rPr>
                <w:rFonts w:ascii="Times New Roman" w:eastAsia="Times New Roman" w:hAnsi="Times New Roman" w:cs="Times New Roman"/>
                <w:kern w:val="1"/>
                <w:sz w:val="24"/>
                <w:szCs w:val="24"/>
              </w:rPr>
              <w:t xml:space="preserve">азвитие навыков сотрудничества </w:t>
            </w:r>
            <w:proofErr w:type="gramStart"/>
            <w:r w:rsidR="00043D10" w:rsidRPr="008E7228">
              <w:rPr>
                <w:rFonts w:ascii="Times New Roman" w:eastAsia="Times New Roman" w:hAnsi="Times New Roman" w:cs="Times New Roman"/>
                <w:kern w:val="1"/>
                <w:sz w:val="24"/>
                <w:szCs w:val="24"/>
              </w:rPr>
              <w:t>со</w:t>
            </w:r>
            <w:proofErr w:type="gramEnd"/>
            <w:r w:rsidR="00043D10" w:rsidRPr="008E7228">
              <w:rPr>
                <w:rFonts w:ascii="Times New Roman" w:eastAsia="Times New Roman" w:hAnsi="Times New Roman" w:cs="Times New Roman"/>
                <w:kern w:val="1"/>
                <w:sz w:val="24"/>
                <w:szCs w:val="24"/>
              </w:rPr>
              <w:t xml:space="preserve"> взрослыми и сверст</w:t>
            </w:r>
            <w:r w:rsidR="00043D10" w:rsidRPr="008E7228">
              <w:rPr>
                <w:rFonts w:ascii="Times New Roman" w:eastAsia="Times New Roman" w:hAnsi="Times New Roman" w:cs="Times New Roman"/>
                <w:kern w:val="1"/>
                <w:sz w:val="24"/>
                <w:szCs w:val="24"/>
              </w:rPr>
              <w:softHyphen/>
              <w:t>никами в разных социальных ситуациях, умения избегать кон</w:t>
            </w:r>
            <w:r w:rsidR="00043D10" w:rsidRPr="008E7228">
              <w:rPr>
                <w:rFonts w:ascii="Times New Roman" w:eastAsia="Times New Roman" w:hAnsi="Times New Roman" w:cs="Times New Roman"/>
                <w:kern w:val="1"/>
                <w:sz w:val="24"/>
                <w:szCs w:val="24"/>
              </w:rPr>
              <w:softHyphen/>
              <w:t xml:space="preserve">фликтов и находить выходы из спорных ситуаций, умения </w:t>
            </w:r>
            <w:r w:rsidR="00043D10" w:rsidRPr="008E7228">
              <w:rPr>
                <w:rFonts w:ascii="Times New Roman" w:eastAsia="Times New Roman" w:hAnsi="Times New Roman" w:cs="Times New Roman"/>
                <w:kern w:val="1"/>
                <w:sz w:val="24"/>
                <w:szCs w:val="24"/>
              </w:rPr>
              <w:lastRenderedPageBreak/>
              <w:t>срав</w:t>
            </w:r>
            <w:r w:rsidR="00043D10" w:rsidRPr="008E7228">
              <w:rPr>
                <w:rFonts w:ascii="Times New Roman" w:eastAsia="Times New Roman" w:hAnsi="Times New Roman" w:cs="Times New Roman"/>
                <w:kern w:val="1"/>
                <w:sz w:val="24"/>
                <w:szCs w:val="24"/>
              </w:rPr>
              <w:softHyphen/>
              <w:t>нивать поступки героев литературных произведений со своими собственными поступка</w:t>
            </w:r>
            <w:r w:rsidRPr="008E7228">
              <w:rPr>
                <w:rFonts w:ascii="Times New Roman" w:eastAsia="Times New Roman" w:hAnsi="Times New Roman" w:cs="Times New Roman"/>
                <w:kern w:val="1"/>
                <w:sz w:val="24"/>
                <w:szCs w:val="24"/>
              </w:rPr>
              <w:t>ми, осмысливать поступки героев.</w:t>
            </w:r>
          </w:p>
        </w:tc>
        <w:tc>
          <w:tcPr>
            <w:tcW w:w="2126" w:type="dxa"/>
            <w:tcBorders>
              <w:top w:val="single" w:sz="4" w:space="0" w:color="000000"/>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lastRenderedPageBreak/>
              <w:t xml:space="preserve">Характеризовать текст: предполагать тему и содержание текста по заголовку, иллюстрациям, аннотации. Определять жанр, тему. Формулировать главную мысль </w:t>
            </w:r>
            <w:r w:rsidRPr="008E7228">
              <w:rPr>
                <w:rFonts w:ascii="Times New Roman" w:eastAsia="Times New Roman" w:hAnsi="Times New Roman" w:cs="Times New Roman"/>
                <w:kern w:val="1"/>
                <w:sz w:val="24"/>
                <w:szCs w:val="24"/>
                <w:lang w:eastAsia="ar-SA"/>
              </w:rPr>
              <w:lastRenderedPageBreak/>
              <w:t>текста, его частей.</w:t>
            </w:r>
          </w:p>
        </w:tc>
        <w:tc>
          <w:tcPr>
            <w:tcW w:w="851" w:type="dxa"/>
            <w:tcBorders>
              <w:top w:val="single" w:sz="4" w:space="0" w:color="000000"/>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043D10" w:rsidRPr="008E7228" w:rsidRDefault="00043D10" w:rsidP="00D64B87">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043D10" w:rsidRPr="008E7228" w:rsidRDefault="00F823E1" w:rsidP="00D64B87">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8E7228">
              <w:rPr>
                <w:rFonts w:ascii="Times New Roman" w:hAnsi="Times New Roman" w:cs="Times New Roman"/>
                <w:sz w:val="24"/>
                <w:szCs w:val="24"/>
              </w:rPr>
              <w:t>Пересказ текста, выбрав любой план.</w:t>
            </w:r>
          </w:p>
        </w:tc>
      </w:tr>
      <w:tr w:rsidR="00DB2D8D" w:rsidRPr="008E7228" w:rsidTr="00043D10">
        <w:trPr>
          <w:trHeight w:val="147"/>
        </w:trPr>
        <w:tc>
          <w:tcPr>
            <w:tcW w:w="710" w:type="dxa"/>
            <w:tcBorders>
              <w:left w:val="single" w:sz="4" w:space="0" w:color="000000"/>
              <w:bottom w:val="single" w:sz="4" w:space="0" w:color="000000"/>
            </w:tcBorders>
          </w:tcPr>
          <w:p w:rsidR="00043D10" w:rsidRPr="008E7228" w:rsidRDefault="00043D10"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1559" w:type="dxa"/>
            <w:tcBorders>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rPr>
                <w:rFonts w:ascii="Times New Roman" w:eastAsia="Times New Roman" w:hAnsi="Times New Roman" w:cs="Times New Roman"/>
                <w:b/>
                <w:bCs/>
                <w:iCs/>
                <w:kern w:val="1"/>
                <w:sz w:val="24"/>
                <w:szCs w:val="24"/>
                <w:lang w:eastAsia="ar-SA"/>
              </w:rPr>
            </w:pPr>
            <w:r w:rsidRPr="008E7228">
              <w:rPr>
                <w:rFonts w:ascii="Times New Roman" w:eastAsia="Times New Roman" w:hAnsi="Times New Roman" w:cs="Times New Roman"/>
                <w:kern w:val="1"/>
                <w:sz w:val="24"/>
                <w:szCs w:val="24"/>
                <w:lang w:eastAsia="ar-SA"/>
              </w:rPr>
              <w:t>Л.Н.Толстой «Прыжок»</w:t>
            </w:r>
            <w:r w:rsidR="005A205D" w:rsidRPr="008E7228">
              <w:rPr>
                <w:rFonts w:ascii="Times New Roman" w:eastAsia="Times New Roman" w:hAnsi="Times New Roman" w:cs="Times New Roman"/>
                <w:kern w:val="1"/>
                <w:sz w:val="24"/>
                <w:szCs w:val="24"/>
                <w:lang w:eastAsia="ar-SA"/>
              </w:rPr>
              <w:t>.</w:t>
            </w:r>
          </w:p>
        </w:tc>
        <w:tc>
          <w:tcPr>
            <w:tcW w:w="1701" w:type="dxa"/>
            <w:tcBorders>
              <w:left w:val="single" w:sz="4" w:space="0" w:color="000000"/>
              <w:bottom w:val="single" w:sz="4" w:space="0" w:color="000000"/>
              <w:right w:val="single" w:sz="4" w:space="0" w:color="000000"/>
            </w:tcBorders>
          </w:tcPr>
          <w:p w:rsidR="00872233" w:rsidRPr="008E7228" w:rsidRDefault="00872233" w:rsidP="00D64B87">
            <w:pPr>
              <w:spacing w:after="0" w:line="240" w:lineRule="auto"/>
              <w:contextualSpacing/>
              <w:rPr>
                <w:rFonts w:ascii="Times New Roman" w:eastAsia="Calibri" w:hAnsi="Times New Roman" w:cs="Times New Roman"/>
                <w:sz w:val="24"/>
                <w:szCs w:val="24"/>
              </w:rPr>
            </w:pPr>
            <w:r w:rsidRPr="008E7228">
              <w:rPr>
                <w:rFonts w:ascii="Times New Roman" w:eastAsia="Calibri" w:hAnsi="Times New Roman" w:cs="Times New Roman"/>
                <w:sz w:val="24"/>
                <w:szCs w:val="24"/>
              </w:rPr>
              <w:t>Какова основная мысль рассказа</w:t>
            </w:r>
          </w:p>
          <w:p w:rsidR="00043D10" w:rsidRPr="008E7228" w:rsidRDefault="00872233" w:rsidP="00D64B87">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8E7228">
              <w:rPr>
                <w:rFonts w:ascii="Times New Roman" w:eastAsia="Calibri" w:hAnsi="Times New Roman" w:cs="Times New Roman"/>
                <w:sz w:val="24"/>
                <w:szCs w:val="24"/>
              </w:rPr>
              <w:t>«Прыжок»?</w:t>
            </w:r>
          </w:p>
        </w:tc>
        <w:tc>
          <w:tcPr>
            <w:tcW w:w="2126" w:type="dxa"/>
            <w:tcBorders>
              <w:left w:val="single" w:sz="4" w:space="0" w:color="000000"/>
              <w:bottom w:val="single" w:sz="4" w:space="0" w:color="000000"/>
            </w:tcBorders>
            <w:shd w:val="clear" w:color="auto" w:fill="auto"/>
          </w:tcPr>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b/>
                <w:bCs/>
                <w:iCs/>
                <w:kern w:val="1"/>
                <w:sz w:val="24"/>
                <w:szCs w:val="24"/>
              </w:rPr>
              <w:t>Уметь:</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анализировать взаимоотношения героев;</w:t>
            </w:r>
          </w:p>
          <w:p w:rsidR="00043D10" w:rsidRPr="008E7228" w:rsidRDefault="00043D10" w:rsidP="00D64B87">
            <w:pPr>
              <w:widowControl w:val="0"/>
              <w:suppressAutoHyphens/>
              <w:spacing w:after="0" w:line="240" w:lineRule="auto"/>
              <w:contextualSpacing/>
              <w:rPr>
                <w:rFonts w:ascii="Times New Roman" w:eastAsia="Times New Roman" w:hAnsi="Times New Roman" w:cs="Times New Roman"/>
                <w:kern w:val="1"/>
                <w:sz w:val="24"/>
                <w:szCs w:val="24"/>
              </w:rPr>
            </w:pPr>
            <w:r w:rsidRPr="008E7228">
              <w:rPr>
                <w:rFonts w:ascii="Times New Roman" w:eastAsia="Andale Sans UI" w:hAnsi="Times New Roman" w:cs="Times New Roman"/>
                <w:kern w:val="1"/>
                <w:sz w:val="24"/>
                <w:szCs w:val="24"/>
              </w:rPr>
              <w:t>– читать осознанно текст художественного произведения</w:t>
            </w:r>
            <w:r w:rsidR="001D0CF0" w:rsidRPr="008E7228">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8E7228" w:rsidRDefault="001D0CF0" w:rsidP="00D64B87">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8E7228">
              <w:rPr>
                <w:rFonts w:ascii="Times New Roman" w:eastAsia="Times New Roman" w:hAnsi="Times New Roman" w:cs="Times New Roman"/>
                <w:kern w:val="1"/>
                <w:sz w:val="24"/>
                <w:szCs w:val="24"/>
              </w:rPr>
              <w:t>И</w:t>
            </w:r>
            <w:r w:rsidR="00043D10" w:rsidRPr="008E7228">
              <w:rPr>
                <w:rFonts w:ascii="Times New Roman" w:eastAsia="Times New Roman" w:hAnsi="Times New Roman" w:cs="Times New Roman"/>
                <w:kern w:val="1"/>
                <w:sz w:val="24"/>
                <w:szCs w:val="24"/>
              </w:rPr>
              <w:t>спользование знаково-символических сре</w:t>
            </w:r>
            <w:proofErr w:type="gramStart"/>
            <w:r w:rsidR="00043D10" w:rsidRPr="008E7228">
              <w:rPr>
                <w:rFonts w:ascii="Times New Roman" w:eastAsia="Times New Roman" w:hAnsi="Times New Roman" w:cs="Times New Roman"/>
                <w:kern w:val="1"/>
                <w:sz w:val="24"/>
                <w:szCs w:val="24"/>
              </w:rPr>
              <w:t>дств пр</w:t>
            </w:r>
            <w:proofErr w:type="gramEnd"/>
            <w:r w:rsidR="00043D10" w:rsidRPr="008E7228">
              <w:rPr>
                <w:rFonts w:ascii="Times New Roman" w:eastAsia="Times New Roman" w:hAnsi="Times New Roman" w:cs="Times New Roman"/>
                <w:kern w:val="1"/>
                <w:sz w:val="24"/>
                <w:szCs w:val="24"/>
              </w:rPr>
              <w:t>е</w:t>
            </w:r>
            <w:r w:rsidRPr="008E7228">
              <w:rPr>
                <w:rFonts w:ascii="Times New Roman" w:eastAsia="Times New Roman" w:hAnsi="Times New Roman" w:cs="Times New Roman"/>
                <w:kern w:val="1"/>
                <w:sz w:val="24"/>
                <w:szCs w:val="24"/>
              </w:rPr>
              <w:t>дстав</w:t>
            </w:r>
            <w:r w:rsidRPr="008E7228">
              <w:rPr>
                <w:rFonts w:ascii="Times New Roman" w:eastAsia="Times New Roman" w:hAnsi="Times New Roman" w:cs="Times New Roman"/>
                <w:kern w:val="1"/>
                <w:sz w:val="24"/>
                <w:szCs w:val="24"/>
              </w:rPr>
              <w:softHyphen/>
              <w:t>ления информации о книгах.</w:t>
            </w:r>
          </w:p>
        </w:tc>
        <w:tc>
          <w:tcPr>
            <w:tcW w:w="2126" w:type="dxa"/>
            <w:tcBorders>
              <w:left w:val="single" w:sz="4" w:space="0" w:color="000000"/>
              <w:bottom w:val="single" w:sz="4" w:space="0" w:color="000000"/>
            </w:tcBorders>
            <w:shd w:val="clear" w:color="auto" w:fill="auto"/>
          </w:tcPr>
          <w:p w:rsidR="00043D10" w:rsidRPr="008E7228" w:rsidRDefault="001D0CF0" w:rsidP="00D64B87">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Times New Roman" w:hAnsi="Times New Roman" w:cs="Times New Roman"/>
                <w:kern w:val="1"/>
                <w:sz w:val="24"/>
                <w:szCs w:val="24"/>
              </w:rPr>
              <w:t>Ф</w:t>
            </w:r>
            <w:r w:rsidR="00043D10" w:rsidRPr="008E7228">
              <w:rPr>
                <w:rFonts w:ascii="Times New Roman" w:eastAsia="Times New Roman" w:hAnsi="Times New Roman" w:cs="Times New Roman"/>
                <w:kern w:val="1"/>
                <w:sz w:val="24"/>
                <w:szCs w:val="24"/>
              </w:rPr>
              <w:t>ормирование чувства гордости за свою Родину, её исто</w:t>
            </w:r>
            <w:r w:rsidR="00043D10" w:rsidRPr="008E7228">
              <w:rPr>
                <w:rFonts w:ascii="Times New Roman" w:eastAsia="Times New Roman" w:hAnsi="Times New Roman" w:cs="Times New Roman"/>
                <w:kern w:val="1"/>
                <w:sz w:val="24"/>
                <w:szCs w:val="24"/>
              </w:rPr>
              <w:softHyphen/>
              <w:t xml:space="preserve">рию, российский народ, становление </w:t>
            </w:r>
            <w:proofErr w:type="gramStart"/>
            <w:r w:rsidR="00043D10" w:rsidRPr="008E7228">
              <w:rPr>
                <w:rFonts w:ascii="Times New Roman" w:eastAsia="Times New Roman" w:hAnsi="Times New Roman" w:cs="Times New Roman"/>
                <w:kern w:val="1"/>
                <w:sz w:val="24"/>
                <w:szCs w:val="24"/>
              </w:rPr>
              <w:t>гуманистических</w:t>
            </w:r>
            <w:proofErr w:type="gramEnd"/>
            <w:r w:rsidR="00043D10" w:rsidRPr="008E7228">
              <w:rPr>
                <w:rFonts w:ascii="Times New Roman" w:eastAsia="Times New Roman" w:hAnsi="Times New Roman" w:cs="Times New Roman"/>
                <w:kern w:val="1"/>
                <w:sz w:val="24"/>
                <w:szCs w:val="24"/>
              </w:rPr>
              <w:t xml:space="preserve"> и де</w:t>
            </w:r>
            <w:r w:rsidR="00043D10" w:rsidRPr="008E7228">
              <w:rPr>
                <w:rFonts w:ascii="Times New Roman" w:eastAsia="Times New Roman" w:hAnsi="Times New Roman" w:cs="Times New Roman"/>
                <w:kern w:val="1"/>
                <w:sz w:val="24"/>
                <w:szCs w:val="24"/>
              </w:rPr>
              <w:softHyphen/>
              <w:t>мократических ценностных ориентации многонационал</w:t>
            </w:r>
            <w:r w:rsidRPr="008E7228">
              <w:rPr>
                <w:rFonts w:ascii="Times New Roman" w:eastAsia="Times New Roman" w:hAnsi="Times New Roman" w:cs="Times New Roman"/>
                <w:kern w:val="1"/>
                <w:sz w:val="24"/>
                <w:szCs w:val="24"/>
              </w:rPr>
              <w:t>ьного российского общества.</w:t>
            </w:r>
          </w:p>
        </w:tc>
        <w:tc>
          <w:tcPr>
            <w:tcW w:w="2126" w:type="dxa"/>
            <w:tcBorders>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t>Характеризовать текст: предполагать тему и содержание текста по заголовку, иллюстрациям, аннотации. Определять жанр, тему. Формулировать главную мысль текста, его частей.</w:t>
            </w:r>
          </w:p>
        </w:tc>
        <w:tc>
          <w:tcPr>
            <w:tcW w:w="851" w:type="dxa"/>
            <w:tcBorders>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8E7228" w:rsidRDefault="00043D10" w:rsidP="00D64B87">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8E7228" w:rsidRDefault="00F823E1" w:rsidP="00D64B87">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8E7228">
              <w:rPr>
                <w:rFonts w:ascii="Times New Roman" w:hAnsi="Times New Roman" w:cs="Times New Roman"/>
                <w:sz w:val="24"/>
                <w:szCs w:val="24"/>
              </w:rPr>
              <w:t>Читать, подготовить пересказ от имени мальчика, нарисовать иллюстрацию.</w:t>
            </w:r>
          </w:p>
        </w:tc>
      </w:tr>
      <w:tr w:rsidR="00DB2D8D" w:rsidRPr="008E7228" w:rsidTr="00043D10">
        <w:trPr>
          <w:trHeight w:val="147"/>
        </w:trPr>
        <w:tc>
          <w:tcPr>
            <w:tcW w:w="710" w:type="dxa"/>
            <w:tcBorders>
              <w:left w:val="single" w:sz="4" w:space="0" w:color="000000"/>
              <w:bottom w:val="single" w:sz="4" w:space="0" w:color="000000"/>
            </w:tcBorders>
          </w:tcPr>
          <w:p w:rsidR="00043D10" w:rsidRPr="008E7228" w:rsidRDefault="009964C1"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t>4</w:t>
            </w:r>
            <w:r w:rsidR="00403797" w:rsidRPr="008E7228">
              <w:rPr>
                <w:rFonts w:ascii="Times New Roman" w:eastAsia="Times New Roman" w:hAnsi="Times New Roman" w:cs="Times New Roman"/>
                <w:kern w:val="1"/>
                <w:sz w:val="24"/>
                <w:szCs w:val="24"/>
                <w:lang w:eastAsia="ar-SA"/>
              </w:rPr>
              <w:t>1</w:t>
            </w:r>
          </w:p>
        </w:tc>
        <w:tc>
          <w:tcPr>
            <w:tcW w:w="1559" w:type="dxa"/>
            <w:tcBorders>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rPr>
                <w:rFonts w:ascii="Times New Roman" w:eastAsia="Times New Roman" w:hAnsi="Times New Roman" w:cs="Times New Roman"/>
                <w:b/>
                <w:bCs/>
                <w:iCs/>
                <w:kern w:val="1"/>
                <w:sz w:val="24"/>
                <w:szCs w:val="24"/>
                <w:lang w:eastAsia="ar-SA"/>
              </w:rPr>
            </w:pPr>
            <w:r w:rsidRPr="008E7228">
              <w:rPr>
                <w:rFonts w:ascii="Times New Roman" w:eastAsia="Times New Roman" w:hAnsi="Times New Roman" w:cs="Times New Roman"/>
                <w:kern w:val="1"/>
                <w:sz w:val="24"/>
                <w:szCs w:val="24"/>
                <w:lang w:eastAsia="ar-SA"/>
              </w:rPr>
              <w:t>Л.Н.Толстой «Лев и собачка»</w:t>
            </w:r>
            <w:r w:rsidR="00CD2318" w:rsidRPr="008E7228">
              <w:rPr>
                <w:rFonts w:ascii="Times New Roman" w:eastAsia="Times New Roman" w:hAnsi="Times New Roman" w:cs="Times New Roman"/>
                <w:kern w:val="1"/>
                <w:sz w:val="24"/>
                <w:szCs w:val="24"/>
                <w:lang w:eastAsia="ar-SA"/>
              </w:rPr>
              <w:t>.</w:t>
            </w:r>
          </w:p>
        </w:tc>
        <w:tc>
          <w:tcPr>
            <w:tcW w:w="1701" w:type="dxa"/>
            <w:tcBorders>
              <w:left w:val="single" w:sz="4" w:space="0" w:color="000000"/>
              <w:bottom w:val="single" w:sz="4" w:space="0" w:color="000000"/>
              <w:right w:val="single" w:sz="4" w:space="0" w:color="000000"/>
            </w:tcBorders>
          </w:tcPr>
          <w:p w:rsidR="00043D10" w:rsidRPr="008E7228" w:rsidRDefault="00872233" w:rsidP="00D64B87">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8E7228">
              <w:rPr>
                <w:rFonts w:ascii="Times New Roman" w:eastAsia="Calibri" w:hAnsi="Times New Roman" w:cs="Times New Roman"/>
                <w:sz w:val="24"/>
                <w:szCs w:val="24"/>
              </w:rPr>
              <w:t>Почему лев умер?</w:t>
            </w:r>
          </w:p>
        </w:tc>
        <w:tc>
          <w:tcPr>
            <w:tcW w:w="2126" w:type="dxa"/>
            <w:tcBorders>
              <w:left w:val="single" w:sz="4" w:space="0" w:color="000000"/>
              <w:bottom w:val="single" w:sz="4" w:space="0" w:color="000000"/>
            </w:tcBorders>
            <w:shd w:val="clear" w:color="auto" w:fill="auto"/>
          </w:tcPr>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b/>
                <w:bCs/>
                <w:iCs/>
                <w:kern w:val="1"/>
                <w:sz w:val="24"/>
                <w:szCs w:val="24"/>
              </w:rPr>
              <w:t>Уметь:</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8E7228">
              <w:rPr>
                <w:rFonts w:ascii="Times New Roman" w:eastAsia="Andale Sans UI" w:hAnsi="Times New Roman" w:cs="Times New Roman"/>
                <w:kern w:val="1"/>
                <w:sz w:val="24"/>
                <w:szCs w:val="24"/>
              </w:rPr>
              <w:t>– определять эмоциональный тон персонажа;</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b/>
                <w:bCs/>
                <w:kern w:val="1"/>
                <w:sz w:val="24"/>
                <w:szCs w:val="24"/>
              </w:rPr>
              <w:t xml:space="preserve">– </w:t>
            </w:r>
            <w:r w:rsidRPr="008E7228">
              <w:rPr>
                <w:rFonts w:ascii="Times New Roman" w:eastAsia="Andale Sans UI" w:hAnsi="Times New Roman" w:cs="Times New Roman"/>
                <w:kern w:val="1"/>
                <w:sz w:val="24"/>
                <w:szCs w:val="24"/>
              </w:rPr>
              <w:t>проводить лексическую работу;</w:t>
            </w:r>
          </w:p>
          <w:p w:rsidR="00043D10" w:rsidRPr="008E7228" w:rsidRDefault="00043D10" w:rsidP="00D64B87">
            <w:pPr>
              <w:widowControl w:val="0"/>
              <w:suppressAutoHyphens/>
              <w:spacing w:after="0" w:line="240" w:lineRule="auto"/>
              <w:contextualSpacing/>
              <w:rPr>
                <w:rFonts w:ascii="Times New Roman" w:eastAsia="Times New Roman" w:hAnsi="Times New Roman" w:cs="Times New Roman"/>
                <w:kern w:val="1"/>
                <w:sz w:val="24"/>
                <w:szCs w:val="24"/>
              </w:rPr>
            </w:pPr>
            <w:r w:rsidRPr="008E7228">
              <w:rPr>
                <w:rFonts w:ascii="Times New Roman" w:eastAsia="Andale Sans UI" w:hAnsi="Times New Roman" w:cs="Times New Roman"/>
                <w:kern w:val="1"/>
                <w:sz w:val="24"/>
                <w:szCs w:val="24"/>
              </w:rPr>
              <w:t>– создавать небольшой устный текст на заданную тему</w:t>
            </w:r>
            <w:r w:rsidR="001D0CF0" w:rsidRPr="008E7228">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8E7228" w:rsidRDefault="001D0CF0" w:rsidP="00D64B87">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8E7228">
              <w:rPr>
                <w:rFonts w:ascii="Times New Roman" w:eastAsia="Times New Roman" w:hAnsi="Times New Roman" w:cs="Times New Roman"/>
                <w:kern w:val="1"/>
                <w:sz w:val="24"/>
                <w:szCs w:val="24"/>
              </w:rPr>
              <w:t>А</w:t>
            </w:r>
            <w:r w:rsidR="00043D10" w:rsidRPr="008E7228">
              <w:rPr>
                <w:rFonts w:ascii="Times New Roman" w:eastAsia="Times New Roman" w:hAnsi="Times New Roman" w:cs="Times New Roman"/>
                <w:kern w:val="1"/>
                <w:sz w:val="24"/>
                <w:szCs w:val="24"/>
              </w:rPr>
              <w:t>ктивное использование речевых сре</w:t>
            </w:r>
            <w:proofErr w:type="gramStart"/>
            <w:r w:rsidR="00043D10" w:rsidRPr="008E7228">
              <w:rPr>
                <w:rFonts w:ascii="Times New Roman" w:eastAsia="Times New Roman" w:hAnsi="Times New Roman" w:cs="Times New Roman"/>
                <w:kern w:val="1"/>
                <w:sz w:val="24"/>
                <w:szCs w:val="24"/>
              </w:rPr>
              <w:t>дств дл</w:t>
            </w:r>
            <w:proofErr w:type="gramEnd"/>
            <w:r w:rsidR="00043D10" w:rsidRPr="008E7228">
              <w:rPr>
                <w:rFonts w:ascii="Times New Roman" w:eastAsia="Times New Roman" w:hAnsi="Times New Roman" w:cs="Times New Roman"/>
                <w:kern w:val="1"/>
                <w:sz w:val="24"/>
                <w:szCs w:val="24"/>
              </w:rPr>
              <w:t>я решения коммуни</w:t>
            </w:r>
            <w:r w:rsidRPr="008E7228">
              <w:rPr>
                <w:rFonts w:ascii="Times New Roman" w:eastAsia="Times New Roman" w:hAnsi="Times New Roman" w:cs="Times New Roman"/>
                <w:kern w:val="1"/>
                <w:sz w:val="24"/>
                <w:szCs w:val="24"/>
              </w:rPr>
              <w:t>кативных и познавательных задач.</w:t>
            </w:r>
          </w:p>
        </w:tc>
        <w:tc>
          <w:tcPr>
            <w:tcW w:w="2126" w:type="dxa"/>
            <w:tcBorders>
              <w:left w:val="single" w:sz="4" w:space="0" w:color="000000"/>
              <w:bottom w:val="single" w:sz="4" w:space="0" w:color="000000"/>
            </w:tcBorders>
            <w:shd w:val="clear" w:color="auto" w:fill="auto"/>
          </w:tcPr>
          <w:p w:rsidR="00043D10" w:rsidRPr="008E7228" w:rsidRDefault="001D0CF0" w:rsidP="00D64B87">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Times New Roman" w:hAnsi="Times New Roman" w:cs="Times New Roman"/>
                <w:kern w:val="1"/>
                <w:sz w:val="24"/>
                <w:szCs w:val="24"/>
              </w:rPr>
              <w:t>Ф</w:t>
            </w:r>
            <w:r w:rsidR="00043D10" w:rsidRPr="008E7228">
              <w:rPr>
                <w:rFonts w:ascii="Times New Roman" w:eastAsia="Times New Roman" w:hAnsi="Times New Roman" w:cs="Times New Roman"/>
                <w:kern w:val="1"/>
                <w:sz w:val="24"/>
                <w:szCs w:val="24"/>
              </w:rPr>
              <w:t>ормирование средствами литературных произведений целостного взгляда на мир в единстве и разнообразии прир</w:t>
            </w:r>
            <w:r w:rsidR="004C1B6E" w:rsidRPr="008E7228">
              <w:rPr>
                <w:rFonts w:ascii="Times New Roman" w:eastAsia="Times New Roman" w:hAnsi="Times New Roman" w:cs="Times New Roman"/>
                <w:kern w:val="1"/>
                <w:sz w:val="24"/>
                <w:szCs w:val="24"/>
              </w:rPr>
              <w:t>оды, народов, культур и религий.</w:t>
            </w:r>
          </w:p>
        </w:tc>
        <w:tc>
          <w:tcPr>
            <w:tcW w:w="2126" w:type="dxa"/>
            <w:tcBorders>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t>Анализировать особенности авторских выразительных средств, соотносить их с жанром произведения.</w:t>
            </w:r>
          </w:p>
        </w:tc>
        <w:tc>
          <w:tcPr>
            <w:tcW w:w="851" w:type="dxa"/>
            <w:tcBorders>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8E7228" w:rsidRDefault="00043D10" w:rsidP="00D64B87">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8E7228" w:rsidRDefault="00D57E36" w:rsidP="00D64B87">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8E7228">
              <w:rPr>
                <w:rFonts w:ascii="Times New Roman" w:hAnsi="Times New Roman" w:cs="Times New Roman"/>
                <w:sz w:val="24"/>
                <w:szCs w:val="24"/>
              </w:rPr>
              <w:t>Пересказать текст, нарисовать ил</w:t>
            </w:r>
            <w:r w:rsidR="00401A5D" w:rsidRPr="008E7228">
              <w:rPr>
                <w:rFonts w:ascii="Times New Roman" w:hAnsi="Times New Roman" w:cs="Times New Roman"/>
                <w:sz w:val="24"/>
                <w:szCs w:val="24"/>
              </w:rPr>
              <w:t>люстрацию</w:t>
            </w:r>
            <w:r w:rsidRPr="008E7228">
              <w:rPr>
                <w:rFonts w:ascii="Times New Roman" w:hAnsi="Times New Roman" w:cs="Times New Roman"/>
                <w:sz w:val="24"/>
                <w:szCs w:val="24"/>
              </w:rPr>
              <w:t>.</w:t>
            </w:r>
          </w:p>
        </w:tc>
      </w:tr>
      <w:tr w:rsidR="00DB2D8D" w:rsidRPr="008E7228" w:rsidTr="00043D10">
        <w:trPr>
          <w:trHeight w:val="147"/>
        </w:trPr>
        <w:tc>
          <w:tcPr>
            <w:tcW w:w="710" w:type="dxa"/>
            <w:tcBorders>
              <w:left w:val="single" w:sz="4" w:space="0" w:color="000000"/>
              <w:bottom w:val="single" w:sz="4" w:space="0" w:color="000000"/>
            </w:tcBorders>
          </w:tcPr>
          <w:p w:rsidR="00043D10" w:rsidRPr="008E7228" w:rsidRDefault="009964C1"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t>4</w:t>
            </w:r>
            <w:r w:rsidR="00403797" w:rsidRPr="008E7228">
              <w:rPr>
                <w:rFonts w:ascii="Times New Roman" w:eastAsia="Times New Roman" w:hAnsi="Times New Roman" w:cs="Times New Roman"/>
                <w:kern w:val="1"/>
                <w:sz w:val="24"/>
                <w:szCs w:val="24"/>
                <w:lang w:eastAsia="ar-SA"/>
              </w:rPr>
              <w:t>2</w:t>
            </w:r>
          </w:p>
        </w:tc>
        <w:tc>
          <w:tcPr>
            <w:tcW w:w="1559" w:type="dxa"/>
            <w:tcBorders>
              <w:left w:val="single" w:sz="4" w:space="0" w:color="000000"/>
              <w:bottom w:val="single" w:sz="4" w:space="0" w:color="000000"/>
            </w:tcBorders>
            <w:shd w:val="clear" w:color="auto" w:fill="auto"/>
          </w:tcPr>
          <w:p w:rsidR="005A205D" w:rsidRPr="008E7228" w:rsidRDefault="005A205D" w:rsidP="00D64B87">
            <w:pPr>
              <w:suppressAutoHyphens/>
              <w:spacing w:after="0" w:line="240" w:lineRule="auto"/>
              <w:contextualSpacing/>
              <w:rPr>
                <w:rFonts w:ascii="Times New Roman" w:hAnsi="Times New Roman" w:cs="Times New Roman"/>
                <w:sz w:val="24"/>
                <w:szCs w:val="24"/>
              </w:rPr>
            </w:pPr>
            <w:r w:rsidRPr="008E7228">
              <w:rPr>
                <w:rFonts w:ascii="Times New Roman" w:eastAsia="Times New Roman" w:hAnsi="Times New Roman" w:cs="Times New Roman"/>
                <w:kern w:val="1"/>
                <w:sz w:val="24"/>
                <w:szCs w:val="24"/>
                <w:lang w:eastAsia="ar-SA"/>
              </w:rPr>
              <w:t>Л.Н. Толстой</w:t>
            </w:r>
          </w:p>
          <w:p w:rsidR="00043D10" w:rsidRPr="008E7228" w:rsidRDefault="00403797" w:rsidP="00D64B87">
            <w:pPr>
              <w:suppressAutoHyphens/>
              <w:spacing w:after="0" w:line="240" w:lineRule="auto"/>
              <w:contextualSpacing/>
              <w:rPr>
                <w:rFonts w:ascii="Times New Roman" w:eastAsia="Times New Roman" w:hAnsi="Times New Roman" w:cs="Times New Roman"/>
                <w:b/>
                <w:bCs/>
                <w:iCs/>
                <w:kern w:val="1"/>
                <w:sz w:val="24"/>
                <w:szCs w:val="24"/>
                <w:lang w:eastAsia="ar-SA"/>
              </w:rPr>
            </w:pPr>
            <w:r w:rsidRPr="008E7228">
              <w:rPr>
                <w:rFonts w:ascii="Times New Roman" w:hAnsi="Times New Roman" w:cs="Times New Roman"/>
                <w:sz w:val="24"/>
                <w:szCs w:val="24"/>
              </w:rPr>
              <w:lastRenderedPageBreak/>
              <w:t>«Какая бывает роса на траве», «Куда девается вода из моря?». Сравнение текстов.</w:t>
            </w:r>
          </w:p>
        </w:tc>
        <w:tc>
          <w:tcPr>
            <w:tcW w:w="1701" w:type="dxa"/>
            <w:tcBorders>
              <w:left w:val="single" w:sz="4" w:space="0" w:color="000000"/>
              <w:bottom w:val="single" w:sz="4" w:space="0" w:color="000000"/>
              <w:right w:val="single" w:sz="4" w:space="0" w:color="000000"/>
            </w:tcBorders>
          </w:tcPr>
          <w:p w:rsidR="00043D10" w:rsidRPr="008E7228" w:rsidRDefault="00872233" w:rsidP="00D64B87">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8E7228">
              <w:rPr>
                <w:rFonts w:ascii="Times New Roman" w:eastAsia="Calibri" w:hAnsi="Times New Roman" w:cs="Times New Roman"/>
                <w:sz w:val="24"/>
                <w:szCs w:val="24"/>
              </w:rPr>
              <w:lastRenderedPageBreak/>
              <w:t xml:space="preserve">С какой цель </w:t>
            </w:r>
            <w:r w:rsidRPr="008E7228">
              <w:rPr>
                <w:rFonts w:ascii="Times New Roman" w:eastAsia="Calibri" w:hAnsi="Times New Roman" w:cs="Times New Roman"/>
                <w:sz w:val="24"/>
                <w:szCs w:val="24"/>
              </w:rPr>
              <w:lastRenderedPageBreak/>
              <w:t>Толстой написал эти рассказы?</w:t>
            </w:r>
          </w:p>
        </w:tc>
        <w:tc>
          <w:tcPr>
            <w:tcW w:w="2126" w:type="dxa"/>
            <w:tcBorders>
              <w:left w:val="single" w:sz="4" w:space="0" w:color="000000"/>
              <w:bottom w:val="single" w:sz="4" w:space="0" w:color="000000"/>
            </w:tcBorders>
            <w:shd w:val="clear" w:color="auto" w:fill="auto"/>
          </w:tcPr>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8E7228">
              <w:rPr>
                <w:rFonts w:ascii="Times New Roman" w:eastAsia="Andale Sans UI" w:hAnsi="Times New Roman" w:cs="Times New Roman"/>
                <w:b/>
                <w:bCs/>
                <w:iCs/>
                <w:kern w:val="1"/>
                <w:sz w:val="24"/>
                <w:szCs w:val="24"/>
              </w:rPr>
              <w:lastRenderedPageBreak/>
              <w:t>Уметь:</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b/>
                <w:bCs/>
                <w:kern w:val="1"/>
                <w:sz w:val="24"/>
                <w:szCs w:val="24"/>
              </w:rPr>
              <w:lastRenderedPageBreak/>
              <w:t xml:space="preserve">– </w:t>
            </w:r>
            <w:r w:rsidRPr="008E7228">
              <w:rPr>
                <w:rFonts w:ascii="Times New Roman" w:eastAsia="Andale Sans UI" w:hAnsi="Times New Roman" w:cs="Times New Roman"/>
                <w:kern w:val="1"/>
                <w:sz w:val="24"/>
                <w:szCs w:val="24"/>
              </w:rPr>
              <w:t>объяснять авторское и собственное отношение к персонажам;</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работать с иллюстрациями;</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определять тему и главную мысль произведения;</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xml:space="preserve">– делить </w:t>
            </w:r>
            <w:r w:rsidR="004C1B6E" w:rsidRPr="008E7228">
              <w:rPr>
                <w:rFonts w:ascii="Times New Roman" w:eastAsia="Andale Sans UI" w:hAnsi="Times New Roman" w:cs="Times New Roman"/>
                <w:kern w:val="1"/>
                <w:sz w:val="24"/>
                <w:szCs w:val="24"/>
              </w:rPr>
              <w:t>текст на смысловые части.</w:t>
            </w:r>
          </w:p>
        </w:tc>
        <w:tc>
          <w:tcPr>
            <w:tcW w:w="2127" w:type="dxa"/>
            <w:tcBorders>
              <w:left w:val="single" w:sz="4" w:space="0" w:color="000000"/>
              <w:bottom w:val="single" w:sz="4" w:space="0" w:color="000000"/>
            </w:tcBorders>
            <w:shd w:val="clear" w:color="auto" w:fill="auto"/>
          </w:tcPr>
          <w:p w:rsidR="00043D10" w:rsidRPr="008E7228" w:rsidRDefault="004C1B6E" w:rsidP="00D64B87">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8E7228">
              <w:rPr>
                <w:rFonts w:ascii="Times New Roman" w:eastAsia="Times New Roman" w:hAnsi="Times New Roman" w:cs="Times New Roman"/>
                <w:kern w:val="1"/>
                <w:sz w:val="24"/>
                <w:szCs w:val="24"/>
              </w:rPr>
              <w:lastRenderedPageBreak/>
              <w:t>О</w:t>
            </w:r>
            <w:r w:rsidR="00043D10" w:rsidRPr="008E7228">
              <w:rPr>
                <w:rFonts w:ascii="Times New Roman" w:eastAsia="Times New Roman" w:hAnsi="Times New Roman" w:cs="Times New Roman"/>
                <w:kern w:val="1"/>
                <w:sz w:val="24"/>
                <w:szCs w:val="24"/>
              </w:rPr>
              <w:t xml:space="preserve">владение </w:t>
            </w:r>
            <w:r w:rsidR="00043D10" w:rsidRPr="008E7228">
              <w:rPr>
                <w:rFonts w:ascii="Times New Roman" w:eastAsia="Times New Roman" w:hAnsi="Times New Roman" w:cs="Times New Roman"/>
                <w:kern w:val="1"/>
                <w:sz w:val="24"/>
                <w:szCs w:val="24"/>
              </w:rPr>
              <w:lastRenderedPageBreak/>
              <w:t xml:space="preserve">способностью принимать и сохранять цели и задачи учебной деятельности, </w:t>
            </w:r>
            <w:r w:rsidRPr="008E7228">
              <w:rPr>
                <w:rFonts w:ascii="Times New Roman" w:eastAsia="Times New Roman" w:hAnsi="Times New Roman" w:cs="Times New Roman"/>
                <w:kern w:val="1"/>
                <w:sz w:val="24"/>
                <w:szCs w:val="24"/>
              </w:rPr>
              <w:t>поиска средств её осуществления.</w:t>
            </w:r>
          </w:p>
        </w:tc>
        <w:tc>
          <w:tcPr>
            <w:tcW w:w="2126" w:type="dxa"/>
            <w:tcBorders>
              <w:left w:val="single" w:sz="4" w:space="0" w:color="000000"/>
              <w:bottom w:val="single" w:sz="4" w:space="0" w:color="000000"/>
            </w:tcBorders>
            <w:shd w:val="clear" w:color="auto" w:fill="auto"/>
          </w:tcPr>
          <w:p w:rsidR="00043D10" w:rsidRPr="008E7228" w:rsidRDefault="004C1B6E" w:rsidP="00D64B87">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Times New Roman" w:hAnsi="Times New Roman" w:cs="Times New Roman"/>
                <w:kern w:val="1"/>
                <w:sz w:val="24"/>
                <w:szCs w:val="24"/>
              </w:rPr>
              <w:lastRenderedPageBreak/>
              <w:t>Ф</w:t>
            </w:r>
            <w:r w:rsidR="00043D10" w:rsidRPr="008E7228">
              <w:rPr>
                <w:rFonts w:ascii="Times New Roman" w:eastAsia="Times New Roman" w:hAnsi="Times New Roman" w:cs="Times New Roman"/>
                <w:kern w:val="1"/>
                <w:sz w:val="24"/>
                <w:szCs w:val="24"/>
              </w:rPr>
              <w:t xml:space="preserve">ормирование </w:t>
            </w:r>
            <w:r w:rsidR="00043D10" w:rsidRPr="008E7228">
              <w:rPr>
                <w:rFonts w:ascii="Times New Roman" w:eastAsia="Times New Roman" w:hAnsi="Times New Roman" w:cs="Times New Roman"/>
                <w:kern w:val="1"/>
                <w:sz w:val="24"/>
                <w:szCs w:val="24"/>
              </w:rPr>
              <w:lastRenderedPageBreak/>
              <w:t>чувства гордости за свою Родину, её исто</w:t>
            </w:r>
            <w:r w:rsidR="00043D10" w:rsidRPr="008E7228">
              <w:rPr>
                <w:rFonts w:ascii="Times New Roman" w:eastAsia="Times New Roman" w:hAnsi="Times New Roman" w:cs="Times New Roman"/>
                <w:kern w:val="1"/>
                <w:sz w:val="24"/>
                <w:szCs w:val="24"/>
              </w:rPr>
              <w:softHyphen/>
              <w:t xml:space="preserve">рию, российский народ, становление </w:t>
            </w:r>
            <w:proofErr w:type="gramStart"/>
            <w:r w:rsidR="00043D10" w:rsidRPr="008E7228">
              <w:rPr>
                <w:rFonts w:ascii="Times New Roman" w:eastAsia="Times New Roman" w:hAnsi="Times New Roman" w:cs="Times New Roman"/>
                <w:kern w:val="1"/>
                <w:sz w:val="24"/>
                <w:szCs w:val="24"/>
              </w:rPr>
              <w:t>гуманистических</w:t>
            </w:r>
            <w:proofErr w:type="gramEnd"/>
            <w:r w:rsidR="00043D10" w:rsidRPr="008E7228">
              <w:rPr>
                <w:rFonts w:ascii="Times New Roman" w:eastAsia="Times New Roman" w:hAnsi="Times New Roman" w:cs="Times New Roman"/>
                <w:kern w:val="1"/>
                <w:sz w:val="24"/>
                <w:szCs w:val="24"/>
              </w:rPr>
              <w:t xml:space="preserve"> и де</w:t>
            </w:r>
            <w:r w:rsidR="00043D10" w:rsidRPr="008E7228">
              <w:rPr>
                <w:rFonts w:ascii="Times New Roman" w:eastAsia="Times New Roman" w:hAnsi="Times New Roman" w:cs="Times New Roman"/>
                <w:kern w:val="1"/>
                <w:sz w:val="24"/>
                <w:szCs w:val="24"/>
              </w:rPr>
              <w:softHyphen/>
              <w:t>мократических ценностных ориентации многонац</w:t>
            </w:r>
            <w:r w:rsidRPr="008E7228">
              <w:rPr>
                <w:rFonts w:ascii="Times New Roman" w:eastAsia="Times New Roman" w:hAnsi="Times New Roman" w:cs="Times New Roman"/>
                <w:kern w:val="1"/>
                <w:sz w:val="24"/>
                <w:szCs w:val="24"/>
              </w:rPr>
              <w:t>ионального российского общества.</w:t>
            </w:r>
          </w:p>
        </w:tc>
        <w:tc>
          <w:tcPr>
            <w:tcW w:w="2126" w:type="dxa"/>
            <w:tcBorders>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rPr>
                <w:rFonts w:ascii="Times New Roman" w:eastAsia="Times New Roman" w:hAnsi="Times New Roman" w:cs="Times New Roman"/>
                <w:kern w:val="1"/>
                <w:sz w:val="24"/>
                <w:szCs w:val="24"/>
                <w:lang w:eastAsia="ar-SA"/>
              </w:rPr>
            </w:pPr>
            <w:proofErr w:type="gramStart"/>
            <w:r w:rsidRPr="008E7228">
              <w:rPr>
                <w:rFonts w:ascii="Times New Roman" w:eastAsia="Times New Roman" w:hAnsi="Times New Roman" w:cs="Times New Roman"/>
                <w:kern w:val="1"/>
                <w:sz w:val="24"/>
                <w:szCs w:val="24"/>
                <w:lang w:eastAsia="ar-SA"/>
              </w:rPr>
              <w:lastRenderedPageBreak/>
              <w:t xml:space="preserve">Сравнивать </w:t>
            </w:r>
            <w:r w:rsidRPr="008E7228">
              <w:rPr>
                <w:rFonts w:ascii="Times New Roman" w:eastAsia="Times New Roman" w:hAnsi="Times New Roman" w:cs="Times New Roman"/>
                <w:kern w:val="1"/>
                <w:sz w:val="24"/>
                <w:szCs w:val="24"/>
                <w:lang w:eastAsia="ar-SA"/>
              </w:rPr>
              <w:lastRenderedPageBreak/>
              <w:t>самостоятельно прочитанный текст (художественный, научно-популярный, учебный) определять особенности каждого: цель, структура, художественные средства.</w:t>
            </w:r>
            <w:proofErr w:type="gramEnd"/>
          </w:p>
        </w:tc>
        <w:tc>
          <w:tcPr>
            <w:tcW w:w="851" w:type="dxa"/>
            <w:tcBorders>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8E7228" w:rsidRDefault="00043D10" w:rsidP="00D64B87">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8E7228" w:rsidRDefault="00401A5D" w:rsidP="00D64B87">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8E7228">
              <w:rPr>
                <w:rFonts w:ascii="Times New Roman" w:hAnsi="Times New Roman" w:cs="Times New Roman"/>
                <w:sz w:val="24"/>
                <w:szCs w:val="24"/>
              </w:rPr>
              <w:t xml:space="preserve">Повторить </w:t>
            </w:r>
            <w:r w:rsidRPr="008E7228">
              <w:rPr>
                <w:rFonts w:ascii="Times New Roman" w:hAnsi="Times New Roman" w:cs="Times New Roman"/>
                <w:sz w:val="24"/>
                <w:szCs w:val="24"/>
              </w:rPr>
              <w:lastRenderedPageBreak/>
              <w:t>прочитанные  произведения.</w:t>
            </w:r>
          </w:p>
        </w:tc>
      </w:tr>
      <w:tr w:rsidR="00DB2D8D" w:rsidRPr="008E7228" w:rsidTr="00043D10">
        <w:trPr>
          <w:trHeight w:val="147"/>
        </w:trPr>
        <w:tc>
          <w:tcPr>
            <w:tcW w:w="710" w:type="dxa"/>
            <w:tcBorders>
              <w:left w:val="single" w:sz="4" w:space="0" w:color="000000"/>
              <w:bottom w:val="single" w:sz="4" w:space="0" w:color="000000"/>
            </w:tcBorders>
          </w:tcPr>
          <w:p w:rsidR="00403797" w:rsidRPr="008E7228" w:rsidRDefault="009964C1"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lastRenderedPageBreak/>
              <w:t>4</w:t>
            </w:r>
            <w:r w:rsidR="00403797" w:rsidRPr="008E7228">
              <w:rPr>
                <w:rFonts w:ascii="Times New Roman" w:eastAsia="Times New Roman" w:hAnsi="Times New Roman" w:cs="Times New Roman"/>
                <w:kern w:val="1"/>
                <w:sz w:val="24"/>
                <w:szCs w:val="24"/>
                <w:lang w:eastAsia="ar-SA"/>
              </w:rPr>
              <w:t>3</w:t>
            </w:r>
          </w:p>
        </w:tc>
        <w:tc>
          <w:tcPr>
            <w:tcW w:w="1559" w:type="dxa"/>
            <w:tcBorders>
              <w:left w:val="single" w:sz="4" w:space="0" w:color="000000"/>
              <w:bottom w:val="single" w:sz="4" w:space="0" w:color="000000"/>
            </w:tcBorders>
            <w:shd w:val="clear" w:color="auto" w:fill="auto"/>
          </w:tcPr>
          <w:p w:rsidR="00403797" w:rsidRPr="008E7228" w:rsidRDefault="00403797" w:rsidP="00D64B87">
            <w:pPr>
              <w:suppressAutoHyphens/>
              <w:spacing w:after="0" w:line="240" w:lineRule="auto"/>
              <w:contextualSpacing/>
              <w:rPr>
                <w:rFonts w:ascii="Times New Roman" w:eastAsia="Times New Roman" w:hAnsi="Times New Roman" w:cs="Times New Roman"/>
                <w:kern w:val="1"/>
                <w:sz w:val="24"/>
                <w:szCs w:val="24"/>
                <w:lang w:eastAsia="ar-SA"/>
              </w:rPr>
            </w:pPr>
            <w:r w:rsidRPr="008E7228">
              <w:rPr>
                <w:rFonts w:ascii="Times New Roman" w:hAnsi="Times New Roman" w:cs="Times New Roman"/>
                <w:sz w:val="24"/>
                <w:szCs w:val="24"/>
              </w:rPr>
              <w:t>Оценка достижений.</w:t>
            </w:r>
          </w:p>
        </w:tc>
        <w:tc>
          <w:tcPr>
            <w:tcW w:w="1701" w:type="dxa"/>
            <w:tcBorders>
              <w:left w:val="single" w:sz="4" w:space="0" w:color="000000"/>
              <w:bottom w:val="single" w:sz="4" w:space="0" w:color="000000"/>
              <w:right w:val="single" w:sz="4" w:space="0" w:color="000000"/>
            </w:tcBorders>
          </w:tcPr>
          <w:p w:rsidR="00403797" w:rsidRPr="008E7228" w:rsidRDefault="007D3220" w:rsidP="00D64B87">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8E7228">
              <w:rPr>
                <w:rFonts w:ascii="Times New Roman" w:eastAsia="Andale Sans UI" w:hAnsi="Times New Roman" w:cs="Times New Roman"/>
                <w:bCs/>
                <w:iCs/>
                <w:kern w:val="1"/>
                <w:sz w:val="24"/>
                <w:szCs w:val="24"/>
              </w:rPr>
              <w:t>Что нового узнали в этом разделе?</w:t>
            </w:r>
          </w:p>
        </w:tc>
        <w:tc>
          <w:tcPr>
            <w:tcW w:w="2126" w:type="dxa"/>
            <w:tcBorders>
              <w:left w:val="single" w:sz="4" w:space="0" w:color="000000"/>
              <w:bottom w:val="single" w:sz="4" w:space="0" w:color="000000"/>
            </w:tcBorders>
            <w:shd w:val="clear" w:color="auto" w:fill="auto"/>
          </w:tcPr>
          <w:p w:rsidR="00867C62" w:rsidRPr="008E7228" w:rsidRDefault="00867C62" w:rsidP="00D64B87">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8E7228">
              <w:rPr>
                <w:rFonts w:ascii="Times New Roman" w:eastAsia="Andale Sans UI" w:hAnsi="Times New Roman" w:cs="Times New Roman"/>
                <w:b/>
                <w:bCs/>
                <w:iCs/>
                <w:kern w:val="1"/>
                <w:sz w:val="24"/>
                <w:szCs w:val="24"/>
              </w:rPr>
              <w:t>Уметь:</w:t>
            </w:r>
          </w:p>
          <w:p w:rsidR="00867C62" w:rsidRPr="008E7228" w:rsidRDefault="00867C62"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b/>
                <w:bCs/>
                <w:kern w:val="1"/>
                <w:sz w:val="24"/>
                <w:szCs w:val="24"/>
              </w:rPr>
              <w:t xml:space="preserve">– </w:t>
            </w:r>
            <w:r w:rsidRPr="008E7228">
              <w:rPr>
                <w:rFonts w:ascii="Times New Roman" w:eastAsia="Andale Sans UI" w:hAnsi="Times New Roman" w:cs="Times New Roman"/>
                <w:kern w:val="1"/>
                <w:sz w:val="24"/>
                <w:szCs w:val="24"/>
              </w:rPr>
              <w:t>объяснять авторское и собственное отношение к персонажам;</w:t>
            </w:r>
          </w:p>
          <w:p w:rsidR="00867C62" w:rsidRPr="008E7228" w:rsidRDefault="00867C62"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работать с иллюстрациями;</w:t>
            </w:r>
          </w:p>
          <w:p w:rsidR="00867C62" w:rsidRPr="008E7228" w:rsidRDefault="00867C62"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определять тему и главную мысль произведения;</w:t>
            </w:r>
          </w:p>
          <w:p w:rsidR="00403797" w:rsidRPr="008E7228" w:rsidRDefault="00867C62" w:rsidP="00D64B87">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8E7228">
              <w:rPr>
                <w:rFonts w:ascii="Times New Roman" w:eastAsia="Andale Sans UI" w:hAnsi="Times New Roman" w:cs="Times New Roman"/>
                <w:kern w:val="1"/>
                <w:sz w:val="24"/>
                <w:szCs w:val="24"/>
              </w:rPr>
              <w:t xml:space="preserve">– </w:t>
            </w:r>
            <w:r w:rsidR="004C1B6E" w:rsidRPr="008E7228">
              <w:rPr>
                <w:rFonts w:ascii="Times New Roman" w:eastAsia="Andale Sans UI" w:hAnsi="Times New Roman" w:cs="Times New Roman"/>
                <w:kern w:val="1"/>
                <w:sz w:val="24"/>
                <w:szCs w:val="24"/>
              </w:rPr>
              <w:t>делить текст на смысловые части.</w:t>
            </w:r>
          </w:p>
        </w:tc>
        <w:tc>
          <w:tcPr>
            <w:tcW w:w="2127" w:type="dxa"/>
            <w:tcBorders>
              <w:left w:val="single" w:sz="4" w:space="0" w:color="000000"/>
              <w:bottom w:val="single" w:sz="4" w:space="0" w:color="000000"/>
            </w:tcBorders>
            <w:shd w:val="clear" w:color="auto" w:fill="auto"/>
          </w:tcPr>
          <w:p w:rsidR="00403797" w:rsidRPr="008E7228" w:rsidRDefault="004C1B6E" w:rsidP="00D64B87">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8E7228">
              <w:rPr>
                <w:rFonts w:ascii="Times New Roman" w:eastAsia="Times New Roman" w:hAnsi="Times New Roman" w:cs="Times New Roman"/>
                <w:kern w:val="1"/>
                <w:sz w:val="24"/>
                <w:szCs w:val="24"/>
              </w:rPr>
              <w:t>О</w:t>
            </w:r>
            <w:r w:rsidR="00867C62" w:rsidRPr="008E7228">
              <w:rPr>
                <w:rFonts w:ascii="Times New Roman" w:eastAsia="Times New Roman" w:hAnsi="Times New Roman" w:cs="Times New Roman"/>
                <w:kern w:val="1"/>
                <w:sz w:val="24"/>
                <w:szCs w:val="24"/>
              </w:rPr>
              <w:t>своение способами решения проблем творческого и по</w:t>
            </w:r>
            <w:r w:rsidR="00867C62" w:rsidRPr="008E7228">
              <w:rPr>
                <w:rFonts w:ascii="Times New Roman" w:eastAsia="Times New Roman" w:hAnsi="Times New Roman" w:cs="Times New Roman"/>
                <w:kern w:val="1"/>
                <w:sz w:val="24"/>
                <w:szCs w:val="24"/>
              </w:rPr>
              <w:softHyphen/>
              <w:t>искового ха</w:t>
            </w:r>
            <w:r w:rsidRPr="008E7228">
              <w:rPr>
                <w:rFonts w:ascii="Times New Roman" w:eastAsia="Times New Roman" w:hAnsi="Times New Roman" w:cs="Times New Roman"/>
                <w:kern w:val="1"/>
                <w:sz w:val="24"/>
                <w:szCs w:val="24"/>
              </w:rPr>
              <w:t>рактера.</w:t>
            </w:r>
          </w:p>
        </w:tc>
        <w:tc>
          <w:tcPr>
            <w:tcW w:w="2126" w:type="dxa"/>
            <w:tcBorders>
              <w:left w:val="single" w:sz="4" w:space="0" w:color="000000"/>
              <w:bottom w:val="single" w:sz="4" w:space="0" w:color="000000"/>
            </w:tcBorders>
            <w:shd w:val="clear" w:color="auto" w:fill="auto"/>
          </w:tcPr>
          <w:p w:rsidR="00403797" w:rsidRPr="008E7228" w:rsidRDefault="004C1B6E" w:rsidP="00D64B87">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8E7228">
              <w:rPr>
                <w:rFonts w:ascii="Times New Roman" w:eastAsia="Times New Roman" w:hAnsi="Times New Roman" w:cs="Times New Roman"/>
                <w:kern w:val="1"/>
                <w:sz w:val="24"/>
                <w:szCs w:val="24"/>
              </w:rPr>
              <w:t>Ф</w:t>
            </w:r>
            <w:r w:rsidR="00867C62" w:rsidRPr="008E7228">
              <w:rPr>
                <w:rFonts w:ascii="Times New Roman" w:eastAsia="Times New Roman" w:hAnsi="Times New Roman" w:cs="Times New Roman"/>
                <w:kern w:val="1"/>
                <w:sz w:val="24"/>
                <w:szCs w:val="24"/>
              </w:rPr>
              <w:t>ормирование средствами литературных произведений целостного взгляда на мир в единстве и разнообразии прир</w:t>
            </w:r>
            <w:r w:rsidRPr="008E7228">
              <w:rPr>
                <w:rFonts w:ascii="Times New Roman" w:eastAsia="Times New Roman" w:hAnsi="Times New Roman" w:cs="Times New Roman"/>
                <w:kern w:val="1"/>
                <w:sz w:val="24"/>
                <w:szCs w:val="24"/>
              </w:rPr>
              <w:t>оды, народов, культур и религий</w:t>
            </w:r>
          </w:p>
        </w:tc>
        <w:tc>
          <w:tcPr>
            <w:tcW w:w="2126" w:type="dxa"/>
            <w:tcBorders>
              <w:left w:val="single" w:sz="4" w:space="0" w:color="000000"/>
              <w:bottom w:val="single" w:sz="4" w:space="0" w:color="000000"/>
            </w:tcBorders>
            <w:shd w:val="clear" w:color="auto" w:fill="auto"/>
          </w:tcPr>
          <w:p w:rsidR="00403797" w:rsidRPr="008E7228" w:rsidRDefault="00867C62" w:rsidP="00D64B87">
            <w:pPr>
              <w:suppressAutoHyphens/>
              <w:spacing w:after="0" w:line="240" w:lineRule="auto"/>
              <w:contextualSpacing/>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t>Анализировать особенности авторских выразительных средств, соотносить их с жанром произведения.</w:t>
            </w:r>
          </w:p>
        </w:tc>
        <w:tc>
          <w:tcPr>
            <w:tcW w:w="851" w:type="dxa"/>
            <w:tcBorders>
              <w:left w:val="single" w:sz="4" w:space="0" w:color="000000"/>
              <w:bottom w:val="single" w:sz="4" w:space="0" w:color="000000"/>
            </w:tcBorders>
            <w:shd w:val="clear" w:color="auto" w:fill="auto"/>
          </w:tcPr>
          <w:p w:rsidR="00403797" w:rsidRPr="008E7228" w:rsidRDefault="00403797"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403797" w:rsidRPr="008E7228" w:rsidRDefault="00403797" w:rsidP="00D64B87">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403797" w:rsidRPr="008E7228" w:rsidRDefault="00401A5D" w:rsidP="00D64B87">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8E7228">
              <w:rPr>
                <w:rFonts w:ascii="Times New Roman" w:hAnsi="Times New Roman" w:cs="Times New Roman"/>
                <w:sz w:val="24"/>
                <w:szCs w:val="24"/>
              </w:rPr>
              <w:t>Читать произведения Толстого.</w:t>
            </w:r>
          </w:p>
        </w:tc>
      </w:tr>
      <w:tr w:rsidR="00DB2D8D" w:rsidRPr="008E7228" w:rsidTr="00043D10">
        <w:trPr>
          <w:trHeight w:val="147"/>
        </w:trPr>
        <w:tc>
          <w:tcPr>
            <w:tcW w:w="710" w:type="dxa"/>
            <w:tcBorders>
              <w:left w:val="single" w:sz="4" w:space="0" w:color="000000"/>
              <w:bottom w:val="single" w:sz="4" w:space="0" w:color="000000"/>
            </w:tcBorders>
          </w:tcPr>
          <w:p w:rsidR="00043D10" w:rsidRPr="008E7228" w:rsidRDefault="009964C1"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t>4</w:t>
            </w:r>
            <w:r w:rsidR="00403797" w:rsidRPr="008E7228">
              <w:rPr>
                <w:rFonts w:ascii="Times New Roman" w:eastAsia="Times New Roman" w:hAnsi="Times New Roman" w:cs="Times New Roman"/>
                <w:kern w:val="1"/>
                <w:sz w:val="24"/>
                <w:szCs w:val="24"/>
                <w:lang w:eastAsia="ar-SA"/>
              </w:rPr>
              <w:t>4</w:t>
            </w:r>
          </w:p>
        </w:tc>
        <w:tc>
          <w:tcPr>
            <w:tcW w:w="1559" w:type="dxa"/>
            <w:tcBorders>
              <w:left w:val="single" w:sz="4" w:space="0" w:color="000000"/>
              <w:bottom w:val="single" w:sz="4" w:space="0" w:color="000000"/>
            </w:tcBorders>
            <w:shd w:val="clear" w:color="auto" w:fill="auto"/>
          </w:tcPr>
          <w:p w:rsidR="00043D10" w:rsidRPr="008E7228" w:rsidRDefault="00403797" w:rsidP="00D64B87">
            <w:pPr>
              <w:suppressAutoHyphens/>
              <w:spacing w:after="0" w:line="240" w:lineRule="auto"/>
              <w:contextualSpacing/>
              <w:rPr>
                <w:rFonts w:ascii="Times New Roman" w:eastAsia="Times New Roman" w:hAnsi="Times New Roman" w:cs="Times New Roman"/>
                <w:b/>
                <w:bCs/>
                <w:iCs/>
                <w:kern w:val="1"/>
                <w:sz w:val="24"/>
                <w:szCs w:val="24"/>
                <w:lang w:eastAsia="ar-SA"/>
              </w:rPr>
            </w:pPr>
            <w:r w:rsidRPr="008E7228">
              <w:rPr>
                <w:rFonts w:ascii="Times New Roman" w:hAnsi="Times New Roman" w:cs="Times New Roman"/>
                <w:sz w:val="24"/>
                <w:szCs w:val="24"/>
              </w:rPr>
              <w:t xml:space="preserve">Литературный праздник (обобщающий урок по разделу </w:t>
            </w:r>
            <w:r w:rsidR="005A205D" w:rsidRPr="008E7228">
              <w:rPr>
                <w:rFonts w:ascii="Times New Roman" w:hAnsi="Times New Roman" w:cs="Times New Roman"/>
                <w:sz w:val="24"/>
                <w:szCs w:val="24"/>
              </w:rPr>
              <w:t>«</w:t>
            </w:r>
            <w:r w:rsidRPr="008E7228">
              <w:rPr>
                <w:rFonts w:ascii="Times New Roman" w:hAnsi="Times New Roman" w:cs="Times New Roman"/>
                <w:sz w:val="24"/>
                <w:szCs w:val="24"/>
              </w:rPr>
              <w:t>Великие русские писатели</w:t>
            </w:r>
            <w:r w:rsidR="005A205D" w:rsidRPr="008E7228">
              <w:rPr>
                <w:rFonts w:ascii="Times New Roman" w:hAnsi="Times New Roman" w:cs="Times New Roman"/>
                <w:sz w:val="24"/>
                <w:szCs w:val="24"/>
              </w:rPr>
              <w:t>»</w:t>
            </w:r>
            <w:r w:rsidRPr="008E7228">
              <w:rPr>
                <w:rFonts w:ascii="Times New Roman" w:hAnsi="Times New Roman" w:cs="Times New Roman"/>
                <w:sz w:val="24"/>
                <w:szCs w:val="24"/>
              </w:rPr>
              <w:t xml:space="preserve">). </w:t>
            </w:r>
            <w:r w:rsidR="00043D10" w:rsidRPr="008E7228">
              <w:rPr>
                <w:rFonts w:ascii="Times New Roman" w:eastAsia="Times New Roman" w:hAnsi="Times New Roman" w:cs="Times New Roman"/>
                <w:kern w:val="1"/>
                <w:sz w:val="24"/>
                <w:szCs w:val="24"/>
                <w:lang w:eastAsia="ar-SA"/>
              </w:rPr>
              <w:t xml:space="preserve">Тест № 4 по </w:t>
            </w:r>
            <w:r w:rsidR="00043D10" w:rsidRPr="008E7228">
              <w:rPr>
                <w:rFonts w:ascii="Times New Roman" w:eastAsia="Times New Roman" w:hAnsi="Times New Roman" w:cs="Times New Roman"/>
                <w:kern w:val="1"/>
                <w:sz w:val="24"/>
                <w:szCs w:val="24"/>
                <w:lang w:eastAsia="ar-SA"/>
              </w:rPr>
              <w:lastRenderedPageBreak/>
              <w:t>теме «Великие русские писатели»</w:t>
            </w:r>
            <w:r w:rsidRPr="008E7228">
              <w:rPr>
                <w:rFonts w:ascii="Times New Roman" w:eastAsia="Times New Roman" w:hAnsi="Times New Roman" w:cs="Times New Roman"/>
                <w:kern w:val="1"/>
                <w:sz w:val="24"/>
                <w:szCs w:val="24"/>
                <w:lang w:eastAsia="ar-SA"/>
              </w:rPr>
              <w:t>.</w:t>
            </w:r>
          </w:p>
        </w:tc>
        <w:tc>
          <w:tcPr>
            <w:tcW w:w="1701" w:type="dxa"/>
            <w:tcBorders>
              <w:left w:val="single" w:sz="4" w:space="0" w:color="000000"/>
              <w:bottom w:val="single" w:sz="4" w:space="0" w:color="000000"/>
              <w:right w:val="single" w:sz="4" w:space="0" w:color="000000"/>
            </w:tcBorders>
          </w:tcPr>
          <w:p w:rsidR="00043D10" w:rsidRPr="008E7228" w:rsidRDefault="00872233" w:rsidP="00D64B87">
            <w:pPr>
              <w:spacing w:after="0" w:line="240" w:lineRule="auto"/>
              <w:contextualSpacing/>
              <w:rPr>
                <w:rFonts w:ascii="Times New Roman" w:eastAsia="Andale Sans UI" w:hAnsi="Times New Roman" w:cs="Times New Roman"/>
                <w:sz w:val="24"/>
                <w:szCs w:val="24"/>
              </w:rPr>
            </w:pPr>
            <w:r w:rsidRPr="008E7228">
              <w:rPr>
                <w:rFonts w:ascii="Times New Roman" w:eastAsia="Calibri" w:hAnsi="Times New Roman" w:cs="Times New Roman"/>
                <w:sz w:val="24"/>
                <w:szCs w:val="24"/>
              </w:rPr>
              <w:lastRenderedPageBreak/>
              <w:t>Какой из прочитанных рассказов произвёл на тебя самое сильное впечатление?</w:t>
            </w:r>
          </w:p>
        </w:tc>
        <w:tc>
          <w:tcPr>
            <w:tcW w:w="2126" w:type="dxa"/>
            <w:tcBorders>
              <w:left w:val="single" w:sz="4" w:space="0" w:color="000000"/>
              <w:bottom w:val="single" w:sz="4" w:space="0" w:color="000000"/>
            </w:tcBorders>
            <w:shd w:val="clear" w:color="auto" w:fill="auto"/>
          </w:tcPr>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b/>
                <w:bCs/>
                <w:iCs/>
                <w:kern w:val="1"/>
                <w:sz w:val="24"/>
                <w:szCs w:val="24"/>
              </w:rPr>
              <w:t>Уметь:</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подбирать пословицы и поговорки к прочитанному произведению;</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анализировать поступки главных героев;</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lastRenderedPageBreak/>
              <w:t>– пересказывать с опорой на картинный план;</w:t>
            </w:r>
          </w:p>
          <w:p w:rsidR="00043D10" w:rsidRPr="008E7228" w:rsidRDefault="00043D10" w:rsidP="00D64B87">
            <w:pPr>
              <w:widowControl w:val="0"/>
              <w:suppressAutoHyphens/>
              <w:spacing w:after="0" w:line="240" w:lineRule="auto"/>
              <w:contextualSpacing/>
              <w:rPr>
                <w:rFonts w:ascii="Times New Roman" w:eastAsia="Times New Roman" w:hAnsi="Times New Roman" w:cs="Times New Roman"/>
                <w:kern w:val="1"/>
                <w:sz w:val="24"/>
                <w:szCs w:val="24"/>
              </w:rPr>
            </w:pPr>
            <w:r w:rsidRPr="008E7228">
              <w:rPr>
                <w:rFonts w:ascii="Times New Roman" w:eastAsia="Andale Sans UI" w:hAnsi="Times New Roman" w:cs="Times New Roman"/>
                <w:kern w:val="1"/>
                <w:sz w:val="24"/>
                <w:szCs w:val="24"/>
              </w:rPr>
              <w:t>– делить текст на смысловые части</w:t>
            </w:r>
            <w:r w:rsidR="004C1B6E" w:rsidRPr="008E7228">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8E7228" w:rsidRDefault="004C1B6E" w:rsidP="00D64B87">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8E7228">
              <w:rPr>
                <w:rFonts w:ascii="Times New Roman" w:eastAsia="Times New Roman" w:hAnsi="Times New Roman" w:cs="Times New Roman"/>
                <w:kern w:val="1"/>
                <w:sz w:val="24"/>
                <w:szCs w:val="24"/>
              </w:rPr>
              <w:lastRenderedPageBreak/>
              <w:t>Ф</w:t>
            </w:r>
            <w:r w:rsidR="00043D10" w:rsidRPr="008E7228">
              <w:rPr>
                <w:rFonts w:ascii="Times New Roman" w:eastAsia="Times New Roman" w:hAnsi="Times New Roman" w:cs="Times New Roman"/>
                <w:kern w:val="1"/>
                <w:sz w:val="24"/>
                <w:szCs w:val="24"/>
              </w:rPr>
              <w:t xml:space="preserve">ормирование умения планировать, контролировать и оценивать учебные действия в соответствии с поставленной задачей и </w:t>
            </w:r>
            <w:r w:rsidR="00043D10" w:rsidRPr="008E7228">
              <w:rPr>
                <w:rFonts w:ascii="Times New Roman" w:eastAsia="Times New Roman" w:hAnsi="Times New Roman" w:cs="Times New Roman"/>
                <w:kern w:val="1"/>
                <w:sz w:val="24"/>
                <w:szCs w:val="24"/>
              </w:rPr>
              <w:lastRenderedPageBreak/>
              <w:t>условиями её реализации, определять наиболее эф</w:t>
            </w:r>
            <w:r w:rsidR="00043D10" w:rsidRPr="008E7228">
              <w:rPr>
                <w:rFonts w:ascii="Times New Roman" w:eastAsia="Times New Roman" w:hAnsi="Times New Roman" w:cs="Times New Roman"/>
                <w:kern w:val="1"/>
                <w:sz w:val="24"/>
                <w:szCs w:val="24"/>
              </w:rPr>
              <w:softHyphen/>
              <w:t>фективны</w:t>
            </w:r>
            <w:r w:rsidRPr="008E7228">
              <w:rPr>
                <w:rFonts w:ascii="Times New Roman" w:eastAsia="Times New Roman" w:hAnsi="Times New Roman" w:cs="Times New Roman"/>
                <w:kern w:val="1"/>
                <w:sz w:val="24"/>
                <w:szCs w:val="24"/>
              </w:rPr>
              <w:t>е способы достижения результата.</w:t>
            </w:r>
          </w:p>
        </w:tc>
        <w:tc>
          <w:tcPr>
            <w:tcW w:w="2126" w:type="dxa"/>
            <w:tcBorders>
              <w:left w:val="single" w:sz="4" w:space="0" w:color="000000"/>
              <w:bottom w:val="single" w:sz="4" w:space="0" w:color="000000"/>
            </w:tcBorders>
            <w:shd w:val="clear" w:color="auto" w:fill="auto"/>
          </w:tcPr>
          <w:p w:rsidR="00043D10" w:rsidRPr="008E7228" w:rsidRDefault="004C1B6E" w:rsidP="00D64B87">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Times New Roman" w:hAnsi="Times New Roman" w:cs="Times New Roman"/>
                <w:kern w:val="1"/>
                <w:sz w:val="24"/>
                <w:szCs w:val="24"/>
              </w:rPr>
              <w:lastRenderedPageBreak/>
              <w:t>В</w:t>
            </w:r>
            <w:r w:rsidR="00043D10" w:rsidRPr="008E7228">
              <w:rPr>
                <w:rFonts w:ascii="Times New Roman" w:eastAsia="Times New Roman" w:hAnsi="Times New Roman" w:cs="Times New Roman"/>
                <w:kern w:val="1"/>
                <w:sz w:val="24"/>
                <w:szCs w:val="24"/>
              </w:rPr>
              <w:t>оспитание художественно-эстетического вкуса, эстетиче</w:t>
            </w:r>
            <w:r w:rsidR="00043D10" w:rsidRPr="008E7228">
              <w:rPr>
                <w:rFonts w:ascii="Times New Roman" w:eastAsia="Times New Roman" w:hAnsi="Times New Roman" w:cs="Times New Roman"/>
                <w:kern w:val="1"/>
                <w:sz w:val="24"/>
                <w:szCs w:val="24"/>
              </w:rPr>
              <w:softHyphen/>
              <w:t>ских потребностей, ценностей и чувств на основе опыта слу</w:t>
            </w:r>
            <w:r w:rsidR="00043D10" w:rsidRPr="008E7228">
              <w:rPr>
                <w:rFonts w:ascii="Times New Roman" w:eastAsia="Times New Roman" w:hAnsi="Times New Roman" w:cs="Times New Roman"/>
                <w:kern w:val="1"/>
                <w:sz w:val="24"/>
                <w:szCs w:val="24"/>
              </w:rPr>
              <w:softHyphen/>
              <w:t xml:space="preserve">шания и </w:t>
            </w:r>
            <w:r w:rsidR="00043D10" w:rsidRPr="008E7228">
              <w:rPr>
                <w:rFonts w:ascii="Times New Roman" w:eastAsia="Times New Roman" w:hAnsi="Times New Roman" w:cs="Times New Roman"/>
                <w:kern w:val="1"/>
                <w:sz w:val="24"/>
                <w:szCs w:val="24"/>
              </w:rPr>
              <w:lastRenderedPageBreak/>
              <w:t>заучивания наизусть произведений художественной ли</w:t>
            </w:r>
            <w:r w:rsidRPr="008E7228">
              <w:rPr>
                <w:rFonts w:ascii="Times New Roman" w:eastAsia="Times New Roman" w:hAnsi="Times New Roman" w:cs="Times New Roman"/>
                <w:kern w:val="1"/>
                <w:sz w:val="24"/>
                <w:szCs w:val="24"/>
              </w:rPr>
              <w:t>тературы.</w:t>
            </w:r>
          </w:p>
        </w:tc>
        <w:tc>
          <w:tcPr>
            <w:tcW w:w="2126" w:type="dxa"/>
            <w:tcBorders>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lastRenderedPageBreak/>
              <w:t xml:space="preserve">Конструировать монологическое высказывание: формулировать главную мысль, отбирать доказательства, логично и последовательно </w:t>
            </w:r>
            <w:r w:rsidRPr="008E7228">
              <w:rPr>
                <w:rFonts w:ascii="Times New Roman" w:eastAsia="Times New Roman" w:hAnsi="Times New Roman" w:cs="Times New Roman"/>
                <w:kern w:val="1"/>
                <w:sz w:val="24"/>
                <w:szCs w:val="24"/>
                <w:lang w:eastAsia="ar-SA"/>
              </w:rPr>
              <w:lastRenderedPageBreak/>
              <w:t>строить текст (высказывание), выбирать выразительные средства языка.</w:t>
            </w:r>
          </w:p>
        </w:tc>
        <w:tc>
          <w:tcPr>
            <w:tcW w:w="851" w:type="dxa"/>
            <w:tcBorders>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8E7228" w:rsidRDefault="00043D10" w:rsidP="00D64B87">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8E7228" w:rsidRDefault="00401A5D" w:rsidP="00D64B87">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8E7228">
              <w:rPr>
                <w:rFonts w:ascii="Times New Roman" w:hAnsi="Times New Roman" w:cs="Times New Roman"/>
                <w:sz w:val="24"/>
                <w:szCs w:val="24"/>
              </w:rPr>
              <w:t>Читать произведения русских  писателей.</w:t>
            </w:r>
          </w:p>
        </w:tc>
      </w:tr>
      <w:tr w:rsidR="00DB2D8D" w:rsidRPr="008E7228" w:rsidTr="00D56F16">
        <w:trPr>
          <w:trHeight w:val="147"/>
        </w:trPr>
        <w:tc>
          <w:tcPr>
            <w:tcW w:w="15515" w:type="dxa"/>
            <w:gridSpan w:val="10"/>
            <w:tcBorders>
              <w:left w:val="single" w:sz="4" w:space="0" w:color="000000"/>
              <w:bottom w:val="single" w:sz="4" w:space="0" w:color="000000"/>
              <w:right w:val="single" w:sz="4" w:space="0" w:color="000000"/>
            </w:tcBorders>
          </w:tcPr>
          <w:p w:rsidR="005801F9" w:rsidRPr="008E7228" w:rsidRDefault="005801F9" w:rsidP="00D64B87">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r w:rsidRPr="008E7228">
              <w:rPr>
                <w:rFonts w:ascii="Times New Roman" w:hAnsi="Times New Roman" w:cs="Times New Roman"/>
                <w:b/>
                <w:sz w:val="24"/>
                <w:szCs w:val="24"/>
              </w:rPr>
              <w:lastRenderedPageBreak/>
              <w:t>Поэтическая тетрадь</w:t>
            </w:r>
            <w:r w:rsidR="006A3033" w:rsidRPr="008E7228">
              <w:rPr>
                <w:rFonts w:ascii="Times New Roman" w:hAnsi="Times New Roman" w:cs="Times New Roman"/>
                <w:b/>
                <w:sz w:val="24"/>
                <w:szCs w:val="24"/>
              </w:rPr>
              <w:t xml:space="preserve"> 2 (4</w:t>
            </w:r>
            <w:r w:rsidRPr="008E7228">
              <w:rPr>
                <w:rFonts w:ascii="Times New Roman" w:hAnsi="Times New Roman" w:cs="Times New Roman"/>
                <w:b/>
                <w:sz w:val="24"/>
                <w:szCs w:val="24"/>
              </w:rPr>
              <w:t xml:space="preserve"> ч)</w:t>
            </w:r>
          </w:p>
        </w:tc>
      </w:tr>
      <w:tr w:rsidR="00DB2D8D" w:rsidRPr="008E7228" w:rsidTr="00043D10">
        <w:trPr>
          <w:trHeight w:val="147"/>
        </w:trPr>
        <w:tc>
          <w:tcPr>
            <w:tcW w:w="710" w:type="dxa"/>
            <w:tcBorders>
              <w:left w:val="single" w:sz="4" w:space="0" w:color="000000"/>
              <w:bottom w:val="single" w:sz="4" w:space="0" w:color="000000"/>
            </w:tcBorders>
          </w:tcPr>
          <w:p w:rsidR="00403797" w:rsidRPr="008E7228" w:rsidRDefault="006A3033"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t>4</w:t>
            </w:r>
            <w:r w:rsidR="00403797" w:rsidRPr="008E7228">
              <w:rPr>
                <w:rFonts w:ascii="Times New Roman" w:eastAsia="Times New Roman" w:hAnsi="Times New Roman" w:cs="Times New Roman"/>
                <w:kern w:val="1"/>
                <w:sz w:val="24"/>
                <w:szCs w:val="24"/>
                <w:lang w:eastAsia="ar-SA"/>
              </w:rPr>
              <w:t>5</w:t>
            </w:r>
          </w:p>
        </w:tc>
        <w:tc>
          <w:tcPr>
            <w:tcW w:w="1559" w:type="dxa"/>
            <w:tcBorders>
              <w:left w:val="single" w:sz="4" w:space="0" w:color="000000"/>
              <w:bottom w:val="single" w:sz="4" w:space="0" w:color="000000"/>
            </w:tcBorders>
            <w:shd w:val="clear" w:color="auto" w:fill="auto"/>
          </w:tcPr>
          <w:p w:rsidR="00403797" w:rsidRPr="008E7228" w:rsidRDefault="00403797" w:rsidP="00D64B87">
            <w:pPr>
              <w:suppressAutoHyphens/>
              <w:spacing w:after="0" w:line="240" w:lineRule="auto"/>
              <w:contextualSpacing/>
              <w:rPr>
                <w:rFonts w:ascii="Times New Roman" w:eastAsia="Times New Roman" w:hAnsi="Times New Roman" w:cs="Times New Roman"/>
                <w:kern w:val="1"/>
                <w:sz w:val="24"/>
                <w:szCs w:val="24"/>
                <w:lang w:eastAsia="ar-SA"/>
              </w:rPr>
            </w:pPr>
            <w:r w:rsidRPr="008E7228">
              <w:rPr>
                <w:rFonts w:ascii="Times New Roman" w:hAnsi="Times New Roman" w:cs="Times New Roman"/>
                <w:sz w:val="24"/>
                <w:szCs w:val="24"/>
              </w:rPr>
              <w:t>Знакомство с названием раздела.</w:t>
            </w:r>
          </w:p>
        </w:tc>
        <w:tc>
          <w:tcPr>
            <w:tcW w:w="1701" w:type="dxa"/>
            <w:tcBorders>
              <w:left w:val="single" w:sz="4" w:space="0" w:color="000000"/>
              <w:bottom w:val="single" w:sz="4" w:space="0" w:color="000000"/>
              <w:right w:val="single" w:sz="4" w:space="0" w:color="000000"/>
            </w:tcBorders>
          </w:tcPr>
          <w:p w:rsidR="00403797" w:rsidRPr="008E7228" w:rsidRDefault="005A205D" w:rsidP="00D64B87">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8E7228">
              <w:rPr>
                <w:rFonts w:ascii="Times New Roman" w:eastAsia="Andale Sans UI" w:hAnsi="Times New Roman" w:cs="Times New Roman"/>
                <w:bCs/>
                <w:iCs/>
                <w:kern w:val="1"/>
                <w:sz w:val="24"/>
                <w:szCs w:val="24"/>
              </w:rPr>
              <w:t>Как думаете, что нового узнаем</w:t>
            </w:r>
            <w:r w:rsidR="007D3220" w:rsidRPr="008E7228">
              <w:rPr>
                <w:rFonts w:ascii="Times New Roman" w:eastAsia="Andale Sans UI" w:hAnsi="Times New Roman" w:cs="Times New Roman"/>
                <w:bCs/>
                <w:iCs/>
                <w:kern w:val="1"/>
                <w:sz w:val="24"/>
                <w:szCs w:val="24"/>
              </w:rPr>
              <w:t xml:space="preserve"> в этом разделе?</w:t>
            </w:r>
          </w:p>
        </w:tc>
        <w:tc>
          <w:tcPr>
            <w:tcW w:w="2126" w:type="dxa"/>
            <w:tcBorders>
              <w:left w:val="single" w:sz="4" w:space="0" w:color="000000"/>
              <w:bottom w:val="single" w:sz="4" w:space="0" w:color="000000"/>
            </w:tcBorders>
            <w:shd w:val="clear" w:color="auto" w:fill="auto"/>
          </w:tcPr>
          <w:p w:rsidR="00867C62" w:rsidRPr="008E7228" w:rsidRDefault="00867C62"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b/>
                <w:bCs/>
                <w:iCs/>
                <w:kern w:val="1"/>
                <w:sz w:val="24"/>
                <w:szCs w:val="24"/>
              </w:rPr>
              <w:t>Уметь:</w:t>
            </w:r>
          </w:p>
          <w:p w:rsidR="00867C62" w:rsidRPr="008E7228" w:rsidRDefault="00867C62"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анализировать взаимоотношения героев;</w:t>
            </w:r>
          </w:p>
          <w:p w:rsidR="00403797" w:rsidRPr="008E7228" w:rsidRDefault="00867C62" w:rsidP="00D64B87">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8E7228">
              <w:rPr>
                <w:rFonts w:ascii="Times New Roman" w:eastAsia="Andale Sans UI" w:hAnsi="Times New Roman" w:cs="Times New Roman"/>
                <w:kern w:val="1"/>
                <w:sz w:val="24"/>
                <w:szCs w:val="24"/>
              </w:rPr>
              <w:t>– читать осознанно текст художественного произведения</w:t>
            </w:r>
            <w:r w:rsidR="004C1B6E" w:rsidRPr="008E7228">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403797" w:rsidRPr="008E7228" w:rsidRDefault="004C1B6E" w:rsidP="00D64B87">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8E7228">
              <w:rPr>
                <w:rFonts w:ascii="Times New Roman" w:eastAsia="Times New Roman" w:hAnsi="Times New Roman" w:cs="Times New Roman"/>
                <w:kern w:val="1"/>
                <w:sz w:val="24"/>
                <w:szCs w:val="24"/>
              </w:rPr>
              <w:t>О</w:t>
            </w:r>
            <w:r w:rsidR="00867C62" w:rsidRPr="008E7228">
              <w:rPr>
                <w:rFonts w:ascii="Times New Roman" w:eastAsia="Times New Roman" w:hAnsi="Times New Roman" w:cs="Times New Roman"/>
                <w:kern w:val="1"/>
                <w:sz w:val="24"/>
                <w:szCs w:val="24"/>
              </w:rPr>
              <w:t xml:space="preserve">владение способностью принимать и сохранять цели и задачи учебной деятельности, </w:t>
            </w:r>
            <w:r w:rsidRPr="008E7228">
              <w:rPr>
                <w:rFonts w:ascii="Times New Roman" w:eastAsia="Times New Roman" w:hAnsi="Times New Roman" w:cs="Times New Roman"/>
                <w:kern w:val="1"/>
                <w:sz w:val="24"/>
                <w:szCs w:val="24"/>
              </w:rPr>
              <w:t>поиска средств её осуществления.</w:t>
            </w:r>
          </w:p>
        </w:tc>
        <w:tc>
          <w:tcPr>
            <w:tcW w:w="2126" w:type="dxa"/>
            <w:tcBorders>
              <w:left w:val="single" w:sz="4" w:space="0" w:color="000000"/>
              <w:bottom w:val="single" w:sz="4" w:space="0" w:color="000000"/>
            </w:tcBorders>
            <w:shd w:val="clear" w:color="auto" w:fill="auto"/>
          </w:tcPr>
          <w:p w:rsidR="00403797" w:rsidRPr="008E7228" w:rsidRDefault="004C1B6E" w:rsidP="00D64B87">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8E7228">
              <w:rPr>
                <w:rFonts w:ascii="Times New Roman" w:eastAsia="Times New Roman" w:hAnsi="Times New Roman" w:cs="Times New Roman"/>
                <w:kern w:val="1"/>
                <w:sz w:val="24"/>
                <w:szCs w:val="24"/>
              </w:rPr>
              <w:t>Ф</w:t>
            </w:r>
            <w:r w:rsidR="00867C62" w:rsidRPr="008E7228">
              <w:rPr>
                <w:rFonts w:ascii="Times New Roman" w:eastAsia="Times New Roman" w:hAnsi="Times New Roman" w:cs="Times New Roman"/>
                <w:kern w:val="1"/>
                <w:sz w:val="24"/>
                <w:szCs w:val="24"/>
              </w:rPr>
              <w:t>ормирование чувства гордости за свою Родину, её исто</w:t>
            </w:r>
            <w:r w:rsidR="00867C62" w:rsidRPr="008E7228">
              <w:rPr>
                <w:rFonts w:ascii="Times New Roman" w:eastAsia="Times New Roman" w:hAnsi="Times New Roman" w:cs="Times New Roman"/>
                <w:kern w:val="1"/>
                <w:sz w:val="24"/>
                <w:szCs w:val="24"/>
              </w:rPr>
              <w:softHyphen/>
              <w:t xml:space="preserve">рию, российский народ, становление </w:t>
            </w:r>
            <w:proofErr w:type="gramStart"/>
            <w:r w:rsidR="00867C62" w:rsidRPr="008E7228">
              <w:rPr>
                <w:rFonts w:ascii="Times New Roman" w:eastAsia="Times New Roman" w:hAnsi="Times New Roman" w:cs="Times New Roman"/>
                <w:kern w:val="1"/>
                <w:sz w:val="24"/>
                <w:szCs w:val="24"/>
              </w:rPr>
              <w:t>гуманистических</w:t>
            </w:r>
            <w:proofErr w:type="gramEnd"/>
            <w:r w:rsidR="00867C62" w:rsidRPr="008E7228">
              <w:rPr>
                <w:rFonts w:ascii="Times New Roman" w:eastAsia="Times New Roman" w:hAnsi="Times New Roman" w:cs="Times New Roman"/>
                <w:kern w:val="1"/>
                <w:sz w:val="24"/>
                <w:szCs w:val="24"/>
              </w:rPr>
              <w:t xml:space="preserve"> и де</w:t>
            </w:r>
            <w:r w:rsidR="00867C62" w:rsidRPr="008E7228">
              <w:rPr>
                <w:rFonts w:ascii="Times New Roman" w:eastAsia="Times New Roman" w:hAnsi="Times New Roman" w:cs="Times New Roman"/>
                <w:kern w:val="1"/>
                <w:sz w:val="24"/>
                <w:szCs w:val="24"/>
              </w:rPr>
              <w:softHyphen/>
              <w:t>мократических ценностных ориентации многонац</w:t>
            </w:r>
            <w:r w:rsidRPr="008E7228">
              <w:rPr>
                <w:rFonts w:ascii="Times New Roman" w:eastAsia="Times New Roman" w:hAnsi="Times New Roman" w:cs="Times New Roman"/>
                <w:kern w:val="1"/>
                <w:sz w:val="24"/>
                <w:szCs w:val="24"/>
              </w:rPr>
              <w:t>ионального российского общества.</w:t>
            </w:r>
          </w:p>
        </w:tc>
        <w:tc>
          <w:tcPr>
            <w:tcW w:w="2126" w:type="dxa"/>
            <w:tcBorders>
              <w:left w:val="single" w:sz="4" w:space="0" w:color="000000"/>
              <w:bottom w:val="single" w:sz="4" w:space="0" w:color="000000"/>
            </w:tcBorders>
            <w:shd w:val="clear" w:color="auto" w:fill="auto"/>
          </w:tcPr>
          <w:p w:rsidR="00403797" w:rsidRPr="008E7228" w:rsidRDefault="00867C62" w:rsidP="00D64B87">
            <w:pPr>
              <w:suppressAutoHyphens/>
              <w:spacing w:after="0" w:line="240" w:lineRule="auto"/>
              <w:contextualSpacing/>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t>Анализировать особенности авторских выразительных средств, соотносить их с жанром произведения.</w:t>
            </w:r>
          </w:p>
        </w:tc>
        <w:tc>
          <w:tcPr>
            <w:tcW w:w="851" w:type="dxa"/>
            <w:tcBorders>
              <w:left w:val="single" w:sz="4" w:space="0" w:color="000000"/>
              <w:bottom w:val="single" w:sz="4" w:space="0" w:color="000000"/>
            </w:tcBorders>
            <w:shd w:val="clear" w:color="auto" w:fill="auto"/>
          </w:tcPr>
          <w:p w:rsidR="00403797" w:rsidRPr="008E7228" w:rsidRDefault="00403797"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403797" w:rsidRPr="008E7228" w:rsidRDefault="00403797" w:rsidP="00D64B87">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403797" w:rsidRPr="008E7228" w:rsidRDefault="00401A5D" w:rsidP="00D64B87">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8E7228">
              <w:rPr>
                <w:rFonts w:ascii="Times New Roman" w:hAnsi="Times New Roman" w:cs="Times New Roman"/>
                <w:sz w:val="24"/>
                <w:szCs w:val="24"/>
              </w:rPr>
              <w:t>Принести поэтические сборники, из которых понравились стихи.</w:t>
            </w:r>
          </w:p>
        </w:tc>
      </w:tr>
      <w:tr w:rsidR="00DB2D8D" w:rsidRPr="008E7228" w:rsidTr="00043D10">
        <w:trPr>
          <w:trHeight w:val="147"/>
        </w:trPr>
        <w:tc>
          <w:tcPr>
            <w:tcW w:w="710" w:type="dxa"/>
            <w:tcBorders>
              <w:left w:val="single" w:sz="4" w:space="0" w:color="000000"/>
              <w:bottom w:val="single" w:sz="4" w:space="0" w:color="000000"/>
            </w:tcBorders>
          </w:tcPr>
          <w:p w:rsidR="00043D10" w:rsidRPr="008E7228" w:rsidRDefault="00043D10"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1559" w:type="dxa"/>
            <w:tcBorders>
              <w:left w:val="single" w:sz="4" w:space="0" w:color="000000"/>
              <w:bottom w:val="single" w:sz="4" w:space="0" w:color="000000"/>
            </w:tcBorders>
            <w:shd w:val="clear" w:color="auto" w:fill="auto"/>
          </w:tcPr>
          <w:p w:rsidR="00FA7BD3" w:rsidRPr="008E7228" w:rsidRDefault="00FA7BD3" w:rsidP="00D64B87">
            <w:pPr>
              <w:suppressAutoHyphens/>
              <w:spacing w:after="0" w:line="240" w:lineRule="auto"/>
              <w:contextualSpacing/>
              <w:rPr>
                <w:rFonts w:ascii="Times New Roman" w:eastAsia="Times New Roman" w:hAnsi="Times New Roman" w:cs="Times New Roman"/>
                <w:b/>
                <w:bCs/>
                <w:iCs/>
                <w:kern w:val="1"/>
                <w:sz w:val="24"/>
                <w:szCs w:val="24"/>
                <w:lang w:eastAsia="ar-SA"/>
              </w:rPr>
            </w:pPr>
            <w:r w:rsidRPr="008E7228">
              <w:rPr>
                <w:rFonts w:ascii="Times New Roman" w:hAnsi="Times New Roman" w:cs="Times New Roman"/>
                <w:sz w:val="24"/>
                <w:szCs w:val="24"/>
              </w:rPr>
              <w:t>Н. Некрасов «Славная осень!..», «Не ветер бушует над бором…».</w:t>
            </w:r>
          </w:p>
        </w:tc>
        <w:tc>
          <w:tcPr>
            <w:tcW w:w="1701" w:type="dxa"/>
            <w:tcBorders>
              <w:left w:val="single" w:sz="4" w:space="0" w:color="000000"/>
              <w:bottom w:val="single" w:sz="4" w:space="0" w:color="000000"/>
              <w:right w:val="single" w:sz="4" w:space="0" w:color="000000"/>
            </w:tcBorders>
          </w:tcPr>
          <w:p w:rsidR="00043D10" w:rsidRPr="008E7228" w:rsidRDefault="00872233" w:rsidP="00D64B87">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8E7228">
              <w:rPr>
                <w:rFonts w:ascii="Times New Roman" w:eastAsia="Calibri" w:hAnsi="Times New Roman" w:cs="Times New Roman"/>
                <w:sz w:val="24"/>
                <w:szCs w:val="24"/>
              </w:rPr>
              <w:t>Какое настроение возникло у вас при чтении этих произведений?</w:t>
            </w:r>
          </w:p>
        </w:tc>
        <w:tc>
          <w:tcPr>
            <w:tcW w:w="2126" w:type="dxa"/>
            <w:tcBorders>
              <w:left w:val="single" w:sz="4" w:space="0" w:color="000000"/>
              <w:bottom w:val="single" w:sz="4" w:space="0" w:color="000000"/>
            </w:tcBorders>
            <w:shd w:val="clear" w:color="auto" w:fill="auto"/>
          </w:tcPr>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b/>
                <w:bCs/>
                <w:iCs/>
                <w:kern w:val="1"/>
                <w:sz w:val="24"/>
                <w:szCs w:val="24"/>
              </w:rPr>
              <w:t>Уметь:</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анализировать взаимоотношения героев;</w:t>
            </w:r>
          </w:p>
          <w:p w:rsidR="00043D10" w:rsidRPr="008E7228" w:rsidRDefault="00043D10" w:rsidP="00D64B87">
            <w:pPr>
              <w:widowControl w:val="0"/>
              <w:suppressAutoHyphens/>
              <w:spacing w:after="0" w:line="240" w:lineRule="auto"/>
              <w:contextualSpacing/>
              <w:rPr>
                <w:rFonts w:ascii="Times New Roman" w:eastAsia="Times New Roman" w:hAnsi="Times New Roman" w:cs="Times New Roman"/>
                <w:kern w:val="1"/>
                <w:sz w:val="24"/>
                <w:szCs w:val="24"/>
              </w:rPr>
            </w:pPr>
            <w:r w:rsidRPr="008E7228">
              <w:rPr>
                <w:rFonts w:ascii="Times New Roman" w:eastAsia="Andale Sans UI" w:hAnsi="Times New Roman" w:cs="Times New Roman"/>
                <w:kern w:val="1"/>
                <w:sz w:val="24"/>
                <w:szCs w:val="24"/>
              </w:rPr>
              <w:t>– читать осознанно текст художественного произведения</w:t>
            </w:r>
            <w:r w:rsidR="004C1B6E" w:rsidRPr="008E7228">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8E7228" w:rsidRDefault="004C1B6E" w:rsidP="00D64B87">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8E7228">
              <w:rPr>
                <w:rFonts w:ascii="Times New Roman" w:eastAsia="Times New Roman" w:hAnsi="Times New Roman" w:cs="Times New Roman"/>
                <w:kern w:val="1"/>
                <w:sz w:val="24"/>
                <w:szCs w:val="24"/>
              </w:rPr>
              <w:t>О</w:t>
            </w:r>
            <w:r w:rsidR="00043D10" w:rsidRPr="008E7228">
              <w:rPr>
                <w:rFonts w:ascii="Times New Roman" w:eastAsia="Times New Roman" w:hAnsi="Times New Roman" w:cs="Times New Roman"/>
                <w:kern w:val="1"/>
                <w:sz w:val="24"/>
                <w:szCs w:val="24"/>
              </w:rPr>
              <w:t xml:space="preserve">владение способностью принимать и сохранять цели и задачи учебной деятельности, </w:t>
            </w:r>
            <w:r w:rsidRPr="008E7228">
              <w:rPr>
                <w:rFonts w:ascii="Times New Roman" w:eastAsia="Times New Roman" w:hAnsi="Times New Roman" w:cs="Times New Roman"/>
                <w:kern w:val="1"/>
                <w:sz w:val="24"/>
                <w:szCs w:val="24"/>
              </w:rPr>
              <w:t>поиска средств её осуществления.</w:t>
            </w:r>
          </w:p>
        </w:tc>
        <w:tc>
          <w:tcPr>
            <w:tcW w:w="2126" w:type="dxa"/>
            <w:tcBorders>
              <w:left w:val="single" w:sz="4" w:space="0" w:color="000000"/>
              <w:bottom w:val="single" w:sz="4" w:space="0" w:color="000000"/>
            </w:tcBorders>
            <w:shd w:val="clear" w:color="auto" w:fill="auto"/>
          </w:tcPr>
          <w:p w:rsidR="00043D10" w:rsidRPr="008E7228" w:rsidRDefault="004C1B6E" w:rsidP="00D64B87">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Times New Roman" w:hAnsi="Times New Roman" w:cs="Times New Roman"/>
                <w:kern w:val="1"/>
                <w:sz w:val="24"/>
                <w:szCs w:val="24"/>
              </w:rPr>
              <w:t>Ф</w:t>
            </w:r>
            <w:r w:rsidR="00043D10" w:rsidRPr="008E7228">
              <w:rPr>
                <w:rFonts w:ascii="Times New Roman" w:eastAsia="Times New Roman" w:hAnsi="Times New Roman" w:cs="Times New Roman"/>
                <w:kern w:val="1"/>
                <w:sz w:val="24"/>
                <w:szCs w:val="24"/>
              </w:rPr>
              <w:t>ормирование чувства гордости за свою Родину, её исто</w:t>
            </w:r>
            <w:r w:rsidR="00043D10" w:rsidRPr="008E7228">
              <w:rPr>
                <w:rFonts w:ascii="Times New Roman" w:eastAsia="Times New Roman" w:hAnsi="Times New Roman" w:cs="Times New Roman"/>
                <w:kern w:val="1"/>
                <w:sz w:val="24"/>
                <w:szCs w:val="24"/>
              </w:rPr>
              <w:softHyphen/>
              <w:t xml:space="preserve">рию, российский народ, становление </w:t>
            </w:r>
            <w:proofErr w:type="gramStart"/>
            <w:r w:rsidR="00043D10" w:rsidRPr="008E7228">
              <w:rPr>
                <w:rFonts w:ascii="Times New Roman" w:eastAsia="Times New Roman" w:hAnsi="Times New Roman" w:cs="Times New Roman"/>
                <w:kern w:val="1"/>
                <w:sz w:val="24"/>
                <w:szCs w:val="24"/>
              </w:rPr>
              <w:t>гуманистических</w:t>
            </w:r>
            <w:proofErr w:type="gramEnd"/>
            <w:r w:rsidR="00043D10" w:rsidRPr="008E7228">
              <w:rPr>
                <w:rFonts w:ascii="Times New Roman" w:eastAsia="Times New Roman" w:hAnsi="Times New Roman" w:cs="Times New Roman"/>
                <w:kern w:val="1"/>
                <w:sz w:val="24"/>
                <w:szCs w:val="24"/>
              </w:rPr>
              <w:t xml:space="preserve"> и де</w:t>
            </w:r>
            <w:r w:rsidR="00043D10" w:rsidRPr="008E7228">
              <w:rPr>
                <w:rFonts w:ascii="Times New Roman" w:eastAsia="Times New Roman" w:hAnsi="Times New Roman" w:cs="Times New Roman"/>
                <w:kern w:val="1"/>
                <w:sz w:val="24"/>
                <w:szCs w:val="24"/>
              </w:rPr>
              <w:softHyphen/>
              <w:t>мократических ценностных ориентации многонац</w:t>
            </w:r>
            <w:r w:rsidRPr="008E7228">
              <w:rPr>
                <w:rFonts w:ascii="Times New Roman" w:eastAsia="Times New Roman" w:hAnsi="Times New Roman" w:cs="Times New Roman"/>
                <w:kern w:val="1"/>
                <w:sz w:val="24"/>
                <w:szCs w:val="24"/>
              </w:rPr>
              <w:t>иональн</w:t>
            </w:r>
            <w:r w:rsidRPr="008E7228">
              <w:rPr>
                <w:rFonts w:ascii="Times New Roman" w:eastAsia="Times New Roman" w:hAnsi="Times New Roman" w:cs="Times New Roman"/>
                <w:kern w:val="1"/>
                <w:sz w:val="24"/>
                <w:szCs w:val="24"/>
              </w:rPr>
              <w:lastRenderedPageBreak/>
              <w:t>ого российского общества.</w:t>
            </w:r>
          </w:p>
        </w:tc>
        <w:tc>
          <w:tcPr>
            <w:tcW w:w="2126" w:type="dxa"/>
            <w:tcBorders>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lastRenderedPageBreak/>
              <w:t>Анализировать особенности авторских выразительных средств, соотносить их с жанром произведения.</w:t>
            </w:r>
          </w:p>
        </w:tc>
        <w:tc>
          <w:tcPr>
            <w:tcW w:w="851" w:type="dxa"/>
            <w:tcBorders>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8E7228" w:rsidRDefault="00043D10" w:rsidP="00D64B87">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8E7228" w:rsidRDefault="00401A5D" w:rsidP="00D64B87">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8E7228">
              <w:rPr>
                <w:rFonts w:ascii="Times New Roman" w:hAnsi="Times New Roman" w:cs="Times New Roman"/>
                <w:sz w:val="24"/>
                <w:szCs w:val="24"/>
              </w:rPr>
              <w:t>Выучить стихотворение «Не ветер бушует над бором…».</w:t>
            </w:r>
          </w:p>
        </w:tc>
      </w:tr>
      <w:tr w:rsidR="00DB2D8D" w:rsidRPr="008E7228" w:rsidTr="00043D10">
        <w:trPr>
          <w:trHeight w:val="147"/>
        </w:trPr>
        <w:tc>
          <w:tcPr>
            <w:tcW w:w="710" w:type="dxa"/>
            <w:tcBorders>
              <w:left w:val="single" w:sz="4" w:space="0" w:color="000000"/>
              <w:bottom w:val="single" w:sz="4" w:space="0" w:color="000000"/>
            </w:tcBorders>
          </w:tcPr>
          <w:p w:rsidR="00043D10" w:rsidRPr="008E7228" w:rsidRDefault="006A3033"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lastRenderedPageBreak/>
              <w:t>46</w:t>
            </w:r>
          </w:p>
        </w:tc>
        <w:tc>
          <w:tcPr>
            <w:tcW w:w="1559" w:type="dxa"/>
            <w:tcBorders>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rPr>
                <w:rFonts w:ascii="Times New Roman" w:eastAsia="Times New Roman" w:hAnsi="Times New Roman" w:cs="Times New Roman"/>
                <w:b/>
                <w:bCs/>
                <w:iCs/>
                <w:kern w:val="1"/>
                <w:sz w:val="24"/>
                <w:szCs w:val="24"/>
                <w:lang w:eastAsia="ar-SA"/>
              </w:rPr>
            </w:pPr>
            <w:r w:rsidRPr="008E7228">
              <w:rPr>
                <w:rFonts w:ascii="Times New Roman" w:eastAsia="Times New Roman" w:hAnsi="Times New Roman" w:cs="Times New Roman"/>
                <w:kern w:val="1"/>
                <w:sz w:val="24"/>
                <w:szCs w:val="24"/>
                <w:lang w:eastAsia="ar-SA"/>
              </w:rPr>
              <w:t xml:space="preserve">Н. А. Некрасов «Дедушка </w:t>
            </w:r>
            <w:proofErr w:type="spellStart"/>
            <w:r w:rsidRPr="008E7228">
              <w:rPr>
                <w:rFonts w:ascii="Times New Roman" w:eastAsia="Times New Roman" w:hAnsi="Times New Roman" w:cs="Times New Roman"/>
                <w:kern w:val="1"/>
                <w:sz w:val="24"/>
                <w:szCs w:val="24"/>
                <w:lang w:eastAsia="ar-SA"/>
              </w:rPr>
              <w:t>Мазай</w:t>
            </w:r>
            <w:proofErr w:type="spellEnd"/>
            <w:r w:rsidRPr="008E7228">
              <w:rPr>
                <w:rFonts w:ascii="Times New Roman" w:eastAsia="Times New Roman" w:hAnsi="Times New Roman" w:cs="Times New Roman"/>
                <w:kern w:val="1"/>
                <w:sz w:val="24"/>
                <w:szCs w:val="24"/>
                <w:lang w:eastAsia="ar-SA"/>
              </w:rPr>
              <w:t xml:space="preserve"> и зайцы»</w:t>
            </w:r>
            <w:r w:rsidR="005A205D" w:rsidRPr="008E7228">
              <w:rPr>
                <w:rFonts w:ascii="Times New Roman" w:eastAsia="Times New Roman" w:hAnsi="Times New Roman" w:cs="Times New Roman"/>
                <w:kern w:val="1"/>
                <w:sz w:val="24"/>
                <w:szCs w:val="24"/>
                <w:lang w:eastAsia="ar-SA"/>
              </w:rPr>
              <w:t>.</w:t>
            </w:r>
          </w:p>
        </w:tc>
        <w:tc>
          <w:tcPr>
            <w:tcW w:w="1701" w:type="dxa"/>
            <w:tcBorders>
              <w:left w:val="single" w:sz="4" w:space="0" w:color="000000"/>
              <w:bottom w:val="single" w:sz="4" w:space="0" w:color="000000"/>
              <w:right w:val="single" w:sz="4" w:space="0" w:color="000000"/>
            </w:tcBorders>
          </w:tcPr>
          <w:p w:rsidR="00872233" w:rsidRPr="008E7228" w:rsidRDefault="00872233" w:rsidP="00D64B87">
            <w:pPr>
              <w:spacing w:after="0" w:line="240" w:lineRule="auto"/>
              <w:contextualSpacing/>
              <w:rPr>
                <w:rFonts w:ascii="Times New Roman" w:eastAsia="Calibri" w:hAnsi="Times New Roman" w:cs="Times New Roman"/>
                <w:sz w:val="24"/>
                <w:szCs w:val="24"/>
              </w:rPr>
            </w:pPr>
            <w:r w:rsidRPr="008E7228">
              <w:rPr>
                <w:rFonts w:ascii="Times New Roman" w:eastAsia="Calibri" w:hAnsi="Times New Roman" w:cs="Times New Roman"/>
                <w:sz w:val="24"/>
                <w:szCs w:val="24"/>
              </w:rPr>
              <w:t>Можно ли сказать, что в произведении изображён не сказочный, а реальный случай из жизни?</w:t>
            </w:r>
          </w:p>
          <w:p w:rsidR="00043D10" w:rsidRPr="008E7228" w:rsidRDefault="00872233" w:rsidP="00D64B87">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8E7228">
              <w:rPr>
                <w:rFonts w:ascii="Times New Roman" w:eastAsia="Calibri" w:hAnsi="Times New Roman" w:cs="Times New Roman"/>
                <w:sz w:val="24"/>
                <w:szCs w:val="24"/>
              </w:rPr>
              <w:t>Как относится поэт к главному герою?</w:t>
            </w:r>
          </w:p>
        </w:tc>
        <w:tc>
          <w:tcPr>
            <w:tcW w:w="2126" w:type="dxa"/>
            <w:tcBorders>
              <w:left w:val="single" w:sz="4" w:space="0" w:color="000000"/>
              <w:bottom w:val="single" w:sz="4" w:space="0" w:color="000000"/>
            </w:tcBorders>
            <w:shd w:val="clear" w:color="auto" w:fill="auto"/>
          </w:tcPr>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b/>
                <w:bCs/>
                <w:iCs/>
                <w:kern w:val="1"/>
                <w:sz w:val="24"/>
                <w:szCs w:val="24"/>
              </w:rPr>
              <w:t>Уметь:</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8E7228">
              <w:rPr>
                <w:rFonts w:ascii="Times New Roman" w:eastAsia="Andale Sans UI" w:hAnsi="Times New Roman" w:cs="Times New Roman"/>
                <w:kern w:val="1"/>
                <w:sz w:val="24"/>
                <w:szCs w:val="24"/>
              </w:rPr>
              <w:t>– определять эмоциональный тон персонажа;</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b/>
                <w:bCs/>
                <w:kern w:val="1"/>
                <w:sz w:val="24"/>
                <w:szCs w:val="24"/>
              </w:rPr>
              <w:t xml:space="preserve">– </w:t>
            </w:r>
            <w:r w:rsidRPr="008E7228">
              <w:rPr>
                <w:rFonts w:ascii="Times New Roman" w:eastAsia="Andale Sans UI" w:hAnsi="Times New Roman" w:cs="Times New Roman"/>
                <w:kern w:val="1"/>
                <w:sz w:val="24"/>
                <w:szCs w:val="24"/>
              </w:rPr>
              <w:t>проводить лексическую работу;</w:t>
            </w:r>
          </w:p>
          <w:p w:rsidR="00043D10" w:rsidRPr="008E7228" w:rsidRDefault="00043D10" w:rsidP="00D64B87">
            <w:pPr>
              <w:widowControl w:val="0"/>
              <w:suppressAutoHyphens/>
              <w:spacing w:after="0" w:line="240" w:lineRule="auto"/>
              <w:contextualSpacing/>
              <w:rPr>
                <w:rFonts w:ascii="Times New Roman" w:eastAsia="Times New Roman" w:hAnsi="Times New Roman" w:cs="Times New Roman"/>
                <w:kern w:val="1"/>
                <w:sz w:val="24"/>
                <w:szCs w:val="24"/>
              </w:rPr>
            </w:pPr>
            <w:r w:rsidRPr="008E7228">
              <w:rPr>
                <w:rFonts w:ascii="Times New Roman" w:eastAsia="Andale Sans UI" w:hAnsi="Times New Roman" w:cs="Times New Roman"/>
                <w:kern w:val="1"/>
                <w:sz w:val="24"/>
                <w:szCs w:val="24"/>
              </w:rPr>
              <w:t>– создавать небольшой устный текст на заданную тему</w:t>
            </w:r>
            <w:r w:rsidR="004C1B6E" w:rsidRPr="008E7228">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8E7228" w:rsidRDefault="004C1B6E" w:rsidP="00D64B87">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8E7228">
              <w:rPr>
                <w:rFonts w:ascii="Times New Roman" w:eastAsia="Times New Roman" w:hAnsi="Times New Roman" w:cs="Times New Roman"/>
                <w:kern w:val="1"/>
                <w:sz w:val="24"/>
                <w:szCs w:val="24"/>
              </w:rPr>
              <w:t>Ф</w:t>
            </w:r>
            <w:r w:rsidR="00043D10" w:rsidRPr="008E7228">
              <w:rPr>
                <w:rFonts w:ascii="Times New Roman" w:eastAsia="Times New Roman" w:hAnsi="Times New Roman" w:cs="Times New Roman"/>
                <w:kern w:val="1"/>
                <w:sz w:val="24"/>
                <w:szCs w:val="24"/>
              </w:rPr>
              <w:t>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00043D10" w:rsidRPr="008E7228">
              <w:rPr>
                <w:rFonts w:ascii="Times New Roman" w:eastAsia="Times New Roman" w:hAnsi="Times New Roman" w:cs="Times New Roman"/>
                <w:kern w:val="1"/>
                <w:sz w:val="24"/>
                <w:szCs w:val="24"/>
              </w:rPr>
              <w:softHyphen/>
              <w:t>фективны</w:t>
            </w:r>
            <w:r w:rsidRPr="008E7228">
              <w:rPr>
                <w:rFonts w:ascii="Times New Roman" w:eastAsia="Times New Roman" w:hAnsi="Times New Roman" w:cs="Times New Roman"/>
                <w:kern w:val="1"/>
                <w:sz w:val="24"/>
                <w:szCs w:val="24"/>
              </w:rPr>
              <w:t>е способы достижения результата.</w:t>
            </w:r>
          </w:p>
        </w:tc>
        <w:tc>
          <w:tcPr>
            <w:tcW w:w="2126" w:type="dxa"/>
            <w:tcBorders>
              <w:left w:val="single" w:sz="4" w:space="0" w:color="000000"/>
              <w:bottom w:val="single" w:sz="4" w:space="0" w:color="000000"/>
            </w:tcBorders>
            <w:shd w:val="clear" w:color="auto" w:fill="auto"/>
          </w:tcPr>
          <w:p w:rsidR="00043D10" w:rsidRPr="008E7228" w:rsidRDefault="004C1B6E" w:rsidP="00D64B87">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Times New Roman" w:hAnsi="Times New Roman" w:cs="Times New Roman"/>
                <w:kern w:val="1"/>
                <w:sz w:val="24"/>
                <w:szCs w:val="24"/>
              </w:rPr>
              <w:t>В</w:t>
            </w:r>
            <w:r w:rsidR="00043D10" w:rsidRPr="008E7228">
              <w:rPr>
                <w:rFonts w:ascii="Times New Roman" w:eastAsia="Times New Roman" w:hAnsi="Times New Roman" w:cs="Times New Roman"/>
                <w:kern w:val="1"/>
                <w:sz w:val="24"/>
                <w:szCs w:val="24"/>
              </w:rPr>
              <w:t>оспитание художественно-эстетического вкуса, эстетиче</w:t>
            </w:r>
            <w:r w:rsidR="00043D10" w:rsidRPr="008E7228">
              <w:rPr>
                <w:rFonts w:ascii="Times New Roman" w:eastAsia="Times New Roman" w:hAnsi="Times New Roman" w:cs="Times New Roman"/>
                <w:kern w:val="1"/>
                <w:sz w:val="24"/>
                <w:szCs w:val="24"/>
              </w:rPr>
              <w:softHyphen/>
              <w:t>ских потребностей, ценностей и чувств на основе опыта слу</w:t>
            </w:r>
            <w:r w:rsidR="00043D10" w:rsidRPr="008E7228">
              <w:rPr>
                <w:rFonts w:ascii="Times New Roman" w:eastAsia="Times New Roman" w:hAnsi="Times New Roman" w:cs="Times New Roman"/>
                <w:kern w:val="1"/>
                <w:sz w:val="24"/>
                <w:szCs w:val="24"/>
              </w:rPr>
              <w:softHyphen/>
              <w:t>шания и заучивания наизусть произве</w:t>
            </w:r>
            <w:r w:rsidRPr="008E7228">
              <w:rPr>
                <w:rFonts w:ascii="Times New Roman" w:eastAsia="Times New Roman" w:hAnsi="Times New Roman" w:cs="Times New Roman"/>
                <w:kern w:val="1"/>
                <w:sz w:val="24"/>
                <w:szCs w:val="24"/>
              </w:rPr>
              <w:t>дений художественной литературы.</w:t>
            </w:r>
          </w:p>
        </w:tc>
        <w:tc>
          <w:tcPr>
            <w:tcW w:w="2126" w:type="dxa"/>
            <w:tcBorders>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t>Выразительно читать небольшие стихотворные произведения.</w:t>
            </w:r>
          </w:p>
        </w:tc>
        <w:tc>
          <w:tcPr>
            <w:tcW w:w="851" w:type="dxa"/>
            <w:tcBorders>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8E7228" w:rsidRDefault="00043D10" w:rsidP="00D64B87">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8E7228" w:rsidRDefault="00401A5D" w:rsidP="00D64B87">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8E7228">
              <w:rPr>
                <w:rFonts w:ascii="Times New Roman" w:hAnsi="Times New Roman" w:cs="Times New Roman"/>
                <w:sz w:val="24"/>
                <w:szCs w:val="24"/>
              </w:rPr>
              <w:t>Выучить любой отрывок.</w:t>
            </w:r>
          </w:p>
        </w:tc>
      </w:tr>
      <w:tr w:rsidR="00DB2D8D" w:rsidRPr="008E7228" w:rsidTr="00043D10">
        <w:trPr>
          <w:trHeight w:val="147"/>
        </w:trPr>
        <w:tc>
          <w:tcPr>
            <w:tcW w:w="710" w:type="dxa"/>
            <w:tcBorders>
              <w:left w:val="single" w:sz="4" w:space="0" w:color="000000"/>
              <w:bottom w:val="single" w:sz="4" w:space="0" w:color="000000"/>
            </w:tcBorders>
          </w:tcPr>
          <w:p w:rsidR="00043D10" w:rsidRPr="008E7228" w:rsidRDefault="006A3033"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t>47</w:t>
            </w:r>
          </w:p>
        </w:tc>
        <w:tc>
          <w:tcPr>
            <w:tcW w:w="1559" w:type="dxa"/>
            <w:tcBorders>
              <w:left w:val="single" w:sz="4" w:space="0" w:color="000000"/>
              <w:bottom w:val="single" w:sz="4" w:space="0" w:color="000000"/>
            </w:tcBorders>
            <w:shd w:val="clear" w:color="auto" w:fill="auto"/>
          </w:tcPr>
          <w:p w:rsidR="00043D10" w:rsidRPr="008E7228" w:rsidRDefault="00FA7BD3" w:rsidP="00D64B87">
            <w:pPr>
              <w:suppressAutoHyphens/>
              <w:spacing w:after="0" w:line="240" w:lineRule="auto"/>
              <w:contextualSpacing/>
              <w:rPr>
                <w:rFonts w:ascii="Times New Roman" w:eastAsia="Times New Roman" w:hAnsi="Times New Roman" w:cs="Times New Roman"/>
                <w:b/>
                <w:bCs/>
                <w:iCs/>
                <w:kern w:val="1"/>
                <w:sz w:val="24"/>
                <w:szCs w:val="24"/>
                <w:lang w:eastAsia="ar-SA"/>
              </w:rPr>
            </w:pPr>
            <w:r w:rsidRPr="008E7228">
              <w:rPr>
                <w:rFonts w:ascii="Times New Roman" w:hAnsi="Times New Roman" w:cs="Times New Roman"/>
                <w:sz w:val="24"/>
                <w:szCs w:val="24"/>
              </w:rPr>
              <w:t>К. Бальмонт «Золотое слово».</w:t>
            </w:r>
          </w:p>
        </w:tc>
        <w:tc>
          <w:tcPr>
            <w:tcW w:w="1701" w:type="dxa"/>
            <w:tcBorders>
              <w:left w:val="single" w:sz="4" w:space="0" w:color="000000"/>
              <w:bottom w:val="single" w:sz="4" w:space="0" w:color="000000"/>
              <w:right w:val="single" w:sz="4" w:space="0" w:color="000000"/>
            </w:tcBorders>
          </w:tcPr>
          <w:p w:rsidR="00043D10" w:rsidRPr="008E7228" w:rsidRDefault="005C7646" w:rsidP="00D64B87">
            <w:pPr>
              <w:widowControl w:val="0"/>
              <w:suppressAutoHyphens/>
              <w:autoSpaceDE w:val="0"/>
              <w:spacing w:after="0" w:line="240" w:lineRule="auto"/>
              <w:contextualSpacing/>
              <w:rPr>
                <w:rFonts w:ascii="Times New Roman" w:eastAsia="Andale Sans UI" w:hAnsi="Times New Roman" w:cs="Times New Roman"/>
                <w:bCs/>
                <w:iCs/>
                <w:kern w:val="1"/>
                <w:sz w:val="24"/>
                <w:szCs w:val="24"/>
              </w:rPr>
            </w:pPr>
            <w:r w:rsidRPr="008E7228">
              <w:rPr>
                <w:rFonts w:ascii="Times New Roman" w:eastAsia="Andale Sans UI" w:hAnsi="Times New Roman" w:cs="Times New Roman"/>
                <w:bCs/>
                <w:iCs/>
                <w:kern w:val="1"/>
                <w:sz w:val="24"/>
                <w:szCs w:val="24"/>
              </w:rPr>
              <w:t>Почему у стихотворения такое  название?</w:t>
            </w:r>
          </w:p>
        </w:tc>
        <w:tc>
          <w:tcPr>
            <w:tcW w:w="2126" w:type="dxa"/>
            <w:tcBorders>
              <w:left w:val="single" w:sz="4" w:space="0" w:color="000000"/>
              <w:bottom w:val="single" w:sz="4" w:space="0" w:color="000000"/>
            </w:tcBorders>
            <w:shd w:val="clear" w:color="auto" w:fill="auto"/>
          </w:tcPr>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b/>
                <w:bCs/>
                <w:iCs/>
                <w:kern w:val="1"/>
                <w:sz w:val="24"/>
                <w:szCs w:val="24"/>
              </w:rPr>
              <w:t>Уметь:</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анализировать взаимоотношения героев;</w:t>
            </w:r>
          </w:p>
          <w:p w:rsidR="00043D10" w:rsidRPr="008E7228" w:rsidRDefault="00043D10" w:rsidP="00D64B87">
            <w:pPr>
              <w:widowControl w:val="0"/>
              <w:suppressAutoHyphens/>
              <w:spacing w:after="0" w:line="240" w:lineRule="auto"/>
              <w:contextualSpacing/>
              <w:rPr>
                <w:rFonts w:ascii="Times New Roman" w:eastAsia="Times New Roman" w:hAnsi="Times New Roman" w:cs="Times New Roman"/>
                <w:kern w:val="1"/>
                <w:sz w:val="24"/>
                <w:szCs w:val="24"/>
              </w:rPr>
            </w:pPr>
            <w:r w:rsidRPr="008E7228">
              <w:rPr>
                <w:rFonts w:ascii="Times New Roman" w:eastAsia="Andale Sans UI" w:hAnsi="Times New Roman" w:cs="Times New Roman"/>
                <w:kern w:val="1"/>
                <w:sz w:val="24"/>
                <w:szCs w:val="24"/>
              </w:rPr>
              <w:t>– читать осознанно текст художественного произведения</w:t>
            </w:r>
            <w:r w:rsidR="004C1B6E" w:rsidRPr="008E7228">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8E7228" w:rsidRDefault="004C1B6E" w:rsidP="00D64B87">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8E7228">
              <w:rPr>
                <w:rFonts w:ascii="Times New Roman" w:eastAsia="Times New Roman" w:hAnsi="Times New Roman" w:cs="Times New Roman"/>
                <w:kern w:val="1"/>
                <w:sz w:val="24"/>
                <w:szCs w:val="24"/>
              </w:rPr>
              <w:t>И</w:t>
            </w:r>
            <w:r w:rsidR="00043D10" w:rsidRPr="008E7228">
              <w:rPr>
                <w:rFonts w:ascii="Times New Roman" w:eastAsia="Times New Roman" w:hAnsi="Times New Roman" w:cs="Times New Roman"/>
                <w:kern w:val="1"/>
                <w:sz w:val="24"/>
                <w:szCs w:val="24"/>
              </w:rPr>
              <w:t>спользование знаково-символических сре</w:t>
            </w:r>
            <w:proofErr w:type="gramStart"/>
            <w:r w:rsidR="00043D10" w:rsidRPr="008E7228">
              <w:rPr>
                <w:rFonts w:ascii="Times New Roman" w:eastAsia="Times New Roman" w:hAnsi="Times New Roman" w:cs="Times New Roman"/>
                <w:kern w:val="1"/>
                <w:sz w:val="24"/>
                <w:szCs w:val="24"/>
              </w:rPr>
              <w:t>дств пр</w:t>
            </w:r>
            <w:proofErr w:type="gramEnd"/>
            <w:r w:rsidR="00043D10" w:rsidRPr="008E7228">
              <w:rPr>
                <w:rFonts w:ascii="Times New Roman" w:eastAsia="Times New Roman" w:hAnsi="Times New Roman" w:cs="Times New Roman"/>
                <w:kern w:val="1"/>
                <w:sz w:val="24"/>
                <w:szCs w:val="24"/>
              </w:rPr>
              <w:t>е</w:t>
            </w:r>
            <w:r w:rsidRPr="008E7228">
              <w:rPr>
                <w:rFonts w:ascii="Times New Roman" w:eastAsia="Times New Roman" w:hAnsi="Times New Roman" w:cs="Times New Roman"/>
                <w:kern w:val="1"/>
                <w:sz w:val="24"/>
                <w:szCs w:val="24"/>
              </w:rPr>
              <w:t>дстав</w:t>
            </w:r>
            <w:r w:rsidRPr="008E7228">
              <w:rPr>
                <w:rFonts w:ascii="Times New Roman" w:eastAsia="Times New Roman" w:hAnsi="Times New Roman" w:cs="Times New Roman"/>
                <w:kern w:val="1"/>
                <w:sz w:val="24"/>
                <w:szCs w:val="24"/>
              </w:rPr>
              <w:softHyphen/>
              <w:t>ления информации о книгах.</w:t>
            </w:r>
          </w:p>
        </w:tc>
        <w:tc>
          <w:tcPr>
            <w:tcW w:w="2126" w:type="dxa"/>
            <w:tcBorders>
              <w:left w:val="single" w:sz="4" w:space="0" w:color="000000"/>
              <w:bottom w:val="single" w:sz="4" w:space="0" w:color="000000"/>
            </w:tcBorders>
            <w:shd w:val="clear" w:color="auto" w:fill="auto"/>
          </w:tcPr>
          <w:p w:rsidR="00043D10" w:rsidRPr="008E7228" w:rsidRDefault="004C1B6E" w:rsidP="00D64B87">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Times New Roman" w:hAnsi="Times New Roman" w:cs="Times New Roman"/>
                <w:kern w:val="1"/>
                <w:sz w:val="24"/>
                <w:szCs w:val="24"/>
              </w:rPr>
              <w:t>Ф</w:t>
            </w:r>
            <w:r w:rsidR="00043D10" w:rsidRPr="008E7228">
              <w:rPr>
                <w:rFonts w:ascii="Times New Roman" w:eastAsia="Times New Roman" w:hAnsi="Times New Roman" w:cs="Times New Roman"/>
                <w:kern w:val="1"/>
                <w:sz w:val="24"/>
                <w:szCs w:val="24"/>
              </w:rPr>
              <w:t>ормирование уважительного отношения к иному мне</w:t>
            </w:r>
            <w:r w:rsidR="00043D10" w:rsidRPr="008E7228">
              <w:rPr>
                <w:rFonts w:ascii="Times New Roman" w:eastAsia="Times New Roman" w:hAnsi="Times New Roman" w:cs="Times New Roman"/>
                <w:kern w:val="1"/>
                <w:sz w:val="24"/>
                <w:szCs w:val="24"/>
              </w:rPr>
              <w:softHyphen/>
              <w:t>нию, истории и культуре других народов, выработка умения тер</w:t>
            </w:r>
            <w:r w:rsidR="00043D10" w:rsidRPr="008E7228">
              <w:rPr>
                <w:rFonts w:ascii="Times New Roman" w:eastAsia="Times New Roman" w:hAnsi="Times New Roman" w:cs="Times New Roman"/>
                <w:kern w:val="1"/>
                <w:sz w:val="24"/>
                <w:szCs w:val="24"/>
              </w:rPr>
              <w:softHyphen/>
              <w:t>пимо относиться к людям иной национальной пр</w:t>
            </w:r>
            <w:r w:rsidRPr="008E7228">
              <w:rPr>
                <w:rFonts w:ascii="Times New Roman" w:eastAsia="Times New Roman" w:hAnsi="Times New Roman" w:cs="Times New Roman"/>
                <w:kern w:val="1"/>
                <w:sz w:val="24"/>
                <w:szCs w:val="24"/>
              </w:rPr>
              <w:t>инадлежности.</w:t>
            </w:r>
          </w:p>
        </w:tc>
        <w:tc>
          <w:tcPr>
            <w:tcW w:w="2126" w:type="dxa"/>
            <w:tcBorders>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t>Анализировать особенности авторских выразительных средств, соотносить их с жанром произведения.</w:t>
            </w:r>
          </w:p>
        </w:tc>
        <w:tc>
          <w:tcPr>
            <w:tcW w:w="851" w:type="dxa"/>
            <w:tcBorders>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8E7228" w:rsidRDefault="00043D10" w:rsidP="00D64B87">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8E7228" w:rsidRDefault="00401A5D" w:rsidP="00D64B87">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8E7228">
              <w:rPr>
                <w:rFonts w:ascii="Times New Roman" w:hAnsi="Times New Roman" w:cs="Times New Roman"/>
                <w:sz w:val="24"/>
                <w:szCs w:val="24"/>
              </w:rPr>
              <w:t>Выразительно читать.</w:t>
            </w:r>
          </w:p>
        </w:tc>
      </w:tr>
      <w:tr w:rsidR="00DB2D8D" w:rsidRPr="008E7228" w:rsidTr="00043D10">
        <w:trPr>
          <w:trHeight w:val="147"/>
        </w:trPr>
        <w:tc>
          <w:tcPr>
            <w:tcW w:w="710" w:type="dxa"/>
            <w:tcBorders>
              <w:left w:val="single" w:sz="4" w:space="0" w:color="000000"/>
              <w:bottom w:val="single" w:sz="4" w:space="0" w:color="000000"/>
            </w:tcBorders>
          </w:tcPr>
          <w:p w:rsidR="00043D10" w:rsidRPr="008E7228" w:rsidRDefault="00043D10"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1559" w:type="dxa"/>
            <w:tcBorders>
              <w:left w:val="single" w:sz="4" w:space="0" w:color="000000"/>
              <w:bottom w:val="single" w:sz="4" w:space="0" w:color="000000"/>
            </w:tcBorders>
            <w:shd w:val="clear" w:color="auto" w:fill="auto"/>
          </w:tcPr>
          <w:p w:rsidR="00043D10" w:rsidRPr="008E7228" w:rsidRDefault="0066455A" w:rsidP="00D64B87">
            <w:pPr>
              <w:suppressAutoHyphens/>
              <w:spacing w:after="0" w:line="240" w:lineRule="auto"/>
              <w:contextualSpacing/>
              <w:rPr>
                <w:rFonts w:ascii="Times New Roman" w:eastAsia="Times New Roman" w:hAnsi="Times New Roman" w:cs="Times New Roman"/>
                <w:b/>
                <w:bCs/>
                <w:iCs/>
                <w:kern w:val="1"/>
                <w:sz w:val="24"/>
                <w:szCs w:val="24"/>
                <w:lang w:eastAsia="ar-SA"/>
              </w:rPr>
            </w:pPr>
            <w:r w:rsidRPr="008E7228">
              <w:rPr>
                <w:rFonts w:ascii="Times New Roman" w:hAnsi="Times New Roman" w:cs="Times New Roman"/>
                <w:sz w:val="24"/>
                <w:szCs w:val="24"/>
              </w:rPr>
              <w:t xml:space="preserve">И. Бунин «Полевые цветы», </w:t>
            </w:r>
            <w:r w:rsidRPr="008E7228">
              <w:rPr>
                <w:rFonts w:ascii="Times New Roman" w:eastAsia="Calibri" w:hAnsi="Times New Roman" w:cs="Times New Roman"/>
                <w:sz w:val="24"/>
                <w:szCs w:val="24"/>
              </w:rPr>
              <w:lastRenderedPageBreak/>
              <w:t>«Густой зеленый ельник у дороги».</w:t>
            </w:r>
          </w:p>
        </w:tc>
        <w:tc>
          <w:tcPr>
            <w:tcW w:w="1701" w:type="dxa"/>
            <w:tcBorders>
              <w:left w:val="single" w:sz="4" w:space="0" w:color="000000"/>
              <w:bottom w:val="single" w:sz="4" w:space="0" w:color="000000"/>
              <w:right w:val="single" w:sz="4" w:space="0" w:color="000000"/>
            </w:tcBorders>
          </w:tcPr>
          <w:p w:rsidR="00043D10" w:rsidRPr="008E7228" w:rsidRDefault="0066455A" w:rsidP="00D64B87">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8E7228">
              <w:rPr>
                <w:rFonts w:ascii="Times New Roman" w:eastAsia="Calibri" w:hAnsi="Times New Roman" w:cs="Times New Roman"/>
                <w:sz w:val="24"/>
                <w:szCs w:val="24"/>
              </w:rPr>
              <w:lastRenderedPageBreak/>
              <w:t xml:space="preserve">Почему автора привлекают </w:t>
            </w:r>
            <w:r w:rsidR="00955A42" w:rsidRPr="008E7228">
              <w:rPr>
                <w:rFonts w:ascii="Times New Roman" w:eastAsia="Calibri" w:hAnsi="Times New Roman" w:cs="Times New Roman"/>
                <w:sz w:val="24"/>
                <w:szCs w:val="24"/>
              </w:rPr>
              <w:lastRenderedPageBreak/>
              <w:t>скромные полевые цветы? О чем стихотворение И.</w:t>
            </w:r>
            <w:r w:rsidRPr="008E7228">
              <w:rPr>
                <w:rFonts w:ascii="Times New Roman" w:eastAsia="Calibri" w:hAnsi="Times New Roman" w:cs="Times New Roman"/>
                <w:sz w:val="24"/>
                <w:szCs w:val="24"/>
              </w:rPr>
              <w:t>А. Бунин «Густой зеленый ельник у дороги».</w:t>
            </w:r>
          </w:p>
        </w:tc>
        <w:tc>
          <w:tcPr>
            <w:tcW w:w="2126" w:type="dxa"/>
            <w:tcBorders>
              <w:left w:val="single" w:sz="4" w:space="0" w:color="000000"/>
              <w:bottom w:val="single" w:sz="4" w:space="0" w:color="000000"/>
            </w:tcBorders>
            <w:shd w:val="clear" w:color="auto" w:fill="auto"/>
          </w:tcPr>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8E7228">
              <w:rPr>
                <w:rFonts w:ascii="Times New Roman" w:eastAsia="Andale Sans UI" w:hAnsi="Times New Roman" w:cs="Times New Roman"/>
                <w:b/>
                <w:bCs/>
                <w:iCs/>
                <w:kern w:val="1"/>
                <w:sz w:val="24"/>
                <w:szCs w:val="24"/>
              </w:rPr>
              <w:lastRenderedPageBreak/>
              <w:t>Уметь:</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b/>
                <w:bCs/>
                <w:kern w:val="1"/>
                <w:sz w:val="24"/>
                <w:szCs w:val="24"/>
              </w:rPr>
              <w:t xml:space="preserve">– </w:t>
            </w:r>
            <w:r w:rsidRPr="008E7228">
              <w:rPr>
                <w:rFonts w:ascii="Times New Roman" w:eastAsia="Andale Sans UI" w:hAnsi="Times New Roman" w:cs="Times New Roman"/>
                <w:kern w:val="1"/>
                <w:sz w:val="24"/>
                <w:szCs w:val="24"/>
              </w:rPr>
              <w:t xml:space="preserve">объяснять авторское и </w:t>
            </w:r>
            <w:r w:rsidRPr="008E7228">
              <w:rPr>
                <w:rFonts w:ascii="Times New Roman" w:eastAsia="Andale Sans UI" w:hAnsi="Times New Roman" w:cs="Times New Roman"/>
                <w:kern w:val="1"/>
                <w:sz w:val="24"/>
                <w:szCs w:val="24"/>
              </w:rPr>
              <w:lastRenderedPageBreak/>
              <w:t>собственное отношение к персонажам;</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работать с иллюстрациями;</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определять тему и главную мысль произведения;</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xml:space="preserve">– </w:t>
            </w:r>
            <w:r w:rsidR="004C1B6E" w:rsidRPr="008E7228">
              <w:rPr>
                <w:rFonts w:ascii="Times New Roman" w:eastAsia="Andale Sans UI" w:hAnsi="Times New Roman" w:cs="Times New Roman"/>
                <w:kern w:val="1"/>
                <w:sz w:val="24"/>
                <w:szCs w:val="24"/>
              </w:rPr>
              <w:t>делить текст на смысловые части.</w:t>
            </w:r>
          </w:p>
        </w:tc>
        <w:tc>
          <w:tcPr>
            <w:tcW w:w="2127" w:type="dxa"/>
            <w:tcBorders>
              <w:left w:val="single" w:sz="4" w:space="0" w:color="000000"/>
              <w:bottom w:val="single" w:sz="4" w:space="0" w:color="000000"/>
            </w:tcBorders>
            <w:shd w:val="clear" w:color="auto" w:fill="auto"/>
          </w:tcPr>
          <w:p w:rsidR="00043D10" w:rsidRPr="008E7228" w:rsidRDefault="004C1B6E" w:rsidP="00D64B87">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Times New Roman" w:hAnsi="Times New Roman" w:cs="Times New Roman"/>
                <w:kern w:val="1"/>
                <w:sz w:val="24"/>
                <w:szCs w:val="24"/>
              </w:rPr>
              <w:lastRenderedPageBreak/>
              <w:t>А</w:t>
            </w:r>
            <w:r w:rsidR="00043D10" w:rsidRPr="008E7228">
              <w:rPr>
                <w:rFonts w:ascii="Times New Roman" w:eastAsia="Times New Roman" w:hAnsi="Times New Roman" w:cs="Times New Roman"/>
                <w:kern w:val="1"/>
                <w:sz w:val="24"/>
                <w:szCs w:val="24"/>
              </w:rPr>
              <w:t>ктивное использование речевых сре</w:t>
            </w:r>
            <w:proofErr w:type="gramStart"/>
            <w:r w:rsidR="00043D10" w:rsidRPr="008E7228">
              <w:rPr>
                <w:rFonts w:ascii="Times New Roman" w:eastAsia="Times New Roman" w:hAnsi="Times New Roman" w:cs="Times New Roman"/>
                <w:kern w:val="1"/>
                <w:sz w:val="24"/>
                <w:szCs w:val="24"/>
              </w:rPr>
              <w:t xml:space="preserve">дств </w:t>
            </w:r>
            <w:r w:rsidR="00043D10" w:rsidRPr="008E7228">
              <w:rPr>
                <w:rFonts w:ascii="Times New Roman" w:eastAsia="Times New Roman" w:hAnsi="Times New Roman" w:cs="Times New Roman"/>
                <w:kern w:val="1"/>
                <w:sz w:val="24"/>
                <w:szCs w:val="24"/>
              </w:rPr>
              <w:lastRenderedPageBreak/>
              <w:t>дл</w:t>
            </w:r>
            <w:proofErr w:type="gramEnd"/>
            <w:r w:rsidR="00043D10" w:rsidRPr="008E7228">
              <w:rPr>
                <w:rFonts w:ascii="Times New Roman" w:eastAsia="Times New Roman" w:hAnsi="Times New Roman" w:cs="Times New Roman"/>
                <w:kern w:val="1"/>
                <w:sz w:val="24"/>
                <w:szCs w:val="24"/>
              </w:rPr>
              <w:t>я решения коммуни</w:t>
            </w:r>
            <w:r w:rsidRPr="008E7228">
              <w:rPr>
                <w:rFonts w:ascii="Times New Roman" w:eastAsia="Times New Roman" w:hAnsi="Times New Roman" w:cs="Times New Roman"/>
                <w:kern w:val="1"/>
                <w:sz w:val="24"/>
                <w:szCs w:val="24"/>
              </w:rPr>
              <w:t>кативных и познавательных задач.</w:t>
            </w:r>
          </w:p>
        </w:tc>
        <w:tc>
          <w:tcPr>
            <w:tcW w:w="2126" w:type="dxa"/>
            <w:tcBorders>
              <w:left w:val="single" w:sz="4" w:space="0" w:color="000000"/>
              <w:bottom w:val="single" w:sz="4" w:space="0" w:color="000000"/>
            </w:tcBorders>
            <w:shd w:val="clear" w:color="auto" w:fill="auto"/>
          </w:tcPr>
          <w:p w:rsidR="00043D10" w:rsidRPr="008E7228" w:rsidRDefault="004C1B6E" w:rsidP="00D64B87">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Times New Roman" w:hAnsi="Times New Roman" w:cs="Times New Roman"/>
                <w:kern w:val="1"/>
                <w:sz w:val="24"/>
                <w:szCs w:val="24"/>
              </w:rPr>
              <w:lastRenderedPageBreak/>
              <w:t>О</w:t>
            </w:r>
            <w:r w:rsidR="00043D10" w:rsidRPr="008E7228">
              <w:rPr>
                <w:rFonts w:ascii="Times New Roman" w:eastAsia="Times New Roman" w:hAnsi="Times New Roman" w:cs="Times New Roman"/>
                <w:kern w:val="1"/>
                <w:sz w:val="24"/>
                <w:szCs w:val="24"/>
              </w:rPr>
              <w:t xml:space="preserve">владение начальными навыками </w:t>
            </w:r>
            <w:r w:rsidR="00043D10" w:rsidRPr="008E7228">
              <w:rPr>
                <w:rFonts w:ascii="Times New Roman" w:eastAsia="Times New Roman" w:hAnsi="Times New Roman" w:cs="Times New Roman"/>
                <w:kern w:val="1"/>
                <w:sz w:val="24"/>
                <w:szCs w:val="24"/>
              </w:rPr>
              <w:lastRenderedPageBreak/>
              <w:t xml:space="preserve">адаптации </w:t>
            </w:r>
            <w:r w:rsidRPr="008E7228">
              <w:rPr>
                <w:rFonts w:ascii="Times New Roman" w:eastAsia="Times New Roman" w:hAnsi="Times New Roman" w:cs="Times New Roman"/>
                <w:kern w:val="1"/>
                <w:sz w:val="24"/>
                <w:szCs w:val="24"/>
              </w:rPr>
              <w:t>к школе, к школьному коллективу.</w:t>
            </w:r>
          </w:p>
        </w:tc>
        <w:tc>
          <w:tcPr>
            <w:tcW w:w="2126" w:type="dxa"/>
            <w:tcBorders>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lastRenderedPageBreak/>
              <w:t xml:space="preserve">Выразительно читать стихотворные </w:t>
            </w:r>
            <w:r w:rsidRPr="008E7228">
              <w:rPr>
                <w:rFonts w:ascii="Times New Roman" w:eastAsia="Times New Roman" w:hAnsi="Times New Roman" w:cs="Times New Roman"/>
                <w:kern w:val="1"/>
                <w:sz w:val="24"/>
                <w:szCs w:val="24"/>
                <w:lang w:eastAsia="ar-SA"/>
              </w:rPr>
              <w:lastRenderedPageBreak/>
              <w:t>произведения по памяти.</w:t>
            </w:r>
          </w:p>
        </w:tc>
        <w:tc>
          <w:tcPr>
            <w:tcW w:w="851" w:type="dxa"/>
            <w:tcBorders>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8E7228" w:rsidRDefault="00043D10" w:rsidP="00D64B87">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8E7228" w:rsidRDefault="00401A5D" w:rsidP="00D64B87">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8E7228">
              <w:rPr>
                <w:rFonts w:ascii="Times New Roman" w:hAnsi="Times New Roman" w:cs="Times New Roman"/>
                <w:sz w:val="24"/>
                <w:szCs w:val="24"/>
              </w:rPr>
              <w:t xml:space="preserve">Выучить стихотворение,  </w:t>
            </w:r>
            <w:r w:rsidRPr="008E7228">
              <w:rPr>
                <w:rFonts w:ascii="Times New Roman" w:hAnsi="Times New Roman" w:cs="Times New Roman"/>
                <w:sz w:val="24"/>
                <w:szCs w:val="24"/>
              </w:rPr>
              <w:lastRenderedPageBreak/>
              <w:t>нарисовать иллюстрацию.</w:t>
            </w:r>
          </w:p>
        </w:tc>
      </w:tr>
      <w:tr w:rsidR="00DB2D8D" w:rsidRPr="008E7228" w:rsidTr="00043D10">
        <w:trPr>
          <w:trHeight w:val="147"/>
        </w:trPr>
        <w:tc>
          <w:tcPr>
            <w:tcW w:w="710" w:type="dxa"/>
            <w:tcBorders>
              <w:left w:val="single" w:sz="4" w:space="0" w:color="000000"/>
              <w:bottom w:val="single" w:sz="4" w:space="0" w:color="000000"/>
            </w:tcBorders>
          </w:tcPr>
          <w:p w:rsidR="00043D10" w:rsidRPr="008E7228" w:rsidRDefault="006A3033"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lastRenderedPageBreak/>
              <w:t>48</w:t>
            </w:r>
          </w:p>
        </w:tc>
        <w:tc>
          <w:tcPr>
            <w:tcW w:w="1559" w:type="dxa"/>
            <w:tcBorders>
              <w:left w:val="single" w:sz="4" w:space="0" w:color="000000"/>
              <w:bottom w:val="single" w:sz="4" w:space="0" w:color="000000"/>
            </w:tcBorders>
            <w:shd w:val="clear" w:color="auto" w:fill="auto"/>
          </w:tcPr>
          <w:p w:rsidR="00043D10" w:rsidRPr="008E7228" w:rsidRDefault="00FA7BD3" w:rsidP="00D64B87">
            <w:pPr>
              <w:suppressAutoHyphens/>
              <w:spacing w:after="0" w:line="240" w:lineRule="auto"/>
              <w:contextualSpacing/>
              <w:rPr>
                <w:rFonts w:ascii="Times New Roman" w:eastAsia="Times New Roman" w:hAnsi="Times New Roman" w:cs="Times New Roman"/>
                <w:b/>
                <w:bCs/>
                <w:iCs/>
                <w:kern w:val="1"/>
                <w:sz w:val="24"/>
                <w:szCs w:val="24"/>
                <w:lang w:eastAsia="ar-SA"/>
              </w:rPr>
            </w:pPr>
            <w:r w:rsidRPr="008E7228">
              <w:rPr>
                <w:rFonts w:ascii="Times New Roman" w:hAnsi="Times New Roman" w:cs="Times New Roman"/>
                <w:sz w:val="24"/>
                <w:szCs w:val="24"/>
              </w:rPr>
              <w:t xml:space="preserve">Развивающий час (урок-обобщение </w:t>
            </w:r>
            <w:r w:rsidR="005A205D" w:rsidRPr="008E7228">
              <w:rPr>
                <w:rFonts w:ascii="Times New Roman" w:hAnsi="Times New Roman" w:cs="Times New Roman"/>
                <w:sz w:val="24"/>
                <w:szCs w:val="24"/>
              </w:rPr>
              <w:t>по разделу «Поэтическая тетрадь</w:t>
            </w:r>
            <w:proofErr w:type="gramStart"/>
            <w:r w:rsidRPr="008E7228">
              <w:rPr>
                <w:rFonts w:ascii="Times New Roman" w:hAnsi="Times New Roman" w:cs="Times New Roman"/>
                <w:sz w:val="24"/>
                <w:szCs w:val="24"/>
              </w:rPr>
              <w:t>2</w:t>
            </w:r>
            <w:proofErr w:type="gramEnd"/>
            <w:r w:rsidRPr="008E7228">
              <w:rPr>
                <w:rFonts w:ascii="Times New Roman" w:hAnsi="Times New Roman" w:cs="Times New Roman"/>
                <w:sz w:val="24"/>
                <w:szCs w:val="24"/>
              </w:rPr>
              <w:t xml:space="preserve">»). Оценка </w:t>
            </w:r>
            <w:proofErr w:type="spellStart"/>
            <w:r w:rsidRPr="008E7228">
              <w:rPr>
                <w:rFonts w:ascii="Times New Roman" w:hAnsi="Times New Roman" w:cs="Times New Roman"/>
                <w:sz w:val="24"/>
                <w:szCs w:val="24"/>
              </w:rPr>
              <w:t>достижений</w:t>
            </w:r>
            <w:proofErr w:type="gramStart"/>
            <w:r w:rsidRPr="008E7228">
              <w:rPr>
                <w:rFonts w:ascii="Times New Roman" w:hAnsi="Times New Roman" w:cs="Times New Roman"/>
                <w:sz w:val="24"/>
                <w:szCs w:val="24"/>
              </w:rPr>
              <w:t>.</w:t>
            </w:r>
            <w:r w:rsidR="00043D10" w:rsidRPr="008E7228">
              <w:rPr>
                <w:rFonts w:ascii="Times New Roman" w:eastAsia="Times New Roman" w:hAnsi="Times New Roman" w:cs="Times New Roman"/>
                <w:kern w:val="1"/>
                <w:sz w:val="24"/>
                <w:szCs w:val="24"/>
                <w:lang w:eastAsia="ar-SA"/>
              </w:rPr>
              <w:t>Т</w:t>
            </w:r>
            <w:proofErr w:type="gramEnd"/>
            <w:r w:rsidR="00043D10" w:rsidRPr="008E7228">
              <w:rPr>
                <w:rFonts w:ascii="Times New Roman" w:eastAsia="Times New Roman" w:hAnsi="Times New Roman" w:cs="Times New Roman"/>
                <w:kern w:val="1"/>
                <w:sz w:val="24"/>
                <w:szCs w:val="24"/>
                <w:lang w:eastAsia="ar-SA"/>
              </w:rPr>
              <w:t>ест</w:t>
            </w:r>
            <w:proofErr w:type="spellEnd"/>
            <w:r w:rsidR="00043D10" w:rsidRPr="008E7228">
              <w:rPr>
                <w:rFonts w:ascii="Times New Roman" w:eastAsia="Times New Roman" w:hAnsi="Times New Roman" w:cs="Times New Roman"/>
                <w:kern w:val="1"/>
                <w:sz w:val="24"/>
                <w:szCs w:val="24"/>
                <w:lang w:eastAsia="ar-SA"/>
              </w:rPr>
              <w:t xml:space="preserve"> № 5 по теме «Поэтическая тетрадь 2»</w:t>
            </w:r>
          </w:p>
        </w:tc>
        <w:tc>
          <w:tcPr>
            <w:tcW w:w="1701" w:type="dxa"/>
            <w:tcBorders>
              <w:left w:val="single" w:sz="4" w:space="0" w:color="000000"/>
              <w:bottom w:val="single" w:sz="4" w:space="0" w:color="000000"/>
              <w:right w:val="single" w:sz="4" w:space="0" w:color="000000"/>
            </w:tcBorders>
          </w:tcPr>
          <w:p w:rsidR="0066455A" w:rsidRPr="008E7228" w:rsidRDefault="0066455A" w:rsidP="00D64B87">
            <w:pPr>
              <w:spacing w:after="0" w:line="240" w:lineRule="auto"/>
              <w:contextualSpacing/>
              <w:rPr>
                <w:rFonts w:ascii="Times New Roman" w:eastAsia="Calibri" w:hAnsi="Times New Roman" w:cs="Times New Roman"/>
                <w:sz w:val="24"/>
                <w:szCs w:val="24"/>
              </w:rPr>
            </w:pPr>
            <w:r w:rsidRPr="008E7228">
              <w:rPr>
                <w:rFonts w:ascii="Times New Roman" w:eastAsia="Calibri" w:hAnsi="Times New Roman" w:cs="Times New Roman"/>
                <w:sz w:val="24"/>
                <w:szCs w:val="24"/>
              </w:rPr>
              <w:t>Какое стихотворение произвело на тебя особое впечатление?</w:t>
            </w:r>
          </w:p>
          <w:p w:rsidR="00043D10" w:rsidRPr="008E7228" w:rsidRDefault="0066455A" w:rsidP="00D64B87">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8E7228">
              <w:rPr>
                <w:rFonts w:ascii="Times New Roman" w:eastAsia="Calibri" w:hAnsi="Times New Roman" w:cs="Times New Roman"/>
                <w:sz w:val="24"/>
                <w:szCs w:val="24"/>
              </w:rPr>
              <w:t>Как считаешь, одинаковы они по настроению?</w:t>
            </w:r>
          </w:p>
        </w:tc>
        <w:tc>
          <w:tcPr>
            <w:tcW w:w="2126" w:type="dxa"/>
            <w:tcBorders>
              <w:left w:val="single" w:sz="4" w:space="0" w:color="000000"/>
              <w:bottom w:val="single" w:sz="4" w:space="0" w:color="000000"/>
            </w:tcBorders>
            <w:shd w:val="clear" w:color="auto" w:fill="auto"/>
          </w:tcPr>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b/>
                <w:bCs/>
                <w:iCs/>
                <w:kern w:val="1"/>
                <w:sz w:val="24"/>
                <w:szCs w:val="24"/>
              </w:rPr>
              <w:t>Уметь:</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анализировать взаимоотношения героев;</w:t>
            </w:r>
          </w:p>
          <w:p w:rsidR="00043D10" w:rsidRPr="008E7228" w:rsidRDefault="00043D10" w:rsidP="00D64B87">
            <w:pPr>
              <w:widowControl w:val="0"/>
              <w:suppressAutoHyphens/>
              <w:spacing w:after="0" w:line="240" w:lineRule="auto"/>
              <w:contextualSpacing/>
              <w:rPr>
                <w:rFonts w:ascii="Times New Roman" w:eastAsia="Times New Roman" w:hAnsi="Times New Roman" w:cs="Times New Roman"/>
                <w:kern w:val="1"/>
                <w:sz w:val="24"/>
                <w:szCs w:val="24"/>
              </w:rPr>
            </w:pPr>
            <w:r w:rsidRPr="008E7228">
              <w:rPr>
                <w:rFonts w:ascii="Times New Roman" w:eastAsia="Andale Sans UI" w:hAnsi="Times New Roman" w:cs="Times New Roman"/>
                <w:kern w:val="1"/>
                <w:sz w:val="24"/>
                <w:szCs w:val="24"/>
              </w:rPr>
              <w:t>– читать осознанно текст художественного произведения</w:t>
            </w:r>
            <w:r w:rsidR="004C1B6E" w:rsidRPr="008E7228">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8E7228" w:rsidRDefault="004C1B6E" w:rsidP="00D64B87">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8E7228">
              <w:rPr>
                <w:rFonts w:ascii="Times New Roman" w:eastAsia="Times New Roman" w:hAnsi="Times New Roman" w:cs="Times New Roman"/>
                <w:kern w:val="1"/>
                <w:sz w:val="24"/>
                <w:szCs w:val="24"/>
              </w:rPr>
              <w:t>О</w:t>
            </w:r>
            <w:r w:rsidR="00043D10" w:rsidRPr="008E7228">
              <w:rPr>
                <w:rFonts w:ascii="Times New Roman" w:eastAsia="Times New Roman" w:hAnsi="Times New Roman" w:cs="Times New Roman"/>
                <w:kern w:val="1"/>
                <w:sz w:val="24"/>
                <w:szCs w:val="24"/>
              </w:rPr>
              <w:t>владение логическими действиями сравнения, анализа, синтеза, обобщения, классификации по родовидовым призна</w:t>
            </w:r>
            <w:r w:rsidR="00043D10" w:rsidRPr="008E7228">
              <w:rPr>
                <w:rFonts w:ascii="Times New Roman" w:eastAsia="Times New Roman" w:hAnsi="Times New Roman" w:cs="Times New Roman"/>
                <w:kern w:val="1"/>
                <w:sz w:val="24"/>
                <w:szCs w:val="24"/>
              </w:rPr>
              <w:softHyphen/>
              <w:t>кам, установления причинно-следственных</w:t>
            </w:r>
            <w:r w:rsidRPr="008E7228">
              <w:rPr>
                <w:rFonts w:ascii="Times New Roman" w:eastAsia="Times New Roman" w:hAnsi="Times New Roman" w:cs="Times New Roman"/>
                <w:kern w:val="1"/>
                <w:sz w:val="24"/>
                <w:szCs w:val="24"/>
              </w:rPr>
              <w:t xml:space="preserve"> связей, построения рассуждений.</w:t>
            </w:r>
          </w:p>
        </w:tc>
        <w:tc>
          <w:tcPr>
            <w:tcW w:w="2126" w:type="dxa"/>
            <w:tcBorders>
              <w:left w:val="single" w:sz="4" w:space="0" w:color="000000"/>
              <w:bottom w:val="single" w:sz="4" w:space="0" w:color="000000"/>
            </w:tcBorders>
            <w:shd w:val="clear" w:color="auto" w:fill="auto"/>
          </w:tcPr>
          <w:p w:rsidR="00043D10" w:rsidRPr="008E7228" w:rsidRDefault="004C1B6E" w:rsidP="00D64B87">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Times New Roman" w:hAnsi="Times New Roman" w:cs="Times New Roman"/>
                <w:kern w:val="1"/>
                <w:sz w:val="24"/>
                <w:szCs w:val="24"/>
              </w:rPr>
              <w:t>Р</w:t>
            </w:r>
            <w:r w:rsidR="00043D10" w:rsidRPr="008E7228">
              <w:rPr>
                <w:rFonts w:ascii="Times New Roman" w:eastAsia="Times New Roman" w:hAnsi="Times New Roman" w:cs="Times New Roman"/>
                <w:kern w:val="1"/>
                <w:sz w:val="24"/>
                <w:szCs w:val="24"/>
              </w:rPr>
              <w:t xml:space="preserve">азвитие навыков сотрудничества </w:t>
            </w:r>
            <w:proofErr w:type="gramStart"/>
            <w:r w:rsidR="00043D10" w:rsidRPr="008E7228">
              <w:rPr>
                <w:rFonts w:ascii="Times New Roman" w:eastAsia="Times New Roman" w:hAnsi="Times New Roman" w:cs="Times New Roman"/>
                <w:kern w:val="1"/>
                <w:sz w:val="24"/>
                <w:szCs w:val="24"/>
              </w:rPr>
              <w:t>со</w:t>
            </w:r>
            <w:proofErr w:type="gramEnd"/>
            <w:r w:rsidR="00043D10" w:rsidRPr="008E7228">
              <w:rPr>
                <w:rFonts w:ascii="Times New Roman" w:eastAsia="Times New Roman" w:hAnsi="Times New Roman" w:cs="Times New Roman"/>
                <w:kern w:val="1"/>
                <w:sz w:val="24"/>
                <w:szCs w:val="24"/>
              </w:rPr>
              <w:t xml:space="preserve"> взрослыми и сверст</w:t>
            </w:r>
            <w:r w:rsidR="00043D10" w:rsidRPr="008E7228">
              <w:rPr>
                <w:rFonts w:ascii="Times New Roman" w:eastAsia="Times New Roman" w:hAnsi="Times New Roman" w:cs="Times New Roman"/>
                <w:kern w:val="1"/>
                <w:sz w:val="24"/>
                <w:szCs w:val="24"/>
              </w:rPr>
              <w:softHyphen/>
              <w:t>никами в разных социальных ситуациях, умения избегать кон</w:t>
            </w:r>
            <w:r w:rsidR="00043D10" w:rsidRPr="008E7228">
              <w:rPr>
                <w:rFonts w:ascii="Times New Roman" w:eastAsia="Times New Roman" w:hAnsi="Times New Roman" w:cs="Times New Roman"/>
                <w:kern w:val="1"/>
                <w:sz w:val="24"/>
                <w:szCs w:val="24"/>
              </w:rPr>
              <w:softHyphen/>
              <w:t>фликтов и находить выходы из спорных ситуаций, умения срав</w:t>
            </w:r>
            <w:r w:rsidR="00043D10" w:rsidRPr="008E7228">
              <w:rPr>
                <w:rFonts w:ascii="Times New Roman" w:eastAsia="Times New Roman" w:hAnsi="Times New Roman" w:cs="Times New Roman"/>
                <w:kern w:val="1"/>
                <w:sz w:val="24"/>
                <w:szCs w:val="24"/>
              </w:rPr>
              <w:softHyphen/>
              <w:t>нивать поступки героев литературных произведений со своими собственными поступка</w:t>
            </w:r>
            <w:r w:rsidRPr="008E7228">
              <w:rPr>
                <w:rFonts w:ascii="Times New Roman" w:eastAsia="Times New Roman" w:hAnsi="Times New Roman" w:cs="Times New Roman"/>
                <w:kern w:val="1"/>
                <w:sz w:val="24"/>
                <w:szCs w:val="24"/>
              </w:rPr>
              <w:t>ми, осмысливать поступки героев.</w:t>
            </w:r>
          </w:p>
        </w:tc>
        <w:tc>
          <w:tcPr>
            <w:tcW w:w="2126" w:type="dxa"/>
            <w:tcBorders>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t>Конструировать монологическое высказывание: формулировать главную мысль, отбирать доказательства, логично и последовательно строить текст (высказывание), выбирать выразительные средства языка.</w:t>
            </w:r>
          </w:p>
        </w:tc>
        <w:tc>
          <w:tcPr>
            <w:tcW w:w="851" w:type="dxa"/>
            <w:tcBorders>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8E7228" w:rsidRDefault="00043D10" w:rsidP="00D64B87">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8E7228" w:rsidRDefault="00401A5D" w:rsidP="00D64B87">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8E7228">
              <w:rPr>
                <w:rFonts w:ascii="Times New Roman" w:hAnsi="Times New Roman" w:cs="Times New Roman"/>
                <w:sz w:val="24"/>
                <w:szCs w:val="24"/>
              </w:rPr>
              <w:t>Выучить любое стихотворение.</w:t>
            </w:r>
          </w:p>
        </w:tc>
      </w:tr>
      <w:tr w:rsidR="00DB2D8D" w:rsidRPr="008E7228" w:rsidTr="00043D10">
        <w:trPr>
          <w:trHeight w:val="147"/>
        </w:trPr>
        <w:tc>
          <w:tcPr>
            <w:tcW w:w="710" w:type="dxa"/>
            <w:tcBorders>
              <w:left w:val="single" w:sz="4" w:space="0" w:color="000000"/>
              <w:bottom w:val="single" w:sz="4" w:space="0" w:color="000000"/>
            </w:tcBorders>
          </w:tcPr>
          <w:p w:rsidR="00FA7BD3" w:rsidRPr="008E7228" w:rsidRDefault="00547FBB"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t>49</w:t>
            </w:r>
          </w:p>
        </w:tc>
        <w:tc>
          <w:tcPr>
            <w:tcW w:w="1559" w:type="dxa"/>
            <w:tcBorders>
              <w:left w:val="single" w:sz="4" w:space="0" w:color="000000"/>
              <w:bottom w:val="single" w:sz="4" w:space="0" w:color="000000"/>
            </w:tcBorders>
            <w:shd w:val="clear" w:color="auto" w:fill="auto"/>
          </w:tcPr>
          <w:p w:rsidR="00FA7BD3" w:rsidRPr="008E7228" w:rsidRDefault="00FA7BD3" w:rsidP="00D64B87">
            <w:pPr>
              <w:suppressAutoHyphens/>
              <w:spacing w:after="0" w:line="240" w:lineRule="auto"/>
              <w:contextualSpacing/>
              <w:rPr>
                <w:rFonts w:ascii="Times New Roman" w:eastAsia="Times New Roman" w:hAnsi="Times New Roman" w:cs="Times New Roman"/>
                <w:kern w:val="1"/>
                <w:sz w:val="24"/>
                <w:szCs w:val="24"/>
                <w:lang w:eastAsia="ar-SA"/>
              </w:rPr>
            </w:pPr>
            <w:r w:rsidRPr="008E7228">
              <w:rPr>
                <w:rFonts w:ascii="Times New Roman" w:hAnsi="Times New Roman" w:cs="Times New Roman"/>
                <w:sz w:val="24"/>
                <w:szCs w:val="24"/>
              </w:rPr>
              <w:t>Знакомство с названием раздела.</w:t>
            </w:r>
          </w:p>
        </w:tc>
        <w:tc>
          <w:tcPr>
            <w:tcW w:w="1701" w:type="dxa"/>
            <w:tcBorders>
              <w:left w:val="single" w:sz="4" w:space="0" w:color="000000"/>
              <w:bottom w:val="single" w:sz="4" w:space="0" w:color="000000"/>
              <w:right w:val="single" w:sz="4" w:space="0" w:color="000000"/>
            </w:tcBorders>
          </w:tcPr>
          <w:p w:rsidR="00FA7BD3" w:rsidRPr="008E7228" w:rsidRDefault="005A205D" w:rsidP="00D64B87">
            <w:pPr>
              <w:spacing w:after="0" w:line="240" w:lineRule="auto"/>
              <w:contextualSpacing/>
              <w:rPr>
                <w:rFonts w:ascii="Times New Roman" w:eastAsia="Andale Sans UI" w:hAnsi="Times New Roman" w:cs="Times New Roman"/>
                <w:b/>
                <w:bCs/>
                <w:iCs/>
                <w:kern w:val="1"/>
                <w:sz w:val="24"/>
                <w:szCs w:val="24"/>
              </w:rPr>
            </w:pPr>
            <w:r w:rsidRPr="008E7228">
              <w:rPr>
                <w:rFonts w:ascii="Times New Roman" w:eastAsia="Andale Sans UI" w:hAnsi="Times New Roman" w:cs="Times New Roman"/>
                <w:bCs/>
                <w:iCs/>
                <w:kern w:val="1"/>
                <w:sz w:val="24"/>
                <w:szCs w:val="24"/>
              </w:rPr>
              <w:t>Как думаете, что нового узнаем в этом разделе?</w:t>
            </w:r>
          </w:p>
        </w:tc>
        <w:tc>
          <w:tcPr>
            <w:tcW w:w="2126" w:type="dxa"/>
            <w:tcBorders>
              <w:left w:val="single" w:sz="4" w:space="0" w:color="000000"/>
              <w:bottom w:val="single" w:sz="4" w:space="0" w:color="000000"/>
            </w:tcBorders>
            <w:shd w:val="clear" w:color="auto" w:fill="auto"/>
          </w:tcPr>
          <w:p w:rsidR="00867C62" w:rsidRPr="008E7228" w:rsidRDefault="00867C62" w:rsidP="00D64B87">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8E7228">
              <w:rPr>
                <w:rFonts w:ascii="Times New Roman" w:eastAsia="Andale Sans UI" w:hAnsi="Times New Roman" w:cs="Times New Roman"/>
                <w:b/>
                <w:bCs/>
                <w:iCs/>
                <w:kern w:val="1"/>
                <w:sz w:val="24"/>
                <w:szCs w:val="24"/>
              </w:rPr>
              <w:t>Уметь:</w:t>
            </w:r>
          </w:p>
          <w:p w:rsidR="00867C62" w:rsidRPr="008E7228" w:rsidRDefault="00867C62"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b/>
                <w:bCs/>
                <w:kern w:val="1"/>
                <w:sz w:val="24"/>
                <w:szCs w:val="24"/>
              </w:rPr>
              <w:t xml:space="preserve">– </w:t>
            </w:r>
            <w:r w:rsidRPr="008E7228">
              <w:rPr>
                <w:rFonts w:ascii="Times New Roman" w:eastAsia="Andale Sans UI" w:hAnsi="Times New Roman" w:cs="Times New Roman"/>
                <w:kern w:val="1"/>
                <w:sz w:val="24"/>
                <w:szCs w:val="24"/>
              </w:rPr>
              <w:t xml:space="preserve">объяснять авторское и собственное </w:t>
            </w:r>
            <w:r w:rsidRPr="008E7228">
              <w:rPr>
                <w:rFonts w:ascii="Times New Roman" w:eastAsia="Andale Sans UI" w:hAnsi="Times New Roman" w:cs="Times New Roman"/>
                <w:kern w:val="1"/>
                <w:sz w:val="24"/>
                <w:szCs w:val="24"/>
              </w:rPr>
              <w:lastRenderedPageBreak/>
              <w:t>отношение к персонажам;</w:t>
            </w:r>
          </w:p>
          <w:p w:rsidR="00867C62" w:rsidRPr="008E7228" w:rsidRDefault="00867C62"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работать с иллюстрациями;</w:t>
            </w:r>
          </w:p>
          <w:p w:rsidR="00867C62" w:rsidRPr="008E7228" w:rsidRDefault="00867C62"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определять тему и главную мысль произведения;</w:t>
            </w:r>
          </w:p>
          <w:p w:rsidR="00FA7BD3" w:rsidRPr="008E7228" w:rsidRDefault="00867C62" w:rsidP="00D64B87">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8E7228">
              <w:rPr>
                <w:rFonts w:ascii="Times New Roman" w:eastAsia="Andale Sans UI" w:hAnsi="Times New Roman" w:cs="Times New Roman"/>
                <w:kern w:val="1"/>
                <w:sz w:val="24"/>
                <w:szCs w:val="24"/>
              </w:rPr>
              <w:t xml:space="preserve">– </w:t>
            </w:r>
            <w:r w:rsidR="004C1B6E" w:rsidRPr="008E7228">
              <w:rPr>
                <w:rFonts w:ascii="Times New Roman" w:eastAsia="Andale Sans UI" w:hAnsi="Times New Roman" w:cs="Times New Roman"/>
                <w:kern w:val="1"/>
                <w:sz w:val="24"/>
                <w:szCs w:val="24"/>
              </w:rPr>
              <w:t>делить текст на смысловые части</w:t>
            </w:r>
          </w:p>
        </w:tc>
        <w:tc>
          <w:tcPr>
            <w:tcW w:w="2127" w:type="dxa"/>
            <w:tcBorders>
              <w:left w:val="single" w:sz="4" w:space="0" w:color="000000"/>
              <w:bottom w:val="single" w:sz="4" w:space="0" w:color="000000"/>
            </w:tcBorders>
            <w:shd w:val="clear" w:color="auto" w:fill="auto"/>
          </w:tcPr>
          <w:p w:rsidR="00FA7BD3" w:rsidRPr="008E7228" w:rsidRDefault="004C1B6E" w:rsidP="00D64B87">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8E7228">
              <w:rPr>
                <w:rFonts w:ascii="Times New Roman" w:eastAsia="Times New Roman" w:hAnsi="Times New Roman" w:cs="Times New Roman"/>
                <w:kern w:val="1"/>
                <w:sz w:val="24"/>
                <w:szCs w:val="24"/>
              </w:rPr>
              <w:lastRenderedPageBreak/>
              <w:t>Г</w:t>
            </w:r>
            <w:r w:rsidR="00867C62" w:rsidRPr="008E7228">
              <w:rPr>
                <w:rFonts w:ascii="Times New Roman" w:eastAsia="Times New Roman" w:hAnsi="Times New Roman" w:cs="Times New Roman"/>
                <w:kern w:val="1"/>
                <w:sz w:val="24"/>
                <w:szCs w:val="24"/>
              </w:rPr>
              <w:t>отовность слушать собеседника и вести диалог, при</w:t>
            </w:r>
            <w:r w:rsidR="00867C62" w:rsidRPr="008E7228">
              <w:rPr>
                <w:rFonts w:ascii="Times New Roman" w:eastAsia="Times New Roman" w:hAnsi="Times New Roman" w:cs="Times New Roman"/>
                <w:kern w:val="1"/>
                <w:sz w:val="24"/>
                <w:szCs w:val="24"/>
              </w:rPr>
              <w:softHyphen/>
            </w:r>
            <w:r w:rsidR="00867C62" w:rsidRPr="008E7228">
              <w:rPr>
                <w:rFonts w:ascii="Times New Roman" w:eastAsia="Times New Roman" w:hAnsi="Times New Roman" w:cs="Times New Roman"/>
                <w:kern w:val="1"/>
                <w:sz w:val="24"/>
                <w:szCs w:val="24"/>
              </w:rPr>
              <w:lastRenderedPageBreak/>
              <w:t xml:space="preserve">знавать различные точки зрения и право каждого иметь и излагать своё мнение и аргументировать свою точку зрения </w:t>
            </w:r>
            <w:proofErr w:type="spellStart"/>
            <w:r w:rsidR="00867C62" w:rsidRPr="008E7228">
              <w:rPr>
                <w:rFonts w:ascii="Times New Roman" w:eastAsia="Times New Roman" w:hAnsi="Times New Roman" w:cs="Times New Roman"/>
                <w:kern w:val="1"/>
                <w:sz w:val="24"/>
                <w:szCs w:val="24"/>
              </w:rPr>
              <w:t>и</w:t>
            </w:r>
            <w:r w:rsidRPr="008E7228">
              <w:rPr>
                <w:rFonts w:ascii="Times New Roman" w:eastAsia="Times New Roman" w:hAnsi="Times New Roman" w:cs="Times New Roman"/>
                <w:kern w:val="1"/>
                <w:sz w:val="24"/>
                <w:szCs w:val="24"/>
              </w:rPr>
              <w:t>оценку</w:t>
            </w:r>
            <w:proofErr w:type="spellEnd"/>
            <w:r w:rsidRPr="008E7228">
              <w:rPr>
                <w:rFonts w:ascii="Times New Roman" w:eastAsia="Times New Roman" w:hAnsi="Times New Roman" w:cs="Times New Roman"/>
                <w:kern w:val="1"/>
                <w:sz w:val="24"/>
                <w:szCs w:val="24"/>
              </w:rPr>
              <w:t xml:space="preserve"> событий.</w:t>
            </w:r>
          </w:p>
        </w:tc>
        <w:tc>
          <w:tcPr>
            <w:tcW w:w="2126" w:type="dxa"/>
            <w:tcBorders>
              <w:left w:val="single" w:sz="4" w:space="0" w:color="000000"/>
              <w:bottom w:val="single" w:sz="4" w:space="0" w:color="000000"/>
            </w:tcBorders>
            <w:shd w:val="clear" w:color="auto" w:fill="auto"/>
          </w:tcPr>
          <w:p w:rsidR="00FA7BD3" w:rsidRPr="008E7228" w:rsidRDefault="004C1B6E" w:rsidP="00D64B87">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8E7228">
              <w:rPr>
                <w:rFonts w:ascii="Times New Roman" w:eastAsia="Times New Roman" w:hAnsi="Times New Roman" w:cs="Times New Roman"/>
                <w:kern w:val="1"/>
                <w:sz w:val="24"/>
                <w:szCs w:val="24"/>
              </w:rPr>
              <w:lastRenderedPageBreak/>
              <w:t>Н</w:t>
            </w:r>
            <w:r w:rsidR="00867C62" w:rsidRPr="008E7228">
              <w:rPr>
                <w:rFonts w:ascii="Times New Roman" w:eastAsia="Times New Roman" w:hAnsi="Times New Roman" w:cs="Times New Roman"/>
                <w:kern w:val="1"/>
                <w:sz w:val="24"/>
                <w:szCs w:val="24"/>
              </w:rPr>
              <w:t xml:space="preserve">аличие мотивации к творческому труду и </w:t>
            </w:r>
            <w:r w:rsidR="00867C62" w:rsidRPr="008E7228">
              <w:rPr>
                <w:rFonts w:ascii="Times New Roman" w:eastAsia="Times New Roman" w:hAnsi="Times New Roman" w:cs="Times New Roman"/>
                <w:kern w:val="1"/>
                <w:sz w:val="24"/>
                <w:szCs w:val="24"/>
              </w:rPr>
              <w:lastRenderedPageBreak/>
              <w:t>бережному отношению к материальным и духовным ценностям, формиро</w:t>
            </w:r>
            <w:r w:rsidR="00867C62" w:rsidRPr="008E7228">
              <w:rPr>
                <w:rFonts w:ascii="Times New Roman" w:eastAsia="Times New Roman" w:hAnsi="Times New Roman" w:cs="Times New Roman"/>
                <w:kern w:val="1"/>
                <w:sz w:val="24"/>
                <w:szCs w:val="24"/>
              </w:rPr>
              <w:softHyphen/>
              <w:t>вание установки на безопасный, здоровый образ жизни.</w:t>
            </w:r>
          </w:p>
        </w:tc>
        <w:tc>
          <w:tcPr>
            <w:tcW w:w="2126" w:type="dxa"/>
            <w:tcBorders>
              <w:left w:val="single" w:sz="4" w:space="0" w:color="000000"/>
              <w:bottom w:val="single" w:sz="4" w:space="0" w:color="000000"/>
            </w:tcBorders>
            <w:shd w:val="clear" w:color="auto" w:fill="auto"/>
          </w:tcPr>
          <w:p w:rsidR="00FA7BD3" w:rsidRPr="008E7228" w:rsidRDefault="00867C62" w:rsidP="00D64B87">
            <w:pPr>
              <w:suppressAutoHyphens/>
              <w:spacing w:after="0" w:line="240" w:lineRule="auto"/>
              <w:contextualSpacing/>
              <w:rPr>
                <w:rFonts w:ascii="Times New Roman" w:eastAsia="Times New Roman" w:hAnsi="Times New Roman" w:cs="Times New Roman"/>
                <w:kern w:val="1"/>
                <w:sz w:val="24"/>
                <w:szCs w:val="24"/>
                <w:lang w:eastAsia="ar-SA"/>
              </w:rPr>
            </w:pPr>
            <w:proofErr w:type="gramStart"/>
            <w:r w:rsidRPr="008E7228">
              <w:rPr>
                <w:rFonts w:ascii="Times New Roman" w:eastAsia="Times New Roman" w:hAnsi="Times New Roman" w:cs="Times New Roman"/>
                <w:kern w:val="1"/>
                <w:sz w:val="24"/>
                <w:szCs w:val="24"/>
                <w:lang w:eastAsia="ar-SA"/>
              </w:rPr>
              <w:lastRenderedPageBreak/>
              <w:t xml:space="preserve">Сравнивать самостоятельно прочитанный текст </w:t>
            </w:r>
            <w:r w:rsidRPr="008E7228">
              <w:rPr>
                <w:rFonts w:ascii="Times New Roman" w:eastAsia="Times New Roman" w:hAnsi="Times New Roman" w:cs="Times New Roman"/>
                <w:kern w:val="1"/>
                <w:sz w:val="24"/>
                <w:szCs w:val="24"/>
                <w:lang w:eastAsia="ar-SA"/>
              </w:rPr>
              <w:lastRenderedPageBreak/>
              <w:t>(художественный, научно-популярный, учебный) определять особенности каждого: цель, структура, художественные средства.</w:t>
            </w:r>
            <w:proofErr w:type="gramEnd"/>
          </w:p>
        </w:tc>
        <w:tc>
          <w:tcPr>
            <w:tcW w:w="851" w:type="dxa"/>
            <w:tcBorders>
              <w:left w:val="single" w:sz="4" w:space="0" w:color="000000"/>
              <w:bottom w:val="single" w:sz="4" w:space="0" w:color="000000"/>
            </w:tcBorders>
            <w:shd w:val="clear" w:color="auto" w:fill="auto"/>
          </w:tcPr>
          <w:p w:rsidR="00FA7BD3" w:rsidRPr="008E7228" w:rsidRDefault="00FA7BD3"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FA7BD3" w:rsidRPr="008E7228" w:rsidRDefault="00FA7BD3" w:rsidP="00D64B87">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FA7BD3" w:rsidRPr="008E7228" w:rsidRDefault="00401A5D" w:rsidP="00D64B87">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8E7228">
              <w:rPr>
                <w:rFonts w:ascii="Times New Roman" w:hAnsi="Times New Roman" w:cs="Times New Roman"/>
                <w:sz w:val="24"/>
                <w:szCs w:val="24"/>
              </w:rPr>
              <w:t xml:space="preserve">Принести книгу со своей любимой </w:t>
            </w:r>
            <w:r w:rsidRPr="008E7228">
              <w:rPr>
                <w:rFonts w:ascii="Times New Roman" w:hAnsi="Times New Roman" w:cs="Times New Roman"/>
                <w:sz w:val="24"/>
                <w:szCs w:val="24"/>
              </w:rPr>
              <w:lastRenderedPageBreak/>
              <w:t>сказкой.</w:t>
            </w:r>
          </w:p>
        </w:tc>
      </w:tr>
      <w:tr w:rsidR="00DB2D8D" w:rsidRPr="008E7228" w:rsidTr="00043D10">
        <w:trPr>
          <w:trHeight w:val="147"/>
        </w:trPr>
        <w:tc>
          <w:tcPr>
            <w:tcW w:w="710" w:type="dxa"/>
            <w:tcBorders>
              <w:left w:val="single" w:sz="4" w:space="0" w:color="000000"/>
              <w:bottom w:val="single" w:sz="4" w:space="0" w:color="000000"/>
            </w:tcBorders>
          </w:tcPr>
          <w:p w:rsidR="00043D10" w:rsidRPr="008E7228" w:rsidRDefault="00043D10"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1559" w:type="dxa"/>
            <w:tcBorders>
              <w:left w:val="single" w:sz="4" w:space="0" w:color="000000"/>
              <w:bottom w:val="single" w:sz="4" w:space="0" w:color="000000"/>
            </w:tcBorders>
            <w:shd w:val="clear" w:color="auto" w:fill="auto"/>
          </w:tcPr>
          <w:p w:rsidR="00043D10" w:rsidRPr="008E7228" w:rsidRDefault="00FA7BD3" w:rsidP="00D64B87">
            <w:pPr>
              <w:suppressAutoHyphens/>
              <w:spacing w:after="0" w:line="240" w:lineRule="auto"/>
              <w:contextualSpacing/>
              <w:rPr>
                <w:rFonts w:ascii="Times New Roman" w:eastAsia="Times New Roman" w:hAnsi="Times New Roman" w:cs="Times New Roman"/>
                <w:b/>
                <w:bCs/>
                <w:iCs/>
                <w:kern w:val="1"/>
                <w:sz w:val="24"/>
                <w:szCs w:val="24"/>
                <w:lang w:eastAsia="ar-SA"/>
              </w:rPr>
            </w:pPr>
            <w:r w:rsidRPr="008E7228">
              <w:rPr>
                <w:rFonts w:ascii="Times New Roman" w:hAnsi="Times New Roman" w:cs="Times New Roman"/>
                <w:sz w:val="24"/>
                <w:szCs w:val="24"/>
              </w:rPr>
              <w:t xml:space="preserve">Д. </w:t>
            </w:r>
            <w:proofErr w:type="spellStart"/>
            <w:proofErr w:type="gramStart"/>
            <w:r w:rsidRPr="008E7228">
              <w:rPr>
                <w:rFonts w:ascii="Times New Roman" w:hAnsi="Times New Roman" w:cs="Times New Roman"/>
                <w:sz w:val="24"/>
                <w:szCs w:val="24"/>
              </w:rPr>
              <w:t>Мамин-Сибиряк</w:t>
            </w:r>
            <w:proofErr w:type="spellEnd"/>
            <w:proofErr w:type="gramEnd"/>
            <w:r w:rsidRPr="008E7228">
              <w:rPr>
                <w:rFonts w:ascii="Times New Roman" w:hAnsi="Times New Roman" w:cs="Times New Roman"/>
                <w:sz w:val="24"/>
                <w:szCs w:val="24"/>
              </w:rPr>
              <w:t xml:space="preserve"> «</w:t>
            </w:r>
            <w:proofErr w:type="spellStart"/>
            <w:r w:rsidRPr="008E7228">
              <w:rPr>
                <w:rFonts w:ascii="Times New Roman" w:hAnsi="Times New Roman" w:cs="Times New Roman"/>
                <w:sz w:val="24"/>
                <w:szCs w:val="24"/>
              </w:rPr>
              <w:t>Алёнушкины</w:t>
            </w:r>
            <w:proofErr w:type="spellEnd"/>
            <w:r w:rsidRPr="008E7228">
              <w:rPr>
                <w:rFonts w:ascii="Times New Roman" w:hAnsi="Times New Roman" w:cs="Times New Roman"/>
                <w:sz w:val="24"/>
                <w:szCs w:val="24"/>
              </w:rPr>
              <w:t xml:space="preserve"> сказки» (присказка).</w:t>
            </w:r>
          </w:p>
        </w:tc>
        <w:tc>
          <w:tcPr>
            <w:tcW w:w="1701" w:type="dxa"/>
            <w:tcBorders>
              <w:left w:val="single" w:sz="4" w:space="0" w:color="000000"/>
              <w:bottom w:val="single" w:sz="4" w:space="0" w:color="000000"/>
              <w:right w:val="single" w:sz="4" w:space="0" w:color="000000"/>
            </w:tcBorders>
          </w:tcPr>
          <w:p w:rsidR="0066455A" w:rsidRPr="008E7228" w:rsidRDefault="0066455A" w:rsidP="00D64B87">
            <w:pPr>
              <w:spacing w:after="0" w:line="240" w:lineRule="auto"/>
              <w:contextualSpacing/>
              <w:rPr>
                <w:rFonts w:ascii="Times New Roman" w:eastAsia="Calibri" w:hAnsi="Times New Roman" w:cs="Times New Roman"/>
                <w:sz w:val="24"/>
                <w:szCs w:val="24"/>
              </w:rPr>
            </w:pPr>
            <w:r w:rsidRPr="008E7228">
              <w:rPr>
                <w:rFonts w:ascii="Times New Roman" w:eastAsia="Calibri" w:hAnsi="Times New Roman" w:cs="Times New Roman"/>
                <w:sz w:val="24"/>
                <w:szCs w:val="24"/>
              </w:rPr>
              <w:t>Где ты встречался с присказкой</w:t>
            </w:r>
            <w:r w:rsidR="005A205D" w:rsidRPr="008E7228">
              <w:rPr>
                <w:rFonts w:ascii="Times New Roman" w:eastAsia="Calibri" w:hAnsi="Times New Roman" w:cs="Times New Roman"/>
                <w:sz w:val="24"/>
                <w:szCs w:val="24"/>
              </w:rPr>
              <w:t>,</w:t>
            </w:r>
            <w:r w:rsidRPr="008E7228">
              <w:rPr>
                <w:rFonts w:ascii="Times New Roman" w:eastAsia="Calibri" w:hAnsi="Times New Roman" w:cs="Times New Roman"/>
                <w:sz w:val="24"/>
                <w:szCs w:val="24"/>
              </w:rPr>
              <w:t xml:space="preserve"> и в чём её особенность?</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p>
        </w:tc>
        <w:tc>
          <w:tcPr>
            <w:tcW w:w="2126" w:type="dxa"/>
            <w:tcBorders>
              <w:left w:val="single" w:sz="4" w:space="0" w:color="000000"/>
              <w:bottom w:val="single" w:sz="4" w:space="0" w:color="000000"/>
            </w:tcBorders>
            <w:shd w:val="clear" w:color="auto" w:fill="auto"/>
          </w:tcPr>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8E7228">
              <w:rPr>
                <w:rFonts w:ascii="Times New Roman" w:eastAsia="Andale Sans UI" w:hAnsi="Times New Roman" w:cs="Times New Roman"/>
                <w:b/>
                <w:bCs/>
                <w:iCs/>
                <w:kern w:val="1"/>
                <w:sz w:val="24"/>
                <w:szCs w:val="24"/>
              </w:rPr>
              <w:t>Уметь:</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b/>
                <w:bCs/>
                <w:kern w:val="1"/>
                <w:sz w:val="24"/>
                <w:szCs w:val="24"/>
              </w:rPr>
              <w:t xml:space="preserve">– </w:t>
            </w:r>
            <w:r w:rsidRPr="008E7228">
              <w:rPr>
                <w:rFonts w:ascii="Times New Roman" w:eastAsia="Andale Sans UI" w:hAnsi="Times New Roman" w:cs="Times New Roman"/>
                <w:kern w:val="1"/>
                <w:sz w:val="24"/>
                <w:szCs w:val="24"/>
              </w:rPr>
              <w:t>объяснять авторское и собственное отношение к персонажам;</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работать с иллюстрациями;</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определять тему и главную мысль произведения;</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xml:space="preserve">– </w:t>
            </w:r>
            <w:r w:rsidR="004C1B6E" w:rsidRPr="008E7228">
              <w:rPr>
                <w:rFonts w:ascii="Times New Roman" w:eastAsia="Andale Sans UI" w:hAnsi="Times New Roman" w:cs="Times New Roman"/>
                <w:kern w:val="1"/>
                <w:sz w:val="24"/>
                <w:szCs w:val="24"/>
              </w:rPr>
              <w:t>делить текст на смысловые части.</w:t>
            </w:r>
          </w:p>
        </w:tc>
        <w:tc>
          <w:tcPr>
            <w:tcW w:w="2127" w:type="dxa"/>
            <w:tcBorders>
              <w:left w:val="single" w:sz="4" w:space="0" w:color="000000"/>
              <w:bottom w:val="single" w:sz="4" w:space="0" w:color="000000"/>
            </w:tcBorders>
            <w:shd w:val="clear" w:color="auto" w:fill="auto"/>
          </w:tcPr>
          <w:p w:rsidR="00043D10" w:rsidRPr="008E7228" w:rsidRDefault="004C1B6E" w:rsidP="00D64B87">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8E7228">
              <w:rPr>
                <w:rFonts w:ascii="Times New Roman" w:eastAsia="Times New Roman" w:hAnsi="Times New Roman" w:cs="Times New Roman"/>
                <w:kern w:val="1"/>
                <w:sz w:val="24"/>
                <w:szCs w:val="24"/>
              </w:rPr>
              <w:t>Г</w:t>
            </w:r>
            <w:r w:rsidR="00043D10" w:rsidRPr="008E7228">
              <w:rPr>
                <w:rFonts w:ascii="Times New Roman" w:eastAsia="Times New Roman" w:hAnsi="Times New Roman" w:cs="Times New Roman"/>
                <w:kern w:val="1"/>
                <w:sz w:val="24"/>
                <w:szCs w:val="24"/>
              </w:rPr>
              <w:t>отовность слушать собеседника и вести диалог, при</w:t>
            </w:r>
            <w:r w:rsidR="00043D10" w:rsidRPr="008E7228">
              <w:rPr>
                <w:rFonts w:ascii="Times New Roman" w:eastAsia="Times New Roman" w:hAnsi="Times New Roman" w:cs="Times New Roman"/>
                <w:kern w:val="1"/>
                <w:sz w:val="24"/>
                <w:szCs w:val="24"/>
              </w:rPr>
              <w:softHyphen/>
              <w:t xml:space="preserve">знавать различные точки зрения и право каждого иметь и излагать своё мнение и аргументировать свою точку зрения </w:t>
            </w:r>
            <w:proofErr w:type="spellStart"/>
            <w:r w:rsidR="00043D10" w:rsidRPr="008E7228">
              <w:rPr>
                <w:rFonts w:ascii="Times New Roman" w:eastAsia="Times New Roman" w:hAnsi="Times New Roman" w:cs="Times New Roman"/>
                <w:kern w:val="1"/>
                <w:sz w:val="24"/>
                <w:szCs w:val="24"/>
              </w:rPr>
              <w:t>и</w:t>
            </w:r>
            <w:r w:rsidRPr="008E7228">
              <w:rPr>
                <w:rFonts w:ascii="Times New Roman" w:eastAsia="Times New Roman" w:hAnsi="Times New Roman" w:cs="Times New Roman"/>
                <w:kern w:val="1"/>
                <w:sz w:val="24"/>
                <w:szCs w:val="24"/>
              </w:rPr>
              <w:t>оценку</w:t>
            </w:r>
            <w:proofErr w:type="spellEnd"/>
            <w:r w:rsidRPr="008E7228">
              <w:rPr>
                <w:rFonts w:ascii="Times New Roman" w:eastAsia="Times New Roman" w:hAnsi="Times New Roman" w:cs="Times New Roman"/>
                <w:kern w:val="1"/>
                <w:sz w:val="24"/>
                <w:szCs w:val="24"/>
              </w:rPr>
              <w:t xml:space="preserve"> событий.</w:t>
            </w:r>
          </w:p>
        </w:tc>
        <w:tc>
          <w:tcPr>
            <w:tcW w:w="2126" w:type="dxa"/>
            <w:tcBorders>
              <w:left w:val="single" w:sz="4" w:space="0" w:color="000000"/>
              <w:bottom w:val="single" w:sz="4" w:space="0" w:color="000000"/>
            </w:tcBorders>
            <w:shd w:val="clear" w:color="auto" w:fill="auto"/>
          </w:tcPr>
          <w:p w:rsidR="00043D10" w:rsidRPr="008E7228" w:rsidRDefault="004C1B6E" w:rsidP="00D64B87">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Times New Roman" w:hAnsi="Times New Roman" w:cs="Times New Roman"/>
                <w:kern w:val="1"/>
                <w:sz w:val="24"/>
                <w:szCs w:val="24"/>
              </w:rPr>
              <w:t>Н</w:t>
            </w:r>
            <w:r w:rsidR="00043D10" w:rsidRPr="008E7228">
              <w:rPr>
                <w:rFonts w:ascii="Times New Roman" w:eastAsia="Times New Roman" w:hAnsi="Times New Roman" w:cs="Times New Roman"/>
                <w:kern w:val="1"/>
                <w:sz w:val="24"/>
                <w:szCs w:val="24"/>
              </w:rPr>
              <w:t>аличие мотивации к творческому труду и бережному отношению к материальным и духовным ценностям, формиро</w:t>
            </w:r>
            <w:r w:rsidR="00043D10" w:rsidRPr="008E7228">
              <w:rPr>
                <w:rFonts w:ascii="Times New Roman" w:eastAsia="Times New Roman" w:hAnsi="Times New Roman" w:cs="Times New Roman"/>
                <w:kern w:val="1"/>
                <w:sz w:val="24"/>
                <w:szCs w:val="24"/>
              </w:rPr>
              <w:softHyphen/>
              <w:t>вание установки на безопасный, здоровый образ жизни.</w:t>
            </w:r>
          </w:p>
        </w:tc>
        <w:tc>
          <w:tcPr>
            <w:tcW w:w="2126" w:type="dxa"/>
            <w:tcBorders>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rPr>
                <w:rFonts w:ascii="Times New Roman" w:eastAsia="Times New Roman" w:hAnsi="Times New Roman" w:cs="Times New Roman"/>
                <w:kern w:val="1"/>
                <w:sz w:val="24"/>
                <w:szCs w:val="24"/>
                <w:lang w:eastAsia="ar-SA"/>
              </w:rPr>
            </w:pPr>
            <w:proofErr w:type="gramStart"/>
            <w:r w:rsidRPr="008E7228">
              <w:rPr>
                <w:rFonts w:ascii="Times New Roman" w:eastAsia="Times New Roman" w:hAnsi="Times New Roman" w:cs="Times New Roman"/>
                <w:kern w:val="1"/>
                <w:sz w:val="24"/>
                <w:szCs w:val="24"/>
                <w:lang w:eastAsia="ar-SA"/>
              </w:rPr>
              <w:t>Сравнивать самостоятельно прочитанный текст (художественный, научно-популярный, учебный) определять особенности каждого: цель, структура, художественные средства.</w:t>
            </w:r>
            <w:proofErr w:type="gramEnd"/>
          </w:p>
        </w:tc>
        <w:tc>
          <w:tcPr>
            <w:tcW w:w="851" w:type="dxa"/>
            <w:tcBorders>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8E7228" w:rsidRDefault="00043D10" w:rsidP="00D64B87">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8E7228" w:rsidRDefault="00401A5D" w:rsidP="00D64B87">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8E7228">
              <w:rPr>
                <w:rFonts w:ascii="Times New Roman" w:hAnsi="Times New Roman" w:cs="Times New Roman"/>
                <w:sz w:val="24"/>
                <w:szCs w:val="24"/>
              </w:rPr>
              <w:t>Прочитать сказку «Про Комара-Комаровича».</w:t>
            </w:r>
          </w:p>
        </w:tc>
      </w:tr>
      <w:tr w:rsidR="00DB2D8D" w:rsidRPr="008E7228" w:rsidTr="00531109">
        <w:trPr>
          <w:trHeight w:val="147"/>
        </w:trPr>
        <w:tc>
          <w:tcPr>
            <w:tcW w:w="15515" w:type="dxa"/>
            <w:gridSpan w:val="10"/>
            <w:tcBorders>
              <w:left w:val="single" w:sz="4" w:space="0" w:color="000000"/>
              <w:bottom w:val="single" w:sz="4" w:space="0" w:color="000000"/>
              <w:right w:val="single" w:sz="4" w:space="0" w:color="000000"/>
            </w:tcBorders>
          </w:tcPr>
          <w:p w:rsidR="005223B0" w:rsidRPr="008E7228" w:rsidRDefault="005223B0" w:rsidP="00D64B87">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r w:rsidRPr="008E7228">
              <w:rPr>
                <w:rFonts w:ascii="Times New Roman" w:hAnsi="Times New Roman" w:cs="Times New Roman"/>
                <w:b/>
                <w:sz w:val="24"/>
                <w:szCs w:val="24"/>
                <w:lang w:val="en-US"/>
              </w:rPr>
              <w:t>III</w:t>
            </w:r>
            <w:r w:rsidRPr="008E7228">
              <w:rPr>
                <w:rFonts w:ascii="Times New Roman" w:hAnsi="Times New Roman" w:cs="Times New Roman"/>
                <w:b/>
                <w:sz w:val="24"/>
                <w:szCs w:val="24"/>
              </w:rPr>
              <w:t xml:space="preserve"> четверть </w:t>
            </w:r>
          </w:p>
        </w:tc>
      </w:tr>
      <w:tr w:rsidR="00DB2D8D" w:rsidRPr="008E7228" w:rsidTr="00043D10">
        <w:trPr>
          <w:trHeight w:val="147"/>
        </w:trPr>
        <w:tc>
          <w:tcPr>
            <w:tcW w:w="710" w:type="dxa"/>
            <w:tcBorders>
              <w:left w:val="single" w:sz="4" w:space="0" w:color="000000"/>
              <w:bottom w:val="single" w:sz="4" w:space="0" w:color="000000"/>
            </w:tcBorders>
          </w:tcPr>
          <w:p w:rsidR="00043D10" w:rsidRPr="008E7228" w:rsidRDefault="00DE6E34"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t>50</w:t>
            </w:r>
          </w:p>
        </w:tc>
        <w:tc>
          <w:tcPr>
            <w:tcW w:w="1559" w:type="dxa"/>
            <w:tcBorders>
              <w:left w:val="single" w:sz="4" w:space="0" w:color="000000"/>
              <w:bottom w:val="single" w:sz="4" w:space="0" w:color="000000"/>
            </w:tcBorders>
            <w:shd w:val="clear" w:color="auto" w:fill="auto"/>
          </w:tcPr>
          <w:p w:rsidR="00043D10" w:rsidRPr="008E7228" w:rsidRDefault="00FA7BD3" w:rsidP="00D64B87">
            <w:pPr>
              <w:suppressAutoHyphens/>
              <w:spacing w:after="0" w:line="240" w:lineRule="auto"/>
              <w:contextualSpacing/>
              <w:rPr>
                <w:rFonts w:ascii="Times New Roman" w:eastAsia="Times New Roman" w:hAnsi="Times New Roman" w:cs="Times New Roman"/>
                <w:b/>
                <w:bCs/>
                <w:iCs/>
                <w:kern w:val="1"/>
                <w:sz w:val="24"/>
                <w:szCs w:val="24"/>
                <w:lang w:eastAsia="ar-SA"/>
              </w:rPr>
            </w:pPr>
            <w:r w:rsidRPr="008E7228">
              <w:rPr>
                <w:rFonts w:ascii="Times New Roman" w:hAnsi="Times New Roman" w:cs="Times New Roman"/>
                <w:sz w:val="24"/>
                <w:szCs w:val="24"/>
              </w:rPr>
              <w:t xml:space="preserve">Д. </w:t>
            </w:r>
            <w:proofErr w:type="gramStart"/>
            <w:r w:rsidRPr="008E7228">
              <w:rPr>
                <w:rFonts w:ascii="Times New Roman" w:hAnsi="Times New Roman" w:cs="Times New Roman"/>
                <w:sz w:val="24"/>
                <w:szCs w:val="24"/>
              </w:rPr>
              <w:t>Мамин-Сибиряк</w:t>
            </w:r>
            <w:proofErr w:type="gramEnd"/>
            <w:r w:rsidRPr="008E7228">
              <w:rPr>
                <w:rFonts w:ascii="Times New Roman" w:hAnsi="Times New Roman" w:cs="Times New Roman"/>
                <w:sz w:val="24"/>
                <w:szCs w:val="24"/>
              </w:rPr>
              <w:t xml:space="preserve"> «Сказка прохраброго Зайца-Длинные Уши, Косые Глаза, Короткий Хвост».</w:t>
            </w:r>
          </w:p>
        </w:tc>
        <w:tc>
          <w:tcPr>
            <w:tcW w:w="1701" w:type="dxa"/>
            <w:tcBorders>
              <w:left w:val="single" w:sz="4" w:space="0" w:color="000000"/>
              <w:bottom w:val="single" w:sz="4" w:space="0" w:color="000000"/>
              <w:right w:val="single" w:sz="4" w:space="0" w:color="000000"/>
            </w:tcBorders>
          </w:tcPr>
          <w:p w:rsidR="00043D10" w:rsidRPr="008E7228" w:rsidRDefault="00955A42" w:rsidP="00D64B87">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8E7228">
              <w:rPr>
                <w:rFonts w:ascii="Times New Roman" w:eastAsia="Calibri" w:hAnsi="Times New Roman" w:cs="Times New Roman"/>
                <w:sz w:val="24"/>
                <w:szCs w:val="24"/>
              </w:rPr>
              <w:t xml:space="preserve">Зачем писатель придумал </w:t>
            </w:r>
            <w:proofErr w:type="gramStart"/>
            <w:r w:rsidRPr="008E7228">
              <w:rPr>
                <w:rFonts w:ascii="Times New Roman" w:eastAsia="Calibri" w:hAnsi="Times New Roman" w:cs="Times New Roman"/>
                <w:sz w:val="24"/>
                <w:szCs w:val="24"/>
              </w:rPr>
              <w:t xml:space="preserve">сказку </w:t>
            </w:r>
            <w:r w:rsidR="0066455A" w:rsidRPr="008E7228">
              <w:rPr>
                <w:rFonts w:ascii="Times New Roman" w:eastAsia="Calibri" w:hAnsi="Times New Roman" w:cs="Times New Roman"/>
                <w:sz w:val="24"/>
                <w:szCs w:val="24"/>
              </w:rPr>
              <w:t>про</w:t>
            </w:r>
            <w:proofErr w:type="gramEnd"/>
            <w:r w:rsidR="0066455A" w:rsidRPr="008E7228">
              <w:rPr>
                <w:rFonts w:ascii="Times New Roman" w:eastAsia="Calibri" w:hAnsi="Times New Roman" w:cs="Times New Roman"/>
                <w:sz w:val="24"/>
                <w:szCs w:val="24"/>
              </w:rPr>
              <w:t xml:space="preserve"> храброго Зайца и рассказал её Аленушке?</w:t>
            </w:r>
          </w:p>
        </w:tc>
        <w:tc>
          <w:tcPr>
            <w:tcW w:w="2126" w:type="dxa"/>
            <w:tcBorders>
              <w:left w:val="single" w:sz="4" w:space="0" w:color="000000"/>
              <w:bottom w:val="single" w:sz="4" w:space="0" w:color="000000"/>
            </w:tcBorders>
            <w:shd w:val="clear" w:color="auto" w:fill="auto"/>
          </w:tcPr>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b/>
                <w:bCs/>
                <w:iCs/>
                <w:kern w:val="1"/>
                <w:sz w:val="24"/>
                <w:szCs w:val="24"/>
              </w:rPr>
              <w:t>Уметь:</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8E7228">
              <w:rPr>
                <w:rFonts w:ascii="Times New Roman" w:eastAsia="Andale Sans UI" w:hAnsi="Times New Roman" w:cs="Times New Roman"/>
                <w:kern w:val="1"/>
                <w:sz w:val="24"/>
                <w:szCs w:val="24"/>
              </w:rPr>
              <w:t>– определять эмоциональный тон персонажа;</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b/>
                <w:bCs/>
                <w:kern w:val="1"/>
                <w:sz w:val="24"/>
                <w:szCs w:val="24"/>
              </w:rPr>
              <w:t xml:space="preserve">– </w:t>
            </w:r>
            <w:r w:rsidRPr="008E7228">
              <w:rPr>
                <w:rFonts w:ascii="Times New Roman" w:eastAsia="Andale Sans UI" w:hAnsi="Times New Roman" w:cs="Times New Roman"/>
                <w:kern w:val="1"/>
                <w:sz w:val="24"/>
                <w:szCs w:val="24"/>
              </w:rPr>
              <w:t>проводить лексическую работу;</w:t>
            </w:r>
          </w:p>
          <w:p w:rsidR="00043D10" w:rsidRPr="008E7228" w:rsidRDefault="00043D10" w:rsidP="00D64B87">
            <w:pPr>
              <w:widowControl w:val="0"/>
              <w:suppressAutoHyphens/>
              <w:spacing w:after="0" w:line="240" w:lineRule="auto"/>
              <w:contextualSpacing/>
              <w:rPr>
                <w:rFonts w:ascii="Times New Roman" w:eastAsia="Times New Roman" w:hAnsi="Times New Roman" w:cs="Times New Roman"/>
                <w:kern w:val="1"/>
                <w:sz w:val="24"/>
                <w:szCs w:val="24"/>
              </w:rPr>
            </w:pPr>
            <w:r w:rsidRPr="008E7228">
              <w:rPr>
                <w:rFonts w:ascii="Times New Roman" w:eastAsia="Andale Sans UI" w:hAnsi="Times New Roman" w:cs="Times New Roman"/>
                <w:kern w:val="1"/>
                <w:sz w:val="24"/>
                <w:szCs w:val="24"/>
              </w:rPr>
              <w:t xml:space="preserve">– создавать небольшой устный текст на </w:t>
            </w:r>
            <w:r w:rsidRPr="008E7228">
              <w:rPr>
                <w:rFonts w:ascii="Times New Roman" w:eastAsia="Andale Sans UI" w:hAnsi="Times New Roman" w:cs="Times New Roman"/>
                <w:kern w:val="1"/>
                <w:sz w:val="24"/>
                <w:szCs w:val="24"/>
              </w:rPr>
              <w:lastRenderedPageBreak/>
              <w:t>заданную тему</w:t>
            </w:r>
            <w:r w:rsidR="004C1B6E" w:rsidRPr="008E7228">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8E7228" w:rsidRDefault="004C1B6E" w:rsidP="00D64B87">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8E7228">
              <w:rPr>
                <w:rFonts w:ascii="Times New Roman" w:eastAsia="Times New Roman" w:hAnsi="Times New Roman" w:cs="Times New Roman"/>
                <w:kern w:val="1"/>
                <w:sz w:val="24"/>
                <w:szCs w:val="24"/>
              </w:rPr>
              <w:lastRenderedPageBreak/>
              <w:t>У</w:t>
            </w:r>
            <w:r w:rsidR="00043D10" w:rsidRPr="008E7228">
              <w:rPr>
                <w:rFonts w:ascii="Times New Roman" w:eastAsia="Times New Roman" w:hAnsi="Times New Roman" w:cs="Times New Roman"/>
                <w:kern w:val="1"/>
                <w:sz w:val="24"/>
                <w:szCs w:val="24"/>
              </w:rPr>
              <w:t>мение договариваться о распределении ролей в совмест</w:t>
            </w:r>
            <w:r w:rsidR="00043D10" w:rsidRPr="008E7228">
              <w:rPr>
                <w:rFonts w:ascii="Times New Roman" w:eastAsia="Times New Roman" w:hAnsi="Times New Roman" w:cs="Times New Roman"/>
                <w:kern w:val="1"/>
                <w:sz w:val="24"/>
                <w:szCs w:val="24"/>
              </w:rPr>
              <w:softHyphen/>
              <w:t>ной деятельности, осуществлять взаимный контроль в совмест</w:t>
            </w:r>
            <w:r w:rsidR="00043D10" w:rsidRPr="008E7228">
              <w:rPr>
                <w:rFonts w:ascii="Times New Roman" w:eastAsia="Times New Roman" w:hAnsi="Times New Roman" w:cs="Times New Roman"/>
                <w:kern w:val="1"/>
                <w:sz w:val="24"/>
                <w:szCs w:val="24"/>
              </w:rPr>
              <w:softHyphen/>
              <w:t xml:space="preserve">ной деятельности, </w:t>
            </w:r>
            <w:r w:rsidR="00043D10" w:rsidRPr="008E7228">
              <w:rPr>
                <w:rFonts w:ascii="Times New Roman" w:eastAsia="Times New Roman" w:hAnsi="Times New Roman" w:cs="Times New Roman"/>
                <w:kern w:val="1"/>
                <w:sz w:val="24"/>
                <w:szCs w:val="24"/>
              </w:rPr>
              <w:lastRenderedPageBreak/>
              <w:t>общей цели и путей её достижения, осмыс</w:t>
            </w:r>
            <w:r w:rsidR="00043D10" w:rsidRPr="008E7228">
              <w:rPr>
                <w:rFonts w:ascii="Times New Roman" w:eastAsia="Times New Roman" w:hAnsi="Times New Roman" w:cs="Times New Roman"/>
                <w:kern w:val="1"/>
                <w:sz w:val="24"/>
                <w:szCs w:val="24"/>
              </w:rPr>
              <w:softHyphen/>
              <w:t>ливать собственное п</w:t>
            </w:r>
            <w:r w:rsidRPr="008E7228">
              <w:rPr>
                <w:rFonts w:ascii="Times New Roman" w:eastAsia="Times New Roman" w:hAnsi="Times New Roman" w:cs="Times New Roman"/>
                <w:kern w:val="1"/>
                <w:sz w:val="24"/>
                <w:szCs w:val="24"/>
              </w:rPr>
              <w:t>оведение и поведение окружающих</w:t>
            </w:r>
          </w:p>
        </w:tc>
        <w:tc>
          <w:tcPr>
            <w:tcW w:w="2126" w:type="dxa"/>
            <w:tcBorders>
              <w:left w:val="single" w:sz="4" w:space="0" w:color="000000"/>
              <w:bottom w:val="single" w:sz="4" w:space="0" w:color="000000"/>
            </w:tcBorders>
            <w:shd w:val="clear" w:color="auto" w:fill="auto"/>
          </w:tcPr>
          <w:p w:rsidR="00043D10" w:rsidRPr="008E7228" w:rsidRDefault="004C1B6E" w:rsidP="00D64B87">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Times New Roman" w:hAnsi="Times New Roman" w:cs="Times New Roman"/>
                <w:kern w:val="1"/>
                <w:sz w:val="24"/>
                <w:szCs w:val="24"/>
              </w:rPr>
              <w:lastRenderedPageBreak/>
              <w:t>Ф</w:t>
            </w:r>
            <w:r w:rsidR="00043D10" w:rsidRPr="008E7228">
              <w:rPr>
                <w:rFonts w:ascii="Times New Roman" w:eastAsia="Times New Roman" w:hAnsi="Times New Roman" w:cs="Times New Roman"/>
                <w:kern w:val="1"/>
                <w:sz w:val="24"/>
                <w:szCs w:val="24"/>
              </w:rPr>
              <w:t>ормирование чувства гордости за свою Родину, её исто</w:t>
            </w:r>
            <w:r w:rsidR="00043D10" w:rsidRPr="008E7228">
              <w:rPr>
                <w:rFonts w:ascii="Times New Roman" w:eastAsia="Times New Roman" w:hAnsi="Times New Roman" w:cs="Times New Roman"/>
                <w:kern w:val="1"/>
                <w:sz w:val="24"/>
                <w:szCs w:val="24"/>
              </w:rPr>
              <w:softHyphen/>
              <w:t xml:space="preserve">рию, российский народ, становление </w:t>
            </w:r>
            <w:proofErr w:type="gramStart"/>
            <w:r w:rsidR="00043D10" w:rsidRPr="008E7228">
              <w:rPr>
                <w:rFonts w:ascii="Times New Roman" w:eastAsia="Times New Roman" w:hAnsi="Times New Roman" w:cs="Times New Roman"/>
                <w:kern w:val="1"/>
                <w:sz w:val="24"/>
                <w:szCs w:val="24"/>
              </w:rPr>
              <w:t>гуманистических</w:t>
            </w:r>
            <w:proofErr w:type="gramEnd"/>
            <w:r w:rsidR="00043D10" w:rsidRPr="008E7228">
              <w:rPr>
                <w:rFonts w:ascii="Times New Roman" w:eastAsia="Times New Roman" w:hAnsi="Times New Roman" w:cs="Times New Roman"/>
                <w:kern w:val="1"/>
                <w:sz w:val="24"/>
                <w:szCs w:val="24"/>
              </w:rPr>
              <w:t xml:space="preserve"> и де</w:t>
            </w:r>
            <w:r w:rsidR="00043D10" w:rsidRPr="008E7228">
              <w:rPr>
                <w:rFonts w:ascii="Times New Roman" w:eastAsia="Times New Roman" w:hAnsi="Times New Roman" w:cs="Times New Roman"/>
                <w:kern w:val="1"/>
                <w:sz w:val="24"/>
                <w:szCs w:val="24"/>
              </w:rPr>
              <w:softHyphen/>
              <w:t xml:space="preserve">мократических ценностных </w:t>
            </w:r>
            <w:r w:rsidR="00043D10" w:rsidRPr="008E7228">
              <w:rPr>
                <w:rFonts w:ascii="Times New Roman" w:eastAsia="Times New Roman" w:hAnsi="Times New Roman" w:cs="Times New Roman"/>
                <w:kern w:val="1"/>
                <w:sz w:val="24"/>
                <w:szCs w:val="24"/>
              </w:rPr>
              <w:lastRenderedPageBreak/>
              <w:t>ориентации многонац</w:t>
            </w:r>
            <w:r w:rsidRPr="008E7228">
              <w:rPr>
                <w:rFonts w:ascii="Times New Roman" w:eastAsia="Times New Roman" w:hAnsi="Times New Roman" w:cs="Times New Roman"/>
                <w:kern w:val="1"/>
                <w:sz w:val="24"/>
                <w:szCs w:val="24"/>
              </w:rPr>
              <w:t>ионального российского общества.</w:t>
            </w:r>
          </w:p>
        </w:tc>
        <w:tc>
          <w:tcPr>
            <w:tcW w:w="2126" w:type="dxa"/>
            <w:tcBorders>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lastRenderedPageBreak/>
              <w:t xml:space="preserve">Читать по ролям: выбирать фрагмент для чтения по ролям, распределять роли, отбирать выразительные средства (тон, темп, интонация), раскрывающие </w:t>
            </w:r>
            <w:r w:rsidRPr="008E7228">
              <w:rPr>
                <w:rFonts w:ascii="Times New Roman" w:eastAsia="Times New Roman" w:hAnsi="Times New Roman" w:cs="Times New Roman"/>
                <w:kern w:val="1"/>
                <w:sz w:val="24"/>
                <w:szCs w:val="24"/>
                <w:lang w:eastAsia="ar-SA"/>
              </w:rPr>
              <w:lastRenderedPageBreak/>
              <w:t>особенности произведения.</w:t>
            </w:r>
          </w:p>
        </w:tc>
        <w:tc>
          <w:tcPr>
            <w:tcW w:w="851" w:type="dxa"/>
            <w:tcBorders>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8E7228" w:rsidRDefault="00043D10" w:rsidP="00D64B87">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8E7228" w:rsidRDefault="005624D8" w:rsidP="00D64B87">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8E7228">
              <w:rPr>
                <w:rFonts w:ascii="Times New Roman" w:hAnsi="Times New Roman" w:cs="Times New Roman"/>
                <w:sz w:val="24"/>
                <w:szCs w:val="24"/>
              </w:rPr>
              <w:t>Подготовить пересказ</w:t>
            </w:r>
            <w:r w:rsidR="00401A5D" w:rsidRPr="008E7228">
              <w:rPr>
                <w:rFonts w:ascii="Times New Roman" w:hAnsi="Times New Roman" w:cs="Times New Roman"/>
                <w:sz w:val="24"/>
                <w:szCs w:val="24"/>
              </w:rPr>
              <w:t xml:space="preserve"> от имени зайца</w:t>
            </w:r>
            <w:r w:rsidRPr="008E7228">
              <w:rPr>
                <w:rFonts w:ascii="Times New Roman" w:hAnsi="Times New Roman" w:cs="Times New Roman"/>
                <w:sz w:val="24"/>
                <w:szCs w:val="24"/>
              </w:rPr>
              <w:t>.</w:t>
            </w:r>
          </w:p>
        </w:tc>
      </w:tr>
      <w:tr w:rsidR="00DB2D8D" w:rsidRPr="008E7228" w:rsidTr="00043D10">
        <w:trPr>
          <w:trHeight w:val="147"/>
        </w:trPr>
        <w:tc>
          <w:tcPr>
            <w:tcW w:w="710" w:type="dxa"/>
            <w:tcBorders>
              <w:left w:val="single" w:sz="4" w:space="0" w:color="000000"/>
              <w:bottom w:val="single" w:sz="4" w:space="0" w:color="000000"/>
            </w:tcBorders>
          </w:tcPr>
          <w:p w:rsidR="00043D10" w:rsidRPr="008E7228" w:rsidRDefault="00DE6E34"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lastRenderedPageBreak/>
              <w:t>51</w:t>
            </w:r>
          </w:p>
        </w:tc>
        <w:tc>
          <w:tcPr>
            <w:tcW w:w="1559" w:type="dxa"/>
            <w:tcBorders>
              <w:left w:val="single" w:sz="4" w:space="0" w:color="000000"/>
              <w:bottom w:val="single" w:sz="4" w:space="0" w:color="000000"/>
            </w:tcBorders>
            <w:shd w:val="clear" w:color="auto" w:fill="auto"/>
          </w:tcPr>
          <w:p w:rsidR="00043D10" w:rsidRPr="008E7228" w:rsidRDefault="003B480D" w:rsidP="00D64B87">
            <w:pPr>
              <w:suppressAutoHyphens/>
              <w:spacing w:after="0" w:line="240" w:lineRule="auto"/>
              <w:contextualSpacing/>
              <w:rPr>
                <w:rFonts w:ascii="Times New Roman" w:eastAsia="Times New Roman" w:hAnsi="Times New Roman" w:cs="Times New Roman"/>
                <w:b/>
                <w:bCs/>
                <w:iCs/>
                <w:kern w:val="1"/>
                <w:sz w:val="24"/>
                <w:szCs w:val="24"/>
                <w:lang w:eastAsia="ar-SA"/>
              </w:rPr>
            </w:pPr>
            <w:r w:rsidRPr="008E7228">
              <w:rPr>
                <w:rFonts w:ascii="Times New Roman" w:hAnsi="Times New Roman" w:cs="Times New Roman"/>
                <w:sz w:val="24"/>
                <w:szCs w:val="24"/>
              </w:rPr>
              <w:t>В. Гаршин «Лягушка-путешественница».</w:t>
            </w:r>
          </w:p>
        </w:tc>
        <w:tc>
          <w:tcPr>
            <w:tcW w:w="1701" w:type="dxa"/>
            <w:tcBorders>
              <w:left w:val="single" w:sz="4" w:space="0" w:color="000000"/>
              <w:bottom w:val="single" w:sz="4" w:space="0" w:color="000000"/>
              <w:right w:val="single" w:sz="4" w:space="0" w:color="000000"/>
            </w:tcBorders>
          </w:tcPr>
          <w:p w:rsidR="00043D10" w:rsidRPr="008E7228" w:rsidRDefault="0066455A" w:rsidP="00D64B87">
            <w:pPr>
              <w:spacing w:after="0" w:line="240" w:lineRule="auto"/>
              <w:contextualSpacing/>
              <w:rPr>
                <w:rFonts w:ascii="Times New Roman" w:eastAsia="Andale Sans UI" w:hAnsi="Times New Roman" w:cs="Times New Roman"/>
                <w:sz w:val="24"/>
                <w:szCs w:val="24"/>
              </w:rPr>
            </w:pPr>
            <w:r w:rsidRPr="008E7228">
              <w:rPr>
                <w:rFonts w:ascii="Times New Roman" w:eastAsia="Calibri" w:hAnsi="Times New Roman" w:cs="Times New Roman"/>
                <w:sz w:val="24"/>
                <w:szCs w:val="24"/>
              </w:rPr>
              <w:t>Докажите, что «Лягушка-путешественница» - сказка?</w:t>
            </w:r>
          </w:p>
        </w:tc>
        <w:tc>
          <w:tcPr>
            <w:tcW w:w="2126" w:type="dxa"/>
            <w:tcBorders>
              <w:left w:val="single" w:sz="4" w:space="0" w:color="000000"/>
              <w:bottom w:val="single" w:sz="4" w:space="0" w:color="000000"/>
            </w:tcBorders>
            <w:shd w:val="clear" w:color="auto" w:fill="auto"/>
          </w:tcPr>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b/>
                <w:bCs/>
                <w:iCs/>
                <w:kern w:val="1"/>
                <w:sz w:val="24"/>
                <w:szCs w:val="24"/>
              </w:rPr>
              <w:t>Уметь:</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анализировать взаимоотношения героев;</w:t>
            </w:r>
          </w:p>
          <w:p w:rsidR="00043D10" w:rsidRPr="008E7228" w:rsidRDefault="00043D10" w:rsidP="00D64B87">
            <w:pPr>
              <w:widowControl w:val="0"/>
              <w:suppressAutoHyphens/>
              <w:spacing w:after="0" w:line="240" w:lineRule="auto"/>
              <w:contextualSpacing/>
              <w:rPr>
                <w:rFonts w:ascii="Times New Roman" w:eastAsia="Times New Roman" w:hAnsi="Times New Roman" w:cs="Times New Roman"/>
                <w:kern w:val="1"/>
                <w:sz w:val="24"/>
                <w:szCs w:val="24"/>
              </w:rPr>
            </w:pPr>
            <w:r w:rsidRPr="008E7228">
              <w:rPr>
                <w:rFonts w:ascii="Times New Roman" w:eastAsia="Andale Sans UI" w:hAnsi="Times New Roman" w:cs="Times New Roman"/>
                <w:kern w:val="1"/>
                <w:sz w:val="24"/>
                <w:szCs w:val="24"/>
              </w:rPr>
              <w:t>– читать осознанно текст художественного произведения</w:t>
            </w:r>
            <w:r w:rsidR="004C1B6E" w:rsidRPr="008E7228">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8E7228" w:rsidRDefault="004C1B6E" w:rsidP="00D64B87">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8E7228">
              <w:rPr>
                <w:rFonts w:ascii="Times New Roman" w:eastAsia="Times New Roman" w:hAnsi="Times New Roman" w:cs="Times New Roman"/>
                <w:kern w:val="1"/>
                <w:sz w:val="24"/>
                <w:szCs w:val="24"/>
              </w:rPr>
              <w:t>О</w:t>
            </w:r>
            <w:r w:rsidR="00043D10" w:rsidRPr="008E7228">
              <w:rPr>
                <w:rFonts w:ascii="Times New Roman" w:eastAsia="Times New Roman" w:hAnsi="Times New Roman" w:cs="Times New Roman"/>
                <w:kern w:val="1"/>
                <w:sz w:val="24"/>
                <w:szCs w:val="24"/>
              </w:rPr>
              <w:t xml:space="preserve">владение способностью принимать и сохранять цели и задачи учебной деятельности, </w:t>
            </w:r>
            <w:r w:rsidRPr="008E7228">
              <w:rPr>
                <w:rFonts w:ascii="Times New Roman" w:eastAsia="Times New Roman" w:hAnsi="Times New Roman" w:cs="Times New Roman"/>
                <w:kern w:val="1"/>
                <w:sz w:val="24"/>
                <w:szCs w:val="24"/>
              </w:rPr>
              <w:t>поиска средств её осуществления.</w:t>
            </w:r>
          </w:p>
        </w:tc>
        <w:tc>
          <w:tcPr>
            <w:tcW w:w="2126" w:type="dxa"/>
            <w:tcBorders>
              <w:left w:val="single" w:sz="4" w:space="0" w:color="000000"/>
              <w:bottom w:val="single" w:sz="4" w:space="0" w:color="000000"/>
            </w:tcBorders>
            <w:shd w:val="clear" w:color="auto" w:fill="auto"/>
          </w:tcPr>
          <w:p w:rsidR="00043D10" w:rsidRPr="008E7228" w:rsidRDefault="004C1B6E" w:rsidP="00D64B87">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Times New Roman" w:hAnsi="Times New Roman" w:cs="Times New Roman"/>
                <w:kern w:val="1"/>
                <w:sz w:val="24"/>
                <w:szCs w:val="24"/>
              </w:rPr>
              <w:t>В</w:t>
            </w:r>
            <w:r w:rsidR="00043D10" w:rsidRPr="008E7228">
              <w:rPr>
                <w:rFonts w:ascii="Times New Roman" w:eastAsia="Times New Roman" w:hAnsi="Times New Roman" w:cs="Times New Roman"/>
                <w:kern w:val="1"/>
                <w:sz w:val="24"/>
                <w:szCs w:val="24"/>
              </w:rPr>
              <w:t>оспитание художественно-эстетического вкуса, эстетиче</w:t>
            </w:r>
            <w:r w:rsidR="00043D10" w:rsidRPr="008E7228">
              <w:rPr>
                <w:rFonts w:ascii="Times New Roman" w:eastAsia="Times New Roman" w:hAnsi="Times New Roman" w:cs="Times New Roman"/>
                <w:kern w:val="1"/>
                <w:sz w:val="24"/>
                <w:szCs w:val="24"/>
              </w:rPr>
              <w:softHyphen/>
              <w:t>ских потребностей, ценностей и чувств на основе опыта слу</w:t>
            </w:r>
            <w:r w:rsidR="00043D10" w:rsidRPr="008E7228">
              <w:rPr>
                <w:rFonts w:ascii="Times New Roman" w:eastAsia="Times New Roman" w:hAnsi="Times New Roman" w:cs="Times New Roman"/>
                <w:kern w:val="1"/>
                <w:sz w:val="24"/>
                <w:szCs w:val="24"/>
              </w:rPr>
              <w:softHyphen/>
              <w:t xml:space="preserve">шания и заучивания наизусть произведений </w:t>
            </w:r>
            <w:r w:rsidRPr="008E7228">
              <w:rPr>
                <w:rFonts w:ascii="Times New Roman" w:eastAsia="Times New Roman" w:hAnsi="Times New Roman" w:cs="Times New Roman"/>
                <w:kern w:val="1"/>
                <w:sz w:val="24"/>
                <w:szCs w:val="24"/>
              </w:rPr>
              <w:t>художественной литературы.</w:t>
            </w:r>
          </w:p>
        </w:tc>
        <w:tc>
          <w:tcPr>
            <w:tcW w:w="2126" w:type="dxa"/>
            <w:tcBorders>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t>Характеризовать текст: предполагать тему и содержание текста по заголовку, иллюстрациям, аннотации. Определять жанр, тему. Формулировать главную мысль текста, его частей.</w:t>
            </w:r>
          </w:p>
        </w:tc>
        <w:tc>
          <w:tcPr>
            <w:tcW w:w="851" w:type="dxa"/>
            <w:tcBorders>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8E7228" w:rsidRDefault="00043D10" w:rsidP="00D64B87">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8E7228" w:rsidRDefault="005624D8" w:rsidP="00D64B87">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8E7228">
              <w:rPr>
                <w:rFonts w:ascii="Times New Roman" w:hAnsi="Times New Roman" w:cs="Times New Roman"/>
                <w:sz w:val="24"/>
                <w:szCs w:val="24"/>
              </w:rPr>
              <w:t>Выразительно читать.</w:t>
            </w:r>
          </w:p>
        </w:tc>
      </w:tr>
      <w:tr w:rsidR="00DB2D8D" w:rsidRPr="008E7228" w:rsidTr="00043D10">
        <w:trPr>
          <w:trHeight w:val="147"/>
        </w:trPr>
        <w:tc>
          <w:tcPr>
            <w:tcW w:w="710" w:type="dxa"/>
            <w:tcBorders>
              <w:left w:val="single" w:sz="4" w:space="0" w:color="000000"/>
              <w:bottom w:val="single" w:sz="4" w:space="0" w:color="000000"/>
            </w:tcBorders>
          </w:tcPr>
          <w:p w:rsidR="00043D10" w:rsidRPr="008E7228" w:rsidRDefault="00DE6E34"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t>52</w:t>
            </w:r>
          </w:p>
        </w:tc>
        <w:tc>
          <w:tcPr>
            <w:tcW w:w="1559" w:type="dxa"/>
            <w:tcBorders>
              <w:left w:val="single" w:sz="4" w:space="0" w:color="000000"/>
              <w:bottom w:val="single" w:sz="4" w:space="0" w:color="000000"/>
            </w:tcBorders>
            <w:shd w:val="clear" w:color="auto" w:fill="auto"/>
          </w:tcPr>
          <w:p w:rsidR="00043D10" w:rsidRPr="008E7228" w:rsidRDefault="003B480D" w:rsidP="00D64B87">
            <w:pPr>
              <w:suppressAutoHyphens/>
              <w:spacing w:after="0" w:line="240" w:lineRule="auto"/>
              <w:contextualSpacing/>
              <w:rPr>
                <w:rFonts w:ascii="Times New Roman" w:eastAsia="Times New Roman" w:hAnsi="Times New Roman" w:cs="Times New Roman"/>
                <w:b/>
                <w:bCs/>
                <w:iCs/>
                <w:kern w:val="1"/>
                <w:sz w:val="24"/>
                <w:szCs w:val="24"/>
                <w:lang w:eastAsia="ar-SA"/>
              </w:rPr>
            </w:pPr>
            <w:r w:rsidRPr="008E7228">
              <w:rPr>
                <w:rFonts w:ascii="Times New Roman" w:hAnsi="Times New Roman" w:cs="Times New Roman"/>
                <w:sz w:val="24"/>
                <w:szCs w:val="24"/>
              </w:rPr>
              <w:t>В. Гаршин «Лягушка-путешественница».</w:t>
            </w:r>
          </w:p>
        </w:tc>
        <w:tc>
          <w:tcPr>
            <w:tcW w:w="1701" w:type="dxa"/>
            <w:tcBorders>
              <w:left w:val="single" w:sz="4" w:space="0" w:color="000000"/>
              <w:bottom w:val="single" w:sz="4" w:space="0" w:color="000000"/>
              <w:right w:val="single" w:sz="4" w:space="0" w:color="000000"/>
            </w:tcBorders>
          </w:tcPr>
          <w:p w:rsidR="0066455A" w:rsidRPr="008E7228" w:rsidRDefault="0066455A" w:rsidP="00D64B87">
            <w:pPr>
              <w:spacing w:after="0" w:line="240" w:lineRule="auto"/>
              <w:contextualSpacing/>
              <w:rPr>
                <w:rFonts w:ascii="Times New Roman" w:eastAsia="Calibri" w:hAnsi="Times New Roman" w:cs="Times New Roman"/>
                <w:sz w:val="24"/>
                <w:szCs w:val="24"/>
              </w:rPr>
            </w:pPr>
            <w:r w:rsidRPr="008E7228">
              <w:rPr>
                <w:rFonts w:ascii="Times New Roman" w:eastAsia="Calibri" w:hAnsi="Times New Roman" w:cs="Times New Roman"/>
                <w:sz w:val="24"/>
                <w:szCs w:val="24"/>
              </w:rPr>
              <w:t>Чем похожа героиня сказки В. М. Гаршина на героев народных сказок о животных и чем отличаются от них?</w:t>
            </w:r>
          </w:p>
          <w:p w:rsidR="00043D10" w:rsidRPr="008E7228" w:rsidRDefault="0066455A" w:rsidP="00D64B87">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8E7228">
              <w:rPr>
                <w:rFonts w:ascii="Times New Roman" w:eastAsia="Calibri" w:hAnsi="Times New Roman" w:cs="Times New Roman"/>
                <w:sz w:val="24"/>
                <w:szCs w:val="24"/>
              </w:rPr>
              <w:t xml:space="preserve"> Какое название дал </w:t>
            </w:r>
            <w:r w:rsidRPr="008E7228">
              <w:rPr>
                <w:rFonts w:ascii="Times New Roman" w:eastAsia="Calibri" w:hAnsi="Times New Roman" w:cs="Times New Roman"/>
                <w:sz w:val="24"/>
                <w:szCs w:val="24"/>
              </w:rPr>
              <w:lastRenderedPageBreak/>
              <w:t>лягушке автор? Что нарушило однажды спокойную лягушачью жизнь?</w:t>
            </w:r>
          </w:p>
        </w:tc>
        <w:tc>
          <w:tcPr>
            <w:tcW w:w="2126" w:type="dxa"/>
            <w:tcBorders>
              <w:left w:val="single" w:sz="4" w:space="0" w:color="000000"/>
              <w:bottom w:val="single" w:sz="4" w:space="0" w:color="000000"/>
            </w:tcBorders>
            <w:shd w:val="clear" w:color="auto" w:fill="auto"/>
          </w:tcPr>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8E7228">
              <w:rPr>
                <w:rFonts w:ascii="Times New Roman" w:eastAsia="Andale Sans UI" w:hAnsi="Times New Roman" w:cs="Times New Roman"/>
                <w:b/>
                <w:bCs/>
                <w:iCs/>
                <w:kern w:val="1"/>
                <w:sz w:val="24"/>
                <w:szCs w:val="24"/>
              </w:rPr>
              <w:lastRenderedPageBreak/>
              <w:t>Уметь:</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b/>
                <w:bCs/>
                <w:kern w:val="1"/>
                <w:sz w:val="24"/>
                <w:szCs w:val="24"/>
              </w:rPr>
              <w:t xml:space="preserve">– </w:t>
            </w:r>
            <w:r w:rsidRPr="008E7228">
              <w:rPr>
                <w:rFonts w:ascii="Times New Roman" w:eastAsia="Andale Sans UI" w:hAnsi="Times New Roman" w:cs="Times New Roman"/>
                <w:kern w:val="1"/>
                <w:sz w:val="24"/>
                <w:szCs w:val="24"/>
              </w:rPr>
              <w:t>объяснять авторское и собственное отношение к персонажам;</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работать с иллюстрациями;</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определять тему и главную мысль произведения;</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xml:space="preserve">– </w:t>
            </w:r>
            <w:r w:rsidR="004C1B6E" w:rsidRPr="008E7228">
              <w:rPr>
                <w:rFonts w:ascii="Times New Roman" w:eastAsia="Andale Sans UI" w:hAnsi="Times New Roman" w:cs="Times New Roman"/>
                <w:kern w:val="1"/>
                <w:sz w:val="24"/>
                <w:szCs w:val="24"/>
              </w:rPr>
              <w:t>делить текст на смысловые части.</w:t>
            </w:r>
          </w:p>
        </w:tc>
        <w:tc>
          <w:tcPr>
            <w:tcW w:w="2127" w:type="dxa"/>
            <w:tcBorders>
              <w:left w:val="single" w:sz="4" w:space="0" w:color="000000"/>
              <w:bottom w:val="single" w:sz="4" w:space="0" w:color="000000"/>
            </w:tcBorders>
            <w:shd w:val="clear" w:color="auto" w:fill="auto"/>
          </w:tcPr>
          <w:p w:rsidR="00043D10" w:rsidRPr="008E7228" w:rsidRDefault="004C1B6E" w:rsidP="00D64B87">
            <w:pPr>
              <w:widowControl w:val="0"/>
              <w:suppressAutoHyphens/>
              <w:spacing w:after="0" w:line="240" w:lineRule="auto"/>
              <w:contextualSpacing/>
              <w:rPr>
                <w:rFonts w:ascii="Times New Roman" w:eastAsia="Andale Sans UI" w:hAnsi="Times New Roman" w:cs="Times New Roman"/>
                <w:kern w:val="1"/>
                <w:sz w:val="24"/>
                <w:szCs w:val="24"/>
              </w:rPr>
            </w:pPr>
            <w:r w:rsidRPr="008E7228">
              <w:rPr>
                <w:rFonts w:ascii="Times New Roman" w:eastAsia="Times New Roman" w:hAnsi="Times New Roman" w:cs="Times New Roman"/>
                <w:kern w:val="1"/>
                <w:sz w:val="24"/>
                <w:szCs w:val="24"/>
              </w:rPr>
              <w:t>О</w:t>
            </w:r>
            <w:r w:rsidR="00043D10" w:rsidRPr="008E7228">
              <w:rPr>
                <w:rFonts w:ascii="Times New Roman" w:eastAsia="Times New Roman" w:hAnsi="Times New Roman" w:cs="Times New Roman"/>
                <w:kern w:val="1"/>
                <w:sz w:val="24"/>
                <w:szCs w:val="24"/>
              </w:rPr>
              <w:t>своение способами решения проблем твор</w:t>
            </w:r>
            <w:r w:rsidRPr="008E7228">
              <w:rPr>
                <w:rFonts w:ascii="Times New Roman" w:eastAsia="Times New Roman" w:hAnsi="Times New Roman" w:cs="Times New Roman"/>
                <w:kern w:val="1"/>
                <w:sz w:val="24"/>
                <w:szCs w:val="24"/>
              </w:rPr>
              <w:t>ческого и по</w:t>
            </w:r>
            <w:r w:rsidRPr="008E7228">
              <w:rPr>
                <w:rFonts w:ascii="Times New Roman" w:eastAsia="Times New Roman" w:hAnsi="Times New Roman" w:cs="Times New Roman"/>
                <w:kern w:val="1"/>
                <w:sz w:val="24"/>
                <w:szCs w:val="24"/>
              </w:rPr>
              <w:softHyphen/>
              <w:t>искового характера.</w:t>
            </w:r>
          </w:p>
        </w:tc>
        <w:tc>
          <w:tcPr>
            <w:tcW w:w="2126" w:type="dxa"/>
            <w:tcBorders>
              <w:left w:val="single" w:sz="4" w:space="0" w:color="000000"/>
              <w:bottom w:val="single" w:sz="4" w:space="0" w:color="000000"/>
            </w:tcBorders>
            <w:shd w:val="clear" w:color="auto" w:fill="auto"/>
          </w:tcPr>
          <w:p w:rsidR="00043D10" w:rsidRPr="008E7228" w:rsidRDefault="004C1B6E" w:rsidP="00D64B87">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Times New Roman" w:hAnsi="Times New Roman" w:cs="Times New Roman"/>
                <w:kern w:val="1"/>
                <w:sz w:val="24"/>
                <w:szCs w:val="24"/>
              </w:rPr>
              <w:t>Р</w:t>
            </w:r>
            <w:r w:rsidR="00043D10" w:rsidRPr="008E7228">
              <w:rPr>
                <w:rFonts w:ascii="Times New Roman" w:eastAsia="Times New Roman" w:hAnsi="Times New Roman" w:cs="Times New Roman"/>
                <w:kern w:val="1"/>
                <w:sz w:val="24"/>
                <w:szCs w:val="24"/>
              </w:rPr>
              <w:t>азвитие этических чувств, доброжелательности и эмо</w:t>
            </w:r>
            <w:r w:rsidR="00043D10" w:rsidRPr="008E7228">
              <w:rPr>
                <w:rFonts w:ascii="Times New Roman" w:eastAsia="Times New Roman" w:hAnsi="Times New Roman" w:cs="Times New Roman"/>
                <w:kern w:val="1"/>
                <w:sz w:val="24"/>
                <w:szCs w:val="24"/>
              </w:rPr>
              <w:softHyphen/>
              <w:t>ционально-нравственной отзывчивости, понимания и сопер</w:t>
            </w:r>
            <w:r w:rsidRPr="008E7228">
              <w:rPr>
                <w:rFonts w:ascii="Times New Roman" w:eastAsia="Times New Roman" w:hAnsi="Times New Roman" w:cs="Times New Roman"/>
                <w:kern w:val="1"/>
                <w:sz w:val="24"/>
                <w:szCs w:val="24"/>
              </w:rPr>
              <w:t>е</w:t>
            </w:r>
            <w:r w:rsidRPr="008E7228">
              <w:rPr>
                <w:rFonts w:ascii="Times New Roman" w:eastAsia="Times New Roman" w:hAnsi="Times New Roman" w:cs="Times New Roman"/>
                <w:kern w:val="1"/>
                <w:sz w:val="24"/>
                <w:szCs w:val="24"/>
              </w:rPr>
              <w:softHyphen/>
              <w:t>живания чувствам других людей.</w:t>
            </w:r>
          </w:p>
        </w:tc>
        <w:tc>
          <w:tcPr>
            <w:tcW w:w="2126" w:type="dxa"/>
            <w:tcBorders>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t>Читать по ролям: выбирать фрагмент для чтения по ролям, распределять роли, отбирать выразительные средства (тон, темп, интонация), раскрывающие особенности произведения.</w:t>
            </w:r>
          </w:p>
        </w:tc>
        <w:tc>
          <w:tcPr>
            <w:tcW w:w="851" w:type="dxa"/>
            <w:tcBorders>
              <w:left w:val="single" w:sz="4" w:space="0" w:color="000000"/>
              <w:bottom w:val="single" w:sz="4" w:space="0" w:color="000000"/>
            </w:tcBorders>
            <w:shd w:val="clear" w:color="auto" w:fill="auto"/>
          </w:tcPr>
          <w:p w:rsidR="00043D10" w:rsidRPr="008E7228" w:rsidRDefault="00043D10" w:rsidP="00D64B87">
            <w:pPr>
              <w:suppressAutoHyphens/>
              <w:snapToGrid w:val="0"/>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8E7228" w:rsidRDefault="00043D10" w:rsidP="00D64B87">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8E7228" w:rsidRDefault="005624D8" w:rsidP="00D64B87">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8E7228">
              <w:rPr>
                <w:rFonts w:ascii="Times New Roman" w:hAnsi="Times New Roman" w:cs="Times New Roman"/>
                <w:sz w:val="24"/>
                <w:szCs w:val="24"/>
              </w:rPr>
              <w:t>Придумать сказку к поговорке «Хвастовство само себя накажет».</w:t>
            </w:r>
          </w:p>
        </w:tc>
      </w:tr>
      <w:tr w:rsidR="00DB2D8D" w:rsidRPr="008E7228" w:rsidTr="00043D10">
        <w:trPr>
          <w:trHeight w:val="147"/>
        </w:trPr>
        <w:tc>
          <w:tcPr>
            <w:tcW w:w="710" w:type="dxa"/>
            <w:tcBorders>
              <w:left w:val="single" w:sz="4" w:space="0" w:color="000000"/>
              <w:bottom w:val="single" w:sz="4" w:space="0" w:color="000000"/>
            </w:tcBorders>
          </w:tcPr>
          <w:p w:rsidR="00043D10" w:rsidRPr="008E7228" w:rsidRDefault="00DE6E34"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lastRenderedPageBreak/>
              <w:t>53</w:t>
            </w:r>
          </w:p>
        </w:tc>
        <w:tc>
          <w:tcPr>
            <w:tcW w:w="1559" w:type="dxa"/>
            <w:tcBorders>
              <w:left w:val="single" w:sz="4" w:space="0" w:color="000000"/>
              <w:bottom w:val="single" w:sz="4" w:space="0" w:color="000000"/>
            </w:tcBorders>
            <w:shd w:val="clear" w:color="auto" w:fill="auto"/>
          </w:tcPr>
          <w:p w:rsidR="00043D10" w:rsidRPr="008E7228" w:rsidRDefault="003B480D" w:rsidP="00D64B87">
            <w:pPr>
              <w:suppressAutoHyphens/>
              <w:spacing w:after="0" w:line="240" w:lineRule="auto"/>
              <w:contextualSpacing/>
              <w:rPr>
                <w:rFonts w:ascii="Times New Roman" w:eastAsia="Times New Roman" w:hAnsi="Times New Roman" w:cs="Times New Roman"/>
                <w:b/>
                <w:bCs/>
                <w:iCs/>
                <w:kern w:val="1"/>
                <w:sz w:val="24"/>
                <w:szCs w:val="24"/>
                <w:lang w:eastAsia="ar-SA"/>
              </w:rPr>
            </w:pPr>
            <w:r w:rsidRPr="008E7228">
              <w:rPr>
                <w:rFonts w:ascii="Times New Roman" w:hAnsi="Times New Roman" w:cs="Times New Roman"/>
                <w:sz w:val="24"/>
                <w:szCs w:val="24"/>
              </w:rPr>
              <w:t>В.Ф. Одоевский «Мороз Иванович».</w:t>
            </w:r>
          </w:p>
        </w:tc>
        <w:tc>
          <w:tcPr>
            <w:tcW w:w="1701" w:type="dxa"/>
            <w:tcBorders>
              <w:left w:val="single" w:sz="4" w:space="0" w:color="000000"/>
              <w:bottom w:val="single" w:sz="4" w:space="0" w:color="000000"/>
              <w:right w:val="single" w:sz="4" w:space="0" w:color="000000"/>
            </w:tcBorders>
          </w:tcPr>
          <w:p w:rsidR="00043D10" w:rsidRPr="008E7228" w:rsidRDefault="0066455A" w:rsidP="00D64B87">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8E7228">
              <w:rPr>
                <w:rFonts w:ascii="Times New Roman" w:eastAsia="Calibri" w:hAnsi="Times New Roman" w:cs="Times New Roman"/>
                <w:sz w:val="24"/>
                <w:szCs w:val="24"/>
              </w:rPr>
              <w:t>Чем эта сказка схожа  и чем различается с русской народной сказкой  «Морозко»?</w:t>
            </w:r>
          </w:p>
        </w:tc>
        <w:tc>
          <w:tcPr>
            <w:tcW w:w="2126" w:type="dxa"/>
            <w:tcBorders>
              <w:left w:val="single" w:sz="4" w:space="0" w:color="000000"/>
              <w:bottom w:val="single" w:sz="4" w:space="0" w:color="000000"/>
            </w:tcBorders>
            <w:shd w:val="clear" w:color="auto" w:fill="auto"/>
          </w:tcPr>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b/>
                <w:bCs/>
                <w:iCs/>
                <w:kern w:val="1"/>
                <w:sz w:val="24"/>
                <w:szCs w:val="24"/>
              </w:rPr>
              <w:t>Уметь:</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подбирать пословицы и поговорки к прочитанному произведению;</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анализировать поступки главных героев;</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пересказывать с опорой на картинный план;</w:t>
            </w:r>
          </w:p>
          <w:p w:rsidR="00043D10" w:rsidRPr="008E7228" w:rsidRDefault="00043D10" w:rsidP="00D64B87">
            <w:pPr>
              <w:widowControl w:val="0"/>
              <w:suppressAutoHyphens/>
              <w:spacing w:after="0" w:line="240" w:lineRule="auto"/>
              <w:contextualSpacing/>
              <w:rPr>
                <w:rFonts w:ascii="Times New Roman" w:eastAsia="Times New Roman" w:hAnsi="Times New Roman" w:cs="Times New Roman"/>
                <w:kern w:val="1"/>
                <w:sz w:val="24"/>
                <w:szCs w:val="24"/>
              </w:rPr>
            </w:pPr>
            <w:r w:rsidRPr="008E7228">
              <w:rPr>
                <w:rFonts w:ascii="Times New Roman" w:eastAsia="Andale Sans UI" w:hAnsi="Times New Roman" w:cs="Times New Roman"/>
                <w:kern w:val="1"/>
                <w:sz w:val="24"/>
                <w:szCs w:val="24"/>
              </w:rPr>
              <w:t>– делить текст на смысловые части</w:t>
            </w:r>
            <w:r w:rsidR="004C1B6E" w:rsidRPr="008E7228">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8E7228" w:rsidRDefault="004C1B6E" w:rsidP="00D64B87">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Times New Roman" w:hAnsi="Times New Roman" w:cs="Times New Roman"/>
                <w:kern w:val="1"/>
                <w:sz w:val="24"/>
                <w:szCs w:val="24"/>
              </w:rPr>
              <w:t>Ф</w:t>
            </w:r>
            <w:r w:rsidR="00043D10" w:rsidRPr="008E7228">
              <w:rPr>
                <w:rFonts w:ascii="Times New Roman" w:eastAsia="Times New Roman" w:hAnsi="Times New Roman" w:cs="Times New Roman"/>
                <w:kern w:val="1"/>
                <w:sz w:val="24"/>
                <w:szCs w:val="24"/>
              </w:rPr>
              <w:t>ормирование умения понимать причины успеха/неуспеха учебной деятельности и способности конструктивно действ</w:t>
            </w:r>
            <w:r w:rsidRPr="008E7228">
              <w:rPr>
                <w:rFonts w:ascii="Times New Roman" w:eastAsia="Times New Roman" w:hAnsi="Times New Roman" w:cs="Times New Roman"/>
                <w:kern w:val="1"/>
                <w:sz w:val="24"/>
                <w:szCs w:val="24"/>
              </w:rPr>
              <w:t>овать даже в ситуациях неуспеха</w:t>
            </w:r>
          </w:p>
        </w:tc>
        <w:tc>
          <w:tcPr>
            <w:tcW w:w="2126" w:type="dxa"/>
            <w:tcBorders>
              <w:left w:val="single" w:sz="4" w:space="0" w:color="000000"/>
              <w:bottom w:val="single" w:sz="4" w:space="0" w:color="000000"/>
            </w:tcBorders>
            <w:shd w:val="clear" w:color="auto" w:fill="auto"/>
          </w:tcPr>
          <w:p w:rsidR="00043D10" w:rsidRPr="008E7228" w:rsidRDefault="004C1B6E" w:rsidP="00D64B87">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Times New Roman" w:hAnsi="Times New Roman" w:cs="Times New Roman"/>
                <w:kern w:val="1"/>
                <w:sz w:val="24"/>
                <w:szCs w:val="24"/>
              </w:rPr>
              <w:t>О</w:t>
            </w:r>
            <w:r w:rsidR="00043D10" w:rsidRPr="008E7228">
              <w:rPr>
                <w:rFonts w:ascii="Times New Roman" w:eastAsia="Times New Roman" w:hAnsi="Times New Roman" w:cs="Times New Roman"/>
                <w:kern w:val="1"/>
                <w:sz w:val="24"/>
                <w:szCs w:val="24"/>
              </w:rPr>
              <w:t xml:space="preserve">владение начальными навыками адаптации </w:t>
            </w:r>
            <w:r w:rsidRPr="008E7228">
              <w:rPr>
                <w:rFonts w:ascii="Times New Roman" w:eastAsia="Times New Roman" w:hAnsi="Times New Roman" w:cs="Times New Roman"/>
                <w:kern w:val="1"/>
                <w:sz w:val="24"/>
                <w:szCs w:val="24"/>
              </w:rPr>
              <w:t>к школе, к школьному коллективу.</w:t>
            </w:r>
          </w:p>
        </w:tc>
        <w:tc>
          <w:tcPr>
            <w:tcW w:w="2126" w:type="dxa"/>
            <w:tcBorders>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t>Анализировать особенности авторских выразительных средств, соотносить их с жанром произведения.</w:t>
            </w:r>
          </w:p>
        </w:tc>
        <w:tc>
          <w:tcPr>
            <w:tcW w:w="851" w:type="dxa"/>
            <w:tcBorders>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8E7228" w:rsidRDefault="00043D10" w:rsidP="00D64B87">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8E7228" w:rsidRDefault="005624D8" w:rsidP="00D64B87">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8E7228">
              <w:rPr>
                <w:rFonts w:ascii="Times New Roman" w:hAnsi="Times New Roman" w:cs="Times New Roman"/>
                <w:sz w:val="24"/>
                <w:szCs w:val="24"/>
              </w:rPr>
              <w:t>Дочитать сказку.</w:t>
            </w:r>
          </w:p>
        </w:tc>
      </w:tr>
      <w:tr w:rsidR="00DB2D8D" w:rsidRPr="008E7228" w:rsidTr="00043D10">
        <w:trPr>
          <w:trHeight w:val="147"/>
        </w:trPr>
        <w:tc>
          <w:tcPr>
            <w:tcW w:w="710" w:type="dxa"/>
            <w:tcBorders>
              <w:left w:val="single" w:sz="4" w:space="0" w:color="000000"/>
              <w:bottom w:val="single" w:sz="4" w:space="0" w:color="000000"/>
            </w:tcBorders>
          </w:tcPr>
          <w:p w:rsidR="00043D10" w:rsidRPr="008E7228" w:rsidRDefault="00043D10"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1559" w:type="dxa"/>
            <w:tcBorders>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rPr>
                <w:rFonts w:ascii="Times New Roman" w:eastAsia="Times New Roman" w:hAnsi="Times New Roman" w:cs="Times New Roman"/>
                <w:b/>
                <w:bCs/>
                <w:iCs/>
                <w:kern w:val="1"/>
                <w:sz w:val="24"/>
                <w:szCs w:val="24"/>
                <w:lang w:eastAsia="ar-SA"/>
              </w:rPr>
            </w:pPr>
            <w:r w:rsidRPr="008E7228">
              <w:rPr>
                <w:rFonts w:ascii="Times New Roman" w:eastAsia="Times New Roman" w:hAnsi="Times New Roman" w:cs="Times New Roman"/>
                <w:kern w:val="1"/>
                <w:sz w:val="24"/>
                <w:szCs w:val="24"/>
                <w:lang w:eastAsia="ar-SA"/>
              </w:rPr>
              <w:t>В.Ф.Одоевский «Мороз Иванович»</w:t>
            </w:r>
            <w:r w:rsidR="003B480D" w:rsidRPr="008E7228">
              <w:rPr>
                <w:rFonts w:ascii="Times New Roman" w:eastAsia="Times New Roman" w:hAnsi="Times New Roman" w:cs="Times New Roman"/>
                <w:kern w:val="1"/>
                <w:sz w:val="24"/>
                <w:szCs w:val="24"/>
                <w:lang w:eastAsia="ar-SA"/>
              </w:rPr>
              <w:t>.</w:t>
            </w:r>
          </w:p>
        </w:tc>
        <w:tc>
          <w:tcPr>
            <w:tcW w:w="1701" w:type="dxa"/>
            <w:tcBorders>
              <w:left w:val="single" w:sz="4" w:space="0" w:color="000000"/>
              <w:bottom w:val="single" w:sz="4" w:space="0" w:color="000000"/>
              <w:right w:val="single" w:sz="4" w:space="0" w:color="000000"/>
            </w:tcBorders>
          </w:tcPr>
          <w:p w:rsidR="00043D10" w:rsidRPr="008E7228" w:rsidRDefault="00955A42" w:rsidP="00D64B87">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8E7228">
              <w:rPr>
                <w:rFonts w:ascii="Times New Roman" w:eastAsia="Calibri" w:hAnsi="Times New Roman" w:cs="Times New Roman"/>
                <w:sz w:val="24"/>
                <w:szCs w:val="24"/>
              </w:rPr>
              <w:t>Можно ли  сказать</w:t>
            </w:r>
            <w:r w:rsidR="0066455A" w:rsidRPr="008E7228">
              <w:rPr>
                <w:rFonts w:ascii="Times New Roman" w:eastAsia="Calibri" w:hAnsi="Times New Roman" w:cs="Times New Roman"/>
                <w:sz w:val="24"/>
                <w:szCs w:val="24"/>
              </w:rPr>
              <w:t xml:space="preserve">, что В.Одоевский для создания своего </w:t>
            </w:r>
            <w:r w:rsidRPr="008E7228">
              <w:rPr>
                <w:rFonts w:ascii="Times New Roman" w:eastAsia="Calibri" w:hAnsi="Times New Roman" w:cs="Times New Roman"/>
                <w:sz w:val="24"/>
                <w:szCs w:val="24"/>
              </w:rPr>
              <w:t>произведения и</w:t>
            </w:r>
            <w:r w:rsidR="0066455A" w:rsidRPr="008E7228">
              <w:rPr>
                <w:rFonts w:ascii="Times New Roman" w:eastAsia="Calibri" w:hAnsi="Times New Roman" w:cs="Times New Roman"/>
                <w:sz w:val="24"/>
                <w:szCs w:val="24"/>
              </w:rPr>
              <w:t>спользовал не только сказку  «Морозко»  но и другие народные  сказки?</w:t>
            </w:r>
          </w:p>
        </w:tc>
        <w:tc>
          <w:tcPr>
            <w:tcW w:w="2126" w:type="dxa"/>
            <w:tcBorders>
              <w:left w:val="single" w:sz="4" w:space="0" w:color="000000"/>
              <w:bottom w:val="single" w:sz="4" w:space="0" w:color="000000"/>
            </w:tcBorders>
            <w:shd w:val="clear" w:color="auto" w:fill="auto"/>
          </w:tcPr>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b/>
                <w:bCs/>
                <w:iCs/>
                <w:kern w:val="1"/>
                <w:sz w:val="24"/>
                <w:szCs w:val="24"/>
              </w:rPr>
              <w:t>Уметь:</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анализировать взаимоотношения героев;</w:t>
            </w:r>
          </w:p>
          <w:p w:rsidR="00043D10" w:rsidRPr="008E7228" w:rsidRDefault="00043D10" w:rsidP="00D64B87">
            <w:pPr>
              <w:widowControl w:val="0"/>
              <w:suppressAutoHyphens/>
              <w:spacing w:after="0" w:line="240" w:lineRule="auto"/>
              <w:contextualSpacing/>
              <w:rPr>
                <w:rFonts w:ascii="Times New Roman" w:eastAsia="Times New Roman" w:hAnsi="Times New Roman" w:cs="Times New Roman"/>
                <w:kern w:val="1"/>
                <w:sz w:val="24"/>
                <w:szCs w:val="24"/>
              </w:rPr>
            </w:pPr>
            <w:r w:rsidRPr="008E7228">
              <w:rPr>
                <w:rFonts w:ascii="Times New Roman" w:eastAsia="Andale Sans UI" w:hAnsi="Times New Roman" w:cs="Times New Roman"/>
                <w:kern w:val="1"/>
                <w:sz w:val="24"/>
                <w:szCs w:val="24"/>
              </w:rPr>
              <w:t>– читать осознанно текст художественного произведения</w:t>
            </w:r>
            <w:r w:rsidR="004C1B6E" w:rsidRPr="008E7228">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8E7228" w:rsidRDefault="004C1B6E" w:rsidP="00D64B87">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Times New Roman" w:hAnsi="Times New Roman" w:cs="Times New Roman"/>
                <w:kern w:val="1"/>
                <w:sz w:val="24"/>
                <w:szCs w:val="24"/>
              </w:rPr>
              <w:t>И</w:t>
            </w:r>
            <w:r w:rsidR="00043D10" w:rsidRPr="008E7228">
              <w:rPr>
                <w:rFonts w:ascii="Times New Roman" w:eastAsia="Times New Roman" w:hAnsi="Times New Roman" w:cs="Times New Roman"/>
                <w:kern w:val="1"/>
                <w:sz w:val="24"/>
                <w:szCs w:val="24"/>
              </w:rPr>
              <w:t>спользование знаково-символических сре</w:t>
            </w:r>
            <w:proofErr w:type="gramStart"/>
            <w:r w:rsidR="00043D10" w:rsidRPr="008E7228">
              <w:rPr>
                <w:rFonts w:ascii="Times New Roman" w:eastAsia="Times New Roman" w:hAnsi="Times New Roman" w:cs="Times New Roman"/>
                <w:kern w:val="1"/>
                <w:sz w:val="24"/>
                <w:szCs w:val="24"/>
              </w:rPr>
              <w:t>дств пр</w:t>
            </w:r>
            <w:proofErr w:type="gramEnd"/>
            <w:r w:rsidR="00043D10" w:rsidRPr="008E7228">
              <w:rPr>
                <w:rFonts w:ascii="Times New Roman" w:eastAsia="Times New Roman" w:hAnsi="Times New Roman" w:cs="Times New Roman"/>
                <w:kern w:val="1"/>
                <w:sz w:val="24"/>
                <w:szCs w:val="24"/>
              </w:rPr>
              <w:t>едстав</w:t>
            </w:r>
            <w:r w:rsidR="00043D10" w:rsidRPr="008E7228">
              <w:rPr>
                <w:rFonts w:ascii="Times New Roman" w:eastAsia="Times New Roman" w:hAnsi="Times New Roman" w:cs="Times New Roman"/>
                <w:kern w:val="1"/>
                <w:sz w:val="24"/>
                <w:szCs w:val="24"/>
              </w:rPr>
              <w:softHyphen/>
              <w:t>ления информации о к</w:t>
            </w:r>
            <w:r w:rsidRPr="008E7228">
              <w:rPr>
                <w:rFonts w:ascii="Times New Roman" w:eastAsia="Times New Roman" w:hAnsi="Times New Roman" w:cs="Times New Roman"/>
                <w:kern w:val="1"/>
                <w:sz w:val="24"/>
                <w:szCs w:val="24"/>
              </w:rPr>
              <w:t>нигах.</w:t>
            </w:r>
          </w:p>
        </w:tc>
        <w:tc>
          <w:tcPr>
            <w:tcW w:w="2126" w:type="dxa"/>
            <w:tcBorders>
              <w:left w:val="single" w:sz="4" w:space="0" w:color="000000"/>
              <w:bottom w:val="single" w:sz="4" w:space="0" w:color="000000"/>
            </w:tcBorders>
            <w:shd w:val="clear" w:color="auto" w:fill="auto"/>
          </w:tcPr>
          <w:p w:rsidR="00043D10" w:rsidRPr="008E7228" w:rsidRDefault="004C1B6E" w:rsidP="00D64B87">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Times New Roman" w:hAnsi="Times New Roman" w:cs="Times New Roman"/>
                <w:kern w:val="1"/>
                <w:sz w:val="24"/>
                <w:szCs w:val="24"/>
              </w:rPr>
              <w:t>П</w:t>
            </w:r>
            <w:r w:rsidR="00043D10" w:rsidRPr="008E7228">
              <w:rPr>
                <w:rFonts w:ascii="Times New Roman" w:eastAsia="Times New Roman" w:hAnsi="Times New Roman" w:cs="Times New Roman"/>
                <w:kern w:val="1"/>
                <w:sz w:val="24"/>
                <w:szCs w:val="24"/>
              </w:rPr>
              <w:t>ринятие и освоение социальной роли обучающегося, развитие мотивов учебной деятельности и формиров</w:t>
            </w:r>
            <w:r w:rsidRPr="008E7228">
              <w:rPr>
                <w:rFonts w:ascii="Times New Roman" w:eastAsia="Times New Roman" w:hAnsi="Times New Roman" w:cs="Times New Roman"/>
                <w:kern w:val="1"/>
                <w:sz w:val="24"/>
                <w:szCs w:val="24"/>
              </w:rPr>
              <w:t>ание лич</w:t>
            </w:r>
            <w:r w:rsidRPr="008E7228">
              <w:rPr>
                <w:rFonts w:ascii="Times New Roman" w:eastAsia="Times New Roman" w:hAnsi="Times New Roman" w:cs="Times New Roman"/>
                <w:kern w:val="1"/>
                <w:sz w:val="24"/>
                <w:szCs w:val="24"/>
              </w:rPr>
              <w:softHyphen/>
              <w:t>ностного смысла учения.</w:t>
            </w:r>
          </w:p>
        </w:tc>
        <w:tc>
          <w:tcPr>
            <w:tcW w:w="2126" w:type="dxa"/>
            <w:tcBorders>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t xml:space="preserve">Составлять план текста: делить текст на части, определять </w:t>
            </w:r>
            <w:proofErr w:type="spellStart"/>
            <w:r w:rsidRPr="008E7228">
              <w:rPr>
                <w:rFonts w:ascii="Times New Roman" w:eastAsia="Times New Roman" w:hAnsi="Times New Roman" w:cs="Times New Roman"/>
                <w:kern w:val="1"/>
                <w:sz w:val="24"/>
                <w:szCs w:val="24"/>
                <w:lang w:eastAsia="ar-SA"/>
              </w:rPr>
              <w:t>микротемы</w:t>
            </w:r>
            <w:proofErr w:type="spellEnd"/>
            <w:r w:rsidRPr="008E7228">
              <w:rPr>
                <w:rFonts w:ascii="Times New Roman" w:eastAsia="Times New Roman" w:hAnsi="Times New Roman" w:cs="Times New Roman"/>
                <w:kern w:val="1"/>
                <w:sz w:val="24"/>
                <w:szCs w:val="24"/>
                <w:lang w:eastAsia="ar-SA"/>
              </w:rPr>
              <w:t xml:space="preserve"> каждой части, озаглавливать их. Формулировать вопрос по фрагменту текста.</w:t>
            </w:r>
          </w:p>
        </w:tc>
        <w:tc>
          <w:tcPr>
            <w:tcW w:w="851" w:type="dxa"/>
            <w:tcBorders>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8E7228" w:rsidRDefault="00043D10" w:rsidP="00D64B87">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8E7228" w:rsidRDefault="005624D8" w:rsidP="00D64B87">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8E7228">
              <w:rPr>
                <w:rFonts w:ascii="Times New Roman" w:hAnsi="Times New Roman" w:cs="Times New Roman"/>
                <w:sz w:val="24"/>
                <w:szCs w:val="24"/>
              </w:rPr>
              <w:t>Нарисовать иллюстрацию к любимой сказке.</w:t>
            </w:r>
          </w:p>
        </w:tc>
      </w:tr>
      <w:tr w:rsidR="00DB2D8D" w:rsidRPr="008E7228" w:rsidTr="00043D10">
        <w:trPr>
          <w:trHeight w:val="147"/>
        </w:trPr>
        <w:tc>
          <w:tcPr>
            <w:tcW w:w="710" w:type="dxa"/>
            <w:tcBorders>
              <w:left w:val="single" w:sz="4" w:space="0" w:color="000000"/>
              <w:bottom w:val="single" w:sz="4" w:space="0" w:color="000000"/>
            </w:tcBorders>
          </w:tcPr>
          <w:p w:rsidR="00043D10" w:rsidRPr="008E7228" w:rsidRDefault="00DE6E34"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t>54</w:t>
            </w:r>
          </w:p>
        </w:tc>
        <w:tc>
          <w:tcPr>
            <w:tcW w:w="1559" w:type="dxa"/>
            <w:tcBorders>
              <w:left w:val="single" w:sz="4" w:space="0" w:color="000000"/>
              <w:bottom w:val="single" w:sz="4" w:space="0" w:color="000000"/>
            </w:tcBorders>
            <w:shd w:val="clear" w:color="auto" w:fill="auto"/>
          </w:tcPr>
          <w:p w:rsidR="00043D10" w:rsidRPr="008E7228" w:rsidRDefault="003B480D" w:rsidP="00D64B87">
            <w:pPr>
              <w:suppressAutoHyphens/>
              <w:spacing w:after="0" w:line="240" w:lineRule="auto"/>
              <w:contextualSpacing/>
              <w:rPr>
                <w:rFonts w:ascii="Times New Roman" w:eastAsia="Times New Roman" w:hAnsi="Times New Roman" w:cs="Times New Roman"/>
                <w:b/>
                <w:bCs/>
                <w:iCs/>
                <w:kern w:val="1"/>
                <w:sz w:val="24"/>
                <w:szCs w:val="24"/>
                <w:lang w:eastAsia="ar-SA"/>
              </w:rPr>
            </w:pPr>
            <w:r w:rsidRPr="008E7228">
              <w:rPr>
                <w:rFonts w:ascii="Times New Roman" w:hAnsi="Times New Roman" w:cs="Times New Roman"/>
                <w:sz w:val="24"/>
                <w:szCs w:val="24"/>
              </w:rPr>
              <w:t xml:space="preserve">Оценка </w:t>
            </w:r>
            <w:r w:rsidRPr="008E7228">
              <w:rPr>
                <w:rFonts w:ascii="Times New Roman" w:hAnsi="Times New Roman" w:cs="Times New Roman"/>
                <w:sz w:val="24"/>
                <w:szCs w:val="24"/>
              </w:rPr>
              <w:lastRenderedPageBreak/>
              <w:t xml:space="preserve">достижений. Контрольная работа. КВН (обобщающий урок по </w:t>
            </w:r>
            <w:r w:rsidRPr="008E7228">
              <w:rPr>
                <w:rFonts w:ascii="Times New Roman" w:hAnsi="Times New Roman" w:cs="Times New Roman"/>
                <w:sz w:val="24"/>
                <w:szCs w:val="24"/>
                <w:lang w:val="en-US"/>
              </w:rPr>
              <w:t>I</w:t>
            </w:r>
            <w:r w:rsidRPr="008E7228">
              <w:rPr>
                <w:rFonts w:ascii="Times New Roman" w:hAnsi="Times New Roman" w:cs="Times New Roman"/>
                <w:sz w:val="24"/>
                <w:szCs w:val="24"/>
              </w:rPr>
              <w:t xml:space="preserve"> части учебника).</w:t>
            </w:r>
          </w:p>
        </w:tc>
        <w:tc>
          <w:tcPr>
            <w:tcW w:w="1701" w:type="dxa"/>
            <w:tcBorders>
              <w:left w:val="single" w:sz="4" w:space="0" w:color="000000"/>
              <w:bottom w:val="single" w:sz="4" w:space="0" w:color="000000"/>
              <w:right w:val="single" w:sz="4" w:space="0" w:color="000000"/>
            </w:tcBorders>
          </w:tcPr>
          <w:p w:rsidR="0066455A" w:rsidRPr="008E7228" w:rsidRDefault="0066455A" w:rsidP="00D64B87">
            <w:pPr>
              <w:spacing w:after="0" w:line="240" w:lineRule="auto"/>
              <w:contextualSpacing/>
              <w:rPr>
                <w:rFonts w:ascii="Times New Roman" w:eastAsia="Calibri" w:hAnsi="Times New Roman" w:cs="Times New Roman"/>
                <w:sz w:val="24"/>
                <w:szCs w:val="24"/>
              </w:rPr>
            </w:pPr>
            <w:r w:rsidRPr="008E7228">
              <w:rPr>
                <w:rFonts w:ascii="Times New Roman" w:eastAsia="Calibri" w:hAnsi="Times New Roman" w:cs="Times New Roman"/>
                <w:sz w:val="24"/>
                <w:szCs w:val="24"/>
              </w:rPr>
              <w:lastRenderedPageBreak/>
              <w:t xml:space="preserve">В чём </w:t>
            </w:r>
            <w:r w:rsidRPr="008E7228">
              <w:rPr>
                <w:rFonts w:ascii="Times New Roman" w:eastAsia="Calibri" w:hAnsi="Times New Roman" w:cs="Times New Roman"/>
                <w:sz w:val="24"/>
                <w:szCs w:val="24"/>
              </w:rPr>
              <w:lastRenderedPageBreak/>
              <w:t xml:space="preserve">отличие литературной сказки </w:t>
            </w:r>
            <w:proofErr w:type="gramStart"/>
            <w:r w:rsidRPr="008E7228">
              <w:rPr>
                <w:rFonts w:ascii="Times New Roman" w:eastAsia="Calibri" w:hAnsi="Times New Roman" w:cs="Times New Roman"/>
                <w:sz w:val="24"/>
                <w:szCs w:val="24"/>
              </w:rPr>
              <w:t>от</w:t>
            </w:r>
            <w:proofErr w:type="gramEnd"/>
            <w:r w:rsidRPr="008E7228">
              <w:rPr>
                <w:rFonts w:ascii="Times New Roman" w:eastAsia="Calibri" w:hAnsi="Times New Roman" w:cs="Times New Roman"/>
                <w:sz w:val="24"/>
                <w:szCs w:val="24"/>
              </w:rPr>
              <w:t xml:space="preserve"> фольклорной?</w:t>
            </w:r>
          </w:p>
          <w:p w:rsidR="00043D10" w:rsidRPr="008E7228" w:rsidRDefault="0066455A" w:rsidP="00D64B87">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8E7228">
              <w:rPr>
                <w:rFonts w:ascii="Times New Roman" w:eastAsia="Calibri" w:hAnsi="Times New Roman" w:cs="Times New Roman"/>
                <w:sz w:val="24"/>
                <w:szCs w:val="24"/>
              </w:rPr>
              <w:t>В чём сходство? Кому из сказочных героев принадлежать эти слова?</w:t>
            </w:r>
          </w:p>
        </w:tc>
        <w:tc>
          <w:tcPr>
            <w:tcW w:w="2126" w:type="dxa"/>
            <w:tcBorders>
              <w:left w:val="single" w:sz="4" w:space="0" w:color="000000"/>
              <w:bottom w:val="single" w:sz="4" w:space="0" w:color="000000"/>
            </w:tcBorders>
            <w:shd w:val="clear" w:color="auto" w:fill="auto"/>
          </w:tcPr>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b/>
                <w:bCs/>
                <w:iCs/>
                <w:kern w:val="1"/>
                <w:sz w:val="24"/>
                <w:szCs w:val="24"/>
              </w:rPr>
              <w:lastRenderedPageBreak/>
              <w:t>Уметь:</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lastRenderedPageBreak/>
              <w:t>– подбирать пословицы и поговорки к прочитанному произведению;</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анализировать поступки главных героев;</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пересказывать с опорой на картинный план;</w:t>
            </w:r>
          </w:p>
          <w:p w:rsidR="00043D10" w:rsidRPr="008E7228" w:rsidRDefault="00043D10" w:rsidP="00D64B87">
            <w:pPr>
              <w:widowControl w:val="0"/>
              <w:suppressAutoHyphens/>
              <w:spacing w:after="0" w:line="240" w:lineRule="auto"/>
              <w:contextualSpacing/>
              <w:rPr>
                <w:rFonts w:ascii="Times New Roman" w:eastAsia="Times New Roman" w:hAnsi="Times New Roman" w:cs="Times New Roman"/>
                <w:kern w:val="1"/>
                <w:sz w:val="24"/>
                <w:szCs w:val="24"/>
              </w:rPr>
            </w:pPr>
            <w:r w:rsidRPr="008E7228">
              <w:rPr>
                <w:rFonts w:ascii="Times New Roman" w:eastAsia="Andale Sans UI" w:hAnsi="Times New Roman" w:cs="Times New Roman"/>
                <w:kern w:val="1"/>
                <w:sz w:val="24"/>
                <w:szCs w:val="24"/>
              </w:rPr>
              <w:t>– делить текст на смысловые части</w:t>
            </w:r>
            <w:r w:rsidR="002A2B78" w:rsidRPr="008E7228">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8E7228" w:rsidRDefault="004C1B6E" w:rsidP="00D64B87">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proofErr w:type="gramStart"/>
            <w:r w:rsidRPr="008E7228">
              <w:rPr>
                <w:rFonts w:ascii="Times New Roman" w:eastAsia="Times New Roman" w:hAnsi="Times New Roman" w:cs="Times New Roman"/>
                <w:kern w:val="1"/>
                <w:sz w:val="24"/>
                <w:szCs w:val="24"/>
              </w:rPr>
              <w:lastRenderedPageBreak/>
              <w:t>О</w:t>
            </w:r>
            <w:r w:rsidR="00043D10" w:rsidRPr="008E7228">
              <w:rPr>
                <w:rFonts w:ascii="Times New Roman" w:eastAsia="Times New Roman" w:hAnsi="Times New Roman" w:cs="Times New Roman"/>
                <w:kern w:val="1"/>
                <w:sz w:val="24"/>
                <w:szCs w:val="24"/>
              </w:rPr>
              <w:t xml:space="preserve">владение </w:t>
            </w:r>
            <w:r w:rsidR="00043D10" w:rsidRPr="008E7228">
              <w:rPr>
                <w:rFonts w:ascii="Times New Roman" w:eastAsia="Times New Roman" w:hAnsi="Times New Roman" w:cs="Times New Roman"/>
                <w:kern w:val="1"/>
                <w:sz w:val="24"/>
                <w:szCs w:val="24"/>
              </w:rPr>
              <w:lastRenderedPageBreak/>
              <w:t>навыками смыслового чтения текстов в соот</w:t>
            </w:r>
            <w:r w:rsidR="00043D10" w:rsidRPr="008E7228">
              <w:rPr>
                <w:rFonts w:ascii="Times New Roman" w:eastAsia="Times New Roman" w:hAnsi="Times New Roman" w:cs="Times New Roman"/>
                <w:kern w:val="1"/>
                <w:sz w:val="24"/>
                <w:szCs w:val="24"/>
              </w:rPr>
              <w:softHyphen/>
              <w:t>ветствии с целями и задачами, осознанного построения речевого высказывания в соответствии с задачами коммуникации и со</w:t>
            </w:r>
            <w:r w:rsidR="00043D10" w:rsidRPr="008E7228">
              <w:rPr>
                <w:rFonts w:ascii="Times New Roman" w:eastAsia="Times New Roman" w:hAnsi="Times New Roman" w:cs="Times New Roman"/>
                <w:kern w:val="1"/>
                <w:sz w:val="24"/>
                <w:szCs w:val="24"/>
              </w:rPr>
              <w:softHyphen/>
              <w:t>ставления текст</w:t>
            </w:r>
            <w:r w:rsidR="002A2B78" w:rsidRPr="008E7228">
              <w:rPr>
                <w:rFonts w:ascii="Times New Roman" w:eastAsia="Times New Roman" w:hAnsi="Times New Roman" w:cs="Times New Roman"/>
                <w:kern w:val="1"/>
                <w:sz w:val="24"/>
                <w:szCs w:val="24"/>
              </w:rPr>
              <w:t>ов в устной и письменной формах.</w:t>
            </w:r>
            <w:proofErr w:type="gramEnd"/>
          </w:p>
        </w:tc>
        <w:tc>
          <w:tcPr>
            <w:tcW w:w="2126" w:type="dxa"/>
            <w:tcBorders>
              <w:left w:val="single" w:sz="4" w:space="0" w:color="000000"/>
              <w:bottom w:val="single" w:sz="4" w:space="0" w:color="000000"/>
            </w:tcBorders>
            <w:shd w:val="clear" w:color="auto" w:fill="auto"/>
          </w:tcPr>
          <w:p w:rsidR="00043D10" w:rsidRPr="008E7228" w:rsidRDefault="004C1B6E" w:rsidP="00D64B87">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Times New Roman" w:hAnsi="Times New Roman" w:cs="Times New Roman"/>
                <w:kern w:val="1"/>
                <w:sz w:val="24"/>
                <w:szCs w:val="24"/>
              </w:rPr>
              <w:lastRenderedPageBreak/>
              <w:t>Н</w:t>
            </w:r>
            <w:r w:rsidR="00043D10" w:rsidRPr="008E7228">
              <w:rPr>
                <w:rFonts w:ascii="Times New Roman" w:eastAsia="Times New Roman" w:hAnsi="Times New Roman" w:cs="Times New Roman"/>
                <w:kern w:val="1"/>
                <w:sz w:val="24"/>
                <w:szCs w:val="24"/>
              </w:rPr>
              <w:t xml:space="preserve">аличие </w:t>
            </w:r>
            <w:r w:rsidR="00043D10" w:rsidRPr="008E7228">
              <w:rPr>
                <w:rFonts w:ascii="Times New Roman" w:eastAsia="Times New Roman" w:hAnsi="Times New Roman" w:cs="Times New Roman"/>
                <w:kern w:val="1"/>
                <w:sz w:val="24"/>
                <w:szCs w:val="24"/>
              </w:rPr>
              <w:lastRenderedPageBreak/>
              <w:t>мотивации к творческому труду и бережному отношению к материальным и духовным ценностям, формиро</w:t>
            </w:r>
            <w:r w:rsidR="00043D10" w:rsidRPr="008E7228">
              <w:rPr>
                <w:rFonts w:ascii="Times New Roman" w:eastAsia="Times New Roman" w:hAnsi="Times New Roman" w:cs="Times New Roman"/>
                <w:kern w:val="1"/>
                <w:sz w:val="24"/>
                <w:szCs w:val="24"/>
              </w:rPr>
              <w:softHyphen/>
              <w:t>вание установки на безопасный, здоровый образ жизни.</w:t>
            </w:r>
          </w:p>
        </w:tc>
        <w:tc>
          <w:tcPr>
            <w:tcW w:w="2126" w:type="dxa"/>
            <w:tcBorders>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lastRenderedPageBreak/>
              <w:t xml:space="preserve">Конструировать </w:t>
            </w:r>
            <w:r w:rsidRPr="008E7228">
              <w:rPr>
                <w:rFonts w:ascii="Times New Roman" w:eastAsia="Times New Roman" w:hAnsi="Times New Roman" w:cs="Times New Roman"/>
                <w:kern w:val="1"/>
                <w:sz w:val="24"/>
                <w:szCs w:val="24"/>
                <w:lang w:eastAsia="ar-SA"/>
              </w:rPr>
              <w:lastRenderedPageBreak/>
              <w:t>монологическое высказывание: формулировать главную мысль, отбирать доказательства, логично и последовательно строить текст (высказывание), выбирать выразительные средства языка.</w:t>
            </w:r>
          </w:p>
        </w:tc>
        <w:tc>
          <w:tcPr>
            <w:tcW w:w="851" w:type="dxa"/>
            <w:tcBorders>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8E7228" w:rsidRDefault="00043D10" w:rsidP="00D64B87">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8E7228" w:rsidRDefault="005624D8" w:rsidP="00D64B87">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8E7228">
              <w:rPr>
                <w:rFonts w:ascii="Times New Roman" w:hAnsi="Times New Roman" w:cs="Times New Roman"/>
                <w:sz w:val="24"/>
                <w:szCs w:val="24"/>
              </w:rPr>
              <w:t xml:space="preserve">Читать </w:t>
            </w:r>
            <w:r w:rsidRPr="008E7228">
              <w:rPr>
                <w:rFonts w:ascii="Times New Roman" w:hAnsi="Times New Roman" w:cs="Times New Roman"/>
                <w:sz w:val="24"/>
                <w:szCs w:val="24"/>
              </w:rPr>
              <w:lastRenderedPageBreak/>
              <w:t>сказки.</w:t>
            </w:r>
          </w:p>
        </w:tc>
      </w:tr>
      <w:tr w:rsidR="00DB2D8D" w:rsidRPr="008E7228" w:rsidTr="00D56F16">
        <w:trPr>
          <w:trHeight w:val="147"/>
        </w:trPr>
        <w:tc>
          <w:tcPr>
            <w:tcW w:w="15515" w:type="dxa"/>
            <w:gridSpan w:val="10"/>
            <w:tcBorders>
              <w:left w:val="single" w:sz="4" w:space="0" w:color="000000"/>
              <w:bottom w:val="single" w:sz="4" w:space="0" w:color="000000"/>
              <w:right w:val="single" w:sz="4" w:space="0" w:color="000000"/>
            </w:tcBorders>
          </w:tcPr>
          <w:p w:rsidR="005801F9" w:rsidRPr="008E7228" w:rsidRDefault="00DE6E34" w:rsidP="00D64B87">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r w:rsidRPr="008E7228">
              <w:rPr>
                <w:rFonts w:ascii="Times New Roman" w:hAnsi="Times New Roman" w:cs="Times New Roman"/>
                <w:b/>
                <w:sz w:val="24"/>
                <w:szCs w:val="24"/>
              </w:rPr>
              <w:lastRenderedPageBreak/>
              <w:t>Были-небылицы (8</w:t>
            </w:r>
            <w:r w:rsidR="005801F9" w:rsidRPr="008E7228">
              <w:rPr>
                <w:rFonts w:ascii="Times New Roman" w:hAnsi="Times New Roman" w:cs="Times New Roman"/>
                <w:b/>
                <w:sz w:val="24"/>
                <w:szCs w:val="24"/>
              </w:rPr>
              <w:t xml:space="preserve"> ч)</w:t>
            </w:r>
          </w:p>
        </w:tc>
      </w:tr>
      <w:tr w:rsidR="00DB2D8D" w:rsidRPr="008E7228" w:rsidTr="00043D10">
        <w:trPr>
          <w:trHeight w:val="147"/>
        </w:trPr>
        <w:tc>
          <w:tcPr>
            <w:tcW w:w="710" w:type="dxa"/>
            <w:tcBorders>
              <w:left w:val="single" w:sz="4" w:space="0" w:color="000000"/>
              <w:bottom w:val="single" w:sz="4" w:space="0" w:color="000000"/>
            </w:tcBorders>
          </w:tcPr>
          <w:p w:rsidR="003B480D" w:rsidRPr="008E7228" w:rsidRDefault="00DE6E34"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t>55</w:t>
            </w:r>
          </w:p>
        </w:tc>
        <w:tc>
          <w:tcPr>
            <w:tcW w:w="1559" w:type="dxa"/>
            <w:tcBorders>
              <w:left w:val="single" w:sz="4" w:space="0" w:color="000000"/>
              <w:bottom w:val="single" w:sz="4" w:space="0" w:color="000000"/>
            </w:tcBorders>
            <w:shd w:val="clear" w:color="auto" w:fill="auto"/>
          </w:tcPr>
          <w:p w:rsidR="003B480D" w:rsidRPr="008E7228" w:rsidRDefault="003B480D" w:rsidP="00D64B87">
            <w:pPr>
              <w:suppressAutoHyphens/>
              <w:spacing w:after="0" w:line="240" w:lineRule="auto"/>
              <w:contextualSpacing/>
              <w:rPr>
                <w:rFonts w:ascii="Times New Roman" w:eastAsia="Times New Roman" w:hAnsi="Times New Roman" w:cs="Times New Roman"/>
                <w:kern w:val="1"/>
                <w:sz w:val="24"/>
                <w:szCs w:val="24"/>
                <w:lang w:eastAsia="ar-SA"/>
              </w:rPr>
            </w:pPr>
            <w:r w:rsidRPr="008E7228">
              <w:rPr>
                <w:rFonts w:ascii="Times New Roman" w:hAnsi="Times New Roman" w:cs="Times New Roman"/>
                <w:sz w:val="24"/>
                <w:szCs w:val="24"/>
              </w:rPr>
              <w:t>Знакомство с названием раздела.</w:t>
            </w:r>
          </w:p>
        </w:tc>
        <w:tc>
          <w:tcPr>
            <w:tcW w:w="1701" w:type="dxa"/>
            <w:tcBorders>
              <w:left w:val="single" w:sz="4" w:space="0" w:color="000000"/>
              <w:bottom w:val="single" w:sz="4" w:space="0" w:color="000000"/>
              <w:right w:val="single" w:sz="4" w:space="0" w:color="000000"/>
            </w:tcBorders>
          </w:tcPr>
          <w:p w:rsidR="003B480D" w:rsidRPr="008E7228" w:rsidRDefault="007D3220" w:rsidP="00D64B87">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8E7228">
              <w:rPr>
                <w:rFonts w:ascii="Times New Roman" w:eastAsia="Andale Sans UI" w:hAnsi="Times New Roman" w:cs="Times New Roman"/>
                <w:bCs/>
                <w:iCs/>
                <w:kern w:val="1"/>
                <w:sz w:val="24"/>
                <w:szCs w:val="24"/>
              </w:rPr>
              <w:t>Как думаете, что нового узнаем в этом разделе?</w:t>
            </w:r>
          </w:p>
        </w:tc>
        <w:tc>
          <w:tcPr>
            <w:tcW w:w="2126" w:type="dxa"/>
            <w:tcBorders>
              <w:left w:val="single" w:sz="4" w:space="0" w:color="000000"/>
              <w:bottom w:val="single" w:sz="4" w:space="0" w:color="000000"/>
            </w:tcBorders>
            <w:shd w:val="clear" w:color="auto" w:fill="auto"/>
          </w:tcPr>
          <w:p w:rsidR="006A79C4" w:rsidRPr="008E7228" w:rsidRDefault="006A79C4"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b/>
                <w:bCs/>
                <w:iCs/>
                <w:kern w:val="1"/>
                <w:sz w:val="24"/>
                <w:szCs w:val="24"/>
              </w:rPr>
              <w:t>Уметь:</w:t>
            </w:r>
          </w:p>
          <w:p w:rsidR="006A79C4" w:rsidRPr="008E7228" w:rsidRDefault="006A79C4"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анализировать взаимоотношения героев;</w:t>
            </w:r>
          </w:p>
          <w:p w:rsidR="003B480D" w:rsidRPr="008E7228" w:rsidRDefault="006A79C4" w:rsidP="00D64B87">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8E7228">
              <w:rPr>
                <w:rFonts w:ascii="Times New Roman" w:eastAsia="Andale Sans UI" w:hAnsi="Times New Roman" w:cs="Times New Roman"/>
                <w:kern w:val="1"/>
                <w:sz w:val="24"/>
                <w:szCs w:val="24"/>
              </w:rPr>
              <w:t>– читать осознанно текст художественного произведения</w:t>
            </w:r>
            <w:r w:rsidR="002A2B78" w:rsidRPr="008E7228">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3B480D" w:rsidRPr="008E7228" w:rsidRDefault="002A2B78" w:rsidP="00D64B87">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8E7228">
              <w:rPr>
                <w:rFonts w:ascii="Times New Roman" w:eastAsia="Times New Roman" w:hAnsi="Times New Roman" w:cs="Times New Roman"/>
                <w:kern w:val="1"/>
                <w:sz w:val="24"/>
                <w:szCs w:val="24"/>
              </w:rPr>
              <w:t>О</w:t>
            </w:r>
            <w:r w:rsidR="006A79C4" w:rsidRPr="008E7228">
              <w:rPr>
                <w:rFonts w:ascii="Times New Roman" w:eastAsia="Times New Roman" w:hAnsi="Times New Roman" w:cs="Times New Roman"/>
                <w:kern w:val="1"/>
                <w:sz w:val="24"/>
                <w:szCs w:val="24"/>
              </w:rPr>
              <w:t>владение логическими действиями сравнения, анализа, синтеза, обобщения, классификации по родовидовым призна</w:t>
            </w:r>
            <w:r w:rsidR="006A79C4" w:rsidRPr="008E7228">
              <w:rPr>
                <w:rFonts w:ascii="Times New Roman" w:eastAsia="Times New Roman" w:hAnsi="Times New Roman" w:cs="Times New Roman"/>
                <w:kern w:val="1"/>
                <w:sz w:val="24"/>
                <w:szCs w:val="24"/>
              </w:rPr>
              <w:softHyphen/>
              <w:t>кам, установления причинно-следственных</w:t>
            </w:r>
            <w:r w:rsidRPr="008E7228">
              <w:rPr>
                <w:rFonts w:ascii="Times New Roman" w:eastAsia="Times New Roman" w:hAnsi="Times New Roman" w:cs="Times New Roman"/>
                <w:kern w:val="1"/>
                <w:sz w:val="24"/>
                <w:szCs w:val="24"/>
              </w:rPr>
              <w:t xml:space="preserve"> связей, построения рассуждений.</w:t>
            </w:r>
          </w:p>
        </w:tc>
        <w:tc>
          <w:tcPr>
            <w:tcW w:w="2126" w:type="dxa"/>
            <w:tcBorders>
              <w:left w:val="single" w:sz="4" w:space="0" w:color="000000"/>
              <w:bottom w:val="single" w:sz="4" w:space="0" w:color="000000"/>
            </w:tcBorders>
            <w:shd w:val="clear" w:color="auto" w:fill="auto"/>
          </w:tcPr>
          <w:p w:rsidR="003B480D" w:rsidRPr="008E7228" w:rsidRDefault="002A2B78" w:rsidP="00D64B87">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8E7228">
              <w:rPr>
                <w:rFonts w:ascii="Times New Roman" w:eastAsia="Times New Roman" w:hAnsi="Times New Roman" w:cs="Times New Roman"/>
                <w:kern w:val="1"/>
                <w:sz w:val="24"/>
                <w:szCs w:val="24"/>
              </w:rPr>
              <w:t>Ф</w:t>
            </w:r>
            <w:r w:rsidR="006A79C4" w:rsidRPr="008E7228">
              <w:rPr>
                <w:rFonts w:ascii="Times New Roman" w:eastAsia="Times New Roman" w:hAnsi="Times New Roman" w:cs="Times New Roman"/>
                <w:kern w:val="1"/>
                <w:sz w:val="24"/>
                <w:szCs w:val="24"/>
              </w:rPr>
              <w:t>ормирование чувства гордости за свою Родину, её исто</w:t>
            </w:r>
            <w:r w:rsidR="006A79C4" w:rsidRPr="008E7228">
              <w:rPr>
                <w:rFonts w:ascii="Times New Roman" w:eastAsia="Times New Roman" w:hAnsi="Times New Roman" w:cs="Times New Roman"/>
                <w:kern w:val="1"/>
                <w:sz w:val="24"/>
                <w:szCs w:val="24"/>
              </w:rPr>
              <w:softHyphen/>
              <w:t xml:space="preserve">рию, российский народ, становление </w:t>
            </w:r>
            <w:proofErr w:type="gramStart"/>
            <w:r w:rsidR="006A79C4" w:rsidRPr="008E7228">
              <w:rPr>
                <w:rFonts w:ascii="Times New Roman" w:eastAsia="Times New Roman" w:hAnsi="Times New Roman" w:cs="Times New Roman"/>
                <w:kern w:val="1"/>
                <w:sz w:val="24"/>
                <w:szCs w:val="24"/>
              </w:rPr>
              <w:t>гуманистических</w:t>
            </w:r>
            <w:proofErr w:type="gramEnd"/>
            <w:r w:rsidR="006A79C4" w:rsidRPr="008E7228">
              <w:rPr>
                <w:rFonts w:ascii="Times New Roman" w:eastAsia="Times New Roman" w:hAnsi="Times New Roman" w:cs="Times New Roman"/>
                <w:kern w:val="1"/>
                <w:sz w:val="24"/>
                <w:szCs w:val="24"/>
              </w:rPr>
              <w:t xml:space="preserve"> и де</w:t>
            </w:r>
            <w:r w:rsidR="006A79C4" w:rsidRPr="008E7228">
              <w:rPr>
                <w:rFonts w:ascii="Times New Roman" w:eastAsia="Times New Roman" w:hAnsi="Times New Roman" w:cs="Times New Roman"/>
                <w:kern w:val="1"/>
                <w:sz w:val="24"/>
                <w:szCs w:val="24"/>
              </w:rPr>
              <w:softHyphen/>
              <w:t>мократических ценностных ориентации многонационального российского общества</w:t>
            </w:r>
            <w:r w:rsidRPr="008E7228">
              <w:rPr>
                <w:rFonts w:ascii="Times New Roman" w:eastAsia="Times New Roman" w:hAnsi="Times New Roman" w:cs="Times New Roman"/>
                <w:kern w:val="1"/>
                <w:sz w:val="24"/>
                <w:szCs w:val="24"/>
              </w:rPr>
              <w:t>.</w:t>
            </w:r>
          </w:p>
        </w:tc>
        <w:tc>
          <w:tcPr>
            <w:tcW w:w="2126" w:type="dxa"/>
            <w:tcBorders>
              <w:left w:val="single" w:sz="4" w:space="0" w:color="000000"/>
              <w:bottom w:val="single" w:sz="4" w:space="0" w:color="000000"/>
            </w:tcBorders>
            <w:shd w:val="clear" w:color="auto" w:fill="auto"/>
          </w:tcPr>
          <w:p w:rsidR="003B480D" w:rsidRPr="008E7228" w:rsidRDefault="006A79C4" w:rsidP="00D64B87">
            <w:pPr>
              <w:suppressAutoHyphens/>
              <w:spacing w:after="0" w:line="240" w:lineRule="auto"/>
              <w:contextualSpacing/>
              <w:rPr>
                <w:rFonts w:ascii="Times New Roman" w:eastAsia="Times New Roman" w:hAnsi="Times New Roman" w:cs="Times New Roman"/>
                <w:kern w:val="1"/>
                <w:sz w:val="24"/>
                <w:szCs w:val="24"/>
                <w:lang w:eastAsia="ar-SA"/>
              </w:rPr>
            </w:pPr>
            <w:proofErr w:type="gramStart"/>
            <w:r w:rsidRPr="008E7228">
              <w:rPr>
                <w:rFonts w:ascii="Times New Roman" w:eastAsia="Times New Roman" w:hAnsi="Times New Roman" w:cs="Times New Roman"/>
                <w:kern w:val="1"/>
                <w:sz w:val="24"/>
                <w:szCs w:val="24"/>
                <w:lang w:eastAsia="ar-SA"/>
              </w:rPr>
              <w:t>Сравнивать самостоятельно прочитанный текст (художественный, научно-популярный, учебный) определять особенности каждого: цель, структура, художественные средства.</w:t>
            </w:r>
            <w:proofErr w:type="gramEnd"/>
          </w:p>
        </w:tc>
        <w:tc>
          <w:tcPr>
            <w:tcW w:w="851" w:type="dxa"/>
            <w:tcBorders>
              <w:left w:val="single" w:sz="4" w:space="0" w:color="000000"/>
              <w:bottom w:val="single" w:sz="4" w:space="0" w:color="000000"/>
            </w:tcBorders>
            <w:shd w:val="clear" w:color="auto" w:fill="auto"/>
          </w:tcPr>
          <w:p w:rsidR="003B480D" w:rsidRPr="008E7228" w:rsidRDefault="003B480D"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3B480D" w:rsidRPr="008E7228" w:rsidRDefault="003B480D" w:rsidP="00D64B87">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3B480D" w:rsidRPr="008E7228" w:rsidRDefault="005624D8" w:rsidP="00D64B87">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8E7228">
              <w:rPr>
                <w:rFonts w:ascii="Times New Roman" w:hAnsi="Times New Roman" w:cs="Times New Roman"/>
                <w:sz w:val="24"/>
                <w:szCs w:val="24"/>
              </w:rPr>
              <w:t>Принести книги Горького.</w:t>
            </w:r>
          </w:p>
        </w:tc>
      </w:tr>
      <w:tr w:rsidR="00DB2D8D" w:rsidRPr="008E7228" w:rsidTr="00043D10">
        <w:trPr>
          <w:trHeight w:val="147"/>
        </w:trPr>
        <w:tc>
          <w:tcPr>
            <w:tcW w:w="710" w:type="dxa"/>
            <w:tcBorders>
              <w:left w:val="single" w:sz="4" w:space="0" w:color="000000"/>
              <w:bottom w:val="single" w:sz="4" w:space="0" w:color="000000"/>
            </w:tcBorders>
          </w:tcPr>
          <w:p w:rsidR="00043D10" w:rsidRPr="008E7228" w:rsidRDefault="00043D10"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1559" w:type="dxa"/>
            <w:tcBorders>
              <w:left w:val="single" w:sz="4" w:space="0" w:color="000000"/>
              <w:bottom w:val="single" w:sz="4" w:space="0" w:color="000000"/>
            </w:tcBorders>
            <w:shd w:val="clear" w:color="auto" w:fill="auto"/>
          </w:tcPr>
          <w:p w:rsidR="00043D10" w:rsidRPr="008E7228" w:rsidRDefault="003B480D" w:rsidP="00D64B87">
            <w:pPr>
              <w:suppressAutoHyphens/>
              <w:spacing w:after="0" w:line="240" w:lineRule="auto"/>
              <w:contextualSpacing/>
              <w:rPr>
                <w:rFonts w:ascii="Times New Roman" w:eastAsia="Times New Roman" w:hAnsi="Times New Roman" w:cs="Times New Roman"/>
                <w:b/>
                <w:bCs/>
                <w:iCs/>
                <w:kern w:val="1"/>
                <w:sz w:val="24"/>
                <w:szCs w:val="24"/>
                <w:lang w:eastAsia="ar-SA"/>
              </w:rPr>
            </w:pPr>
            <w:r w:rsidRPr="008E7228">
              <w:rPr>
                <w:rFonts w:ascii="Times New Roman" w:hAnsi="Times New Roman" w:cs="Times New Roman"/>
                <w:sz w:val="24"/>
                <w:szCs w:val="24"/>
              </w:rPr>
              <w:t xml:space="preserve">М. Горький «Случай с </w:t>
            </w:r>
            <w:proofErr w:type="spellStart"/>
            <w:r w:rsidRPr="008E7228">
              <w:rPr>
                <w:rFonts w:ascii="Times New Roman" w:hAnsi="Times New Roman" w:cs="Times New Roman"/>
                <w:sz w:val="24"/>
                <w:szCs w:val="24"/>
              </w:rPr>
              <w:lastRenderedPageBreak/>
              <w:t>Евсейкой</w:t>
            </w:r>
            <w:proofErr w:type="spellEnd"/>
            <w:r w:rsidRPr="008E7228">
              <w:rPr>
                <w:rFonts w:ascii="Times New Roman" w:hAnsi="Times New Roman" w:cs="Times New Roman"/>
                <w:sz w:val="24"/>
                <w:szCs w:val="24"/>
              </w:rPr>
              <w:t>».</w:t>
            </w:r>
          </w:p>
        </w:tc>
        <w:tc>
          <w:tcPr>
            <w:tcW w:w="1701" w:type="dxa"/>
            <w:tcBorders>
              <w:left w:val="single" w:sz="4" w:space="0" w:color="000000"/>
              <w:bottom w:val="single" w:sz="4" w:space="0" w:color="000000"/>
              <w:right w:val="single" w:sz="4" w:space="0" w:color="000000"/>
            </w:tcBorders>
          </w:tcPr>
          <w:p w:rsidR="00043D10" w:rsidRPr="008E7228" w:rsidRDefault="005C1615" w:rsidP="00D64B87">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8E7228">
              <w:rPr>
                <w:rFonts w:ascii="Times New Roman" w:eastAsia="Calibri" w:hAnsi="Times New Roman" w:cs="Times New Roman"/>
                <w:sz w:val="24"/>
                <w:szCs w:val="24"/>
              </w:rPr>
              <w:lastRenderedPageBreak/>
              <w:t xml:space="preserve">Как вы думаете, это </w:t>
            </w:r>
            <w:r w:rsidRPr="008E7228">
              <w:rPr>
                <w:rFonts w:ascii="Times New Roman" w:eastAsia="Calibri" w:hAnsi="Times New Roman" w:cs="Times New Roman"/>
                <w:sz w:val="24"/>
                <w:szCs w:val="24"/>
              </w:rPr>
              <w:lastRenderedPageBreak/>
              <w:t>рассказ или сказка? Почему  автор поместил этот рассказ в разделе «были и небылице»</w:t>
            </w:r>
          </w:p>
        </w:tc>
        <w:tc>
          <w:tcPr>
            <w:tcW w:w="2126" w:type="dxa"/>
            <w:tcBorders>
              <w:left w:val="single" w:sz="4" w:space="0" w:color="000000"/>
              <w:bottom w:val="single" w:sz="4" w:space="0" w:color="000000"/>
            </w:tcBorders>
            <w:shd w:val="clear" w:color="auto" w:fill="auto"/>
          </w:tcPr>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b/>
                <w:bCs/>
                <w:iCs/>
                <w:kern w:val="1"/>
                <w:sz w:val="24"/>
                <w:szCs w:val="24"/>
              </w:rPr>
              <w:lastRenderedPageBreak/>
              <w:t>Уметь:</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xml:space="preserve">– анализировать </w:t>
            </w:r>
            <w:r w:rsidRPr="008E7228">
              <w:rPr>
                <w:rFonts w:ascii="Times New Roman" w:eastAsia="Andale Sans UI" w:hAnsi="Times New Roman" w:cs="Times New Roman"/>
                <w:kern w:val="1"/>
                <w:sz w:val="24"/>
                <w:szCs w:val="24"/>
              </w:rPr>
              <w:lastRenderedPageBreak/>
              <w:t>взаимоотношения героев;</w:t>
            </w:r>
          </w:p>
          <w:p w:rsidR="00043D10" w:rsidRPr="008E7228" w:rsidRDefault="00043D10" w:rsidP="00D64B87">
            <w:pPr>
              <w:widowControl w:val="0"/>
              <w:suppressAutoHyphens/>
              <w:spacing w:after="0" w:line="240" w:lineRule="auto"/>
              <w:contextualSpacing/>
              <w:rPr>
                <w:rFonts w:ascii="Times New Roman" w:eastAsia="Times New Roman" w:hAnsi="Times New Roman" w:cs="Times New Roman"/>
                <w:kern w:val="1"/>
                <w:sz w:val="24"/>
                <w:szCs w:val="24"/>
              </w:rPr>
            </w:pPr>
            <w:r w:rsidRPr="008E7228">
              <w:rPr>
                <w:rFonts w:ascii="Times New Roman" w:eastAsia="Andale Sans UI" w:hAnsi="Times New Roman" w:cs="Times New Roman"/>
                <w:kern w:val="1"/>
                <w:sz w:val="24"/>
                <w:szCs w:val="24"/>
              </w:rPr>
              <w:t>– читать осознанно текст художественного произведения</w:t>
            </w:r>
            <w:r w:rsidR="002A2B78" w:rsidRPr="008E7228">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8E7228" w:rsidRDefault="002A2B78" w:rsidP="00D64B87">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8E7228">
              <w:rPr>
                <w:rFonts w:ascii="Times New Roman" w:eastAsia="Times New Roman" w:hAnsi="Times New Roman" w:cs="Times New Roman"/>
                <w:kern w:val="1"/>
                <w:sz w:val="24"/>
                <w:szCs w:val="24"/>
              </w:rPr>
              <w:lastRenderedPageBreak/>
              <w:t>О</w:t>
            </w:r>
            <w:r w:rsidR="00043D10" w:rsidRPr="008E7228">
              <w:rPr>
                <w:rFonts w:ascii="Times New Roman" w:eastAsia="Times New Roman" w:hAnsi="Times New Roman" w:cs="Times New Roman"/>
                <w:kern w:val="1"/>
                <w:sz w:val="24"/>
                <w:szCs w:val="24"/>
              </w:rPr>
              <w:t xml:space="preserve">владение логическими </w:t>
            </w:r>
            <w:r w:rsidR="00043D10" w:rsidRPr="008E7228">
              <w:rPr>
                <w:rFonts w:ascii="Times New Roman" w:eastAsia="Times New Roman" w:hAnsi="Times New Roman" w:cs="Times New Roman"/>
                <w:kern w:val="1"/>
                <w:sz w:val="24"/>
                <w:szCs w:val="24"/>
              </w:rPr>
              <w:lastRenderedPageBreak/>
              <w:t>действиями сравнения, анализа, синтеза, обобщения, классификации по родовидовым призна</w:t>
            </w:r>
            <w:r w:rsidR="00043D10" w:rsidRPr="008E7228">
              <w:rPr>
                <w:rFonts w:ascii="Times New Roman" w:eastAsia="Times New Roman" w:hAnsi="Times New Roman" w:cs="Times New Roman"/>
                <w:kern w:val="1"/>
                <w:sz w:val="24"/>
                <w:szCs w:val="24"/>
              </w:rPr>
              <w:softHyphen/>
              <w:t>кам, установления причинно-следственных</w:t>
            </w:r>
            <w:r w:rsidRPr="008E7228">
              <w:rPr>
                <w:rFonts w:ascii="Times New Roman" w:eastAsia="Times New Roman" w:hAnsi="Times New Roman" w:cs="Times New Roman"/>
                <w:kern w:val="1"/>
                <w:sz w:val="24"/>
                <w:szCs w:val="24"/>
              </w:rPr>
              <w:t xml:space="preserve"> связей, построения рассуждений.</w:t>
            </w:r>
          </w:p>
        </w:tc>
        <w:tc>
          <w:tcPr>
            <w:tcW w:w="2126" w:type="dxa"/>
            <w:tcBorders>
              <w:left w:val="single" w:sz="4" w:space="0" w:color="000000"/>
              <w:bottom w:val="single" w:sz="4" w:space="0" w:color="000000"/>
            </w:tcBorders>
            <w:shd w:val="clear" w:color="auto" w:fill="auto"/>
          </w:tcPr>
          <w:p w:rsidR="00043D10" w:rsidRPr="008E7228" w:rsidRDefault="002A2B78" w:rsidP="00D64B87">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Times New Roman" w:hAnsi="Times New Roman" w:cs="Times New Roman"/>
                <w:kern w:val="1"/>
                <w:sz w:val="24"/>
                <w:szCs w:val="24"/>
              </w:rPr>
              <w:lastRenderedPageBreak/>
              <w:t>Ф</w:t>
            </w:r>
            <w:r w:rsidR="00043D10" w:rsidRPr="008E7228">
              <w:rPr>
                <w:rFonts w:ascii="Times New Roman" w:eastAsia="Times New Roman" w:hAnsi="Times New Roman" w:cs="Times New Roman"/>
                <w:kern w:val="1"/>
                <w:sz w:val="24"/>
                <w:szCs w:val="24"/>
              </w:rPr>
              <w:t xml:space="preserve">ормирование чувства гордости </w:t>
            </w:r>
            <w:r w:rsidR="00043D10" w:rsidRPr="008E7228">
              <w:rPr>
                <w:rFonts w:ascii="Times New Roman" w:eastAsia="Times New Roman" w:hAnsi="Times New Roman" w:cs="Times New Roman"/>
                <w:kern w:val="1"/>
                <w:sz w:val="24"/>
                <w:szCs w:val="24"/>
              </w:rPr>
              <w:lastRenderedPageBreak/>
              <w:t>за свою Родину, её исто</w:t>
            </w:r>
            <w:r w:rsidR="00043D10" w:rsidRPr="008E7228">
              <w:rPr>
                <w:rFonts w:ascii="Times New Roman" w:eastAsia="Times New Roman" w:hAnsi="Times New Roman" w:cs="Times New Roman"/>
                <w:kern w:val="1"/>
                <w:sz w:val="24"/>
                <w:szCs w:val="24"/>
              </w:rPr>
              <w:softHyphen/>
              <w:t xml:space="preserve">рию, российский народ, становление </w:t>
            </w:r>
            <w:proofErr w:type="gramStart"/>
            <w:r w:rsidR="00043D10" w:rsidRPr="008E7228">
              <w:rPr>
                <w:rFonts w:ascii="Times New Roman" w:eastAsia="Times New Roman" w:hAnsi="Times New Roman" w:cs="Times New Roman"/>
                <w:kern w:val="1"/>
                <w:sz w:val="24"/>
                <w:szCs w:val="24"/>
              </w:rPr>
              <w:t>гуманистических</w:t>
            </w:r>
            <w:proofErr w:type="gramEnd"/>
            <w:r w:rsidR="00043D10" w:rsidRPr="008E7228">
              <w:rPr>
                <w:rFonts w:ascii="Times New Roman" w:eastAsia="Times New Roman" w:hAnsi="Times New Roman" w:cs="Times New Roman"/>
                <w:kern w:val="1"/>
                <w:sz w:val="24"/>
                <w:szCs w:val="24"/>
              </w:rPr>
              <w:t xml:space="preserve"> и де</w:t>
            </w:r>
            <w:r w:rsidR="00043D10" w:rsidRPr="008E7228">
              <w:rPr>
                <w:rFonts w:ascii="Times New Roman" w:eastAsia="Times New Roman" w:hAnsi="Times New Roman" w:cs="Times New Roman"/>
                <w:kern w:val="1"/>
                <w:sz w:val="24"/>
                <w:szCs w:val="24"/>
              </w:rPr>
              <w:softHyphen/>
              <w:t>мократических ценностных ориентации многонационального рос</w:t>
            </w:r>
            <w:r w:rsidRPr="008E7228">
              <w:rPr>
                <w:rFonts w:ascii="Times New Roman" w:eastAsia="Times New Roman" w:hAnsi="Times New Roman" w:cs="Times New Roman"/>
                <w:kern w:val="1"/>
                <w:sz w:val="24"/>
                <w:szCs w:val="24"/>
              </w:rPr>
              <w:t>сийского общества.</w:t>
            </w:r>
          </w:p>
        </w:tc>
        <w:tc>
          <w:tcPr>
            <w:tcW w:w="2126" w:type="dxa"/>
            <w:tcBorders>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rPr>
                <w:rFonts w:ascii="Times New Roman" w:eastAsia="Times New Roman" w:hAnsi="Times New Roman" w:cs="Times New Roman"/>
                <w:kern w:val="1"/>
                <w:sz w:val="24"/>
                <w:szCs w:val="24"/>
                <w:lang w:eastAsia="ar-SA"/>
              </w:rPr>
            </w:pPr>
            <w:proofErr w:type="gramStart"/>
            <w:r w:rsidRPr="008E7228">
              <w:rPr>
                <w:rFonts w:ascii="Times New Roman" w:eastAsia="Times New Roman" w:hAnsi="Times New Roman" w:cs="Times New Roman"/>
                <w:kern w:val="1"/>
                <w:sz w:val="24"/>
                <w:szCs w:val="24"/>
                <w:lang w:eastAsia="ar-SA"/>
              </w:rPr>
              <w:lastRenderedPageBreak/>
              <w:t xml:space="preserve">Сравнивать самостоятельно </w:t>
            </w:r>
            <w:r w:rsidRPr="008E7228">
              <w:rPr>
                <w:rFonts w:ascii="Times New Roman" w:eastAsia="Times New Roman" w:hAnsi="Times New Roman" w:cs="Times New Roman"/>
                <w:kern w:val="1"/>
                <w:sz w:val="24"/>
                <w:szCs w:val="24"/>
                <w:lang w:eastAsia="ar-SA"/>
              </w:rPr>
              <w:lastRenderedPageBreak/>
              <w:t>прочитанный текст (художественный, научно-популярный, учебный) определять особенности каждого: цель, структура, художественные средства.</w:t>
            </w:r>
            <w:proofErr w:type="gramEnd"/>
          </w:p>
        </w:tc>
        <w:tc>
          <w:tcPr>
            <w:tcW w:w="851" w:type="dxa"/>
            <w:tcBorders>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8E7228" w:rsidRDefault="00043D10" w:rsidP="00D64B87">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8E7228" w:rsidRDefault="005624D8" w:rsidP="00D64B87">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8E7228">
              <w:rPr>
                <w:rFonts w:ascii="Times New Roman" w:hAnsi="Times New Roman" w:cs="Times New Roman"/>
                <w:sz w:val="24"/>
                <w:szCs w:val="24"/>
              </w:rPr>
              <w:t xml:space="preserve">Читать текст,  </w:t>
            </w:r>
            <w:r w:rsidRPr="008E7228">
              <w:rPr>
                <w:rFonts w:ascii="Times New Roman" w:hAnsi="Times New Roman" w:cs="Times New Roman"/>
                <w:sz w:val="24"/>
                <w:szCs w:val="24"/>
              </w:rPr>
              <w:lastRenderedPageBreak/>
              <w:t>нарисовать иллюстрацию.</w:t>
            </w:r>
          </w:p>
        </w:tc>
      </w:tr>
      <w:tr w:rsidR="00DB2D8D" w:rsidRPr="008E7228" w:rsidTr="00043D10">
        <w:trPr>
          <w:trHeight w:val="147"/>
        </w:trPr>
        <w:tc>
          <w:tcPr>
            <w:tcW w:w="710" w:type="dxa"/>
            <w:tcBorders>
              <w:left w:val="single" w:sz="4" w:space="0" w:color="000000"/>
              <w:bottom w:val="single" w:sz="4" w:space="0" w:color="000000"/>
            </w:tcBorders>
          </w:tcPr>
          <w:p w:rsidR="00043D10" w:rsidRPr="008E7228" w:rsidRDefault="00DE6E34"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lastRenderedPageBreak/>
              <w:t>56</w:t>
            </w:r>
          </w:p>
        </w:tc>
        <w:tc>
          <w:tcPr>
            <w:tcW w:w="1559" w:type="dxa"/>
            <w:tcBorders>
              <w:left w:val="single" w:sz="4" w:space="0" w:color="000000"/>
              <w:bottom w:val="single" w:sz="4" w:space="0" w:color="000000"/>
            </w:tcBorders>
            <w:shd w:val="clear" w:color="auto" w:fill="auto"/>
          </w:tcPr>
          <w:p w:rsidR="00043D10" w:rsidRPr="008E7228" w:rsidRDefault="003B480D" w:rsidP="00D64B87">
            <w:pPr>
              <w:suppressAutoHyphens/>
              <w:spacing w:after="0" w:line="240" w:lineRule="auto"/>
              <w:contextualSpacing/>
              <w:rPr>
                <w:rFonts w:ascii="Times New Roman" w:eastAsia="Times New Roman" w:hAnsi="Times New Roman" w:cs="Times New Roman"/>
                <w:b/>
                <w:bCs/>
                <w:iCs/>
                <w:kern w:val="1"/>
                <w:sz w:val="24"/>
                <w:szCs w:val="24"/>
                <w:lang w:eastAsia="ar-SA"/>
              </w:rPr>
            </w:pPr>
            <w:r w:rsidRPr="008E7228">
              <w:rPr>
                <w:rFonts w:ascii="Times New Roman" w:hAnsi="Times New Roman" w:cs="Times New Roman"/>
                <w:sz w:val="24"/>
                <w:szCs w:val="24"/>
              </w:rPr>
              <w:t xml:space="preserve">М. Горький «Случай с </w:t>
            </w:r>
            <w:proofErr w:type="spellStart"/>
            <w:r w:rsidRPr="008E7228">
              <w:rPr>
                <w:rFonts w:ascii="Times New Roman" w:hAnsi="Times New Roman" w:cs="Times New Roman"/>
                <w:sz w:val="24"/>
                <w:szCs w:val="24"/>
              </w:rPr>
              <w:t>Евсейкой</w:t>
            </w:r>
            <w:proofErr w:type="spellEnd"/>
            <w:r w:rsidRPr="008E7228">
              <w:rPr>
                <w:rFonts w:ascii="Times New Roman" w:hAnsi="Times New Roman" w:cs="Times New Roman"/>
                <w:sz w:val="24"/>
                <w:szCs w:val="24"/>
              </w:rPr>
              <w:t>».</w:t>
            </w:r>
          </w:p>
        </w:tc>
        <w:tc>
          <w:tcPr>
            <w:tcW w:w="1701" w:type="dxa"/>
            <w:tcBorders>
              <w:left w:val="single" w:sz="4" w:space="0" w:color="000000"/>
              <w:bottom w:val="single" w:sz="4" w:space="0" w:color="000000"/>
              <w:right w:val="single" w:sz="4" w:space="0" w:color="000000"/>
            </w:tcBorders>
          </w:tcPr>
          <w:p w:rsidR="00043D10" w:rsidRPr="008E7228" w:rsidRDefault="005C1615" w:rsidP="00D64B87">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8E7228">
              <w:rPr>
                <w:rFonts w:ascii="Times New Roman" w:eastAsia="Calibri" w:hAnsi="Times New Roman" w:cs="Times New Roman"/>
                <w:sz w:val="24"/>
                <w:szCs w:val="24"/>
              </w:rPr>
              <w:t>Чего опасался мальчик?</w:t>
            </w:r>
          </w:p>
        </w:tc>
        <w:tc>
          <w:tcPr>
            <w:tcW w:w="2126" w:type="dxa"/>
            <w:tcBorders>
              <w:left w:val="single" w:sz="4" w:space="0" w:color="000000"/>
              <w:bottom w:val="single" w:sz="4" w:space="0" w:color="000000"/>
            </w:tcBorders>
            <w:shd w:val="clear" w:color="auto" w:fill="auto"/>
          </w:tcPr>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8E7228">
              <w:rPr>
                <w:rFonts w:ascii="Times New Roman" w:eastAsia="Andale Sans UI" w:hAnsi="Times New Roman" w:cs="Times New Roman"/>
                <w:b/>
                <w:bCs/>
                <w:iCs/>
                <w:kern w:val="1"/>
                <w:sz w:val="24"/>
                <w:szCs w:val="24"/>
              </w:rPr>
              <w:t>Уметь:</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b/>
                <w:bCs/>
                <w:kern w:val="1"/>
                <w:sz w:val="24"/>
                <w:szCs w:val="24"/>
              </w:rPr>
              <w:t xml:space="preserve">– </w:t>
            </w:r>
            <w:r w:rsidRPr="008E7228">
              <w:rPr>
                <w:rFonts w:ascii="Times New Roman" w:eastAsia="Andale Sans UI" w:hAnsi="Times New Roman" w:cs="Times New Roman"/>
                <w:kern w:val="1"/>
                <w:sz w:val="24"/>
                <w:szCs w:val="24"/>
              </w:rPr>
              <w:t>объяснять авторское и собственное отношение к персонажам;</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работать с иллюстрациями;</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определять тему и главную мысль произведения;</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xml:space="preserve">– </w:t>
            </w:r>
            <w:r w:rsidR="002A2B78" w:rsidRPr="008E7228">
              <w:rPr>
                <w:rFonts w:ascii="Times New Roman" w:eastAsia="Andale Sans UI" w:hAnsi="Times New Roman" w:cs="Times New Roman"/>
                <w:kern w:val="1"/>
                <w:sz w:val="24"/>
                <w:szCs w:val="24"/>
              </w:rPr>
              <w:t>делить текст на смысловые части.</w:t>
            </w:r>
          </w:p>
        </w:tc>
        <w:tc>
          <w:tcPr>
            <w:tcW w:w="2127" w:type="dxa"/>
            <w:tcBorders>
              <w:left w:val="single" w:sz="4" w:space="0" w:color="000000"/>
              <w:bottom w:val="single" w:sz="4" w:space="0" w:color="000000"/>
            </w:tcBorders>
            <w:shd w:val="clear" w:color="auto" w:fill="auto"/>
          </w:tcPr>
          <w:p w:rsidR="00043D10" w:rsidRPr="008E7228" w:rsidRDefault="002A2B78" w:rsidP="00D64B87">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8E7228">
              <w:rPr>
                <w:rFonts w:ascii="Times New Roman" w:eastAsia="Times New Roman" w:hAnsi="Times New Roman" w:cs="Times New Roman"/>
                <w:kern w:val="1"/>
                <w:sz w:val="24"/>
                <w:szCs w:val="24"/>
              </w:rPr>
              <w:t>Г</w:t>
            </w:r>
            <w:r w:rsidR="00043D10" w:rsidRPr="008E7228">
              <w:rPr>
                <w:rFonts w:ascii="Times New Roman" w:eastAsia="Times New Roman" w:hAnsi="Times New Roman" w:cs="Times New Roman"/>
                <w:kern w:val="1"/>
                <w:sz w:val="24"/>
                <w:szCs w:val="24"/>
              </w:rPr>
              <w:t>отовность слушать собеседника и вести диалог, при</w:t>
            </w:r>
            <w:r w:rsidR="00043D10" w:rsidRPr="008E7228">
              <w:rPr>
                <w:rFonts w:ascii="Times New Roman" w:eastAsia="Times New Roman" w:hAnsi="Times New Roman" w:cs="Times New Roman"/>
                <w:kern w:val="1"/>
                <w:sz w:val="24"/>
                <w:szCs w:val="24"/>
              </w:rPr>
              <w:softHyphen/>
              <w:t xml:space="preserve">знавать различные точки зрения и право каждого иметь и излагать своё мнение и аргументировать свою точку зрения </w:t>
            </w:r>
            <w:proofErr w:type="spellStart"/>
            <w:r w:rsidR="00043D10" w:rsidRPr="008E7228">
              <w:rPr>
                <w:rFonts w:ascii="Times New Roman" w:eastAsia="Times New Roman" w:hAnsi="Times New Roman" w:cs="Times New Roman"/>
                <w:kern w:val="1"/>
                <w:sz w:val="24"/>
                <w:szCs w:val="24"/>
              </w:rPr>
              <w:t>и</w:t>
            </w:r>
            <w:r w:rsidRPr="008E7228">
              <w:rPr>
                <w:rFonts w:ascii="Times New Roman" w:eastAsia="Times New Roman" w:hAnsi="Times New Roman" w:cs="Times New Roman"/>
                <w:kern w:val="1"/>
                <w:sz w:val="24"/>
                <w:szCs w:val="24"/>
              </w:rPr>
              <w:t>оценку</w:t>
            </w:r>
            <w:proofErr w:type="spellEnd"/>
            <w:r w:rsidRPr="008E7228">
              <w:rPr>
                <w:rFonts w:ascii="Times New Roman" w:eastAsia="Times New Roman" w:hAnsi="Times New Roman" w:cs="Times New Roman"/>
                <w:kern w:val="1"/>
                <w:sz w:val="24"/>
                <w:szCs w:val="24"/>
              </w:rPr>
              <w:t xml:space="preserve"> событий.</w:t>
            </w:r>
          </w:p>
        </w:tc>
        <w:tc>
          <w:tcPr>
            <w:tcW w:w="2126" w:type="dxa"/>
            <w:tcBorders>
              <w:left w:val="single" w:sz="4" w:space="0" w:color="000000"/>
              <w:bottom w:val="single" w:sz="4" w:space="0" w:color="000000"/>
            </w:tcBorders>
            <w:shd w:val="clear" w:color="auto" w:fill="auto"/>
          </w:tcPr>
          <w:p w:rsidR="00043D10" w:rsidRPr="008E7228" w:rsidRDefault="002A2B78" w:rsidP="00D64B87">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Times New Roman" w:hAnsi="Times New Roman" w:cs="Times New Roman"/>
                <w:kern w:val="1"/>
                <w:sz w:val="24"/>
                <w:szCs w:val="24"/>
              </w:rPr>
              <w:t>Ф</w:t>
            </w:r>
            <w:r w:rsidR="00043D10" w:rsidRPr="008E7228">
              <w:rPr>
                <w:rFonts w:ascii="Times New Roman" w:eastAsia="Times New Roman" w:hAnsi="Times New Roman" w:cs="Times New Roman"/>
                <w:kern w:val="1"/>
                <w:sz w:val="24"/>
                <w:szCs w:val="24"/>
              </w:rPr>
              <w:t>ормирование средствами литературных произведений целостного взгляда на мир в единстве и разнообразии прир</w:t>
            </w:r>
            <w:r w:rsidRPr="008E7228">
              <w:rPr>
                <w:rFonts w:ascii="Times New Roman" w:eastAsia="Times New Roman" w:hAnsi="Times New Roman" w:cs="Times New Roman"/>
                <w:kern w:val="1"/>
                <w:sz w:val="24"/>
                <w:szCs w:val="24"/>
              </w:rPr>
              <w:t>оды, народов, культур и религий.</w:t>
            </w:r>
          </w:p>
        </w:tc>
        <w:tc>
          <w:tcPr>
            <w:tcW w:w="2126" w:type="dxa"/>
            <w:tcBorders>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t>Анализировать особенности авторских выразительных средств, соотносить их с жанром произведения.</w:t>
            </w:r>
          </w:p>
        </w:tc>
        <w:tc>
          <w:tcPr>
            <w:tcW w:w="851" w:type="dxa"/>
            <w:tcBorders>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p>
          <w:p w:rsidR="00043D10" w:rsidRPr="008E7228" w:rsidRDefault="00043D10"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8E7228" w:rsidRDefault="00043D10" w:rsidP="00D64B87">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8E7228" w:rsidRDefault="005624D8" w:rsidP="00D64B87">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8E7228">
              <w:rPr>
                <w:rFonts w:ascii="Times New Roman" w:hAnsi="Times New Roman" w:cs="Times New Roman"/>
                <w:sz w:val="24"/>
                <w:szCs w:val="24"/>
              </w:rPr>
              <w:t>Придумать продолжение сказки.</w:t>
            </w:r>
          </w:p>
        </w:tc>
      </w:tr>
      <w:tr w:rsidR="00DB2D8D" w:rsidRPr="008E7228" w:rsidTr="00043D10">
        <w:trPr>
          <w:trHeight w:val="147"/>
        </w:trPr>
        <w:tc>
          <w:tcPr>
            <w:tcW w:w="710" w:type="dxa"/>
            <w:tcBorders>
              <w:left w:val="single" w:sz="4" w:space="0" w:color="000000"/>
              <w:bottom w:val="single" w:sz="4" w:space="0" w:color="000000"/>
            </w:tcBorders>
          </w:tcPr>
          <w:p w:rsidR="00043D10" w:rsidRPr="008E7228" w:rsidRDefault="00DE6E34"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t>57</w:t>
            </w:r>
          </w:p>
        </w:tc>
        <w:tc>
          <w:tcPr>
            <w:tcW w:w="1559" w:type="dxa"/>
            <w:tcBorders>
              <w:left w:val="single" w:sz="4" w:space="0" w:color="000000"/>
              <w:bottom w:val="single" w:sz="4" w:space="0" w:color="000000"/>
            </w:tcBorders>
            <w:shd w:val="clear" w:color="auto" w:fill="auto"/>
          </w:tcPr>
          <w:p w:rsidR="00043D10" w:rsidRPr="008E7228" w:rsidRDefault="003B480D" w:rsidP="00D64B87">
            <w:pPr>
              <w:suppressAutoHyphens/>
              <w:spacing w:after="0" w:line="240" w:lineRule="auto"/>
              <w:contextualSpacing/>
              <w:rPr>
                <w:rFonts w:ascii="Times New Roman" w:eastAsia="Times New Roman" w:hAnsi="Times New Roman" w:cs="Times New Roman"/>
                <w:b/>
                <w:bCs/>
                <w:iCs/>
                <w:kern w:val="1"/>
                <w:sz w:val="24"/>
                <w:szCs w:val="24"/>
                <w:lang w:eastAsia="ar-SA"/>
              </w:rPr>
            </w:pPr>
            <w:r w:rsidRPr="008E7228">
              <w:rPr>
                <w:rFonts w:ascii="Times New Roman" w:hAnsi="Times New Roman" w:cs="Times New Roman"/>
                <w:sz w:val="24"/>
                <w:szCs w:val="24"/>
              </w:rPr>
              <w:t>К.Г. Паустовский «Растрёпанный воробей».</w:t>
            </w:r>
          </w:p>
        </w:tc>
        <w:tc>
          <w:tcPr>
            <w:tcW w:w="1701" w:type="dxa"/>
            <w:tcBorders>
              <w:left w:val="single" w:sz="4" w:space="0" w:color="000000"/>
              <w:bottom w:val="single" w:sz="4" w:space="0" w:color="000000"/>
              <w:right w:val="single" w:sz="4" w:space="0" w:color="000000"/>
            </w:tcBorders>
          </w:tcPr>
          <w:p w:rsidR="00955A42" w:rsidRPr="008E7228" w:rsidRDefault="005C1615" w:rsidP="00D64B87">
            <w:pPr>
              <w:spacing w:after="0" w:line="240" w:lineRule="auto"/>
              <w:contextualSpacing/>
              <w:rPr>
                <w:rFonts w:ascii="Times New Roman" w:eastAsia="Calibri" w:hAnsi="Times New Roman" w:cs="Times New Roman"/>
                <w:sz w:val="24"/>
                <w:szCs w:val="24"/>
              </w:rPr>
            </w:pPr>
            <w:r w:rsidRPr="008E7228">
              <w:rPr>
                <w:rFonts w:ascii="Times New Roman" w:eastAsia="Calibri" w:hAnsi="Times New Roman" w:cs="Times New Roman"/>
                <w:sz w:val="24"/>
                <w:szCs w:val="24"/>
              </w:rPr>
              <w:t xml:space="preserve">Какие вопросы волновали </w:t>
            </w:r>
          </w:p>
          <w:p w:rsidR="005C1615" w:rsidRPr="008E7228" w:rsidRDefault="00955A42" w:rsidP="00D64B87">
            <w:pPr>
              <w:spacing w:after="0" w:line="240" w:lineRule="auto"/>
              <w:contextualSpacing/>
              <w:rPr>
                <w:rFonts w:ascii="Times New Roman" w:eastAsia="Calibri" w:hAnsi="Times New Roman" w:cs="Times New Roman"/>
                <w:sz w:val="24"/>
                <w:szCs w:val="24"/>
              </w:rPr>
            </w:pPr>
            <w:r w:rsidRPr="008E7228">
              <w:rPr>
                <w:rFonts w:ascii="Times New Roman" w:eastAsia="Calibri" w:hAnsi="Times New Roman" w:cs="Times New Roman"/>
                <w:sz w:val="24"/>
                <w:szCs w:val="24"/>
              </w:rPr>
              <w:t xml:space="preserve">К. Г. </w:t>
            </w:r>
            <w:r w:rsidR="005C1615" w:rsidRPr="008E7228">
              <w:rPr>
                <w:rFonts w:ascii="Times New Roman" w:eastAsia="Calibri" w:hAnsi="Times New Roman" w:cs="Times New Roman"/>
                <w:sz w:val="24"/>
                <w:szCs w:val="24"/>
              </w:rPr>
              <w:t>Паустовского?</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p>
        </w:tc>
        <w:tc>
          <w:tcPr>
            <w:tcW w:w="2126" w:type="dxa"/>
            <w:tcBorders>
              <w:left w:val="single" w:sz="4" w:space="0" w:color="000000"/>
              <w:bottom w:val="single" w:sz="4" w:space="0" w:color="000000"/>
            </w:tcBorders>
            <w:shd w:val="clear" w:color="auto" w:fill="auto"/>
          </w:tcPr>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b/>
                <w:bCs/>
                <w:iCs/>
                <w:kern w:val="1"/>
                <w:sz w:val="24"/>
                <w:szCs w:val="24"/>
              </w:rPr>
              <w:t>Уметь:</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подбирать пословицы и поговорки к прочитанному произведению;</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анализировать поступки главных героев;</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lastRenderedPageBreak/>
              <w:t>– пересказывать с опорой на картинный план;</w:t>
            </w:r>
          </w:p>
          <w:p w:rsidR="00043D10" w:rsidRPr="008E7228" w:rsidRDefault="00043D10" w:rsidP="00D64B87">
            <w:pPr>
              <w:widowControl w:val="0"/>
              <w:suppressAutoHyphens/>
              <w:spacing w:after="0" w:line="240" w:lineRule="auto"/>
              <w:contextualSpacing/>
              <w:rPr>
                <w:rFonts w:ascii="Times New Roman" w:eastAsia="Times New Roman" w:hAnsi="Times New Roman" w:cs="Times New Roman"/>
                <w:kern w:val="1"/>
                <w:sz w:val="24"/>
                <w:szCs w:val="24"/>
              </w:rPr>
            </w:pPr>
            <w:r w:rsidRPr="008E7228">
              <w:rPr>
                <w:rFonts w:ascii="Times New Roman" w:eastAsia="Andale Sans UI" w:hAnsi="Times New Roman" w:cs="Times New Roman"/>
                <w:kern w:val="1"/>
                <w:sz w:val="24"/>
                <w:szCs w:val="24"/>
              </w:rPr>
              <w:t>– делить текст на смысловые части</w:t>
            </w:r>
            <w:r w:rsidR="002A2B78" w:rsidRPr="008E7228">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8E7228" w:rsidRDefault="002A2B78" w:rsidP="00D64B87">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8E7228">
              <w:rPr>
                <w:rFonts w:ascii="Times New Roman" w:eastAsia="Times New Roman" w:hAnsi="Times New Roman" w:cs="Times New Roman"/>
                <w:kern w:val="1"/>
                <w:sz w:val="24"/>
                <w:szCs w:val="24"/>
              </w:rPr>
              <w:lastRenderedPageBreak/>
              <w:t>Г</w:t>
            </w:r>
            <w:r w:rsidR="00043D10" w:rsidRPr="008E7228">
              <w:rPr>
                <w:rFonts w:ascii="Times New Roman" w:eastAsia="Times New Roman" w:hAnsi="Times New Roman" w:cs="Times New Roman"/>
                <w:kern w:val="1"/>
                <w:sz w:val="24"/>
                <w:szCs w:val="24"/>
              </w:rPr>
              <w:t>отовность конструктивно разрешать конфликты посред</w:t>
            </w:r>
            <w:r w:rsidR="00043D10" w:rsidRPr="008E7228">
              <w:rPr>
                <w:rFonts w:ascii="Times New Roman" w:eastAsia="Times New Roman" w:hAnsi="Times New Roman" w:cs="Times New Roman"/>
                <w:kern w:val="1"/>
                <w:sz w:val="24"/>
                <w:szCs w:val="24"/>
              </w:rPr>
              <w:softHyphen/>
              <w:t>ством учёта интересов сторон и сотрудничества.</w:t>
            </w:r>
          </w:p>
        </w:tc>
        <w:tc>
          <w:tcPr>
            <w:tcW w:w="2126" w:type="dxa"/>
            <w:tcBorders>
              <w:left w:val="single" w:sz="4" w:space="0" w:color="000000"/>
              <w:bottom w:val="single" w:sz="4" w:space="0" w:color="000000"/>
            </w:tcBorders>
            <w:shd w:val="clear" w:color="auto" w:fill="auto"/>
          </w:tcPr>
          <w:p w:rsidR="00043D10" w:rsidRPr="008E7228" w:rsidRDefault="002A2B78" w:rsidP="00D64B87">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Times New Roman" w:hAnsi="Times New Roman" w:cs="Times New Roman"/>
                <w:kern w:val="1"/>
                <w:sz w:val="24"/>
                <w:szCs w:val="24"/>
              </w:rPr>
              <w:t>Р</w:t>
            </w:r>
            <w:r w:rsidR="00043D10" w:rsidRPr="008E7228">
              <w:rPr>
                <w:rFonts w:ascii="Times New Roman" w:eastAsia="Times New Roman" w:hAnsi="Times New Roman" w:cs="Times New Roman"/>
                <w:kern w:val="1"/>
                <w:sz w:val="24"/>
                <w:szCs w:val="24"/>
              </w:rPr>
              <w:t>азвитие этических чувств, доброжелательности и эмо</w:t>
            </w:r>
            <w:r w:rsidR="00043D10" w:rsidRPr="008E7228">
              <w:rPr>
                <w:rFonts w:ascii="Times New Roman" w:eastAsia="Times New Roman" w:hAnsi="Times New Roman" w:cs="Times New Roman"/>
                <w:kern w:val="1"/>
                <w:sz w:val="24"/>
                <w:szCs w:val="24"/>
              </w:rPr>
              <w:softHyphen/>
              <w:t>ционально-нравственной отзывчивости, понимания и сопер</w:t>
            </w:r>
            <w:r w:rsidRPr="008E7228">
              <w:rPr>
                <w:rFonts w:ascii="Times New Roman" w:eastAsia="Times New Roman" w:hAnsi="Times New Roman" w:cs="Times New Roman"/>
                <w:kern w:val="1"/>
                <w:sz w:val="24"/>
                <w:szCs w:val="24"/>
              </w:rPr>
              <w:t>е</w:t>
            </w:r>
            <w:r w:rsidRPr="008E7228">
              <w:rPr>
                <w:rFonts w:ascii="Times New Roman" w:eastAsia="Times New Roman" w:hAnsi="Times New Roman" w:cs="Times New Roman"/>
                <w:kern w:val="1"/>
                <w:sz w:val="24"/>
                <w:szCs w:val="24"/>
              </w:rPr>
              <w:softHyphen/>
              <w:t xml:space="preserve">живания </w:t>
            </w:r>
            <w:r w:rsidRPr="008E7228">
              <w:rPr>
                <w:rFonts w:ascii="Times New Roman" w:eastAsia="Times New Roman" w:hAnsi="Times New Roman" w:cs="Times New Roman"/>
                <w:kern w:val="1"/>
                <w:sz w:val="24"/>
                <w:szCs w:val="24"/>
              </w:rPr>
              <w:lastRenderedPageBreak/>
              <w:t>чувствам других людей.</w:t>
            </w:r>
          </w:p>
        </w:tc>
        <w:tc>
          <w:tcPr>
            <w:tcW w:w="2126" w:type="dxa"/>
            <w:tcBorders>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lastRenderedPageBreak/>
              <w:t xml:space="preserve">Характеризовать текст: предполагать тему и содержание текста по заголовку, иллюстрациям, аннотации. Определять жанр, </w:t>
            </w:r>
            <w:r w:rsidRPr="008E7228">
              <w:rPr>
                <w:rFonts w:ascii="Times New Roman" w:eastAsia="Times New Roman" w:hAnsi="Times New Roman" w:cs="Times New Roman"/>
                <w:kern w:val="1"/>
                <w:sz w:val="24"/>
                <w:szCs w:val="24"/>
                <w:lang w:eastAsia="ar-SA"/>
              </w:rPr>
              <w:lastRenderedPageBreak/>
              <w:t>тему. Формулировать главную мысль текста, его частей.</w:t>
            </w:r>
          </w:p>
        </w:tc>
        <w:tc>
          <w:tcPr>
            <w:tcW w:w="851" w:type="dxa"/>
            <w:tcBorders>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8E7228" w:rsidRDefault="00043D10" w:rsidP="00D64B87">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8E7228" w:rsidRDefault="005624D8" w:rsidP="00D64B87">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8E7228">
              <w:rPr>
                <w:rFonts w:ascii="Times New Roman" w:hAnsi="Times New Roman" w:cs="Times New Roman"/>
                <w:sz w:val="24"/>
                <w:szCs w:val="24"/>
              </w:rPr>
              <w:t xml:space="preserve">Читать до слов: «Должно быть, ворона воровала». Принести материал о </w:t>
            </w:r>
            <w:r w:rsidRPr="008E7228">
              <w:rPr>
                <w:rFonts w:ascii="Times New Roman" w:hAnsi="Times New Roman" w:cs="Times New Roman"/>
                <w:sz w:val="24"/>
                <w:szCs w:val="24"/>
              </w:rPr>
              <w:lastRenderedPageBreak/>
              <w:t>Паустовском.</w:t>
            </w:r>
          </w:p>
        </w:tc>
      </w:tr>
      <w:tr w:rsidR="00DB2D8D" w:rsidRPr="008E7228" w:rsidTr="00043D10">
        <w:trPr>
          <w:trHeight w:val="147"/>
        </w:trPr>
        <w:tc>
          <w:tcPr>
            <w:tcW w:w="710" w:type="dxa"/>
            <w:tcBorders>
              <w:left w:val="single" w:sz="4" w:space="0" w:color="000000"/>
              <w:bottom w:val="single" w:sz="4" w:space="0" w:color="000000"/>
            </w:tcBorders>
          </w:tcPr>
          <w:p w:rsidR="00043D10" w:rsidRPr="008E7228" w:rsidRDefault="00DE6E34"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lastRenderedPageBreak/>
              <w:t>58</w:t>
            </w:r>
          </w:p>
        </w:tc>
        <w:tc>
          <w:tcPr>
            <w:tcW w:w="1559" w:type="dxa"/>
            <w:tcBorders>
              <w:left w:val="single" w:sz="4" w:space="0" w:color="000000"/>
              <w:bottom w:val="single" w:sz="4" w:space="0" w:color="000000"/>
            </w:tcBorders>
            <w:shd w:val="clear" w:color="auto" w:fill="auto"/>
          </w:tcPr>
          <w:p w:rsidR="00043D10" w:rsidRPr="008E7228" w:rsidRDefault="003B480D" w:rsidP="00D64B87">
            <w:pPr>
              <w:suppressAutoHyphens/>
              <w:spacing w:after="0" w:line="240" w:lineRule="auto"/>
              <w:contextualSpacing/>
              <w:rPr>
                <w:rFonts w:ascii="Times New Roman" w:eastAsia="Times New Roman" w:hAnsi="Times New Roman" w:cs="Times New Roman"/>
                <w:b/>
                <w:bCs/>
                <w:iCs/>
                <w:kern w:val="1"/>
                <w:sz w:val="24"/>
                <w:szCs w:val="24"/>
                <w:lang w:eastAsia="ar-SA"/>
              </w:rPr>
            </w:pPr>
            <w:r w:rsidRPr="008E7228">
              <w:rPr>
                <w:rFonts w:ascii="Times New Roman" w:hAnsi="Times New Roman" w:cs="Times New Roman"/>
                <w:sz w:val="24"/>
                <w:szCs w:val="24"/>
              </w:rPr>
              <w:t>К.Г. Паустовский «Растрёпанный воробей».</w:t>
            </w:r>
          </w:p>
        </w:tc>
        <w:tc>
          <w:tcPr>
            <w:tcW w:w="1701" w:type="dxa"/>
            <w:tcBorders>
              <w:left w:val="single" w:sz="4" w:space="0" w:color="000000"/>
              <w:bottom w:val="single" w:sz="4" w:space="0" w:color="000000"/>
              <w:right w:val="single" w:sz="4" w:space="0" w:color="000000"/>
            </w:tcBorders>
          </w:tcPr>
          <w:p w:rsidR="00043D10" w:rsidRPr="008E7228" w:rsidRDefault="005C1615" w:rsidP="00D64B87">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8E7228">
              <w:rPr>
                <w:rFonts w:ascii="Times New Roman" w:eastAsia="Calibri" w:hAnsi="Times New Roman" w:cs="Times New Roman"/>
                <w:sz w:val="24"/>
                <w:szCs w:val="24"/>
              </w:rPr>
              <w:t>Что могло быть на самом деле, а что появилось благодаря фантазии, воображению писателя?</w:t>
            </w:r>
          </w:p>
        </w:tc>
        <w:tc>
          <w:tcPr>
            <w:tcW w:w="2126" w:type="dxa"/>
            <w:tcBorders>
              <w:left w:val="single" w:sz="4" w:space="0" w:color="000000"/>
              <w:bottom w:val="single" w:sz="4" w:space="0" w:color="000000"/>
            </w:tcBorders>
            <w:shd w:val="clear" w:color="auto" w:fill="auto"/>
          </w:tcPr>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b/>
                <w:bCs/>
                <w:iCs/>
                <w:kern w:val="1"/>
                <w:sz w:val="24"/>
                <w:szCs w:val="24"/>
              </w:rPr>
              <w:t>Уметь:</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определять тему и главную мысль произведения;</w:t>
            </w:r>
          </w:p>
          <w:p w:rsidR="00043D10" w:rsidRPr="008E7228" w:rsidRDefault="00043D10" w:rsidP="00D64B87">
            <w:pPr>
              <w:widowControl w:val="0"/>
              <w:suppressAutoHyphens/>
              <w:spacing w:after="0" w:line="240" w:lineRule="auto"/>
              <w:contextualSpacing/>
              <w:rPr>
                <w:rFonts w:ascii="Times New Roman" w:eastAsia="Times New Roman" w:hAnsi="Times New Roman" w:cs="Times New Roman"/>
                <w:kern w:val="1"/>
                <w:sz w:val="24"/>
                <w:szCs w:val="24"/>
              </w:rPr>
            </w:pPr>
            <w:r w:rsidRPr="008E7228">
              <w:rPr>
                <w:rFonts w:ascii="Times New Roman" w:eastAsia="Andale Sans UI" w:hAnsi="Times New Roman" w:cs="Times New Roman"/>
                <w:kern w:val="1"/>
                <w:sz w:val="24"/>
                <w:szCs w:val="24"/>
              </w:rPr>
              <w:t>– выразительно читать произведения наизусть</w:t>
            </w:r>
            <w:r w:rsidR="002A2B78" w:rsidRPr="008E7228">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8E7228" w:rsidRDefault="002A2B78" w:rsidP="00D64B87">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8E7228">
              <w:rPr>
                <w:rFonts w:ascii="Times New Roman" w:eastAsia="Times New Roman" w:hAnsi="Times New Roman" w:cs="Times New Roman"/>
                <w:kern w:val="1"/>
                <w:sz w:val="24"/>
                <w:szCs w:val="24"/>
              </w:rPr>
              <w:t>О</w:t>
            </w:r>
            <w:r w:rsidR="00043D10" w:rsidRPr="008E7228">
              <w:rPr>
                <w:rFonts w:ascii="Times New Roman" w:eastAsia="Times New Roman" w:hAnsi="Times New Roman" w:cs="Times New Roman"/>
                <w:kern w:val="1"/>
                <w:sz w:val="24"/>
                <w:szCs w:val="24"/>
              </w:rPr>
              <w:t xml:space="preserve">владение способностью принимать и сохранять цели и задачи учебной деятельности, </w:t>
            </w:r>
            <w:r w:rsidRPr="008E7228">
              <w:rPr>
                <w:rFonts w:ascii="Times New Roman" w:eastAsia="Times New Roman" w:hAnsi="Times New Roman" w:cs="Times New Roman"/>
                <w:kern w:val="1"/>
                <w:sz w:val="24"/>
                <w:szCs w:val="24"/>
              </w:rPr>
              <w:t>поиска средств её осуществления.</w:t>
            </w:r>
          </w:p>
        </w:tc>
        <w:tc>
          <w:tcPr>
            <w:tcW w:w="2126" w:type="dxa"/>
            <w:tcBorders>
              <w:left w:val="single" w:sz="4" w:space="0" w:color="000000"/>
              <w:bottom w:val="single" w:sz="4" w:space="0" w:color="000000"/>
            </w:tcBorders>
            <w:shd w:val="clear" w:color="auto" w:fill="auto"/>
          </w:tcPr>
          <w:p w:rsidR="00043D10" w:rsidRPr="008E7228" w:rsidRDefault="002A2B78" w:rsidP="00D64B87">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Times New Roman" w:hAnsi="Times New Roman" w:cs="Times New Roman"/>
                <w:kern w:val="1"/>
                <w:sz w:val="24"/>
                <w:szCs w:val="24"/>
              </w:rPr>
              <w:t>Ф</w:t>
            </w:r>
            <w:r w:rsidR="00043D10" w:rsidRPr="008E7228">
              <w:rPr>
                <w:rFonts w:ascii="Times New Roman" w:eastAsia="Times New Roman" w:hAnsi="Times New Roman" w:cs="Times New Roman"/>
                <w:kern w:val="1"/>
                <w:sz w:val="24"/>
                <w:szCs w:val="24"/>
              </w:rPr>
              <w:t>ормирование уважительного отношения к иному мне</w:t>
            </w:r>
            <w:r w:rsidR="00043D10" w:rsidRPr="008E7228">
              <w:rPr>
                <w:rFonts w:ascii="Times New Roman" w:eastAsia="Times New Roman" w:hAnsi="Times New Roman" w:cs="Times New Roman"/>
                <w:kern w:val="1"/>
                <w:sz w:val="24"/>
                <w:szCs w:val="24"/>
              </w:rPr>
              <w:softHyphen/>
              <w:t>нию, истории и культуре других народов, выработка умения тер</w:t>
            </w:r>
            <w:r w:rsidR="00043D10" w:rsidRPr="008E7228">
              <w:rPr>
                <w:rFonts w:ascii="Times New Roman" w:eastAsia="Times New Roman" w:hAnsi="Times New Roman" w:cs="Times New Roman"/>
                <w:kern w:val="1"/>
                <w:sz w:val="24"/>
                <w:szCs w:val="24"/>
              </w:rPr>
              <w:softHyphen/>
              <w:t>пимо относиться к людям иной</w:t>
            </w:r>
            <w:r w:rsidRPr="008E7228">
              <w:rPr>
                <w:rFonts w:ascii="Times New Roman" w:eastAsia="Times New Roman" w:hAnsi="Times New Roman" w:cs="Times New Roman"/>
                <w:kern w:val="1"/>
                <w:sz w:val="24"/>
                <w:szCs w:val="24"/>
              </w:rPr>
              <w:t xml:space="preserve"> национальной принадлежности.</w:t>
            </w:r>
          </w:p>
        </w:tc>
        <w:tc>
          <w:tcPr>
            <w:tcW w:w="2126" w:type="dxa"/>
            <w:tcBorders>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t>Анализировать особенности авторских выразительных средств, соотносить их с жанром произведения.</w:t>
            </w:r>
          </w:p>
        </w:tc>
        <w:tc>
          <w:tcPr>
            <w:tcW w:w="851" w:type="dxa"/>
            <w:tcBorders>
              <w:left w:val="single" w:sz="4" w:space="0" w:color="000000"/>
              <w:bottom w:val="single" w:sz="4" w:space="0" w:color="000000"/>
            </w:tcBorders>
            <w:shd w:val="clear" w:color="auto" w:fill="auto"/>
          </w:tcPr>
          <w:p w:rsidR="00043D10" w:rsidRPr="008E7228" w:rsidRDefault="00043D10" w:rsidP="00D64B87">
            <w:pPr>
              <w:suppressAutoHyphens/>
              <w:snapToGrid w:val="0"/>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8E7228" w:rsidRDefault="00043D10" w:rsidP="00D64B87">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8E7228" w:rsidRDefault="005624D8" w:rsidP="00D64B87">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8E7228">
              <w:rPr>
                <w:rFonts w:ascii="Times New Roman" w:hAnsi="Times New Roman" w:cs="Times New Roman"/>
                <w:sz w:val="24"/>
                <w:szCs w:val="24"/>
              </w:rPr>
              <w:t>Дочитать до конца.</w:t>
            </w:r>
          </w:p>
        </w:tc>
      </w:tr>
      <w:tr w:rsidR="00DB2D8D" w:rsidRPr="008E7228" w:rsidTr="00043D10">
        <w:trPr>
          <w:trHeight w:val="147"/>
        </w:trPr>
        <w:tc>
          <w:tcPr>
            <w:tcW w:w="710" w:type="dxa"/>
            <w:tcBorders>
              <w:left w:val="single" w:sz="4" w:space="0" w:color="000000"/>
              <w:bottom w:val="single" w:sz="4" w:space="0" w:color="000000"/>
            </w:tcBorders>
          </w:tcPr>
          <w:p w:rsidR="00043D10" w:rsidRPr="008E7228" w:rsidRDefault="00043D10"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1559" w:type="dxa"/>
            <w:tcBorders>
              <w:left w:val="single" w:sz="4" w:space="0" w:color="000000"/>
              <w:bottom w:val="single" w:sz="4" w:space="0" w:color="000000"/>
            </w:tcBorders>
            <w:shd w:val="clear" w:color="auto" w:fill="auto"/>
          </w:tcPr>
          <w:p w:rsidR="00043D10" w:rsidRPr="008E7228" w:rsidRDefault="003B480D" w:rsidP="00D64B87">
            <w:pPr>
              <w:suppressAutoHyphens/>
              <w:spacing w:after="0" w:line="240" w:lineRule="auto"/>
              <w:contextualSpacing/>
              <w:rPr>
                <w:rFonts w:ascii="Times New Roman" w:eastAsia="Times New Roman" w:hAnsi="Times New Roman" w:cs="Times New Roman"/>
                <w:kern w:val="1"/>
                <w:sz w:val="24"/>
                <w:szCs w:val="24"/>
                <w:lang w:eastAsia="ar-SA"/>
              </w:rPr>
            </w:pPr>
            <w:r w:rsidRPr="008E7228">
              <w:rPr>
                <w:rFonts w:ascii="Times New Roman" w:hAnsi="Times New Roman" w:cs="Times New Roman"/>
                <w:sz w:val="24"/>
                <w:szCs w:val="24"/>
              </w:rPr>
              <w:t>К.Г. Паустовский «Растрёпанный воробей».</w:t>
            </w:r>
          </w:p>
        </w:tc>
        <w:tc>
          <w:tcPr>
            <w:tcW w:w="1701" w:type="dxa"/>
            <w:tcBorders>
              <w:left w:val="single" w:sz="4" w:space="0" w:color="000000"/>
              <w:bottom w:val="single" w:sz="4" w:space="0" w:color="000000"/>
              <w:right w:val="single" w:sz="4" w:space="0" w:color="000000"/>
            </w:tcBorders>
          </w:tcPr>
          <w:p w:rsidR="005C1615" w:rsidRPr="008E7228" w:rsidRDefault="005C1615" w:rsidP="00D64B87">
            <w:pPr>
              <w:spacing w:after="0" w:line="240" w:lineRule="auto"/>
              <w:contextualSpacing/>
              <w:rPr>
                <w:rFonts w:ascii="Times New Roman" w:eastAsia="Calibri" w:hAnsi="Times New Roman" w:cs="Times New Roman"/>
                <w:sz w:val="24"/>
                <w:szCs w:val="24"/>
              </w:rPr>
            </w:pPr>
            <w:r w:rsidRPr="008E7228">
              <w:rPr>
                <w:rFonts w:ascii="Times New Roman" w:eastAsia="Calibri" w:hAnsi="Times New Roman" w:cs="Times New Roman"/>
                <w:sz w:val="24"/>
                <w:szCs w:val="24"/>
              </w:rPr>
              <w:t>Что же сказочного в произведении</w:t>
            </w:r>
          </w:p>
          <w:p w:rsidR="005C1615" w:rsidRPr="008E7228" w:rsidRDefault="005C1615" w:rsidP="00D64B87">
            <w:pPr>
              <w:spacing w:after="0" w:line="240" w:lineRule="auto"/>
              <w:contextualSpacing/>
              <w:rPr>
                <w:rFonts w:ascii="Times New Roman" w:eastAsia="Calibri" w:hAnsi="Times New Roman" w:cs="Times New Roman"/>
                <w:sz w:val="24"/>
                <w:szCs w:val="24"/>
              </w:rPr>
            </w:pPr>
            <w:r w:rsidRPr="008E7228">
              <w:rPr>
                <w:rFonts w:ascii="Times New Roman" w:eastAsia="Calibri" w:hAnsi="Times New Roman" w:cs="Times New Roman"/>
                <w:sz w:val="24"/>
                <w:szCs w:val="24"/>
              </w:rPr>
              <w:t>К. Г. Паустовского?</w:t>
            </w:r>
          </w:p>
          <w:p w:rsidR="00043D10" w:rsidRPr="008E7228" w:rsidRDefault="005C1615"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Calibri" w:hAnsi="Times New Roman" w:cs="Times New Roman"/>
                <w:sz w:val="24"/>
                <w:szCs w:val="24"/>
              </w:rPr>
              <w:t>Чем оно отличается от народной сказки?</w:t>
            </w:r>
          </w:p>
        </w:tc>
        <w:tc>
          <w:tcPr>
            <w:tcW w:w="2126" w:type="dxa"/>
            <w:tcBorders>
              <w:left w:val="single" w:sz="4" w:space="0" w:color="000000"/>
              <w:bottom w:val="single" w:sz="4" w:space="0" w:color="000000"/>
            </w:tcBorders>
            <w:shd w:val="clear" w:color="auto" w:fill="auto"/>
          </w:tcPr>
          <w:p w:rsidR="00043D10" w:rsidRPr="008E7228" w:rsidRDefault="00043D10" w:rsidP="00D64B87">
            <w:pPr>
              <w:widowControl w:val="0"/>
              <w:suppressAutoHyphens/>
              <w:autoSpaceDE w:val="0"/>
              <w:spacing w:after="0" w:line="240" w:lineRule="auto"/>
              <w:contextualSpacing/>
              <w:rPr>
                <w:rFonts w:ascii="Times New Roman" w:eastAsia="Times New Roman" w:hAnsi="Times New Roman" w:cs="Times New Roman"/>
                <w:kern w:val="1"/>
                <w:sz w:val="24"/>
                <w:szCs w:val="24"/>
              </w:rPr>
            </w:pPr>
            <w:r w:rsidRPr="008E7228">
              <w:rPr>
                <w:rFonts w:ascii="Times New Roman" w:eastAsia="Andale Sans UI" w:hAnsi="Times New Roman" w:cs="Times New Roman"/>
                <w:kern w:val="1"/>
                <w:sz w:val="24"/>
                <w:szCs w:val="24"/>
              </w:rPr>
              <w:t xml:space="preserve">Участие в диалоге при обсуждении произведения. Выражение личного отношения к </w:t>
            </w:r>
            <w:proofErr w:type="gramStart"/>
            <w:r w:rsidRPr="008E7228">
              <w:rPr>
                <w:rFonts w:ascii="Times New Roman" w:eastAsia="Andale Sans UI" w:hAnsi="Times New Roman" w:cs="Times New Roman"/>
                <w:kern w:val="1"/>
                <w:sz w:val="24"/>
                <w:szCs w:val="24"/>
              </w:rPr>
              <w:t>прочитанному</w:t>
            </w:r>
            <w:proofErr w:type="gramEnd"/>
            <w:r w:rsidRPr="008E7228">
              <w:rPr>
                <w:rFonts w:ascii="Times New Roman" w:eastAsia="Andale Sans UI" w:hAnsi="Times New Roman" w:cs="Times New Roman"/>
                <w:kern w:val="1"/>
                <w:sz w:val="24"/>
                <w:szCs w:val="24"/>
              </w:rPr>
              <w:t>, аргументация своей позиции с привлечением текста произведения</w:t>
            </w:r>
            <w:r w:rsidR="002A2B78" w:rsidRPr="008E7228">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8E7228" w:rsidRDefault="002A2B78" w:rsidP="00D64B87">
            <w:pPr>
              <w:widowControl w:val="0"/>
              <w:suppressAutoHyphens/>
              <w:spacing w:after="0" w:line="240" w:lineRule="auto"/>
              <w:contextualSpacing/>
              <w:rPr>
                <w:rFonts w:ascii="Times New Roman" w:eastAsia="Andale Sans UI" w:hAnsi="Times New Roman" w:cs="Times New Roman"/>
                <w:kern w:val="1"/>
                <w:sz w:val="24"/>
                <w:szCs w:val="24"/>
              </w:rPr>
            </w:pPr>
            <w:r w:rsidRPr="008E7228">
              <w:rPr>
                <w:rFonts w:ascii="Times New Roman" w:eastAsia="Times New Roman" w:hAnsi="Times New Roman" w:cs="Times New Roman"/>
                <w:kern w:val="1"/>
                <w:sz w:val="24"/>
                <w:szCs w:val="24"/>
              </w:rPr>
              <w:t>О</w:t>
            </w:r>
            <w:r w:rsidR="00043D10" w:rsidRPr="008E7228">
              <w:rPr>
                <w:rFonts w:ascii="Times New Roman" w:eastAsia="Times New Roman" w:hAnsi="Times New Roman" w:cs="Times New Roman"/>
                <w:kern w:val="1"/>
                <w:sz w:val="24"/>
                <w:szCs w:val="24"/>
              </w:rPr>
              <w:t>своение способами решения проблем твор</w:t>
            </w:r>
            <w:r w:rsidRPr="008E7228">
              <w:rPr>
                <w:rFonts w:ascii="Times New Roman" w:eastAsia="Times New Roman" w:hAnsi="Times New Roman" w:cs="Times New Roman"/>
                <w:kern w:val="1"/>
                <w:sz w:val="24"/>
                <w:szCs w:val="24"/>
              </w:rPr>
              <w:t>ческого и по</w:t>
            </w:r>
            <w:r w:rsidRPr="008E7228">
              <w:rPr>
                <w:rFonts w:ascii="Times New Roman" w:eastAsia="Times New Roman" w:hAnsi="Times New Roman" w:cs="Times New Roman"/>
                <w:kern w:val="1"/>
                <w:sz w:val="24"/>
                <w:szCs w:val="24"/>
              </w:rPr>
              <w:softHyphen/>
              <w:t>искового характера.</w:t>
            </w:r>
          </w:p>
        </w:tc>
        <w:tc>
          <w:tcPr>
            <w:tcW w:w="2126" w:type="dxa"/>
            <w:tcBorders>
              <w:left w:val="single" w:sz="4" w:space="0" w:color="000000"/>
              <w:bottom w:val="single" w:sz="4" w:space="0" w:color="000000"/>
            </w:tcBorders>
            <w:shd w:val="clear" w:color="auto" w:fill="auto"/>
          </w:tcPr>
          <w:p w:rsidR="00043D10" w:rsidRPr="008E7228" w:rsidRDefault="002A2B78" w:rsidP="00D64B87">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Times New Roman" w:hAnsi="Times New Roman" w:cs="Times New Roman"/>
                <w:kern w:val="1"/>
                <w:sz w:val="24"/>
                <w:szCs w:val="24"/>
              </w:rPr>
              <w:t>О</w:t>
            </w:r>
            <w:r w:rsidR="00043D10" w:rsidRPr="008E7228">
              <w:rPr>
                <w:rFonts w:ascii="Times New Roman" w:eastAsia="Times New Roman" w:hAnsi="Times New Roman" w:cs="Times New Roman"/>
                <w:kern w:val="1"/>
                <w:sz w:val="24"/>
                <w:szCs w:val="24"/>
              </w:rPr>
              <w:t xml:space="preserve">владение начальными навыками адаптации </w:t>
            </w:r>
            <w:r w:rsidRPr="008E7228">
              <w:rPr>
                <w:rFonts w:ascii="Times New Roman" w:eastAsia="Times New Roman" w:hAnsi="Times New Roman" w:cs="Times New Roman"/>
                <w:kern w:val="1"/>
                <w:sz w:val="24"/>
                <w:szCs w:val="24"/>
              </w:rPr>
              <w:t>к школе, к школьному коллективу.</w:t>
            </w:r>
          </w:p>
        </w:tc>
        <w:tc>
          <w:tcPr>
            <w:tcW w:w="2126" w:type="dxa"/>
            <w:tcBorders>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t xml:space="preserve">Составлять план текста: делить текст на части, определять </w:t>
            </w:r>
            <w:proofErr w:type="spellStart"/>
            <w:r w:rsidRPr="008E7228">
              <w:rPr>
                <w:rFonts w:ascii="Times New Roman" w:eastAsia="Times New Roman" w:hAnsi="Times New Roman" w:cs="Times New Roman"/>
                <w:kern w:val="1"/>
                <w:sz w:val="24"/>
                <w:szCs w:val="24"/>
                <w:lang w:eastAsia="ar-SA"/>
              </w:rPr>
              <w:t>микротемы</w:t>
            </w:r>
            <w:proofErr w:type="spellEnd"/>
            <w:r w:rsidRPr="008E7228">
              <w:rPr>
                <w:rFonts w:ascii="Times New Roman" w:eastAsia="Times New Roman" w:hAnsi="Times New Roman" w:cs="Times New Roman"/>
                <w:kern w:val="1"/>
                <w:sz w:val="24"/>
                <w:szCs w:val="24"/>
                <w:lang w:eastAsia="ar-SA"/>
              </w:rPr>
              <w:t xml:space="preserve"> каждой части, озаглавливать их. Формулировать вопрос по фрагменту текста.</w:t>
            </w:r>
          </w:p>
        </w:tc>
        <w:tc>
          <w:tcPr>
            <w:tcW w:w="851" w:type="dxa"/>
            <w:tcBorders>
              <w:left w:val="single" w:sz="4" w:space="0" w:color="000000"/>
              <w:bottom w:val="single" w:sz="4" w:space="0" w:color="000000"/>
            </w:tcBorders>
            <w:shd w:val="clear" w:color="auto" w:fill="auto"/>
          </w:tcPr>
          <w:p w:rsidR="00043D10" w:rsidRPr="008E7228" w:rsidRDefault="00043D10" w:rsidP="00D64B87">
            <w:pPr>
              <w:suppressAutoHyphens/>
              <w:snapToGrid w:val="0"/>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8E7228" w:rsidRDefault="00043D10" w:rsidP="00D64B87">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8E7228" w:rsidRDefault="005624D8" w:rsidP="00D64B87">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8E7228">
              <w:rPr>
                <w:rFonts w:ascii="Times New Roman" w:hAnsi="Times New Roman" w:cs="Times New Roman"/>
                <w:sz w:val="24"/>
                <w:szCs w:val="24"/>
              </w:rPr>
              <w:t>Читать рассказ Паустовского.</w:t>
            </w:r>
          </w:p>
        </w:tc>
      </w:tr>
      <w:tr w:rsidR="00DB2D8D" w:rsidRPr="008E7228" w:rsidTr="00043D10">
        <w:trPr>
          <w:trHeight w:val="147"/>
        </w:trPr>
        <w:tc>
          <w:tcPr>
            <w:tcW w:w="710" w:type="dxa"/>
            <w:tcBorders>
              <w:left w:val="single" w:sz="4" w:space="0" w:color="000000"/>
              <w:bottom w:val="single" w:sz="4" w:space="0" w:color="000000"/>
            </w:tcBorders>
          </w:tcPr>
          <w:p w:rsidR="00043D10" w:rsidRPr="008E7228" w:rsidRDefault="00405C3C"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t>59</w:t>
            </w:r>
          </w:p>
        </w:tc>
        <w:tc>
          <w:tcPr>
            <w:tcW w:w="1559" w:type="dxa"/>
            <w:tcBorders>
              <w:left w:val="single" w:sz="4" w:space="0" w:color="000000"/>
              <w:bottom w:val="single" w:sz="4" w:space="0" w:color="000000"/>
            </w:tcBorders>
            <w:shd w:val="clear" w:color="auto" w:fill="auto"/>
          </w:tcPr>
          <w:p w:rsidR="00043D10" w:rsidRPr="008E7228" w:rsidRDefault="003B480D" w:rsidP="00D64B87">
            <w:pPr>
              <w:suppressAutoHyphens/>
              <w:spacing w:after="0" w:line="240" w:lineRule="auto"/>
              <w:contextualSpacing/>
              <w:rPr>
                <w:rFonts w:ascii="Times New Roman" w:eastAsia="Times New Roman" w:hAnsi="Times New Roman" w:cs="Times New Roman"/>
                <w:kern w:val="1"/>
                <w:sz w:val="24"/>
                <w:szCs w:val="24"/>
                <w:lang w:eastAsia="ar-SA"/>
              </w:rPr>
            </w:pPr>
            <w:r w:rsidRPr="008E7228">
              <w:rPr>
                <w:rFonts w:ascii="Times New Roman" w:hAnsi="Times New Roman" w:cs="Times New Roman"/>
                <w:sz w:val="24"/>
                <w:szCs w:val="24"/>
              </w:rPr>
              <w:t>А. Куприн «Слон».</w:t>
            </w:r>
          </w:p>
        </w:tc>
        <w:tc>
          <w:tcPr>
            <w:tcW w:w="1701" w:type="dxa"/>
            <w:tcBorders>
              <w:left w:val="single" w:sz="4" w:space="0" w:color="000000"/>
              <w:bottom w:val="single" w:sz="4" w:space="0" w:color="000000"/>
              <w:right w:val="single" w:sz="4" w:space="0" w:color="000000"/>
            </w:tcBorders>
          </w:tcPr>
          <w:p w:rsidR="00043D10" w:rsidRPr="008E7228" w:rsidRDefault="005C1615"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Calibri" w:hAnsi="Times New Roman" w:cs="Times New Roman"/>
                <w:sz w:val="24"/>
                <w:szCs w:val="24"/>
              </w:rPr>
              <w:t>Как вы думаете</w:t>
            </w:r>
            <w:proofErr w:type="gramStart"/>
            <w:r w:rsidRPr="008E7228">
              <w:rPr>
                <w:rFonts w:ascii="Times New Roman" w:eastAsia="Calibri" w:hAnsi="Times New Roman" w:cs="Times New Roman"/>
                <w:sz w:val="24"/>
                <w:szCs w:val="24"/>
              </w:rPr>
              <w:t xml:space="preserve"> ,</w:t>
            </w:r>
            <w:proofErr w:type="gramEnd"/>
            <w:r w:rsidRPr="008E7228">
              <w:rPr>
                <w:rFonts w:ascii="Times New Roman" w:eastAsia="Calibri" w:hAnsi="Times New Roman" w:cs="Times New Roman"/>
                <w:sz w:val="24"/>
                <w:szCs w:val="24"/>
              </w:rPr>
              <w:t xml:space="preserve"> в произведении Куприна описываются </w:t>
            </w:r>
            <w:r w:rsidRPr="008E7228">
              <w:rPr>
                <w:rFonts w:ascii="Times New Roman" w:eastAsia="Calibri" w:hAnsi="Times New Roman" w:cs="Times New Roman"/>
                <w:sz w:val="24"/>
                <w:szCs w:val="24"/>
              </w:rPr>
              <w:lastRenderedPageBreak/>
              <w:t>реальные или вымышленные фантастические события?</w:t>
            </w:r>
          </w:p>
        </w:tc>
        <w:tc>
          <w:tcPr>
            <w:tcW w:w="2126" w:type="dxa"/>
            <w:tcBorders>
              <w:left w:val="single" w:sz="4" w:space="0" w:color="000000"/>
              <w:bottom w:val="single" w:sz="4" w:space="0" w:color="000000"/>
            </w:tcBorders>
            <w:shd w:val="clear" w:color="auto" w:fill="auto"/>
          </w:tcPr>
          <w:p w:rsidR="00043D10" w:rsidRPr="008E7228" w:rsidRDefault="00043D10" w:rsidP="00D64B87">
            <w:pPr>
              <w:widowControl w:val="0"/>
              <w:suppressAutoHyphens/>
              <w:autoSpaceDE w:val="0"/>
              <w:spacing w:after="0" w:line="240" w:lineRule="auto"/>
              <w:contextualSpacing/>
              <w:rPr>
                <w:rFonts w:ascii="Times New Roman" w:eastAsia="Times New Roman" w:hAnsi="Times New Roman" w:cs="Times New Roman"/>
                <w:kern w:val="1"/>
                <w:sz w:val="24"/>
                <w:szCs w:val="24"/>
              </w:rPr>
            </w:pPr>
            <w:r w:rsidRPr="008E7228">
              <w:rPr>
                <w:rFonts w:ascii="Times New Roman" w:eastAsia="Andale Sans UI" w:hAnsi="Times New Roman" w:cs="Times New Roman"/>
                <w:kern w:val="1"/>
                <w:sz w:val="24"/>
                <w:szCs w:val="24"/>
              </w:rPr>
              <w:lastRenderedPageBreak/>
              <w:t xml:space="preserve">Построение небольшого монологического высказывания о произведении </w:t>
            </w:r>
            <w:r w:rsidRPr="008E7228">
              <w:rPr>
                <w:rFonts w:ascii="Times New Roman" w:eastAsia="Andale Sans UI" w:hAnsi="Times New Roman" w:cs="Times New Roman"/>
                <w:kern w:val="1"/>
                <w:sz w:val="24"/>
                <w:szCs w:val="24"/>
              </w:rPr>
              <w:lastRenderedPageBreak/>
              <w:t>(героях, событиях)</w:t>
            </w:r>
            <w:r w:rsidR="002A2B78" w:rsidRPr="008E7228">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8E7228" w:rsidRDefault="002A2B78" w:rsidP="00D64B87">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8E7228">
              <w:rPr>
                <w:rFonts w:ascii="Times New Roman" w:eastAsia="Times New Roman" w:hAnsi="Times New Roman" w:cs="Times New Roman"/>
                <w:kern w:val="1"/>
                <w:sz w:val="24"/>
                <w:szCs w:val="24"/>
              </w:rPr>
              <w:lastRenderedPageBreak/>
              <w:t>Ф</w:t>
            </w:r>
            <w:r w:rsidR="00043D10" w:rsidRPr="008E7228">
              <w:rPr>
                <w:rFonts w:ascii="Times New Roman" w:eastAsia="Times New Roman" w:hAnsi="Times New Roman" w:cs="Times New Roman"/>
                <w:kern w:val="1"/>
                <w:sz w:val="24"/>
                <w:szCs w:val="24"/>
              </w:rPr>
              <w:t xml:space="preserve">ормирование умения понимать причины успеха/неуспеха учебной </w:t>
            </w:r>
            <w:r w:rsidR="00043D10" w:rsidRPr="008E7228">
              <w:rPr>
                <w:rFonts w:ascii="Times New Roman" w:eastAsia="Times New Roman" w:hAnsi="Times New Roman" w:cs="Times New Roman"/>
                <w:kern w:val="1"/>
                <w:sz w:val="24"/>
                <w:szCs w:val="24"/>
              </w:rPr>
              <w:lastRenderedPageBreak/>
              <w:t>деятельности и способности конструктивно действ</w:t>
            </w:r>
            <w:r w:rsidRPr="008E7228">
              <w:rPr>
                <w:rFonts w:ascii="Times New Roman" w:eastAsia="Times New Roman" w:hAnsi="Times New Roman" w:cs="Times New Roman"/>
                <w:kern w:val="1"/>
                <w:sz w:val="24"/>
                <w:szCs w:val="24"/>
              </w:rPr>
              <w:t>овать даже в ситуациях неуспеха.</w:t>
            </w:r>
          </w:p>
        </w:tc>
        <w:tc>
          <w:tcPr>
            <w:tcW w:w="2126" w:type="dxa"/>
            <w:tcBorders>
              <w:left w:val="single" w:sz="4" w:space="0" w:color="000000"/>
              <w:bottom w:val="single" w:sz="4" w:space="0" w:color="000000"/>
            </w:tcBorders>
            <w:shd w:val="clear" w:color="auto" w:fill="auto"/>
          </w:tcPr>
          <w:p w:rsidR="00043D10" w:rsidRPr="008E7228" w:rsidRDefault="002A2B78" w:rsidP="00D64B87">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Times New Roman" w:hAnsi="Times New Roman" w:cs="Times New Roman"/>
                <w:kern w:val="1"/>
                <w:sz w:val="24"/>
                <w:szCs w:val="24"/>
              </w:rPr>
              <w:lastRenderedPageBreak/>
              <w:t>Р</w:t>
            </w:r>
            <w:r w:rsidR="00043D10" w:rsidRPr="008E7228">
              <w:rPr>
                <w:rFonts w:ascii="Times New Roman" w:eastAsia="Times New Roman" w:hAnsi="Times New Roman" w:cs="Times New Roman"/>
                <w:kern w:val="1"/>
                <w:sz w:val="24"/>
                <w:szCs w:val="24"/>
              </w:rPr>
              <w:t xml:space="preserve">азвитие самостоятельности и личной ответственности за свои поступки </w:t>
            </w:r>
            <w:r w:rsidR="00043D10" w:rsidRPr="008E7228">
              <w:rPr>
                <w:rFonts w:ascii="Times New Roman" w:eastAsia="Times New Roman" w:hAnsi="Times New Roman" w:cs="Times New Roman"/>
                <w:kern w:val="1"/>
                <w:sz w:val="24"/>
                <w:szCs w:val="24"/>
              </w:rPr>
              <w:lastRenderedPageBreak/>
              <w:t>на основе представлени</w:t>
            </w:r>
            <w:r w:rsidRPr="008E7228">
              <w:rPr>
                <w:rFonts w:ascii="Times New Roman" w:eastAsia="Times New Roman" w:hAnsi="Times New Roman" w:cs="Times New Roman"/>
                <w:kern w:val="1"/>
                <w:sz w:val="24"/>
                <w:szCs w:val="24"/>
              </w:rPr>
              <w:t>й о нравственных нормах общения.</w:t>
            </w:r>
          </w:p>
        </w:tc>
        <w:tc>
          <w:tcPr>
            <w:tcW w:w="2126" w:type="dxa"/>
            <w:tcBorders>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lastRenderedPageBreak/>
              <w:t xml:space="preserve">Характеризовать текст: предполагать тему и содержание текста по </w:t>
            </w:r>
            <w:r w:rsidRPr="008E7228">
              <w:rPr>
                <w:rFonts w:ascii="Times New Roman" w:eastAsia="Times New Roman" w:hAnsi="Times New Roman" w:cs="Times New Roman"/>
                <w:kern w:val="1"/>
                <w:sz w:val="24"/>
                <w:szCs w:val="24"/>
                <w:lang w:eastAsia="ar-SA"/>
              </w:rPr>
              <w:lastRenderedPageBreak/>
              <w:t>заголовку, иллюстрациям, аннотации. Определять жанр, тему. Формулировать главную мысль текста, его частей.</w:t>
            </w:r>
          </w:p>
        </w:tc>
        <w:tc>
          <w:tcPr>
            <w:tcW w:w="851" w:type="dxa"/>
            <w:tcBorders>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8E7228" w:rsidRDefault="00043D10" w:rsidP="00D64B87">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8E7228" w:rsidRDefault="005624D8" w:rsidP="00D64B87">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8E7228">
              <w:rPr>
                <w:rFonts w:ascii="Times New Roman" w:hAnsi="Times New Roman" w:cs="Times New Roman"/>
                <w:sz w:val="24"/>
                <w:szCs w:val="24"/>
              </w:rPr>
              <w:t>Читать,</w:t>
            </w:r>
            <w:r w:rsidR="00371C76" w:rsidRPr="008E7228">
              <w:rPr>
                <w:rFonts w:ascii="Times New Roman" w:hAnsi="Times New Roman" w:cs="Times New Roman"/>
                <w:sz w:val="24"/>
                <w:szCs w:val="24"/>
              </w:rPr>
              <w:t xml:space="preserve"> разделить </w:t>
            </w:r>
            <w:r w:rsidRPr="008E7228">
              <w:rPr>
                <w:rFonts w:ascii="Times New Roman" w:hAnsi="Times New Roman" w:cs="Times New Roman"/>
                <w:sz w:val="24"/>
                <w:szCs w:val="24"/>
              </w:rPr>
              <w:t>на части</w:t>
            </w:r>
            <w:r w:rsidR="00371C76" w:rsidRPr="008E7228">
              <w:rPr>
                <w:rFonts w:ascii="Times New Roman" w:hAnsi="Times New Roman" w:cs="Times New Roman"/>
                <w:sz w:val="24"/>
                <w:szCs w:val="24"/>
              </w:rPr>
              <w:t>.</w:t>
            </w:r>
          </w:p>
        </w:tc>
      </w:tr>
      <w:tr w:rsidR="00DB2D8D" w:rsidRPr="008E7228" w:rsidTr="00043D10">
        <w:trPr>
          <w:trHeight w:val="147"/>
        </w:trPr>
        <w:tc>
          <w:tcPr>
            <w:tcW w:w="710" w:type="dxa"/>
            <w:tcBorders>
              <w:left w:val="single" w:sz="4" w:space="0" w:color="000000"/>
              <w:bottom w:val="single" w:sz="4" w:space="0" w:color="000000"/>
            </w:tcBorders>
          </w:tcPr>
          <w:p w:rsidR="00043D10" w:rsidRPr="008E7228" w:rsidRDefault="00DE6E34"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lastRenderedPageBreak/>
              <w:t>6</w:t>
            </w:r>
            <w:r w:rsidR="00405C3C" w:rsidRPr="008E7228">
              <w:rPr>
                <w:rFonts w:ascii="Times New Roman" w:eastAsia="Times New Roman" w:hAnsi="Times New Roman" w:cs="Times New Roman"/>
                <w:kern w:val="1"/>
                <w:sz w:val="24"/>
                <w:szCs w:val="24"/>
                <w:lang w:eastAsia="ar-SA"/>
              </w:rPr>
              <w:t>0</w:t>
            </w:r>
          </w:p>
        </w:tc>
        <w:tc>
          <w:tcPr>
            <w:tcW w:w="1559" w:type="dxa"/>
            <w:tcBorders>
              <w:left w:val="single" w:sz="4" w:space="0" w:color="000000"/>
              <w:bottom w:val="single" w:sz="4" w:space="0" w:color="000000"/>
            </w:tcBorders>
            <w:shd w:val="clear" w:color="auto" w:fill="auto"/>
          </w:tcPr>
          <w:p w:rsidR="00043D10" w:rsidRPr="008E7228" w:rsidRDefault="0073716E" w:rsidP="00D64B87">
            <w:pPr>
              <w:suppressAutoHyphens/>
              <w:spacing w:after="0" w:line="240" w:lineRule="auto"/>
              <w:contextualSpacing/>
              <w:rPr>
                <w:rFonts w:ascii="Times New Roman" w:eastAsia="Times New Roman" w:hAnsi="Times New Roman" w:cs="Times New Roman"/>
                <w:kern w:val="1"/>
                <w:sz w:val="24"/>
                <w:szCs w:val="24"/>
                <w:lang w:eastAsia="ar-SA"/>
              </w:rPr>
            </w:pPr>
            <w:r w:rsidRPr="008E7228">
              <w:rPr>
                <w:rFonts w:ascii="Times New Roman" w:hAnsi="Times New Roman" w:cs="Times New Roman"/>
                <w:sz w:val="24"/>
                <w:szCs w:val="24"/>
              </w:rPr>
              <w:t>А. Куприн «Слон».</w:t>
            </w:r>
          </w:p>
          <w:p w:rsidR="00043D10" w:rsidRPr="008E7228" w:rsidRDefault="00043D10" w:rsidP="00D64B87">
            <w:pPr>
              <w:suppressAutoHyphens/>
              <w:spacing w:after="0" w:line="240" w:lineRule="auto"/>
              <w:contextualSpacing/>
              <w:rPr>
                <w:rFonts w:ascii="Times New Roman" w:eastAsia="Times New Roman" w:hAnsi="Times New Roman" w:cs="Times New Roman"/>
                <w:kern w:val="1"/>
                <w:sz w:val="24"/>
                <w:szCs w:val="24"/>
                <w:lang w:eastAsia="ar-SA"/>
              </w:rPr>
            </w:pPr>
          </w:p>
        </w:tc>
        <w:tc>
          <w:tcPr>
            <w:tcW w:w="1701" w:type="dxa"/>
            <w:tcBorders>
              <w:left w:val="single" w:sz="4" w:space="0" w:color="000000"/>
              <w:bottom w:val="single" w:sz="4" w:space="0" w:color="000000"/>
              <w:right w:val="single" w:sz="4" w:space="0" w:color="000000"/>
            </w:tcBorders>
          </w:tcPr>
          <w:p w:rsidR="005C1615" w:rsidRPr="008E7228" w:rsidRDefault="005C1615" w:rsidP="00D64B87">
            <w:pPr>
              <w:spacing w:after="0" w:line="240" w:lineRule="auto"/>
              <w:contextualSpacing/>
              <w:rPr>
                <w:rFonts w:ascii="Times New Roman" w:eastAsia="Calibri" w:hAnsi="Times New Roman" w:cs="Times New Roman"/>
                <w:sz w:val="24"/>
                <w:szCs w:val="24"/>
              </w:rPr>
            </w:pPr>
            <w:r w:rsidRPr="008E7228">
              <w:rPr>
                <w:rFonts w:ascii="Times New Roman" w:eastAsia="Calibri" w:hAnsi="Times New Roman" w:cs="Times New Roman"/>
                <w:sz w:val="24"/>
                <w:szCs w:val="24"/>
              </w:rPr>
              <w:t xml:space="preserve">Можно ли было предложить, что девочку вылечит живой слон? </w:t>
            </w:r>
          </w:p>
          <w:p w:rsidR="00043D10" w:rsidRPr="008E7228" w:rsidRDefault="005C1615" w:rsidP="00D64B87">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8E7228">
              <w:rPr>
                <w:rFonts w:ascii="Times New Roman" w:eastAsia="Calibri" w:hAnsi="Times New Roman" w:cs="Times New Roman"/>
                <w:sz w:val="24"/>
                <w:szCs w:val="24"/>
              </w:rPr>
              <w:t>Что необычного в рассказе А. И. Куприн «Слон»?</w:t>
            </w:r>
          </w:p>
        </w:tc>
        <w:tc>
          <w:tcPr>
            <w:tcW w:w="2126" w:type="dxa"/>
            <w:tcBorders>
              <w:left w:val="single" w:sz="4" w:space="0" w:color="000000"/>
              <w:bottom w:val="single" w:sz="4" w:space="0" w:color="000000"/>
            </w:tcBorders>
            <w:shd w:val="clear" w:color="auto" w:fill="auto"/>
          </w:tcPr>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8E7228">
              <w:rPr>
                <w:rFonts w:ascii="Times New Roman" w:eastAsia="Andale Sans UI" w:hAnsi="Times New Roman" w:cs="Times New Roman"/>
                <w:b/>
                <w:bCs/>
                <w:iCs/>
                <w:kern w:val="1"/>
                <w:sz w:val="24"/>
                <w:szCs w:val="24"/>
              </w:rPr>
              <w:t>Уметь:</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b/>
                <w:bCs/>
                <w:kern w:val="1"/>
                <w:sz w:val="24"/>
                <w:szCs w:val="24"/>
              </w:rPr>
              <w:t xml:space="preserve">– </w:t>
            </w:r>
            <w:r w:rsidRPr="008E7228">
              <w:rPr>
                <w:rFonts w:ascii="Times New Roman" w:eastAsia="Andale Sans UI" w:hAnsi="Times New Roman" w:cs="Times New Roman"/>
                <w:kern w:val="1"/>
                <w:sz w:val="24"/>
                <w:szCs w:val="24"/>
              </w:rPr>
              <w:t>объяснять авторское и собственное отношение к персонажам;</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работать с иллюстрациями;</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определять тему и главную мысль произведения;</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xml:space="preserve">– делить текст на </w:t>
            </w:r>
            <w:r w:rsidR="002A2B78" w:rsidRPr="008E7228">
              <w:rPr>
                <w:rFonts w:ascii="Times New Roman" w:eastAsia="Andale Sans UI" w:hAnsi="Times New Roman" w:cs="Times New Roman"/>
                <w:kern w:val="1"/>
                <w:sz w:val="24"/>
                <w:szCs w:val="24"/>
              </w:rPr>
              <w:t>смысловые части.</w:t>
            </w:r>
          </w:p>
          <w:p w:rsidR="00043D10" w:rsidRPr="008E7228" w:rsidRDefault="00043D10" w:rsidP="00D64B87">
            <w:pPr>
              <w:widowControl w:val="0"/>
              <w:suppressAutoHyphens/>
              <w:spacing w:after="0" w:line="240" w:lineRule="auto"/>
              <w:contextualSpacing/>
              <w:rPr>
                <w:rFonts w:ascii="Times New Roman" w:eastAsia="Andale Sans UI" w:hAnsi="Times New Roman" w:cs="Times New Roman"/>
                <w:kern w:val="1"/>
                <w:sz w:val="24"/>
                <w:szCs w:val="24"/>
              </w:rPr>
            </w:pPr>
          </w:p>
        </w:tc>
        <w:tc>
          <w:tcPr>
            <w:tcW w:w="2127" w:type="dxa"/>
            <w:tcBorders>
              <w:left w:val="single" w:sz="4" w:space="0" w:color="000000"/>
              <w:bottom w:val="single" w:sz="4" w:space="0" w:color="000000"/>
            </w:tcBorders>
            <w:shd w:val="clear" w:color="auto" w:fill="auto"/>
          </w:tcPr>
          <w:p w:rsidR="00043D10" w:rsidRPr="008E7228" w:rsidRDefault="002A2B78" w:rsidP="00D64B87">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8E7228">
              <w:rPr>
                <w:rFonts w:ascii="Times New Roman" w:eastAsia="Times New Roman" w:hAnsi="Times New Roman" w:cs="Times New Roman"/>
                <w:kern w:val="1"/>
                <w:sz w:val="24"/>
                <w:szCs w:val="24"/>
              </w:rPr>
              <w:t>И</w:t>
            </w:r>
            <w:r w:rsidR="00043D10" w:rsidRPr="008E7228">
              <w:rPr>
                <w:rFonts w:ascii="Times New Roman" w:eastAsia="Times New Roman" w:hAnsi="Times New Roman" w:cs="Times New Roman"/>
                <w:kern w:val="1"/>
                <w:sz w:val="24"/>
                <w:szCs w:val="24"/>
              </w:rPr>
              <w:t>спользование знаково-символических сре</w:t>
            </w:r>
            <w:proofErr w:type="gramStart"/>
            <w:r w:rsidR="00043D10" w:rsidRPr="008E7228">
              <w:rPr>
                <w:rFonts w:ascii="Times New Roman" w:eastAsia="Times New Roman" w:hAnsi="Times New Roman" w:cs="Times New Roman"/>
                <w:kern w:val="1"/>
                <w:sz w:val="24"/>
                <w:szCs w:val="24"/>
              </w:rPr>
              <w:t>дств пр</w:t>
            </w:r>
            <w:proofErr w:type="gramEnd"/>
            <w:r w:rsidR="00043D10" w:rsidRPr="008E7228">
              <w:rPr>
                <w:rFonts w:ascii="Times New Roman" w:eastAsia="Times New Roman" w:hAnsi="Times New Roman" w:cs="Times New Roman"/>
                <w:kern w:val="1"/>
                <w:sz w:val="24"/>
                <w:szCs w:val="24"/>
              </w:rPr>
              <w:t>е</w:t>
            </w:r>
            <w:r w:rsidRPr="008E7228">
              <w:rPr>
                <w:rFonts w:ascii="Times New Roman" w:eastAsia="Times New Roman" w:hAnsi="Times New Roman" w:cs="Times New Roman"/>
                <w:kern w:val="1"/>
                <w:sz w:val="24"/>
                <w:szCs w:val="24"/>
              </w:rPr>
              <w:t>дстав</w:t>
            </w:r>
            <w:r w:rsidRPr="008E7228">
              <w:rPr>
                <w:rFonts w:ascii="Times New Roman" w:eastAsia="Times New Roman" w:hAnsi="Times New Roman" w:cs="Times New Roman"/>
                <w:kern w:val="1"/>
                <w:sz w:val="24"/>
                <w:szCs w:val="24"/>
              </w:rPr>
              <w:softHyphen/>
              <w:t>ления информации о книгах.</w:t>
            </w:r>
          </w:p>
        </w:tc>
        <w:tc>
          <w:tcPr>
            <w:tcW w:w="2126" w:type="dxa"/>
            <w:tcBorders>
              <w:left w:val="single" w:sz="4" w:space="0" w:color="000000"/>
              <w:bottom w:val="single" w:sz="4" w:space="0" w:color="000000"/>
            </w:tcBorders>
            <w:shd w:val="clear" w:color="auto" w:fill="auto"/>
          </w:tcPr>
          <w:p w:rsidR="00043D10" w:rsidRPr="008E7228" w:rsidRDefault="002A2B78" w:rsidP="00D64B87">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Times New Roman" w:hAnsi="Times New Roman" w:cs="Times New Roman"/>
                <w:kern w:val="1"/>
                <w:sz w:val="24"/>
                <w:szCs w:val="24"/>
              </w:rPr>
              <w:t>Р</w:t>
            </w:r>
            <w:r w:rsidR="00043D10" w:rsidRPr="008E7228">
              <w:rPr>
                <w:rFonts w:ascii="Times New Roman" w:eastAsia="Times New Roman" w:hAnsi="Times New Roman" w:cs="Times New Roman"/>
                <w:kern w:val="1"/>
                <w:sz w:val="24"/>
                <w:szCs w:val="24"/>
              </w:rPr>
              <w:t xml:space="preserve">азвитие навыков сотрудничества </w:t>
            </w:r>
            <w:proofErr w:type="gramStart"/>
            <w:r w:rsidR="00043D10" w:rsidRPr="008E7228">
              <w:rPr>
                <w:rFonts w:ascii="Times New Roman" w:eastAsia="Times New Roman" w:hAnsi="Times New Roman" w:cs="Times New Roman"/>
                <w:kern w:val="1"/>
                <w:sz w:val="24"/>
                <w:szCs w:val="24"/>
              </w:rPr>
              <w:t>со</w:t>
            </w:r>
            <w:proofErr w:type="gramEnd"/>
            <w:r w:rsidR="00043D10" w:rsidRPr="008E7228">
              <w:rPr>
                <w:rFonts w:ascii="Times New Roman" w:eastAsia="Times New Roman" w:hAnsi="Times New Roman" w:cs="Times New Roman"/>
                <w:kern w:val="1"/>
                <w:sz w:val="24"/>
                <w:szCs w:val="24"/>
              </w:rPr>
              <w:t xml:space="preserve"> взрослыми и сверст</w:t>
            </w:r>
            <w:r w:rsidR="00043D10" w:rsidRPr="008E7228">
              <w:rPr>
                <w:rFonts w:ascii="Times New Roman" w:eastAsia="Times New Roman" w:hAnsi="Times New Roman" w:cs="Times New Roman"/>
                <w:kern w:val="1"/>
                <w:sz w:val="24"/>
                <w:szCs w:val="24"/>
              </w:rPr>
              <w:softHyphen/>
              <w:t>никами в разных социальных ситуациях, умения избегать кон</w:t>
            </w:r>
            <w:r w:rsidR="00043D10" w:rsidRPr="008E7228">
              <w:rPr>
                <w:rFonts w:ascii="Times New Roman" w:eastAsia="Times New Roman" w:hAnsi="Times New Roman" w:cs="Times New Roman"/>
                <w:kern w:val="1"/>
                <w:sz w:val="24"/>
                <w:szCs w:val="24"/>
              </w:rPr>
              <w:softHyphen/>
              <w:t>фликтов и находить выходы из спорных ситуаций, умения срав</w:t>
            </w:r>
            <w:r w:rsidR="00043D10" w:rsidRPr="008E7228">
              <w:rPr>
                <w:rFonts w:ascii="Times New Roman" w:eastAsia="Times New Roman" w:hAnsi="Times New Roman" w:cs="Times New Roman"/>
                <w:kern w:val="1"/>
                <w:sz w:val="24"/>
                <w:szCs w:val="24"/>
              </w:rPr>
              <w:softHyphen/>
              <w:t>нивать поступки героев литературных произведений со своими собственными поступками, осмысливать поступк</w:t>
            </w:r>
            <w:r w:rsidRPr="008E7228">
              <w:rPr>
                <w:rFonts w:ascii="Times New Roman" w:eastAsia="Times New Roman" w:hAnsi="Times New Roman" w:cs="Times New Roman"/>
                <w:kern w:val="1"/>
                <w:sz w:val="24"/>
                <w:szCs w:val="24"/>
              </w:rPr>
              <w:t>и героев.</w:t>
            </w:r>
          </w:p>
        </w:tc>
        <w:tc>
          <w:tcPr>
            <w:tcW w:w="2126" w:type="dxa"/>
            <w:tcBorders>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rPr>
                <w:rFonts w:ascii="Times New Roman" w:eastAsia="Times New Roman" w:hAnsi="Times New Roman" w:cs="Times New Roman"/>
                <w:kern w:val="1"/>
                <w:sz w:val="24"/>
                <w:szCs w:val="24"/>
                <w:lang w:eastAsia="ar-SA"/>
              </w:rPr>
            </w:pPr>
            <w:proofErr w:type="gramStart"/>
            <w:r w:rsidRPr="008E7228">
              <w:rPr>
                <w:rFonts w:ascii="Times New Roman" w:eastAsia="Times New Roman" w:hAnsi="Times New Roman" w:cs="Times New Roman"/>
                <w:kern w:val="1"/>
                <w:sz w:val="24"/>
                <w:szCs w:val="24"/>
                <w:lang w:eastAsia="ar-SA"/>
              </w:rPr>
              <w:t>Сравнивать самостоятельно прочитанный текст (художественный, научно-популярный, учебный) определять особенности каждого: цель, структура, художественные средства.</w:t>
            </w:r>
            <w:proofErr w:type="gramEnd"/>
          </w:p>
        </w:tc>
        <w:tc>
          <w:tcPr>
            <w:tcW w:w="851" w:type="dxa"/>
            <w:tcBorders>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8E7228" w:rsidRDefault="00043D10" w:rsidP="00D64B87">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8E7228" w:rsidRDefault="00371C76" w:rsidP="00D64B87">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8E7228">
              <w:rPr>
                <w:rFonts w:ascii="Times New Roman" w:hAnsi="Times New Roman" w:cs="Times New Roman"/>
                <w:sz w:val="24"/>
                <w:szCs w:val="24"/>
              </w:rPr>
              <w:t>Пересказать по составленному плану.</w:t>
            </w:r>
          </w:p>
        </w:tc>
      </w:tr>
      <w:tr w:rsidR="00DB2D8D" w:rsidRPr="008E7228" w:rsidTr="00043D10">
        <w:trPr>
          <w:trHeight w:val="147"/>
        </w:trPr>
        <w:tc>
          <w:tcPr>
            <w:tcW w:w="710" w:type="dxa"/>
            <w:tcBorders>
              <w:left w:val="single" w:sz="4" w:space="0" w:color="000000"/>
              <w:bottom w:val="single" w:sz="4" w:space="0" w:color="000000"/>
            </w:tcBorders>
          </w:tcPr>
          <w:p w:rsidR="00043D10" w:rsidRPr="008E7228" w:rsidRDefault="00405C3C"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t>61</w:t>
            </w:r>
          </w:p>
        </w:tc>
        <w:tc>
          <w:tcPr>
            <w:tcW w:w="1559" w:type="dxa"/>
            <w:tcBorders>
              <w:left w:val="single" w:sz="4" w:space="0" w:color="000000"/>
              <w:bottom w:val="single" w:sz="4" w:space="0" w:color="000000"/>
            </w:tcBorders>
            <w:shd w:val="clear" w:color="auto" w:fill="auto"/>
          </w:tcPr>
          <w:p w:rsidR="00043D10" w:rsidRPr="008E7228" w:rsidRDefault="0073716E" w:rsidP="00D64B87">
            <w:pPr>
              <w:suppressAutoHyphens/>
              <w:spacing w:after="0" w:line="240" w:lineRule="auto"/>
              <w:contextualSpacing/>
              <w:rPr>
                <w:rFonts w:ascii="Times New Roman" w:eastAsia="Times New Roman" w:hAnsi="Times New Roman" w:cs="Times New Roman"/>
                <w:kern w:val="1"/>
                <w:sz w:val="24"/>
                <w:szCs w:val="24"/>
                <w:lang w:eastAsia="ar-SA"/>
              </w:rPr>
            </w:pPr>
            <w:r w:rsidRPr="008E7228">
              <w:rPr>
                <w:rFonts w:ascii="Times New Roman" w:hAnsi="Times New Roman" w:cs="Times New Roman"/>
                <w:sz w:val="24"/>
                <w:szCs w:val="24"/>
              </w:rPr>
              <w:t>А. Куприн «Слон».</w:t>
            </w:r>
          </w:p>
        </w:tc>
        <w:tc>
          <w:tcPr>
            <w:tcW w:w="1701" w:type="dxa"/>
            <w:tcBorders>
              <w:left w:val="single" w:sz="4" w:space="0" w:color="000000"/>
              <w:bottom w:val="single" w:sz="4" w:space="0" w:color="000000"/>
              <w:right w:val="single" w:sz="4" w:space="0" w:color="000000"/>
            </w:tcBorders>
          </w:tcPr>
          <w:p w:rsidR="00043D10" w:rsidRPr="008E7228" w:rsidRDefault="005C1615" w:rsidP="00D64B87">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8E7228">
              <w:rPr>
                <w:rFonts w:ascii="Times New Roman" w:eastAsia="Calibri" w:hAnsi="Times New Roman" w:cs="Times New Roman"/>
                <w:sz w:val="24"/>
                <w:szCs w:val="24"/>
              </w:rPr>
              <w:t xml:space="preserve">Не было ли с вами или вашими близкими, знакомыми подобных </w:t>
            </w:r>
            <w:r w:rsidRPr="008E7228">
              <w:rPr>
                <w:rFonts w:ascii="Times New Roman" w:eastAsia="Calibri" w:hAnsi="Times New Roman" w:cs="Times New Roman"/>
                <w:sz w:val="24"/>
                <w:szCs w:val="24"/>
              </w:rPr>
              <w:lastRenderedPageBreak/>
              <w:t>невероятных историй, которые на вас произвели большие впечатление?</w:t>
            </w:r>
          </w:p>
        </w:tc>
        <w:tc>
          <w:tcPr>
            <w:tcW w:w="2126" w:type="dxa"/>
            <w:tcBorders>
              <w:left w:val="single" w:sz="4" w:space="0" w:color="000000"/>
              <w:bottom w:val="single" w:sz="4" w:space="0" w:color="000000"/>
            </w:tcBorders>
            <w:shd w:val="clear" w:color="auto" w:fill="auto"/>
          </w:tcPr>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b/>
                <w:bCs/>
                <w:iCs/>
                <w:kern w:val="1"/>
                <w:sz w:val="24"/>
                <w:szCs w:val="24"/>
              </w:rPr>
              <w:lastRenderedPageBreak/>
              <w:t>Уметь:</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8E7228">
              <w:rPr>
                <w:rFonts w:ascii="Times New Roman" w:eastAsia="Andale Sans UI" w:hAnsi="Times New Roman" w:cs="Times New Roman"/>
                <w:kern w:val="1"/>
                <w:sz w:val="24"/>
                <w:szCs w:val="24"/>
              </w:rPr>
              <w:t>– определять эмоциональный тон персонажа;</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b/>
                <w:bCs/>
                <w:kern w:val="1"/>
                <w:sz w:val="24"/>
                <w:szCs w:val="24"/>
              </w:rPr>
              <w:t xml:space="preserve">– </w:t>
            </w:r>
            <w:r w:rsidRPr="008E7228">
              <w:rPr>
                <w:rFonts w:ascii="Times New Roman" w:eastAsia="Andale Sans UI" w:hAnsi="Times New Roman" w:cs="Times New Roman"/>
                <w:kern w:val="1"/>
                <w:sz w:val="24"/>
                <w:szCs w:val="24"/>
              </w:rPr>
              <w:t xml:space="preserve">проводить лексическую </w:t>
            </w:r>
            <w:r w:rsidRPr="008E7228">
              <w:rPr>
                <w:rFonts w:ascii="Times New Roman" w:eastAsia="Andale Sans UI" w:hAnsi="Times New Roman" w:cs="Times New Roman"/>
                <w:kern w:val="1"/>
                <w:sz w:val="24"/>
                <w:szCs w:val="24"/>
              </w:rPr>
              <w:lastRenderedPageBreak/>
              <w:t>работу;</w:t>
            </w:r>
          </w:p>
          <w:p w:rsidR="00043D10" w:rsidRPr="008E7228" w:rsidRDefault="00043D10" w:rsidP="00D64B87">
            <w:pPr>
              <w:widowControl w:val="0"/>
              <w:suppressAutoHyphens/>
              <w:spacing w:after="0" w:line="240" w:lineRule="auto"/>
              <w:contextualSpacing/>
              <w:rPr>
                <w:rFonts w:ascii="Times New Roman" w:eastAsia="Times New Roman" w:hAnsi="Times New Roman" w:cs="Times New Roman"/>
                <w:kern w:val="1"/>
                <w:sz w:val="24"/>
                <w:szCs w:val="24"/>
              </w:rPr>
            </w:pPr>
            <w:r w:rsidRPr="008E7228">
              <w:rPr>
                <w:rFonts w:ascii="Times New Roman" w:eastAsia="Andale Sans UI" w:hAnsi="Times New Roman" w:cs="Times New Roman"/>
                <w:kern w:val="1"/>
                <w:sz w:val="24"/>
                <w:szCs w:val="24"/>
              </w:rPr>
              <w:t>– создавать небольшой устный текст на заданную тему</w:t>
            </w:r>
            <w:r w:rsidR="002A2B78" w:rsidRPr="008E7228">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8E7228" w:rsidRDefault="002A2B78" w:rsidP="00D64B87">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8E7228">
              <w:rPr>
                <w:rFonts w:ascii="Times New Roman" w:eastAsia="Times New Roman" w:hAnsi="Times New Roman" w:cs="Times New Roman"/>
                <w:kern w:val="1"/>
                <w:sz w:val="24"/>
                <w:szCs w:val="24"/>
              </w:rPr>
              <w:lastRenderedPageBreak/>
              <w:t>А</w:t>
            </w:r>
            <w:r w:rsidR="00043D10" w:rsidRPr="008E7228">
              <w:rPr>
                <w:rFonts w:ascii="Times New Roman" w:eastAsia="Times New Roman" w:hAnsi="Times New Roman" w:cs="Times New Roman"/>
                <w:kern w:val="1"/>
                <w:sz w:val="24"/>
                <w:szCs w:val="24"/>
              </w:rPr>
              <w:t>ктивное использование речевых сре</w:t>
            </w:r>
            <w:proofErr w:type="gramStart"/>
            <w:r w:rsidR="00043D10" w:rsidRPr="008E7228">
              <w:rPr>
                <w:rFonts w:ascii="Times New Roman" w:eastAsia="Times New Roman" w:hAnsi="Times New Roman" w:cs="Times New Roman"/>
                <w:kern w:val="1"/>
                <w:sz w:val="24"/>
                <w:szCs w:val="24"/>
              </w:rPr>
              <w:t>дств дл</w:t>
            </w:r>
            <w:proofErr w:type="gramEnd"/>
            <w:r w:rsidR="00043D10" w:rsidRPr="008E7228">
              <w:rPr>
                <w:rFonts w:ascii="Times New Roman" w:eastAsia="Times New Roman" w:hAnsi="Times New Roman" w:cs="Times New Roman"/>
                <w:kern w:val="1"/>
                <w:sz w:val="24"/>
                <w:szCs w:val="24"/>
              </w:rPr>
              <w:t>я решения коммуни</w:t>
            </w:r>
            <w:r w:rsidRPr="008E7228">
              <w:rPr>
                <w:rFonts w:ascii="Times New Roman" w:eastAsia="Times New Roman" w:hAnsi="Times New Roman" w:cs="Times New Roman"/>
                <w:kern w:val="1"/>
                <w:sz w:val="24"/>
                <w:szCs w:val="24"/>
              </w:rPr>
              <w:t xml:space="preserve">кативных и познавательных </w:t>
            </w:r>
            <w:r w:rsidRPr="008E7228">
              <w:rPr>
                <w:rFonts w:ascii="Times New Roman" w:eastAsia="Times New Roman" w:hAnsi="Times New Roman" w:cs="Times New Roman"/>
                <w:kern w:val="1"/>
                <w:sz w:val="24"/>
                <w:szCs w:val="24"/>
              </w:rPr>
              <w:lastRenderedPageBreak/>
              <w:t>задач.</w:t>
            </w:r>
          </w:p>
        </w:tc>
        <w:tc>
          <w:tcPr>
            <w:tcW w:w="2126" w:type="dxa"/>
            <w:tcBorders>
              <w:left w:val="single" w:sz="4" w:space="0" w:color="000000"/>
              <w:bottom w:val="single" w:sz="4" w:space="0" w:color="000000"/>
            </w:tcBorders>
            <w:shd w:val="clear" w:color="auto" w:fill="auto"/>
          </w:tcPr>
          <w:p w:rsidR="00043D10" w:rsidRPr="008E7228" w:rsidRDefault="002A2B78" w:rsidP="00D64B87">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Times New Roman" w:hAnsi="Times New Roman" w:cs="Times New Roman"/>
                <w:kern w:val="1"/>
                <w:sz w:val="24"/>
                <w:szCs w:val="24"/>
              </w:rPr>
              <w:lastRenderedPageBreak/>
              <w:t>Н</w:t>
            </w:r>
            <w:r w:rsidR="00043D10" w:rsidRPr="008E7228">
              <w:rPr>
                <w:rFonts w:ascii="Times New Roman" w:eastAsia="Times New Roman" w:hAnsi="Times New Roman" w:cs="Times New Roman"/>
                <w:kern w:val="1"/>
                <w:sz w:val="24"/>
                <w:szCs w:val="24"/>
              </w:rPr>
              <w:t xml:space="preserve">аличие мотивации к творческому труду и бережному отношению к </w:t>
            </w:r>
            <w:r w:rsidR="00043D10" w:rsidRPr="008E7228">
              <w:rPr>
                <w:rFonts w:ascii="Times New Roman" w:eastAsia="Times New Roman" w:hAnsi="Times New Roman" w:cs="Times New Roman"/>
                <w:kern w:val="1"/>
                <w:sz w:val="24"/>
                <w:szCs w:val="24"/>
              </w:rPr>
              <w:lastRenderedPageBreak/>
              <w:t>материальным и духовным ценностям, формиро</w:t>
            </w:r>
            <w:r w:rsidR="00043D10" w:rsidRPr="008E7228">
              <w:rPr>
                <w:rFonts w:ascii="Times New Roman" w:eastAsia="Times New Roman" w:hAnsi="Times New Roman" w:cs="Times New Roman"/>
                <w:kern w:val="1"/>
                <w:sz w:val="24"/>
                <w:szCs w:val="24"/>
              </w:rPr>
              <w:softHyphen/>
              <w:t>вание установки на безопасный, здоровый образ жизни.</w:t>
            </w:r>
          </w:p>
        </w:tc>
        <w:tc>
          <w:tcPr>
            <w:tcW w:w="2126" w:type="dxa"/>
            <w:tcBorders>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lastRenderedPageBreak/>
              <w:t xml:space="preserve">Составлять план текста: делить текст на части, определять </w:t>
            </w:r>
            <w:proofErr w:type="spellStart"/>
            <w:r w:rsidRPr="008E7228">
              <w:rPr>
                <w:rFonts w:ascii="Times New Roman" w:eastAsia="Times New Roman" w:hAnsi="Times New Roman" w:cs="Times New Roman"/>
                <w:kern w:val="1"/>
                <w:sz w:val="24"/>
                <w:szCs w:val="24"/>
                <w:lang w:eastAsia="ar-SA"/>
              </w:rPr>
              <w:t>микротемы</w:t>
            </w:r>
            <w:proofErr w:type="spellEnd"/>
            <w:r w:rsidRPr="008E7228">
              <w:rPr>
                <w:rFonts w:ascii="Times New Roman" w:eastAsia="Times New Roman" w:hAnsi="Times New Roman" w:cs="Times New Roman"/>
                <w:kern w:val="1"/>
                <w:sz w:val="24"/>
                <w:szCs w:val="24"/>
                <w:lang w:eastAsia="ar-SA"/>
              </w:rPr>
              <w:t xml:space="preserve"> каждой части, </w:t>
            </w:r>
            <w:r w:rsidRPr="008E7228">
              <w:rPr>
                <w:rFonts w:ascii="Times New Roman" w:eastAsia="Times New Roman" w:hAnsi="Times New Roman" w:cs="Times New Roman"/>
                <w:kern w:val="1"/>
                <w:sz w:val="24"/>
                <w:szCs w:val="24"/>
                <w:lang w:eastAsia="ar-SA"/>
              </w:rPr>
              <w:lastRenderedPageBreak/>
              <w:t>озаглавливать их. Формулировать вопрос по фрагменту текста.</w:t>
            </w:r>
          </w:p>
        </w:tc>
        <w:tc>
          <w:tcPr>
            <w:tcW w:w="851" w:type="dxa"/>
            <w:tcBorders>
              <w:left w:val="single" w:sz="4" w:space="0" w:color="000000"/>
              <w:bottom w:val="single" w:sz="4" w:space="0" w:color="000000"/>
            </w:tcBorders>
            <w:shd w:val="clear" w:color="auto" w:fill="auto"/>
          </w:tcPr>
          <w:p w:rsidR="00043D10" w:rsidRPr="008E7228" w:rsidRDefault="00043D10" w:rsidP="00D64B87">
            <w:pPr>
              <w:suppressAutoHyphens/>
              <w:snapToGrid w:val="0"/>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8E7228" w:rsidRDefault="00043D10" w:rsidP="00D64B87">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8E7228" w:rsidRDefault="00371C76" w:rsidP="00D64B87">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8E7228">
              <w:rPr>
                <w:rFonts w:ascii="Times New Roman" w:hAnsi="Times New Roman" w:cs="Times New Roman"/>
                <w:sz w:val="24"/>
                <w:szCs w:val="24"/>
              </w:rPr>
              <w:t xml:space="preserve">Придумать свою невероятную историю с обычными </w:t>
            </w:r>
            <w:r w:rsidRPr="008E7228">
              <w:rPr>
                <w:rFonts w:ascii="Times New Roman" w:hAnsi="Times New Roman" w:cs="Times New Roman"/>
                <w:sz w:val="24"/>
                <w:szCs w:val="24"/>
              </w:rPr>
              <w:lastRenderedPageBreak/>
              <w:t>вещами.</w:t>
            </w:r>
          </w:p>
        </w:tc>
      </w:tr>
      <w:tr w:rsidR="00DB2D8D" w:rsidRPr="008E7228" w:rsidTr="00043D10">
        <w:trPr>
          <w:trHeight w:val="147"/>
        </w:trPr>
        <w:tc>
          <w:tcPr>
            <w:tcW w:w="710" w:type="dxa"/>
            <w:tcBorders>
              <w:left w:val="single" w:sz="4" w:space="0" w:color="000000"/>
              <w:bottom w:val="single" w:sz="4" w:space="0" w:color="000000"/>
            </w:tcBorders>
          </w:tcPr>
          <w:p w:rsidR="00043D10" w:rsidRPr="008E7228" w:rsidRDefault="00DE6E34"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lastRenderedPageBreak/>
              <w:t>62</w:t>
            </w:r>
          </w:p>
        </w:tc>
        <w:tc>
          <w:tcPr>
            <w:tcW w:w="1559" w:type="dxa"/>
            <w:tcBorders>
              <w:left w:val="single" w:sz="4" w:space="0" w:color="000000"/>
              <w:bottom w:val="single" w:sz="4" w:space="0" w:color="000000"/>
            </w:tcBorders>
            <w:shd w:val="clear" w:color="auto" w:fill="auto"/>
          </w:tcPr>
          <w:p w:rsidR="00043D10" w:rsidRPr="008E7228" w:rsidRDefault="0073716E" w:rsidP="00D64B87">
            <w:pPr>
              <w:suppressAutoHyphens/>
              <w:spacing w:after="0" w:line="240" w:lineRule="auto"/>
              <w:contextualSpacing/>
              <w:rPr>
                <w:rFonts w:ascii="Times New Roman" w:eastAsia="Times New Roman" w:hAnsi="Times New Roman" w:cs="Times New Roman"/>
                <w:b/>
                <w:bCs/>
                <w:iCs/>
                <w:kern w:val="1"/>
                <w:sz w:val="24"/>
                <w:szCs w:val="24"/>
                <w:lang w:eastAsia="ar-SA"/>
              </w:rPr>
            </w:pPr>
            <w:r w:rsidRPr="008E7228">
              <w:rPr>
                <w:rFonts w:ascii="Times New Roman" w:hAnsi="Times New Roman" w:cs="Times New Roman"/>
                <w:sz w:val="24"/>
                <w:szCs w:val="24"/>
              </w:rPr>
              <w:t xml:space="preserve">Урок-путешествие по разделу «Были-небылицы». Оценка </w:t>
            </w:r>
            <w:proofErr w:type="spellStart"/>
            <w:r w:rsidRPr="008E7228">
              <w:rPr>
                <w:rFonts w:ascii="Times New Roman" w:hAnsi="Times New Roman" w:cs="Times New Roman"/>
                <w:sz w:val="24"/>
                <w:szCs w:val="24"/>
              </w:rPr>
              <w:t>достижений</w:t>
            </w:r>
            <w:proofErr w:type="gramStart"/>
            <w:r w:rsidRPr="008E7228">
              <w:rPr>
                <w:rFonts w:ascii="Times New Roman" w:hAnsi="Times New Roman" w:cs="Times New Roman"/>
                <w:sz w:val="24"/>
                <w:szCs w:val="24"/>
              </w:rPr>
              <w:t>.</w:t>
            </w:r>
            <w:r w:rsidRPr="008E7228">
              <w:rPr>
                <w:rFonts w:ascii="Times New Roman" w:eastAsia="Times New Roman" w:hAnsi="Times New Roman" w:cs="Times New Roman"/>
                <w:kern w:val="1"/>
                <w:sz w:val="24"/>
                <w:szCs w:val="24"/>
                <w:lang w:eastAsia="ar-SA"/>
              </w:rPr>
              <w:t>Т</w:t>
            </w:r>
            <w:proofErr w:type="gramEnd"/>
            <w:r w:rsidRPr="008E7228">
              <w:rPr>
                <w:rFonts w:ascii="Times New Roman" w:eastAsia="Times New Roman" w:hAnsi="Times New Roman" w:cs="Times New Roman"/>
                <w:kern w:val="1"/>
                <w:sz w:val="24"/>
                <w:szCs w:val="24"/>
                <w:lang w:eastAsia="ar-SA"/>
              </w:rPr>
              <w:t>ест</w:t>
            </w:r>
            <w:proofErr w:type="spellEnd"/>
            <w:r w:rsidRPr="008E7228">
              <w:rPr>
                <w:rFonts w:ascii="Times New Roman" w:eastAsia="Times New Roman" w:hAnsi="Times New Roman" w:cs="Times New Roman"/>
                <w:kern w:val="1"/>
                <w:sz w:val="24"/>
                <w:szCs w:val="24"/>
                <w:lang w:eastAsia="ar-SA"/>
              </w:rPr>
              <w:t xml:space="preserve"> №7 по теме «Были–</w:t>
            </w:r>
            <w:r w:rsidR="00043D10" w:rsidRPr="008E7228">
              <w:rPr>
                <w:rFonts w:ascii="Times New Roman" w:eastAsia="Times New Roman" w:hAnsi="Times New Roman" w:cs="Times New Roman"/>
                <w:kern w:val="1"/>
                <w:sz w:val="24"/>
                <w:szCs w:val="24"/>
                <w:lang w:eastAsia="ar-SA"/>
              </w:rPr>
              <w:t>небылицы».</w:t>
            </w:r>
          </w:p>
        </w:tc>
        <w:tc>
          <w:tcPr>
            <w:tcW w:w="1701" w:type="dxa"/>
            <w:tcBorders>
              <w:left w:val="single" w:sz="4" w:space="0" w:color="000000"/>
              <w:bottom w:val="single" w:sz="4" w:space="0" w:color="000000"/>
              <w:right w:val="single" w:sz="4" w:space="0" w:color="000000"/>
            </w:tcBorders>
          </w:tcPr>
          <w:p w:rsidR="00043D10" w:rsidRPr="008E7228" w:rsidRDefault="005C1615" w:rsidP="00D64B87">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8E7228">
              <w:rPr>
                <w:rFonts w:ascii="Times New Roman" w:eastAsia="Calibri" w:hAnsi="Times New Roman" w:cs="Times New Roman"/>
                <w:sz w:val="24"/>
                <w:szCs w:val="24"/>
              </w:rPr>
              <w:t>Какой тебе больше рассказ понравился? Почему?</w:t>
            </w:r>
          </w:p>
        </w:tc>
        <w:tc>
          <w:tcPr>
            <w:tcW w:w="2126" w:type="dxa"/>
            <w:tcBorders>
              <w:left w:val="single" w:sz="4" w:space="0" w:color="000000"/>
              <w:bottom w:val="single" w:sz="4" w:space="0" w:color="000000"/>
            </w:tcBorders>
            <w:shd w:val="clear" w:color="auto" w:fill="auto"/>
          </w:tcPr>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b/>
                <w:bCs/>
                <w:iCs/>
                <w:kern w:val="1"/>
                <w:sz w:val="24"/>
                <w:szCs w:val="24"/>
              </w:rPr>
              <w:t>Уметь:</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анализировать взаимоотношения героев;</w:t>
            </w:r>
          </w:p>
          <w:p w:rsidR="00043D10" w:rsidRPr="008E7228" w:rsidRDefault="00043D10" w:rsidP="00D64B87">
            <w:pPr>
              <w:widowControl w:val="0"/>
              <w:suppressAutoHyphens/>
              <w:spacing w:after="0" w:line="240" w:lineRule="auto"/>
              <w:contextualSpacing/>
              <w:rPr>
                <w:rFonts w:ascii="Times New Roman" w:eastAsia="Times New Roman" w:hAnsi="Times New Roman" w:cs="Times New Roman"/>
                <w:kern w:val="1"/>
                <w:sz w:val="24"/>
                <w:szCs w:val="24"/>
              </w:rPr>
            </w:pPr>
            <w:r w:rsidRPr="008E7228">
              <w:rPr>
                <w:rFonts w:ascii="Times New Roman" w:eastAsia="Andale Sans UI" w:hAnsi="Times New Roman" w:cs="Times New Roman"/>
                <w:kern w:val="1"/>
                <w:sz w:val="24"/>
                <w:szCs w:val="24"/>
              </w:rPr>
              <w:t>– читать осознанно текст художественного произведения</w:t>
            </w:r>
          </w:p>
        </w:tc>
        <w:tc>
          <w:tcPr>
            <w:tcW w:w="2127" w:type="dxa"/>
            <w:tcBorders>
              <w:left w:val="single" w:sz="4" w:space="0" w:color="000000"/>
              <w:bottom w:val="single" w:sz="4" w:space="0" w:color="000000"/>
            </w:tcBorders>
            <w:shd w:val="clear" w:color="auto" w:fill="auto"/>
          </w:tcPr>
          <w:p w:rsidR="00043D10" w:rsidRPr="008E7228" w:rsidRDefault="002A2B78" w:rsidP="00D64B87">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proofErr w:type="gramStart"/>
            <w:r w:rsidRPr="008E7228">
              <w:rPr>
                <w:rFonts w:ascii="Times New Roman" w:eastAsia="Times New Roman" w:hAnsi="Times New Roman" w:cs="Times New Roman"/>
                <w:kern w:val="1"/>
                <w:sz w:val="24"/>
                <w:szCs w:val="24"/>
              </w:rPr>
              <w:t>О</w:t>
            </w:r>
            <w:r w:rsidR="00043D10" w:rsidRPr="008E7228">
              <w:rPr>
                <w:rFonts w:ascii="Times New Roman" w:eastAsia="Times New Roman" w:hAnsi="Times New Roman" w:cs="Times New Roman"/>
                <w:kern w:val="1"/>
                <w:sz w:val="24"/>
                <w:szCs w:val="24"/>
              </w:rPr>
              <w:t>владение навыками смыслового чтения текстов в соот</w:t>
            </w:r>
            <w:r w:rsidR="00043D10" w:rsidRPr="008E7228">
              <w:rPr>
                <w:rFonts w:ascii="Times New Roman" w:eastAsia="Times New Roman" w:hAnsi="Times New Roman" w:cs="Times New Roman"/>
                <w:kern w:val="1"/>
                <w:sz w:val="24"/>
                <w:szCs w:val="24"/>
              </w:rPr>
              <w:softHyphen/>
              <w:t>ветствии с целями и задачами, осознанного построения речевого высказывания в соответствии с задачами коммуникации и со</w:t>
            </w:r>
            <w:r w:rsidR="00043D10" w:rsidRPr="008E7228">
              <w:rPr>
                <w:rFonts w:ascii="Times New Roman" w:eastAsia="Times New Roman" w:hAnsi="Times New Roman" w:cs="Times New Roman"/>
                <w:kern w:val="1"/>
                <w:sz w:val="24"/>
                <w:szCs w:val="24"/>
              </w:rPr>
              <w:softHyphen/>
              <w:t>ставления текст</w:t>
            </w:r>
            <w:r w:rsidRPr="008E7228">
              <w:rPr>
                <w:rFonts w:ascii="Times New Roman" w:eastAsia="Times New Roman" w:hAnsi="Times New Roman" w:cs="Times New Roman"/>
                <w:kern w:val="1"/>
                <w:sz w:val="24"/>
                <w:szCs w:val="24"/>
              </w:rPr>
              <w:t>ов в устной и письменной формах</w:t>
            </w:r>
            <w:proofErr w:type="gramEnd"/>
          </w:p>
        </w:tc>
        <w:tc>
          <w:tcPr>
            <w:tcW w:w="2126" w:type="dxa"/>
            <w:tcBorders>
              <w:left w:val="single" w:sz="4" w:space="0" w:color="000000"/>
              <w:bottom w:val="single" w:sz="4" w:space="0" w:color="000000"/>
            </w:tcBorders>
            <w:shd w:val="clear" w:color="auto" w:fill="auto"/>
          </w:tcPr>
          <w:p w:rsidR="00043D10" w:rsidRPr="008E7228" w:rsidRDefault="002A2B78" w:rsidP="00D64B87">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Times New Roman" w:hAnsi="Times New Roman" w:cs="Times New Roman"/>
                <w:kern w:val="1"/>
                <w:sz w:val="24"/>
                <w:szCs w:val="24"/>
              </w:rPr>
              <w:t>Ф</w:t>
            </w:r>
            <w:r w:rsidR="00043D10" w:rsidRPr="008E7228">
              <w:rPr>
                <w:rFonts w:ascii="Times New Roman" w:eastAsia="Times New Roman" w:hAnsi="Times New Roman" w:cs="Times New Roman"/>
                <w:kern w:val="1"/>
                <w:sz w:val="24"/>
                <w:szCs w:val="24"/>
              </w:rPr>
              <w:t>ормирование средствами литературных произведений целостного взгляда на мир в единстве и разнообразии прир</w:t>
            </w:r>
            <w:r w:rsidRPr="008E7228">
              <w:rPr>
                <w:rFonts w:ascii="Times New Roman" w:eastAsia="Times New Roman" w:hAnsi="Times New Roman" w:cs="Times New Roman"/>
                <w:kern w:val="1"/>
                <w:sz w:val="24"/>
                <w:szCs w:val="24"/>
              </w:rPr>
              <w:t>оды, народов, культур и религий.</w:t>
            </w:r>
          </w:p>
        </w:tc>
        <w:tc>
          <w:tcPr>
            <w:tcW w:w="2126" w:type="dxa"/>
            <w:tcBorders>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t>Конструировать монологическое высказывание: формулировать главную мысль, отбирать доказательства, логично и последовательно строить текст (высказывание), выбирать выразительные средства языка.</w:t>
            </w:r>
          </w:p>
        </w:tc>
        <w:tc>
          <w:tcPr>
            <w:tcW w:w="851" w:type="dxa"/>
            <w:tcBorders>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8E7228" w:rsidRDefault="00043D10" w:rsidP="00D64B87">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8E7228" w:rsidRDefault="00371C76" w:rsidP="00D64B87">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8E7228">
              <w:rPr>
                <w:rFonts w:ascii="Times New Roman" w:hAnsi="Times New Roman" w:cs="Times New Roman"/>
                <w:sz w:val="24"/>
                <w:szCs w:val="24"/>
              </w:rPr>
              <w:t>Нарисовать рисунок.</w:t>
            </w:r>
          </w:p>
        </w:tc>
      </w:tr>
      <w:tr w:rsidR="00DB2D8D" w:rsidRPr="008E7228" w:rsidTr="00D56F16">
        <w:trPr>
          <w:trHeight w:val="147"/>
        </w:trPr>
        <w:tc>
          <w:tcPr>
            <w:tcW w:w="15515" w:type="dxa"/>
            <w:gridSpan w:val="10"/>
            <w:tcBorders>
              <w:left w:val="single" w:sz="4" w:space="0" w:color="000000"/>
              <w:bottom w:val="single" w:sz="4" w:space="0" w:color="000000"/>
              <w:right w:val="single" w:sz="4" w:space="0" w:color="000000"/>
            </w:tcBorders>
          </w:tcPr>
          <w:p w:rsidR="005801F9" w:rsidRPr="008E7228" w:rsidRDefault="00405C3C" w:rsidP="00D64B87">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r w:rsidRPr="008E7228">
              <w:rPr>
                <w:rFonts w:ascii="Times New Roman" w:hAnsi="Times New Roman" w:cs="Times New Roman"/>
                <w:b/>
                <w:sz w:val="24"/>
                <w:szCs w:val="24"/>
              </w:rPr>
              <w:t>Поэтическая тетрадь 1 (3</w:t>
            </w:r>
            <w:r w:rsidR="005801F9" w:rsidRPr="008E7228">
              <w:rPr>
                <w:rFonts w:ascii="Times New Roman" w:hAnsi="Times New Roman" w:cs="Times New Roman"/>
                <w:b/>
                <w:sz w:val="24"/>
                <w:szCs w:val="24"/>
              </w:rPr>
              <w:t xml:space="preserve"> ч)</w:t>
            </w:r>
          </w:p>
        </w:tc>
      </w:tr>
      <w:tr w:rsidR="00DB2D8D" w:rsidRPr="008E7228" w:rsidTr="00043D10">
        <w:trPr>
          <w:trHeight w:val="147"/>
        </w:trPr>
        <w:tc>
          <w:tcPr>
            <w:tcW w:w="710" w:type="dxa"/>
            <w:tcBorders>
              <w:left w:val="single" w:sz="4" w:space="0" w:color="000000"/>
              <w:bottom w:val="single" w:sz="4" w:space="0" w:color="000000"/>
            </w:tcBorders>
          </w:tcPr>
          <w:p w:rsidR="00043D10" w:rsidRPr="008E7228" w:rsidRDefault="00405C3C"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t>63</w:t>
            </w:r>
          </w:p>
        </w:tc>
        <w:tc>
          <w:tcPr>
            <w:tcW w:w="1559" w:type="dxa"/>
            <w:tcBorders>
              <w:left w:val="single" w:sz="4" w:space="0" w:color="000000"/>
              <w:bottom w:val="single" w:sz="4" w:space="0" w:color="000000"/>
            </w:tcBorders>
            <w:shd w:val="clear" w:color="auto" w:fill="auto"/>
          </w:tcPr>
          <w:p w:rsidR="0073716E" w:rsidRPr="008E7228" w:rsidRDefault="0073716E" w:rsidP="00D64B87">
            <w:pPr>
              <w:suppressAutoHyphens/>
              <w:spacing w:after="0" w:line="240" w:lineRule="auto"/>
              <w:contextualSpacing/>
              <w:rPr>
                <w:rFonts w:ascii="Times New Roman" w:hAnsi="Times New Roman" w:cs="Times New Roman"/>
                <w:sz w:val="24"/>
                <w:szCs w:val="24"/>
              </w:rPr>
            </w:pPr>
            <w:r w:rsidRPr="008E7228">
              <w:rPr>
                <w:rFonts w:ascii="Times New Roman" w:hAnsi="Times New Roman" w:cs="Times New Roman"/>
                <w:sz w:val="24"/>
                <w:szCs w:val="24"/>
              </w:rPr>
              <w:t xml:space="preserve">Знакомство с названием раздела. </w:t>
            </w:r>
          </w:p>
          <w:p w:rsidR="00043D10" w:rsidRPr="008E7228" w:rsidRDefault="0073716E" w:rsidP="00D64B87">
            <w:pPr>
              <w:suppressAutoHyphens/>
              <w:spacing w:after="0" w:line="240" w:lineRule="auto"/>
              <w:contextualSpacing/>
              <w:rPr>
                <w:rFonts w:ascii="Times New Roman" w:eastAsia="Times New Roman" w:hAnsi="Times New Roman" w:cs="Times New Roman"/>
                <w:b/>
                <w:bCs/>
                <w:iCs/>
                <w:kern w:val="1"/>
                <w:sz w:val="24"/>
                <w:szCs w:val="24"/>
                <w:lang w:eastAsia="ar-SA"/>
              </w:rPr>
            </w:pPr>
            <w:r w:rsidRPr="008E7228">
              <w:rPr>
                <w:rFonts w:ascii="Times New Roman" w:hAnsi="Times New Roman" w:cs="Times New Roman"/>
                <w:sz w:val="24"/>
                <w:szCs w:val="24"/>
              </w:rPr>
              <w:t>С. Чёрный «Что ты тискаешь утёнка?..».</w:t>
            </w:r>
          </w:p>
        </w:tc>
        <w:tc>
          <w:tcPr>
            <w:tcW w:w="1701" w:type="dxa"/>
            <w:tcBorders>
              <w:left w:val="single" w:sz="4" w:space="0" w:color="000000"/>
              <w:bottom w:val="single" w:sz="4" w:space="0" w:color="000000"/>
              <w:right w:val="single" w:sz="4" w:space="0" w:color="000000"/>
            </w:tcBorders>
          </w:tcPr>
          <w:p w:rsidR="005C1615" w:rsidRPr="008E7228" w:rsidRDefault="005C1615" w:rsidP="00D64B87">
            <w:pPr>
              <w:spacing w:after="0" w:line="240" w:lineRule="auto"/>
              <w:contextualSpacing/>
              <w:rPr>
                <w:rFonts w:ascii="Times New Roman" w:eastAsia="Calibri" w:hAnsi="Times New Roman" w:cs="Times New Roman"/>
                <w:sz w:val="24"/>
                <w:szCs w:val="24"/>
              </w:rPr>
            </w:pPr>
            <w:r w:rsidRPr="008E7228">
              <w:rPr>
                <w:rFonts w:ascii="Times New Roman" w:eastAsia="Calibri" w:hAnsi="Times New Roman" w:cs="Times New Roman"/>
                <w:sz w:val="24"/>
                <w:szCs w:val="24"/>
              </w:rPr>
              <w:t>Что ты тискаешь утенка?</w:t>
            </w:r>
          </w:p>
          <w:p w:rsidR="005C1615" w:rsidRPr="008E7228" w:rsidRDefault="005C1615" w:rsidP="00D64B87">
            <w:pPr>
              <w:spacing w:after="0" w:line="240" w:lineRule="auto"/>
              <w:contextualSpacing/>
              <w:rPr>
                <w:rFonts w:ascii="Times New Roman" w:eastAsia="Calibri" w:hAnsi="Times New Roman" w:cs="Times New Roman"/>
                <w:sz w:val="24"/>
                <w:szCs w:val="24"/>
              </w:rPr>
            </w:pPr>
            <w:r w:rsidRPr="008E7228">
              <w:rPr>
                <w:rFonts w:ascii="Times New Roman" w:eastAsia="Calibri" w:hAnsi="Times New Roman" w:cs="Times New Roman"/>
                <w:sz w:val="24"/>
                <w:szCs w:val="24"/>
              </w:rPr>
              <w:t xml:space="preserve">Что объединяет произведения С. Черного? О ком они: о </w:t>
            </w:r>
            <w:r w:rsidRPr="008E7228">
              <w:rPr>
                <w:rFonts w:ascii="Times New Roman" w:eastAsia="Calibri" w:hAnsi="Times New Roman" w:cs="Times New Roman"/>
                <w:sz w:val="24"/>
                <w:szCs w:val="24"/>
              </w:rPr>
              <w:lastRenderedPageBreak/>
              <w:t>животных или людях?</w:t>
            </w:r>
          </w:p>
          <w:p w:rsidR="005C1615" w:rsidRPr="008E7228" w:rsidRDefault="005C1615" w:rsidP="00D64B87">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p>
          <w:p w:rsidR="00043D10" w:rsidRPr="008E7228" w:rsidRDefault="00043D10" w:rsidP="00D64B87">
            <w:pPr>
              <w:spacing w:after="0" w:line="240" w:lineRule="auto"/>
              <w:contextualSpacing/>
              <w:rPr>
                <w:rFonts w:ascii="Times New Roman" w:eastAsia="Andale Sans UI" w:hAnsi="Times New Roman" w:cs="Times New Roman"/>
                <w:sz w:val="24"/>
                <w:szCs w:val="24"/>
              </w:rPr>
            </w:pPr>
          </w:p>
        </w:tc>
        <w:tc>
          <w:tcPr>
            <w:tcW w:w="2126" w:type="dxa"/>
            <w:tcBorders>
              <w:left w:val="single" w:sz="4" w:space="0" w:color="000000"/>
              <w:bottom w:val="single" w:sz="4" w:space="0" w:color="000000"/>
            </w:tcBorders>
            <w:shd w:val="clear" w:color="auto" w:fill="auto"/>
          </w:tcPr>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8E7228">
              <w:rPr>
                <w:rFonts w:ascii="Times New Roman" w:eastAsia="Andale Sans UI" w:hAnsi="Times New Roman" w:cs="Times New Roman"/>
                <w:b/>
                <w:bCs/>
                <w:iCs/>
                <w:kern w:val="1"/>
                <w:sz w:val="24"/>
                <w:szCs w:val="24"/>
              </w:rPr>
              <w:lastRenderedPageBreak/>
              <w:t>Уметь:</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b/>
                <w:bCs/>
                <w:kern w:val="1"/>
                <w:sz w:val="24"/>
                <w:szCs w:val="24"/>
              </w:rPr>
              <w:t xml:space="preserve">– </w:t>
            </w:r>
            <w:r w:rsidRPr="008E7228">
              <w:rPr>
                <w:rFonts w:ascii="Times New Roman" w:eastAsia="Andale Sans UI" w:hAnsi="Times New Roman" w:cs="Times New Roman"/>
                <w:kern w:val="1"/>
                <w:sz w:val="24"/>
                <w:szCs w:val="24"/>
              </w:rPr>
              <w:t>объяснять авторское и собственное отношение к персонажам;</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работать с иллюстрациями;</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lastRenderedPageBreak/>
              <w:t>– определять тему и главную мысль произведения;</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xml:space="preserve">– </w:t>
            </w:r>
            <w:r w:rsidR="002A2B78" w:rsidRPr="008E7228">
              <w:rPr>
                <w:rFonts w:ascii="Times New Roman" w:eastAsia="Andale Sans UI" w:hAnsi="Times New Roman" w:cs="Times New Roman"/>
                <w:kern w:val="1"/>
                <w:sz w:val="24"/>
                <w:szCs w:val="24"/>
              </w:rPr>
              <w:t>делить текст на смысловые части.</w:t>
            </w:r>
          </w:p>
        </w:tc>
        <w:tc>
          <w:tcPr>
            <w:tcW w:w="2127" w:type="dxa"/>
            <w:tcBorders>
              <w:left w:val="single" w:sz="4" w:space="0" w:color="000000"/>
              <w:bottom w:val="single" w:sz="4" w:space="0" w:color="000000"/>
            </w:tcBorders>
            <w:shd w:val="clear" w:color="auto" w:fill="auto"/>
          </w:tcPr>
          <w:p w:rsidR="00043D10" w:rsidRPr="008E7228" w:rsidRDefault="002A2B78" w:rsidP="00D64B87">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8E7228">
              <w:rPr>
                <w:rFonts w:ascii="Times New Roman" w:eastAsia="Times New Roman" w:hAnsi="Times New Roman" w:cs="Times New Roman"/>
                <w:kern w:val="1"/>
                <w:sz w:val="24"/>
                <w:szCs w:val="24"/>
              </w:rPr>
              <w:lastRenderedPageBreak/>
              <w:t>О</w:t>
            </w:r>
            <w:r w:rsidR="00043D10" w:rsidRPr="008E7228">
              <w:rPr>
                <w:rFonts w:ascii="Times New Roman" w:eastAsia="Times New Roman" w:hAnsi="Times New Roman" w:cs="Times New Roman"/>
                <w:kern w:val="1"/>
                <w:sz w:val="24"/>
                <w:szCs w:val="24"/>
              </w:rPr>
              <w:t xml:space="preserve">владение логическими действиями сравнения, анализа, синтеза, обобщения, классификации по родовидовым </w:t>
            </w:r>
            <w:r w:rsidR="00043D10" w:rsidRPr="008E7228">
              <w:rPr>
                <w:rFonts w:ascii="Times New Roman" w:eastAsia="Times New Roman" w:hAnsi="Times New Roman" w:cs="Times New Roman"/>
                <w:kern w:val="1"/>
                <w:sz w:val="24"/>
                <w:szCs w:val="24"/>
              </w:rPr>
              <w:lastRenderedPageBreak/>
              <w:t>призна</w:t>
            </w:r>
            <w:r w:rsidR="00043D10" w:rsidRPr="008E7228">
              <w:rPr>
                <w:rFonts w:ascii="Times New Roman" w:eastAsia="Times New Roman" w:hAnsi="Times New Roman" w:cs="Times New Roman"/>
                <w:kern w:val="1"/>
                <w:sz w:val="24"/>
                <w:szCs w:val="24"/>
              </w:rPr>
              <w:softHyphen/>
              <w:t>кам, установления причинно-следственных</w:t>
            </w:r>
            <w:r w:rsidRPr="008E7228">
              <w:rPr>
                <w:rFonts w:ascii="Times New Roman" w:eastAsia="Times New Roman" w:hAnsi="Times New Roman" w:cs="Times New Roman"/>
                <w:kern w:val="1"/>
                <w:sz w:val="24"/>
                <w:szCs w:val="24"/>
              </w:rPr>
              <w:t xml:space="preserve"> связей, построения рассуждений.</w:t>
            </w:r>
          </w:p>
        </w:tc>
        <w:tc>
          <w:tcPr>
            <w:tcW w:w="2126" w:type="dxa"/>
            <w:tcBorders>
              <w:left w:val="single" w:sz="4" w:space="0" w:color="000000"/>
              <w:bottom w:val="single" w:sz="4" w:space="0" w:color="000000"/>
            </w:tcBorders>
            <w:shd w:val="clear" w:color="auto" w:fill="auto"/>
          </w:tcPr>
          <w:p w:rsidR="00043D10" w:rsidRPr="008E7228" w:rsidRDefault="002A2B78" w:rsidP="00D64B87">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Times New Roman" w:hAnsi="Times New Roman" w:cs="Times New Roman"/>
                <w:kern w:val="1"/>
                <w:sz w:val="24"/>
                <w:szCs w:val="24"/>
              </w:rPr>
              <w:lastRenderedPageBreak/>
              <w:t>В</w:t>
            </w:r>
            <w:r w:rsidR="00043D10" w:rsidRPr="008E7228">
              <w:rPr>
                <w:rFonts w:ascii="Times New Roman" w:eastAsia="Times New Roman" w:hAnsi="Times New Roman" w:cs="Times New Roman"/>
                <w:kern w:val="1"/>
                <w:sz w:val="24"/>
                <w:szCs w:val="24"/>
              </w:rPr>
              <w:t>оспитание художественно-эстетического вкуса, эстетиче</w:t>
            </w:r>
            <w:r w:rsidR="00043D10" w:rsidRPr="008E7228">
              <w:rPr>
                <w:rFonts w:ascii="Times New Roman" w:eastAsia="Times New Roman" w:hAnsi="Times New Roman" w:cs="Times New Roman"/>
                <w:kern w:val="1"/>
                <w:sz w:val="24"/>
                <w:szCs w:val="24"/>
              </w:rPr>
              <w:softHyphen/>
              <w:t xml:space="preserve">ских потребностей, ценностей и чувств на основе </w:t>
            </w:r>
            <w:r w:rsidR="00043D10" w:rsidRPr="008E7228">
              <w:rPr>
                <w:rFonts w:ascii="Times New Roman" w:eastAsia="Times New Roman" w:hAnsi="Times New Roman" w:cs="Times New Roman"/>
                <w:kern w:val="1"/>
                <w:sz w:val="24"/>
                <w:szCs w:val="24"/>
              </w:rPr>
              <w:lastRenderedPageBreak/>
              <w:t>опыта слу</w:t>
            </w:r>
            <w:r w:rsidR="00043D10" w:rsidRPr="008E7228">
              <w:rPr>
                <w:rFonts w:ascii="Times New Roman" w:eastAsia="Times New Roman" w:hAnsi="Times New Roman" w:cs="Times New Roman"/>
                <w:kern w:val="1"/>
                <w:sz w:val="24"/>
                <w:szCs w:val="24"/>
              </w:rPr>
              <w:softHyphen/>
              <w:t>шания и заучивания наизусть произве</w:t>
            </w:r>
            <w:r w:rsidRPr="008E7228">
              <w:rPr>
                <w:rFonts w:ascii="Times New Roman" w:eastAsia="Times New Roman" w:hAnsi="Times New Roman" w:cs="Times New Roman"/>
                <w:kern w:val="1"/>
                <w:sz w:val="24"/>
                <w:szCs w:val="24"/>
              </w:rPr>
              <w:t>дений художественной литературы.</w:t>
            </w:r>
          </w:p>
        </w:tc>
        <w:tc>
          <w:tcPr>
            <w:tcW w:w="2126" w:type="dxa"/>
            <w:tcBorders>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lastRenderedPageBreak/>
              <w:t>Выразительно читать небольшие стихотворные произведения.</w:t>
            </w:r>
          </w:p>
        </w:tc>
        <w:tc>
          <w:tcPr>
            <w:tcW w:w="851" w:type="dxa"/>
            <w:tcBorders>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8E7228" w:rsidRDefault="00043D10" w:rsidP="00D64B87">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8E7228" w:rsidRDefault="00371C76" w:rsidP="00D64B87">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8E7228">
              <w:rPr>
                <w:rFonts w:ascii="Times New Roman" w:hAnsi="Times New Roman" w:cs="Times New Roman"/>
                <w:sz w:val="24"/>
                <w:szCs w:val="24"/>
              </w:rPr>
              <w:t>Выразительно читать стихотворение.</w:t>
            </w:r>
          </w:p>
        </w:tc>
      </w:tr>
      <w:tr w:rsidR="00DB2D8D" w:rsidRPr="008E7228" w:rsidTr="00043D10">
        <w:trPr>
          <w:trHeight w:val="147"/>
        </w:trPr>
        <w:tc>
          <w:tcPr>
            <w:tcW w:w="710" w:type="dxa"/>
            <w:tcBorders>
              <w:left w:val="single" w:sz="4" w:space="0" w:color="000000"/>
              <w:bottom w:val="single" w:sz="4" w:space="0" w:color="000000"/>
            </w:tcBorders>
          </w:tcPr>
          <w:p w:rsidR="00043D10" w:rsidRPr="008E7228" w:rsidRDefault="00043D10"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1559" w:type="dxa"/>
            <w:tcBorders>
              <w:left w:val="single" w:sz="4" w:space="0" w:color="000000"/>
              <w:bottom w:val="single" w:sz="4" w:space="0" w:color="000000"/>
            </w:tcBorders>
            <w:shd w:val="clear" w:color="auto" w:fill="auto"/>
          </w:tcPr>
          <w:p w:rsidR="00043D10" w:rsidRPr="008E7228" w:rsidRDefault="0073716E" w:rsidP="00D64B87">
            <w:pPr>
              <w:suppressAutoHyphens/>
              <w:spacing w:after="0" w:line="240" w:lineRule="auto"/>
              <w:contextualSpacing/>
              <w:rPr>
                <w:rFonts w:ascii="Times New Roman" w:eastAsia="Times New Roman" w:hAnsi="Times New Roman" w:cs="Times New Roman"/>
                <w:b/>
                <w:bCs/>
                <w:iCs/>
                <w:kern w:val="1"/>
                <w:sz w:val="24"/>
                <w:szCs w:val="24"/>
                <w:lang w:eastAsia="ar-SA"/>
              </w:rPr>
            </w:pPr>
            <w:r w:rsidRPr="008E7228">
              <w:rPr>
                <w:rFonts w:ascii="Times New Roman" w:hAnsi="Times New Roman" w:cs="Times New Roman"/>
                <w:sz w:val="24"/>
                <w:szCs w:val="24"/>
              </w:rPr>
              <w:t>С. Чёрный «Воробей», «Слон».</w:t>
            </w:r>
          </w:p>
        </w:tc>
        <w:tc>
          <w:tcPr>
            <w:tcW w:w="1701" w:type="dxa"/>
            <w:tcBorders>
              <w:left w:val="single" w:sz="4" w:space="0" w:color="000000"/>
              <w:bottom w:val="single" w:sz="4" w:space="0" w:color="000000"/>
              <w:right w:val="single" w:sz="4" w:space="0" w:color="000000"/>
            </w:tcBorders>
          </w:tcPr>
          <w:p w:rsidR="00043D10" w:rsidRPr="008E7228" w:rsidRDefault="005C1615" w:rsidP="00D64B87">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8E7228">
              <w:rPr>
                <w:rFonts w:ascii="Times New Roman" w:eastAsia="Calibri" w:hAnsi="Times New Roman" w:cs="Times New Roman"/>
                <w:sz w:val="24"/>
                <w:szCs w:val="24"/>
              </w:rPr>
              <w:t>Что  в произведении «Слон» похоже на сказку?</w:t>
            </w:r>
          </w:p>
        </w:tc>
        <w:tc>
          <w:tcPr>
            <w:tcW w:w="2126" w:type="dxa"/>
            <w:tcBorders>
              <w:left w:val="single" w:sz="4" w:space="0" w:color="000000"/>
              <w:bottom w:val="single" w:sz="4" w:space="0" w:color="000000"/>
            </w:tcBorders>
            <w:shd w:val="clear" w:color="auto" w:fill="auto"/>
          </w:tcPr>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b/>
                <w:bCs/>
                <w:iCs/>
                <w:kern w:val="1"/>
                <w:sz w:val="24"/>
                <w:szCs w:val="24"/>
              </w:rPr>
              <w:t>Уметь:</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8E7228">
              <w:rPr>
                <w:rFonts w:ascii="Times New Roman" w:eastAsia="Andale Sans UI" w:hAnsi="Times New Roman" w:cs="Times New Roman"/>
                <w:kern w:val="1"/>
                <w:sz w:val="24"/>
                <w:szCs w:val="24"/>
              </w:rPr>
              <w:t>– определять эмоциональный тон персонажа;</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b/>
                <w:bCs/>
                <w:kern w:val="1"/>
                <w:sz w:val="24"/>
                <w:szCs w:val="24"/>
              </w:rPr>
              <w:t xml:space="preserve">– </w:t>
            </w:r>
            <w:r w:rsidRPr="008E7228">
              <w:rPr>
                <w:rFonts w:ascii="Times New Roman" w:eastAsia="Andale Sans UI" w:hAnsi="Times New Roman" w:cs="Times New Roman"/>
                <w:kern w:val="1"/>
                <w:sz w:val="24"/>
                <w:szCs w:val="24"/>
              </w:rPr>
              <w:t>проводить лексическую работу;</w:t>
            </w:r>
          </w:p>
          <w:p w:rsidR="00043D10" w:rsidRPr="008E7228" w:rsidRDefault="00043D10" w:rsidP="00D64B87">
            <w:pPr>
              <w:widowControl w:val="0"/>
              <w:suppressAutoHyphens/>
              <w:spacing w:after="0" w:line="240" w:lineRule="auto"/>
              <w:contextualSpacing/>
              <w:rPr>
                <w:rFonts w:ascii="Times New Roman" w:eastAsia="Times New Roman" w:hAnsi="Times New Roman" w:cs="Times New Roman"/>
                <w:kern w:val="1"/>
                <w:sz w:val="24"/>
                <w:szCs w:val="24"/>
              </w:rPr>
            </w:pPr>
            <w:r w:rsidRPr="008E7228">
              <w:rPr>
                <w:rFonts w:ascii="Times New Roman" w:eastAsia="Andale Sans UI" w:hAnsi="Times New Roman" w:cs="Times New Roman"/>
                <w:kern w:val="1"/>
                <w:sz w:val="24"/>
                <w:szCs w:val="24"/>
              </w:rPr>
              <w:t>– создавать небольшой устный текст на заданную тему</w:t>
            </w:r>
          </w:p>
        </w:tc>
        <w:tc>
          <w:tcPr>
            <w:tcW w:w="2127" w:type="dxa"/>
            <w:tcBorders>
              <w:left w:val="single" w:sz="4" w:space="0" w:color="000000"/>
              <w:bottom w:val="single" w:sz="4" w:space="0" w:color="000000"/>
            </w:tcBorders>
            <w:shd w:val="clear" w:color="auto" w:fill="auto"/>
          </w:tcPr>
          <w:p w:rsidR="00043D10" w:rsidRPr="008E7228" w:rsidRDefault="002A2B78" w:rsidP="00D64B87">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8E7228">
              <w:rPr>
                <w:rFonts w:ascii="Times New Roman" w:eastAsia="Times New Roman" w:hAnsi="Times New Roman" w:cs="Times New Roman"/>
                <w:kern w:val="1"/>
                <w:sz w:val="24"/>
                <w:szCs w:val="24"/>
              </w:rPr>
              <w:t>Г</w:t>
            </w:r>
            <w:r w:rsidR="00043D10" w:rsidRPr="008E7228">
              <w:rPr>
                <w:rFonts w:ascii="Times New Roman" w:eastAsia="Times New Roman" w:hAnsi="Times New Roman" w:cs="Times New Roman"/>
                <w:kern w:val="1"/>
                <w:sz w:val="24"/>
                <w:szCs w:val="24"/>
              </w:rPr>
              <w:t>отовность слушать собеседника и вести диалог, при</w:t>
            </w:r>
            <w:r w:rsidR="00043D10" w:rsidRPr="008E7228">
              <w:rPr>
                <w:rFonts w:ascii="Times New Roman" w:eastAsia="Times New Roman" w:hAnsi="Times New Roman" w:cs="Times New Roman"/>
                <w:kern w:val="1"/>
                <w:sz w:val="24"/>
                <w:szCs w:val="24"/>
              </w:rPr>
              <w:softHyphen/>
              <w:t xml:space="preserve">знавать различные точки зрения и право каждого иметь и излагать своё мнение и аргументировать свою точку зрения </w:t>
            </w:r>
            <w:proofErr w:type="spellStart"/>
            <w:r w:rsidR="00043D10" w:rsidRPr="008E7228">
              <w:rPr>
                <w:rFonts w:ascii="Times New Roman" w:eastAsia="Times New Roman" w:hAnsi="Times New Roman" w:cs="Times New Roman"/>
                <w:kern w:val="1"/>
                <w:sz w:val="24"/>
                <w:szCs w:val="24"/>
              </w:rPr>
              <w:t>и</w:t>
            </w:r>
            <w:r w:rsidRPr="008E7228">
              <w:rPr>
                <w:rFonts w:ascii="Times New Roman" w:eastAsia="Times New Roman" w:hAnsi="Times New Roman" w:cs="Times New Roman"/>
                <w:kern w:val="1"/>
                <w:sz w:val="24"/>
                <w:szCs w:val="24"/>
              </w:rPr>
              <w:t>оценку</w:t>
            </w:r>
            <w:proofErr w:type="spellEnd"/>
            <w:r w:rsidRPr="008E7228">
              <w:rPr>
                <w:rFonts w:ascii="Times New Roman" w:eastAsia="Times New Roman" w:hAnsi="Times New Roman" w:cs="Times New Roman"/>
                <w:kern w:val="1"/>
                <w:sz w:val="24"/>
                <w:szCs w:val="24"/>
              </w:rPr>
              <w:t xml:space="preserve"> событий.</w:t>
            </w:r>
          </w:p>
        </w:tc>
        <w:tc>
          <w:tcPr>
            <w:tcW w:w="2126" w:type="dxa"/>
            <w:tcBorders>
              <w:left w:val="single" w:sz="4" w:space="0" w:color="000000"/>
              <w:bottom w:val="single" w:sz="4" w:space="0" w:color="000000"/>
            </w:tcBorders>
            <w:shd w:val="clear" w:color="auto" w:fill="auto"/>
          </w:tcPr>
          <w:p w:rsidR="00043D10" w:rsidRPr="008E7228" w:rsidRDefault="002A2B78" w:rsidP="00D64B87">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Times New Roman" w:hAnsi="Times New Roman" w:cs="Times New Roman"/>
                <w:kern w:val="1"/>
                <w:sz w:val="24"/>
                <w:szCs w:val="24"/>
              </w:rPr>
              <w:t>Р</w:t>
            </w:r>
            <w:r w:rsidR="00043D10" w:rsidRPr="008E7228">
              <w:rPr>
                <w:rFonts w:ascii="Times New Roman" w:eastAsia="Times New Roman" w:hAnsi="Times New Roman" w:cs="Times New Roman"/>
                <w:kern w:val="1"/>
                <w:sz w:val="24"/>
                <w:szCs w:val="24"/>
              </w:rPr>
              <w:t>азвитие этических чувств, доброжелательности и эмо</w:t>
            </w:r>
            <w:r w:rsidR="00043D10" w:rsidRPr="008E7228">
              <w:rPr>
                <w:rFonts w:ascii="Times New Roman" w:eastAsia="Times New Roman" w:hAnsi="Times New Roman" w:cs="Times New Roman"/>
                <w:kern w:val="1"/>
                <w:sz w:val="24"/>
                <w:szCs w:val="24"/>
              </w:rPr>
              <w:softHyphen/>
              <w:t>ционально-нравственной отзывчивости, понимания и сопер</w:t>
            </w:r>
            <w:r w:rsidRPr="008E7228">
              <w:rPr>
                <w:rFonts w:ascii="Times New Roman" w:eastAsia="Times New Roman" w:hAnsi="Times New Roman" w:cs="Times New Roman"/>
                <w:kern w:val="1"/>
                <w:sz w:val="24"/>
                <w:szCs w:val="24"/>
              </w:rPr>
              <w:t>е</w:t>
            </w:r>
            <w:r w:rsidRPr="008E7228">
              <w:rPr>
                <w:rFonts w:ascii="Times New Roman" w:eastAsia="Times New Roman" w:hAnsi="Times New Roman" w:cs="Times New Roman"/>
                <w:kern w:val="1"/>
                <w:sz w:val="24"/>
                <w:szCs w:val="24"/>
              </w:rPr>
              <w:softHyphen/>
              <w:t>живания чувствам других людей.</w:t>
            </w:r>
          </w:p>
        </w:tc>
        <w:tc>
          <w:tcPr>
            <w:tcW w:w="2126" w:type="dxa"/>
            <w:tcBorders>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t>Выразительно читать небольшие стихотворные произведения.</w:t>
            </w:r>
          </w:p>
        </w:tc>
        <w:tc>
          <w:tcPr>
            <w:tcW w:w="851" w:type="dxa"/>
            <w:tcBorders>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8E7228" w:rsidRDefault="00043D10" w:rsidP="00D64B87">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8E7228" w:rsidRDefault="00371C76" w:rsidP="00D64B87">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8E7228">
              <w:rPr>
                <w:rFonts w:ascii="Times New Roman" w:hAnsi="Times New Roman" w:cs="Times New Roman"/>
                <w:sz w:val="24"/>
                <w:szCs w:val="24"/>
              </w:rPr>
              <w:t>Выучить наизусть стихотворение.</w:t>
            </w:r>
          </w:p>
        </w:tc>
      </w:tr>
      <w:tr w:rsidR="00DB2D8D" w:rsidRPr="008E7228" w:rsidTr="00043D10">
        <w:trPr>
          <w:trHeight w:val="147"/>
        </w:trPr>
        <w:tc>
          <w:tcPr>
            <w:tcW w:w="710" w:type="dxa"/>
            <w:tcBorders>
              <w:left w:val="single" w:sz="4" w:space="0" w:color="000000"/>
              <w:bottom w:val="single" w:sz="4" w:space="0" w:color="000000"/>
            </w:tcBorders>
          </w:tcPr>
          <w:p w:rsidR="00043D10" w:rsidRPr="008E7228" w:rsidRDefault="00405C3C"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t>64</w:t>
            </w:r>
          </w:p>
        </w:tc>
        <w:tc>
          <w:tcPr>
            <w:tcW w:w="1559" w:type="dxa"/>
            <w:tcBorders>
              <w:left w:val="single" w:sz="4" w:space="0" w:color="000000"/>
              <w:bottom w:val="single" w:sz="4" w:space="0" w:color="000000"/>
            </w:tcBorders>
            <w:shd w:val="clear" w:color="auto" w:fill="auto"/>
          </w:tcPr>
          <w:p w:rsidR="00043D10" w:rsidRPr="008E7228" w:rsidRDefault="0073716E" w:rsidP="00D64B87">
            <w:pPr>
              <w:suppressAutoHyphens/>
              <w:spacing w:after="0" w:line="240" w:lineRule="auto"/>
              <w:contextualSpacing/>
              <w:rPr>
                <w:rFonts w:ascii="Times New Roman" w:eastAsia="Times New Roman" w:hAnsi="Times New Roman" w:cs="Times New Roman"/>
                <w:b/>
                <w:bCs/>
                <w:iCs/>
                <w:kern w:val="1"/>
                <w:sz w:val="24"/>
                <w:szCs w:val="24"/>
                <w:lang w:eastAsia="ar-SA"/>
              </w:rPr>
            </w:pPr>
            <w:r w:rsidRPr="008E7228">
              <w:rPr>
                <w:rFonts w:ascii="Times New Roman" w:hAnsi="Times New Roman" w:cs="Times New Roman"/>
                <w:sz w:val="24"/>
                <w:szCs w:val="24"/>
              </w:rPr>
              <w:t>А. Блок «Ветхая избушка».</w:t>
            </w:r>
          </w:p>
        </w:tc>
        <w:tc>
          <w:tcPr>
            <w:tcW w:w="1701" w:type="dxa"/>
            <w:tcBorders>
              <w:left w:val="single" w:sz="4" w:space="0" w:color="000000"/>
              <w:bottom w:val="single" w:sz="4" w:space="0" w:color="000000"/>
              <w:right w:val="single" w:sz="4" w:space="0" w:color="000000"/>
            </w:tcBorders>
          </w:tcPr>
          <w:p w:rsidR="00043D10" w:rsidRPr="008E7228" w:rsidRDefault="005C1615" w:rsidP="00D64B87">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8E7228">
              <w:rPr>
                <w:rFonts w:ascii="Times New Roman" w:eastAsia="Calibri" w:hAnsi="Times New Roman" w:cs="Times New Roman"/>
                <w:sz w:val="24"/>
                <w:szCs w:val="24"/>
              </w:rPr>
              <w:t>Какие знакомые сказки напомнили вам стихотворение А.Блока?</w:t>
            </w:r>
          </w:p>
        </w:tc>
        <w:tc>
          <w:tcPr>
            <w:tcW w:w="2126" w:type="dxa"/>
            <w:tcBorders>
              <w:left w:val="single" w:sz="4" w:space="0" w:color="000000"/>
              <w:bottom w:val="single" w:sz="4" w:space="0" w:color="000000"/>
            </w:tcBorders>
            <w:shd w:val="clear" w:color="auto" w:fill="auto"/>
          </w:tcPr>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b/>
                <w:bCs/>
                <w:iCs/>
                <w:kern w:val="1"/>
                <w:sz w:val="24"/>
                <w:szCs w:val="24"/>
              </w:rPr>
              <w:t>Уметь:</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8E7228">
              <w:rPr>
                <w:rFonts w:ascii="Times New Roman" w:eastAsia="Andale Sans UI" w:hAnsi="Times New Roman" w:cs="Times New Roman"/>
                <w:kern w:val="1"/>
                <w:sz w:val="24"/>
                <w:szCs w:val="24"/>
              </w:rPr>
              <w:t>– определять эмоциональный тон персонажа;</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b/>
                <w:bCs/>
                <w:kern w:val="1"/>
                <w:sz w:val="24"/>
                <w:szCs w:val="24"/>
              </w:rPr>
              <w:t xml:space="preserve">– </w:t>
            </w:r>
            <w:r w:rsidRPr="008E7228">
              <w:rPr>
                <w:rFonts w:ascii="Times New Roman" w:eastAsia="Andale Sans UI" w:hAnsi="Times New Roman" w:cs="Times New Roman"/>
                <w:kern w:val="1"/>
                <w:sz w:val="24"/>
                <w:szCs w:val="24"/>
              </w:rPr>
              <w:t>проводить лексическую работу;</w:t>
            </w:r>
          </w:p>
          <w:p w:rsidR="00043D10" w:rsidRPr="008E7228" w:rsidRDefault="00043D10" w:rsidP="00D64B87">
            <w:pPr>
              <w:widowControl w:val="0"/>
              <w:suppressAutoHyphens/>
              <w:spacing w:after="0" w:line="240" w:lineRule="auto"/>
              <w:contextualSpacing/>
              <w:rPr>
                <w:rFonts w:ascii="Times New Roman" w:eastAsia="Times New Roman" w:hAnsi="Times New Roman" w:cs="Times New Roman"/>
                <w:kern w:val="1"/>
                <w:sz w:val="24"/>
                <w:szCs w:val="24"/>
              </w:rPr>
            </w:pPr>
            <w:r w:rsidRPr="008E7228">
              <w:rPr>
                <w:rFonts w:ascii="Times New Roman" w:eastAsia="Andale Sans UI" w:hAnsi="Times New Roman" w:cs="Times New Roman"/>
                <w:kern w:val="1"/>
                <w:sz w:val="24"/>
                <w:szCs w:val="24"/>
              </w:rPr>
              <w:t>– создавать небольшой устный текст на заданную тему</w:t>
            </w:r>
            <w:r w:rsidR="004D2200" w:rsidRPr="008E7228">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8E7228" w:rsidRDefault="002A2B78" w:rsidP="00D64B87">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8E7228">
              <w:rPr>
                <w:rFonts w:ascii="Times New Roman" w:eastAsia="Times New Roman" w:hAnsi="Times New Roman" w:cs="Times New Roman"/>
                <w:kern w:val="1"/>
                <w:sz w:val="24"/>
                <w:szCs w:val="24"/>
              </w:rPr>
              <w:t>Г</w:t>
            </w:r>
            <w:r w:rsidR="00043D10" w:rsidRPr="008E7228">
              <w:rPr>
                <w:rFonts w:ascii="Times New Roman" w:eastAsia="Times New Roman" w:hAnsi="Times New Roman" w:cs="Times New Roman"/>
                <w:kern w:val="1"/>
                <w:sz w:val="24"/>
                <w:szCs w:val="24"/>
              </w:rPr>
              <w:t>отовность конструктивно разрешать конфликты посред</w:t>
            </w:r>
            <w:r w:rsidR="00043D10" w:rsidRPr="008E7228">
              <w:rPr>
                <w:rFonts w:ascii="Times New Roman" w:eastAsia="Times New Roman" w:hAnsi="Times New Roman" w:cs="Times New Roman"/>
                <w:kern w:val="1"/>
                <w:sz w:val="24"/>
                <w:szCs w:val="24"/>
              </w:rPr>
              <w:softHyphen/>
              <w:t>ством учёта интересов сторон и сотрудничества.</w:t>
            </w:r>
          </w:p>
        </w:tc>
        <w:tc>
          <w:tcPr>
            <w:tcW w:w="2126" w:type="dxa"/>
            <w:tcBorders>
              <w:left w:val="single" w:sz="4" w:space="0" w:color="000000"/>
              <w:bottom w:val="single" w:sz="4" w:space="0" w:color="000000"/>
            </w:tcBorders>
            <w:shd w:val="clear" w:color="auto" w:fill="auto"/>
          </w:tcPr>
          <w:p w:rsidR="00043D10" w:rsidRPr="008E7228" w:rsidRDefault="002A2B78" w:rsidP="00D64B87">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Times New Roman" w:hAnsi="Times New Roman" w:cs="Times New Roman"/>
                <w:kern w:val="1"/>
                <w:sz w:val="24"/>
                <w:szCs w:val="24"/>
              </w:rPr>
              <w:t>О</w:t>
            </w:r>
            <w:r w:rsidR="00043D10" w:rsidRPr="008E7228">
              <w:rPr>
                <w:rFonts w:ascii="Times New Roman" w:eastAsia="Times New Roman" w:hAnsi="Times New Roman" w:cs="Times New Roman"/>
                <w:kern w:val="1"/>
                <w:sz w:val="24"/>
                <w:szCs w:val="24"/>
              </w:rPr>
              <w:t xml:space="preserve">владение начальными навыками адаптации </w:t>
            </w:r>
            <w:r w:rsidRPr="008E7228">
              <w:rPr>
                <w:rFonts w:ascii="Times New Roman" w:eastAsia="Times New Roman" w:hAnsi="Times New Roman" w:cs="Times New Roman"/>
                <w:kern w:val="1"/>
                <w:sz w:val="24"/>
                <w:szCs w:val="24"/>
              </w:rPr>
              <w:t>к школе, к школьному коллективу.</w:t>
            </w:r>
          </w:p>
        </w:tc>
        <w:tc>
          <w:tcPr>
            <w:tcW w:w="2126" w:type="dxa"/>
            <w:tcBorders>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t>Анализировать особенности авторских выразительных средств, соотносить их с жанром произведения.</w:t>
            </w:r>
          </w:p>
        </w:tc>
        <w:tc>
          <w:tcPr>
            <w:tcW w:w="851" w:type="dxa"/>
            <w:tcBorders>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8E7228" w:rsidRDefault="00043D10" w:rsidP="00D64B87">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8E7228" w:rsidRDefault="00371C76" w:rsidP="00D64B87">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8E7228">
              <w:rPr>
                <w:rFonts w:ascii="Times New Roman" w:hAnsi="Times New Roman" w:cs="Times New Roman"/>
                <w:sz w:val="24"/>
                <w:szCs w:val="24"/>
              </w:rPr>
              <w:t>Выучить наизусть стихотворение.</w:t>
            </w:r>
          </w:p>
        </w:tc>
      </w:tr>
      <w:tr w:rsidR="00DB2D8D" w:rsidRPr="008E7228" w:rsidTr="00043D10">
        <w:trPr>
          <w:trHeight w:val="147"/>
        </w:trPr>
        <w:tc>
          <w:tcPr>
            <w:tcW w:w="710" w:type="dxa"/>
            <w:tcBorders>
              <w:left w:val="single" w:sz="4" w:space="0" w:color="000000"/>
              <w:bottom w:val="single" w:sz="4" w:space="0" w:color="000000"/>
            </w:tcBorders>
          </w:tcPr>
          <w:p w:rsidR="00043D10" w:rsidRPr="008E7228" w:rsidRDefault="00043D10"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1559" w:type="dxa"/>
            <w:tcBorders>
              <w:left w:val="single" w:sz="4" w:space="0" w:color="000000"/>
              <w:bottom w:val="single" w:sz="4" w:space="0" w:color="000000"/>
            </w:tcBorders>
            <w:shd w:val="clear" w:color="auto" w:fill="auto"/>
          </w:tcPr>
          <w:p w:rsidR="00043D10" w:rsidRPr="008E7228" w:rsidRDefault="0073716E" w:rsidP="00D64B87">
            <w:pPr>
              <w:suppressAutoHyphens/>
              <w:spacing w:after="0" w:line="240" w:lineRule="auto"/>
              <w:contextualSpacing/>
              <w:rPr>
                <w:rFonts w:ascii="Times New Roman" w:eastAsia="Times New Roman" w:hAnsi="Times New Roman" w:cs="Times New Roman"/>
                <w:b/>
                <w:bCs/>
                <w:iCs/>
                <w:kern w:val="1"/>
                <w:sz w:val="24"/>
                <w:szCs w:val="24"/>
                <w:lang w:eastAsia="ar-SA"/>
              </w:rPr>
            </w:pPr>
            <w:r w:rsidRPr="008E7228">
              <w:rPr>
                <w:rFonts w:ascii="Times New Roman" w:hAnsi="Times New Roman" w:cs="Times New Roman"/>
                <w:sz w:val="24"/>
                <w:szCs w:val="24"/>
              </w:rPr>
              <w:t>А. Блок «Сны», «Ворона».</w:t>
            </w:r>
          </w:p>
        </w:tc>
        <w:tc>
          <w:tcPr>
            <w:tcW w:w="1701" w:type="dxa"/>
            <w:tcBorders>
              <w:left w:val="single" w:sz="4" w:space="0" w:color="000000"/>
              <w:bottom w:val="single" w:sz="4" w:space="0" w:color="000000"/>
              <w:right w:val="single" w:sz="4" w:space="0" w:color="000000"/>
            </w:tcBorders>
          </w:tcPr>
          <w:p w:rsidR="00043D10" w:rsidRPr="008E7228" w:rsidRDefault="005C1615" w:rsidP="00D64B87">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8E7228">
              <w:rPr>
                <w:rFonts w:ascii="Times New Roman" w:eastAsia="Calibri" w:hAnsi="Times New Roman" w:cs="Times New Roman"/>
                <w:sz w:val="24"/>
                <w:szCs w:val="24"/>
              </w:rPr>
              <w:t xml:space="preserve">Какие знакомые сказки напомнили вам </w:t>
            </w:r>
            <w:r w:rsidRPr="008E7228">
              <w:rPr>
                <w:rFonts w:ascii="Times New Roman" w:eastAsia="Calibri" w:hAnsi="Times New Roman" w:cs="Times New Roman"/>
                <w:sz w:val="24"/>
                <w:szCs w:val="24"/>
              </w:rPr>
              <w:lastRenderedPageBreak/>
              <w:t>стихотворение А.Блока?</w:t>
            </w:r>
          </w:p>
        </w:tc>
        <w:tc>
          <w:tcPr>
            <w:tcW w:w="2126" w:type="dxa"/>
            <w:tcBorders>
              <w:left w:val="single" w:sz="4" w:space="0" w:color="000000"/>
              <w:bottom w:val="single" w:sz="4" w:space="0" w:color="000000"/>
            </w:tcBorders>
            <w:shd w:val="clear" w:color="auto" w:fill="auto"/>
          </w:tcPr>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b/>
                <w:bCs/>
                <w:iCs/>
                <w:kern w:val="1"/>
                <w:sz w:val="24"/>
                <w:szCs w:val="24"/>
              </w:rPr>
              <w:lastRenderedPageBreak/>
              <w:t>Уметь:</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xml:space="preserve">– подбирать пословицы и поговорки к прочитанному </w:t>
            </w:r>
            <w:r w:rsidRPr="008E7228">
              <w:rPr>
                <w:rFonts w:ascii="Times New Roman" w:eastAsia="Andale Sans UI" w:hAnsi="Times New Roman" w:cs="Times New Roman"/>
                <w:kern w:val="1"/>
                <w:sz w:val="24"/>
                <w:szCs w:val="24"/>
              </w:rPr>
              <w:lastRenderedPageBreak/>
              <w:t>произведению;</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анализировать поступки главных героев;</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пересказывать с опорой на картинный план;</w:t>
            </w:r>
          </w:p>
          <w:p w:rsidR="00043D10" w:rsidRPr="008E7228" w:rsidRDefault="00043D10" w:rsidP="00D64B87">
            <w:pPr>
              <w:widowControl w:val="0"/>
              <w:suppressAutoHyphens/>
              <w:spacing w:after="0" w:line="240" w:lineRule="auto"/>
              <w:contextualSpacing/>
              <w:rPr>
                <w:rFonts w:ascii="Times New Roman" w:eastAsia="Times New Roman" w:hAnsi="Times New Roman" w:cs="Times New Roman"/>
                <w:kern w:val="1"/>
                <w:sz w:val="24"/>
                <w:szCs w:val="24"/>
              </w:rPr>
            </w:pPr>
            <w:r w:rsidRPr="008E7228">
              <w:rPr>
                <w:rFonts w:ascii="Times New Roman" w:eastAsia="Andale Sans UI" w:hAnsi="Times New Roman" w:cs="Times New Roman"/>
                <w:kern w:val="1"/>
                <w:sz w:val="24"/>
                <w:szCs w:val="24"/>
              </w:rPr>
              <w:t>– делить текст на смысловые части</w:t>
            </w:r>
            <w:r w:rsidR="002A2B78" w:rsidRPr="008E7228">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8E7228" w:rsidRDefault="002A2B78" w:rsidP="00D64B87">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8E7228">
              <w:rPr>
                <w:rFonts w:ascii="Times New Roman" w:eastAsia="Times New Roman" w:hAnsi="Times New Roman" w:cs="Times New Roman"/>
                <w:kern w:val="1"/>
                <w:sz w:val="24"/>
                <w:szCs w:val="24"/>
              </w:rPr>
              <w:lastRenderedPageBreak/>
              <w:t>О</w:t>
            </w:r>
            <w:r w:rsidR="00043D10" w:rsidRPr="008E7228">
              <w:rPr>
                <w:rFonts w:ascii="Times New Roman" w:eastAsia="Times New Roman" w:hAnsi="Times New Roman" w:cs="Times New Roman"/>
                <w:kern w:val="1"/>
                <w:sz w:val="24"/>
                <w:szCs w:val="24"/>
              </w:rPr>
              <w:t xml:space="preserve">владение способностью принимать и сохранять цели и задачи учебной </w:t>
            </w:r>
            <w:r w:rsidR="00043D10" w:rsidRPr="008E7228">
              <w:rPr>
                <w:rFonts w:ascii="Times New Roman" w:eastAsia="Times New Roman" w:hAnsi="Times New Roman" w:cs="Times New Roman"/>
                <w:kern w:val="1"/>
                <w:sz w:val="24"/>
                <w:szCs w:val="24"/>
              </w:rPr>
              <w:lastRenderedPageBreak/>
              <w:t xml:space="preserve">деятельности, </w:t>
            </w:r>
            <w:r w:rsidRPr="008E7228">
              <w:rPr>
                <w:rFonts w:ascii="Times New Roman" w:eastAsia="Times New Roman" w:hAnsi="Times New Roman" w:cs="Times New Roman"/>
                <w:kern w:val="1"/>
                <w:sz w:val="24"/>
                <w:szCs w:val="24"/>
              </w:rPr>
              <w:t>поиска средств её осуществления.</w:t>
            </w:r>
          </w:p>
        </w:tc>
        <w:tc>
          <w:tcPr>
            <w:tcW w:w="2126" w:type="dxa"/>
            <w:tcBorders>
              <w:left w:val="single" w:sz="4" w:space="0" w:color="000000"/>
              <w:bottom w:val="single" w:sz="4" w:space="0" w:color="000000"/>
            </w:tcBorders>
            <w:shd w:val="clear" w:color="auto" w:fill="auto"/>
          </w:tcPr>
          <w:p w:rsidR="00043D10" w:rsidRPr="008E7228" w:rsidRDefault="002A2B78" w:rsidP="00D64B87">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Times New Roman" w:hAnsi="Times New Roman" w:cs="Times New Roman"/>
                <w:kern w:val="1"/>
                <w:sz w:val="24"/>
                <w:szCs w:val="24"/>
              </w:rPr>
              <w:lastRenderedPageBreak/>
              <w:t>П</w:t>
            </w:r>
            <w:r w:rsidR="00043D10" w:rsidRPr="008E7228">
              <w:rPr>
                <w:rFonts w:ascii="Times New Roman" w:eastAsia="Times New Roman" w:hAnsi="Times New Roman" w:cs="Times New Roman"/>
                <w:kern w:val="1"/>
                <w:sz w:val="24"/>
                <w:szCs w:val="24"/>
              </w:rPr>
              <w:t xml:space="preserve">ринятие и освоение социальной роли обучающегося, развитие мотивов </w:t>
            </w:r>
            <w:r w:rsidR="00043D10" w:rsidRPr="008E7228">
              <w:rPr>
                <w:rFonts w:ascii="Times New Roman" w:eastAsia="Times New Roman" w:hAnsi="Times New Roman" w:cs="Times New Roman"/>
                <w:kern w:val="1"/>
                <w:sz w:val="24"/>
                <w:szCs w:val="24"/>
              </w:rPr>
              <w:lastRenderedPageBreak/>
              <w:t>учебной деятельности и формиров</w:t>
            </w:r>
            <w:r w:rsidRPr="008E7228">
              <w:rPr>
                <w:rFonts w:ascii="Times New Roman" w:eastAsia="Times New Roman" w:hAnsi="Times New Roman" w:cs="Times New Roman"/>
                <w:kern w:val="1"/>
                <w:sz w:val="24"/>
                <w:szCs w:val="24"/>
              </w:rPr>
              <w:t>ание лич</w:t>
            </w:r>
            <w:r w:rsidRPr="008E7228">
              <w:rPr>
                <w:rFonts w:ascii="Times New Roman" w:eastAsia="Times New Roman" w:hAnsi="Times New Roman" w:cs="Times New Roman"/>
                <w:kern w:val="1"/>
                <w:sz w:val="24"/>
                <w:szCs w:val="24"/>
              </w:rPr>
              <w:softHyphen/>
              <w:t>ностного смысла учения.</w:t>
            </w:r>
          </w:p>
        </w:tc>
        <w:tc>
          <w:tcPr>
            <w:tcW w:w="2126" w:type="dxa"/>
            <w:tcBorders>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lastRenderedPageBreak/>
              <w:t>Выразительно читать небольшие стихотворные произведения.</w:t>
            </w:r>
          </w:p>
        </w:tc>
        <w:tc>
          <w:tcPr>
            <w:tcW w:w="851" w:type="dxa"/>
            <w:tcBorders>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8E7228" w:rsidRDefault="00043D10" w:rsidP="00D64B87">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8E7228" w:rsidRDefault="00371C76" w:rsidP="00D64B87">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8E7228">
              <w:rPr>
                <w:rFonts w:ascii="Times New Roman" w:hAnsi="Times New Roman" w:cs="Times New Roman"/>
                <w:sz w:val="24"/>
                <w:szCs w:val="24"/>
              </w:rPr>
              <w:t>Выучить наизусть стихотворение.</w:t>
            </w:r>
          </w:p>
        </w:tc>
      </w:tr>
      <w:tr w:rsidR="00DB2D8D" w:rsidRPr="008E7228" w:rsidTr="00043D10">
        <w:trPr>
          <w:trHeight w:val="147"/>
        </w:trPr>
        <w:tc>
          <w:tcPr>
            <w:tcW w:w="710" w:type="dxa"/>
            <w:tcBorders>
              <w:left w:val="single" w:sz="4" w:space="0" w:color="000000"/>
              <w:bottom w:val="single" w:sz="4" w:space="0" w:color="000000"/>
            </w:tcBorders>
          </w:tcPr>
          <w:p w:rsidR="00043D10" w:rsidRPr="008E7228" w:rsidRDefault="00405C3C"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lastRenderedPageBreak/>
              <w:t>65</w:t>
            </w:r>
          </w:p>
        </w:tc>
        <w:tc>
          <w:tcPr>
            <w:tcW w:w="1559" w:type="dxa"/>
            <w:tcBorders>
              <w:left w:val="single" w:sz="4" w:space="0" w:color="000000"/>
              <w:bottom w:val="single" w:sz="4" w:space="0" w:color="000000"/>
            </w:tcBorders>
            <w:shd w:val="clear" w:color="auto" w:fill="auto"/>
          </w:tcPr>
          <w:p w:rsidR="00043D10" w:rsidRPr="008E7228" w:rsidRDefault="0073716E" w:rsidP="00D64B87">
            <w:pPr>
              <w:suppressAutoHyphens/>
              <w:spacing w:after="0" w:line="240" w:lineRule="auto"/>
              <w:contextualSpacing/>
              <w:rPr>
                <w:rFonts w:ascii="Times New Roman" w:eastAsia="Times New Roman" w:hAnsi="Times New Roman" w:cs="Times New Roman"/>
                <w:b/>
                <w:bCs/>
                <w:iCs/>
                <w:kern w:val="1"/>
                <w:sz w:val="24"/>
                <w:szCs w:val="24"/>
                <w:lang w:eastAsia="ar-SA"/>
              </w:rPr>
            </w:pPr>
            <w:r w:rsidRPr="008E7228">
              <w:rPr>
                <w:rFonts w:ascii="Times New Roman" w:hAnsi="Times New Roman" w:cs="Times New Roman"/>
                <w:sz w:val="24"/>
                <w:szCs w:val="24"/>
              </w:rPr>
              <w:t>С. Есенин «Черёмуха».</w:t>
            </w:r>
          </w:p>
        </w:tc>
        <w:tc>
          <w:tcPr>
            <w:tcW w:w="1701" w:type="dxa"/>
            <w:tcBorders>
              <w:left w:val="single" w:sz="4" w:space="0" w:color="000000"/>
              <w:bottom w:val="single" w:sz="4" w:space="0" w:color="000000"/>
              <w:right w:val="single" w:sz="4" w:space="0" w:color="000000"/>
            </w:tcBorders>
          </w:tcPr>
          <w:p w:rsidR="00043D10" w:rsidRPr="008E7228" w:rsidRDefault="005C1615" w:rsidP="00D64B87">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8E7228">
              <w:rPr>
                <w:rFonts w:ascii="Times New Roman" w:eastAsia="Calibri" w:hAnsi="Times New Roman" w:cs="Times New Roman"/>
                <w:sz w:val="24"/>
                <w:szCs w:val="24"/>
              </w:rPr>
              <w:t>Почему стихотворения поэта проникнуты любовью к природе?</w:t>
            </w:r>
          </w:p>
        </w:tc>
        <w:tc>
          <w:tcPr>
            <w:tcW w:w="2126" w:type="dxa"/>
            <w:tcBorders>
              <w:left w:val="single" w:sz="4" w:space="0" w:color="000000"/>
              <w:bottom w:val="single" w:sz="4" w:space="0" w:color="000000"/>
            </w:tcBorders>
            <w:shd w:val="clear" w:color="auto" w:fill="auto"/>
          </w:tcPr>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8E7228">
              <w:rPr>
                <w:rFonts w:ascii="Times New Roman" w:eastAsia="Andale Sans UI" w:hAnsi="Times New Roman" w:cs="Times New Roman"/>
                <w:b/>
                <w:bCs/>
                <w:iCs/>
                <w:kern w:val="1"/>
                <w:sz w:val="24"/>
                <w:szCs w:val="24"/>
              </w:rPr>
              <w:t>Уметь:</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b/>
                <w:bCs/>
                <w:kern w:val="1"/>
                <w:sz w:val="24"/>
                <w:szCs w:val="24"/>
              </w:rPr>
              <w:t xml:space="preserve">– </w:t>
            </w:r>
            <w:r w:rsidRPr="008E7228">
              <w:rPr>
                <w:rFonts w:ascii="Times New Roman" w:eastAsia="Andale Sans UI" w:hAnsi="Times New Roman" w:cs="Times New Roman"/>
                <w:kern w:val="1"/>
                <w:sz w:val="24"/>
                <w:szCs w:val="24"/>
              </w:rPr>
              <w:t>объяснять авторское и собственное отношение к персонажам;</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работать с иллюстрациями;</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определять тему и главную мысль произведения;</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xml:space="preserve">– </w:t>
            </w:r>
            <w:r w:rsidR="002A2B78" w:rsidRPr="008E7228">
              <w:rPr>
                <w:rFonts w:ascii="Times New Roman" w:eastAsia="Andale Sans UI" w:hAnsi="Times New Roman" w:cs="Times New Roman"/>
                <w:kern w:val="1"/>
                <w:sz w:val="24"/>
                <w:szCs w:val="24"/>
              </w:rPr>
              <w:t>делить текст на смысловые части.</w:t>
            </w:r>
          </w:p>
          <w:p w:rsidR="00043D10" w:rsidRPr="008E7228" w:rsidRDefault="00043D10" w:rsidP="00D64B87">
            <w:pPr>
              <w:widowControl w:val="0"/>
              <w:suppressAutoHyphens/>
              <w:spacing w:after="0" w:line="240" w:lineRule="auto"/>
              <w:contextualSpacing/>
              <w:rPr>
                <w:rFonts w:ascii="Times New Roman" w:eastAsia="Andale Sans UI" w:hAnsi="Times New Roman" w:cs="Times New Roman"/>
                <w:kern w:val="1"/>
                <w:sz w:val="24"/>
                <w:szCs w:val="24"/>
              </w:rPr>
            </w:pPr>
          </w:p>
        </w:tc>
        <w:tc>
          <w:tcPr>
            <w:tcW w:w="2127" w:type="dxa"/>
            <w:tcBorders>
              <w:left w:val="single" w:sz="4" w:space="0" w:color="000000"/>
              <w:bottom w:val="single" w:sz="4" w:space="0" w:color="000000"/>
            </w:tcBorders>
            <w:shd w:val="clear" w:color="auto" w:fill="auto"/>
          </w:tcPr>
          <w:p w:rsidR="00043D10" w:rsidRPr="008E7228" w:rsidRDefault="002A2B78" w:rsidP="00D64B87">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8E7228">
              <w:rPr>
                <w:rFonts w:ascii="Times New Roman" w:eastAsia="Times New Roman" w:hAnsi="Times New Roman" w:cs="Times New Roman"/>
                <w:kern w:val="1"/>
                <w:sz w:val="24"/>
                <w:szCs w:val="24"/>
              </w:rPr>
              <w:t>Ф</w:t>
            </w:r>
            <w:r w:rsidR="00043D10" w:rsidRPr="008E7228">
              <w:rPr>
                <w:rFonts w:ascii="Times New Roman" w:eastAsia="Times New Roman" w:hAnsi="Times New Roman" w:cs="Times New Roman"/>
                <w:kern w:val="1"/>
                <w:sz w:val="24"/>
                <w:szCs w:val="24"/>
              </w:rPr>
              <w:t>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00043D10" w:rsidRPr="008E7228">
              <w:rPr>
                <w:rFonts w:ascii="Times New Roman" w:eastAsia="Times New Roman" w:hAnsi="Times New Roman" w:cs="Times New Roman"/>
                <w:kern w:val="1"/>
                <w:sz w:val="24"/>
                <w:szCs w:val="24"/>
              </w:rPr>
              <w:softHyphen/>
              <w:t>фективные способы достиже</w:t>
            </w:r>
            <w:r w:rsidRPr="008E7228">
              <w:rPr>
                <w:rFonts w:ascii="Times New Roman" w:eastAsia="Times New Roman" w:hAnsi="Times New Roman" w:cs="Times New Roman"/>
                <w:kern w:val="1"/>
                <w:sz w:val="24"/>
                <w:szCs w:val="24"/>
              </w:rPr>
              <w:t>ния результата.</w:t>
            </w:r>
          </w:p>
        </w:tc>
        <w:tc>
          <w:tcPr>
            <w:tcW w:w="2126" w:type="dxa"/>
            <w:tcBorders>
              <w:left w:val="single" w:sz="4" w:space="0" w:color="000000"/>
              <w:bottom w:val="single" w:sz="4" w:space="0" w:color="000000"/>
            </w:tcBorders>
            <w:shd w:val="clear" w:color="auto" w:fill="auto"/>
          </w:tcPr>
          <w:p w:rsidR="00043D10" w:rsidRPr="008E7228" w:rsidRDefault="002A2B78" w:rsidP="00D64B87">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Times New Roman" w:hAnsi="Times New Roman" w:cs="Times New Roman"/>
                <w:kern w:val="1"/>
                <w:sz w:val="24"/>
                <w:szCs w:val="24"/>
              </w:rPr>
              <w:t>Р</w:t>
            </w:r>
            <w:r w:rsidR="00043D10" w:rsidRPr="008E7228">
              <w:rPr>
                <w:rFonts w:ascii="Times New Roman" w:eastAsia="Times New Roman" w:hAnsi="Times New Roman" w:cs="Times New Roman"/>
                <w:kern w:val="1"/>
                <w:sz w:val="24"/>
                <w:szCs w:val="24"/>
              </w:rPr>
              <w:t xml:space="preserve">азвитие навыков сотрудничества </w:t>
            </w:r>
            <w:proofErr w:type="gramStart"/>
            <w:r w:rsidR="00043D10" w:rsidRPr="008E7228">
              <w:rPr>
                <w:rFonts w:ascii="Times New Roman" w:eastAsia="Times New Roman" w:hAnsi="Times New Roman" w:cs="Times New Roman"/>
                <w:kern w:val="1"/>
                <w:sz w:val="24"/>
                <w:szCs w:val="24"/>
              </w:rPr>
              <w:t>со</w:t>
            </w:r>
            <w:proofErr w:type="gramEnd"/>
            <w:r w:rsidR="00043D10" w:rsidRPr="008E7228">
              <w:rPr>
                <w:rFonts w:ascii="Times New Roman" w:eastAsia="Times New Roman" w:hAnsi="Times New Roman" w:cs="Times New Roman"/>
                <w:kern w:val="1"/>
                <w:sz w:val="24"/>
                <w:szCs w:val="24"/>
              </w:rPr>
              <w:t xml:space="preserve"> взрослыми и сверст</w:t>
            </w:r>
            <w:r w:rsidR="00043D10" w:rsidRPr="008E7228">
              <w:rPr>
                <w:rFonts w:ascii="Times New Roman" w:eastAsia="Times New Roman" w:hAnsi="Times New Roman" w:cs="Times New Roman"/>
                <w:kern w:val="1"/>
                <w:sz w:val="24"/>
                <w:szCs w:val="24"/>
              </w:rPr>
              <w:softHyphen/>
              <w:t>никами в разных социальных ситуациях, умения избегать кон</w:t>
            </w:r>
            <w:r w:rsidR="00043D10" w:rsidRPr="008E7228">
              <w:rPr>
                <w:rFonts w:ascii="Times New Roman" w:eastAsia="Times New Roman" w:hAnsi="Times New Roman" w:cs="Times New Roman"/>
                <w:kern w:val="1"/>
                <w:sz w:val="24"/>
                <w:szCs w:val="24"/>
              </w:rPr>
              <w:softHyphen/>
              <w:t>фликтов и находить выходы из спорных ситуаций, умения срав</w:t>
            </w:r>
            <w:r w:rsidR="00043D10" w:rsidRPr="008E7228">
              <w:rPr>
                <w:rFonts w:ascii="Times New Roman" w:eastAsia="Times New Roman" w:hAnsi="Times New Roman" w:cs="Times New Roman"/>
                <w:kern w:val="1"/>
                <w:sz w:val="24"/>
                <w:szCs w:val="24"/>
              </w:rPr>
              <w:softHyphen/>
              <w:t>нивать поступки героев литературных произведений со своими собственными поступка</w:t>
            </w:r>
            <w:r w:rsidRPr="008E7228">
              <w:rPr>
                <w:rFonts w:ascii="Times New Roman" w:eastAsia="Times New Roman" w:hAnsi="Times New Roman" w:cs="Times New Roman"/>
                <w:kern w:val="1"/>
                <w:sz w:val="24"/>
                <w:szCs w:val="24"/>
              </w:rPr>
              <w:t>ми, осмысливать поступки героев.</w:t>
            </w:r>
          </w:p>
        </w:tc>
        <w:tc>
          <w:tcPr>
            <w:tcW w:w="2126" w:type="dxa"/>
            <w:tcBorders>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t>Выразительно читать небольшие стихотворные произведения.</w:t>
            </w:r>
          </w:p>
        </w:tc>
        <w:tc>
          <w:tcPr>
            <w:tcW w:w="851" w:type="dxa"/>
            <w:tcBorders>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8E7228" w:rsidRDefault="00043D10" w:rsidP="00D64B87">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8E7228" w:rsidRDefault="00371C76" w:rsidP="00D64B87">
            <w:pPr>
              <w:spacing w:line="240" w:lineRule="auto"/>
              <w:rPr>
                <w:rFonts w:ascii="Times New Roman" w:eastAsia="Andale Sans UI" w:hAnsi="Times New Roman" w:cs="Times New Roman"/>
                <w:sz w:val="24"/>
                <w:szCs w:val="24"/>
              </w:rPr>
            </w:pPr>
            <w:r w:rsidRPr="008E7228">
              <w:rPr>
                <w:rFonts w:ascii="Times New Roman" w:hAnsi="Times New Roman" w:cs="Times New Roman"/>
                <w:sz w:val="24"/>
                <w:szCs w:val="24"/>
              </w:rPr>
              <w:t>Выразительно читать,  нарисовать иллюстрацию, читать другие стихи.</w:t>
            </w:r>
          </w:p>
        </w:tc>
      </w:tr>
      <w:tr w:rsidR="00DB2D8D" w:rsidRPr="008E7228" w:rsidTr="00043D10">
        <w:trPr>
          <w:trHeight w:val="147"/>
        </w:trPr>
        <w:tc>
          <w:tcPr>
            <w:tcW w:w="710" w:type="dxa"/>
            <w:tcBorders>
              <w:left w:val="single" w:sz="4" w:space="0" w:color="000000"/>
              <w:bottom w:val="single" w:sz="4" w:space="0" w:color="000000"/>
            </w:tcBorders>
          </w:tcPr>
          <w:p w:rsidR="00043D10" w:rsidRPr="008E7228" w:rsidRDefault="00043D10"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1559" w:type="dxa"/>
            <w:tcBorders>
              <w:left w:val="single" w:sz="4" w:space="0" w:color="000000"/>
              <w:bottom w:val="single" w:sz="4" w:space="0" w:color="000000"/>
            </w:tcBorders>
            <w:shd w:val="clear" w:color="auto" w:fill="auto"/>
          </w:tcPr>
          <w:p w:rsidR="00043D10" w:rsidRPr="008E7228" w:rsidRDefault="0073716E" w:rsidP="00D64B87">
            <w:pPr>
              <w:suppressAutoHyphens/>
              <w:spacing w:after="0" w:line="240" w:lineRule="auto"/>
              <w:contextualSpacing/>
              <w:rPr>
                <w:rFonts w:ascii="Times New Roman" w:eastAsia="Times New Roman" w:hAnsi="Times New Roman" w:cs="Times New Roman"/>
                <w:b/>
                <w:bCs/>
                <w:iCs/>
                <w:kern w:val="1"/>
                <w:sz w:val="24"/>
                <w:szCs w:val="24"/>
                <w:lang w:eastAsia="ar-SA"/>
              </w:rPr>
            </w:pPr>
            <w:r w:rsidRPr="008E7228">
              <w:rPr>
                <w:rFonts w:ascii="Times New Roman" w:hAnsi="Times New Roman" w:cs="Times New Roman"/>
                <w:sz w:val="24"/>
                <w:szCs w:val="24"/>
              </w:rPr>
              <w:t xml:space="preserve">Урок-викторина по разделу «Поэтическая тетрадь 1». </w:t>
            </w:r>
            <w:r w:rsidRPr="008E7228">
              <w:rPr>
                <w:rFonts w:ascii="Times New Roman" w:hAnsi="Times New Roman" w:cs="Times New Roman"/>
                <w:sz w:val="24"/>
                <w:szCs w:val="24"/>
              </w:rPr>
              <w:lastRenderedPageBreak/>
              <w:t xml:space="preserve">Оценка </w:t>
            </w:r>
            <w:proofErr w:type="spellStart"/>
            <w:r w:rsidRPr="008E7228">
              <w:rPr>
                <w:rFonts w:ascii="Times New Roman" w:hAnsi="Times New Roman" w:cs="Times New Roman"/>
                <w:sz w:val="24"/>
                <w:szCs w:val="24"/>
              </w:rPr>
              <w:t>достижений</w:t>
            </w:r>
            <w:proofErr w:type="gramStart"/>
            <w:r w:rsidRPr="008E7228">
              <w:rPr>
                <w:rFonts w:ascii="Times New Roman" w:hAnsi="Times New Roman" w:cs="Times New Roman"/>
                <w:sz w:val="24"/>
                <w:szCs w:val="24"/>
              </w:rPr>
              <w:t>.</w:t>
            </w:r>
            <w:r w:rsidR="00043D10" w:rsidRPr="008E7228">
              <w:rPr>
                <w:rFonts w:ascii="Times New Roman" w:eastAsia="Times New Roman" w:hAnsi="Times New Roman" w:cs="Times New Roman"/>
                <w:kern w:val="1"/>
                <w:sz w:val="24"/>
                <w:szCs w:val="24"/>
                <w:lang w:eastAsia="ar-SA"/>
              </w:rPr>
              <w:t>Т</w:t>
            </w:r>
            <w:proofErr w:type="gramEnd"/>
            <w:r w:rsidR="00043D10" w:rsidRPr="008E7228">
              <w:rPr>
                <w:rFonts w:ascii="Times New Roman" w:eastAsia="Times New Roman" w:hAnsi="Times New Roman" w:cs="Times New Roman"/>
                <w:kern w:val="1"/>
                <w:sz w:val="24"/>
                <w:szCs w:val="24"/>
                <w:lang w:eastAsia="ar-SA"/>
              </w:rPr>
              <w:t>ест</w:t>
            </w:r>
            <w:proofErr w:type="spellEnd"/>
            <w:r w:rsidR="00043D10" w:rsidRPr="008E7228">
              <w:rPr>
                <w:rFonts w:ascii="Times New Roman" w:eastAsia="Times New Roman" w:hAnsi="Times New Roman" w:cs="Times New Roman"/>
                <w:kern w:val="1"/>
                <w:sz w:val="24"/>
                <w:szCs w:val="24"/>
                <w:lang w:eastAsia="ar-SA"/>
              </w:rPr>
              <w:t xml:space="preserve"> № </w:t>
            </w:r>
            <w:r w:rsidRPr="008E7228">
              <w:rPr>
                <w:rFonts w:ascii="Times New Roman" w:eastAsia="Times New Roman" w:hAnsi="Times New Roman" w:cs="Times New Roman"/>
                <w:kern w:val="1"/>
                <w:sz w:val="24"/>
                <w:szCs w:val="24"/>
                <w:lang w:eastAsia="ar-SA"/>
              </w:rPr>
              <w:t>8 по теме «Поэтическая тетрадь 1</w:t>
            </w:r>
            <w:r w:rsidR="00043D10" w:rsidRPr="008E7228">
              <w:rPr>
                <w:rFonts w:ascii="Times New Roman" w:eastAsia="Times New Roman" w:hAnsi="Times New Roman" w:cs="Times New Roman"/>
                <w:kern w:val="1"/>
                <w:sz w:val="24"/>
                <w:szCs w:val="24"/>
                <w:lang w:eastAsia="ar-SA"/>
              </w:rPr>
              <w:t>»</w:t>
            </w:r>
          </w:p>
        </w:tc>
        <w:tc>
          <w:tcPr>
            <w:tcW w:w="1701" w:type="dxa"/>
            <w:tcBorders>
              <w:left w:val="single" w:sz="4" w:space="0" w:color="000000"/>
              <w:bottom w:val="single" w:sz="4" w:space="0" w:color="000000"/>
              <w:right w:val="single" w:sz="4" w:space="0" w:color="000000"/>
            </w:tcBorders>
          </w:tcPr>
          <w:p w:rsidR="00043D10" w:rsidRPr="008E7228" w:rsidRDefault="005C1615" w:rsidP="00D64B87">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8E7228">
              <w:rPr>
                <w:rFonts w:ascii="Times New Roman" w:eastAsia="Calibri" w:hAnsi="Times New Roman" w:cs="Times New Roman"/>
                <w:sz w:val="24"/>
                <w:szCs w:val="24"/>
              </w:rPr>
              <w:lastRenderedPageBreak/>
              <w:t xml:space="preserve">А чём пишут авторы свои </w:t>
            </w:r>
            <w:proofErr w:type="gramStart"/>
            <w:r w:rsidRPr="008E7228">
              <w:rPr>
                <w:rFonts w:ascii="Times New Roman" w:eastAsia="Calibri" w:hAnsi="Times New Roman" w:cs="Times New Roman"/>
                <w:sz w:val="24"/>
                <w:szCs w:val="24"/>
              </w:rPr>
              <w:t>стихи</w:t>
            </w:r>
            <w:proofErr w:type="gramEnd"/>
            <w:r w:rsidRPr="008E7228">
              <w:rPr>
                <w:rFonts w:ascii="Times New Roman" w:eastAsia="Calibri" w:hAnsi="Times New Roman" w:cs="Times New Roman"/>
                <w:sz w:val="24"/>
                <w:szCs w:val="24"/>
              </w:rPr>
              <w:t xml:space="preserve"> с которыми вы познакомилис</w:t>
            </w:r>
            <w:r w:rsidRPr="008E7228">
              <w:rPr>
                <w:rFonts w:ascii="Times New Roman" w:eastAsia="Calibri" w:hAnsi="Times New Roman" w:cs="Times New Roman"/>
                <w:sz w:val="24"/>
                <w:szCs w:val="24"/>
              </w:rPr>
              <w:lastRenderedPageBreak/>
              <w:t>ь в этом разделе?</w:t>
            </w:r>
          </w:p>
        </w:tc>
        <w:tc>
          <w:tcPr>
            <w:tcW w:w="2126" w:type="dxa"/>
            <w:tcBorders>
              <w:left w:val="single" w:sz="4" w:space="0" w:color="000000"/>
              <w:bottom w:val="single" w:sz="4" w:space="0" w:color="000000"/>
            </w:tcBorders>
            <w:shd w:val="clear" w:color="auto" w:fill="auto"/>
          </w:tcPr>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b/>
                <w:bCs/>
                <w:iCs/>
                <w:kern w:val="1"/>
                <w:sz w:val="24"/>
                <w:szCs w:val="24"/>
              </w:rPr>
              <w:lastRenderedPageBreak/>
              <w:t>Уметь:</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8E7228">
              <w:rPr>
                <w:rFonts w:ascii="Times New Roman" w:eastAsia="Andale Sans UI" w:hAnsi="Times New Roman" w:cs="Times New Roman"/>
                <w:kern w:val="1"/>
                <w:sz w:val="24"/>
                <w:szCs w:val="24"/>
              </w:rPr>
              <w:t>– определять эмоциональный тон персонажа;</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b/>
                <w:bCs/>
                <w:kern w:val="1"/>
                <w:sz w:val="24"/>
                <w:szCs w:val="24"/>
              </w:rPr>
              <w:t xml:space="preserve">– </w:t>
            </w:r>
            <w:r w:rsidRPr="008E7228">
              <w:rPr>
                <w:rFonts w:ascii="Times New Roman" w:eastAsia="Andale Sans UI" w:hAnsi="Times New Roman" w:cs="Times New Roman"/>
                <w:kern w:val="1"/>
                <w:sz w:val="24"/>
                <w:szCs w:val="24"/>
              </w:rPr>
              <w:t xml:space="preserve">проводить </w:t>
            </w:r>
            <w:r w:rsidRPr="008E7228">
              <w:rPr>
                <w:rFonts w:ascii="Times New Roman" w:eastAsia="Andale Sans UI" w:hAnsi="Times New Roman" w:cs="Times New Roman"/>
                <w:kern w:val="1"/>
                <w:sz w:val="24"/>
                <w:szCs w:val="24"/>
              </w:rPr>
              <w:lastRenderedPageBreak/>
              <w:t>лексическую работу;</w:t>
            </w:r>
          </w:p>
          <w:p w:rsidR="00043D10" w:rsidRPr="008E7228" w:rsidRDefault="00043D10" w:rsidP="00D64B87">
            <w:pPr>
              <w:widowControl w:val="0"/>
              <w:suppressAutoHyphens/>
              <w:spacing w:after="0" w:line="240" w:lineRule="auto"/>
              <w:contextualSpacing/>
              <w:rPr>
                <w:rFonts w:ascii="Times New Roman" w:eastAsia="Times New Roman" w:hAnsi="Times New Roman" w:cs="Times New Roman"/>
                <w:kern w:val="1"/>
                <w:sz w:val="24"/>
                <w:szCs w:val="24"/>
              </w:rPr>
            </w:pPr>
            <w:r w:rsidRPr="008E7228">
              <w:rPr>
                <w:rFonts w:ascii="Times New Roman" w:eastAsia="Andale Sans UI" w:hAnsi="Times New Roman" w:cs="Times New Roman"/>
                <w:kern w:val="1"/>
                <w:sz w:val="24"/>
                <w:szCs w:val="24"/>
              </w:rPr>
              <w:t>– создавать небольшой устный текст на заданную тему</w:t>
            </w:r>
            <w:r w:rsidR="002A2B78" w:rsidRPr="008E7228">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8E7228" w:rsidRDefault="002A2B78" w:rsidP="00D64B87">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8E7228">
              <w:rPr>
                <w:rFonts w:ascii="Times New Roman" w:eastAsia="Times New Roman" w:hAnsi="Times New Roman" w:cs="Times New Roman"/>
                <w:kern w:val="1"/>
                <w:sz w:val="24"/>
                <w:szCs w:val="24"/>
              </w:rPr>
              <w:lastRenderedPageBreak/>
              <w:t>Ф</w:t>
            </w:r>
            <w:r w:rsidR="00043D10" w:rsidRPr="008E7228">
              <w:rPr>
                <w:rFonts w:ascii="Times New Roman" w:eastAsia="Times New Roman" w:hAnsi="Times New Roman" w:cs="Times New Roman"/>
                <w:kern w:val="1"/>
                <w:sz w:val="24"/>
                <w:szCs w:val="24"/>
              </w:rPr>
              <w:t xml:space="preserve">ормирование умения понимать причины успеха/неуспеха учебной </w:t>
            </w:r>
            <w:r w:rsidR="00043D10" w:rsidRPr="008E7228">
              <w:rPr>
                <w:rFonts w:ascii="Times New Roman" w:eastAsia="Times New Roman" w:hAnsi="Times New Roman" w:cs="Times New Roman"/>
                <w:kern w:val="1"/>
                <w:sz w:val="24"/>
                <w:szCs w:val="24"/>
              </w:rPr>
              <w:lastRenderedPageBreak/>
              <w:t>деятельности и способности конструктивно действ</w:t>
            </w:r>
            <w:r w:rsidRPr="008E7228">
              <w:rPr>
                <w:rFonts w:ascii="Times New Roman" w:eastAsia="Times New Roman" w:hAnsi="Times New Roman" w:cs="Times New Roman"/>
                <w:kern w:val="1"/>
                <w:sz w:val="24"/>
                <w:szCs w:val="24"/>
              </w:rPr>
              <w:t>овать даже в ситуациях неуспеха.</w:t>
            </w:r>
          </w:p>
        </w:tc>
        <w:tc>
          <w:tcPr>
            <w:tcW w:w="2126" w:type="dxa"/>
            <w:tcBorders>
              <w:left w:val="single" w:sz="4" w:space="0" w:color="000000"/>
              <w:bottom w:val="single" w:sz="4" w:space="0" w:color="000000"/>
            </w:tcBorders>
            <w:shd w:val="clear" w:color="auto" w:fill="auto"/>
          </w:tcPr>
          <w:p w:rsidR="00043D10" w:rsidRPr="008E7228" w:rsidRDefault="002A2B78" w:rsidP="00D64B87">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Times New Roman" w:hAnsi="Times New Roman" w:cs="Times New Roman"/>
                <w:kern w:val="1"/>
                <w:sz w:val="24"/>
                <w:szCs w:val="24"/>
              </w:rPr>
              <w:lastRenderedPageBreak/>
              <w:t>Н</w:t>
            </w:r>
            <w:r w:rsidR="00043D10" w:rsidRPr="008E7228">
              <w:rPr>
                <w:rFonts w:ascii="Times New Roman" w:eastAsia="Times New Roman" w:hAnsi="Times New Roman" w:cs="Times New Roman"/>
                <w:kern w:val="1"/>
                <w:sz w:val="24"/>
                <w:szCs w:val="24"/>
              </w:rPr>
              <w:t xml:space="preserve">аличие мотивации к творческому труду и бережному </w:t>
            </w:r>
            <w:r w:rsidR="00043D10" w:rsidRPr="008E7228">
              <w:rPr>
                <w:rFonts w:ascii="Times New Roman" w:eastAsia="Times New Roman" w:hAnsi="Times New Roman" w:cs="Times New Roman"/>
                <w:kern w:val="1"/>
                <w:sz w:val="24"/>
                <w:szCs w:val="24"/>
              </w:rPr>
              <w:lastRenderedPageBreak/>
              <w:t>отношению к материальным и духовным ценностям, формиро</w:t>
            </w:r>
            <w:r w:rsidR="00043D10" w:rsidRPr="008E7228">
              <w:rPr>
                <w:rFonts w:ascii="Times New Roman" w:eastAsia="Times New Roman" w:hAnsi="Times New Roman" w:cs="Times New Roman"/>
                <w:kern w:val="1"/>
                <w:sz w:val="24"/>
                <w:szCs w:val="24"/>
              </w:rPr>
              <w:softHyphen/>
              <w:t>вание установки на безопасный, здоровый образ жизни.</w:t>
            </w:r>
          </w:p>
        </w:tc>
        <w:tc>
          <w:tcPr>
            <w:tcW w:w="2126" w:type="dxa"/>
            <w:tcBorders>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lastRenderedPageBreak/>
              <w:t xml:space="preserve">Конструировать монологическое высказывание: формулировать главную мысль, </w:t>
            </w:r>
            <w:r w:rsidRPr="008E7228">
              <w:rPr>
                <w:rFonts w:ascii="Times New Roman" w:eastAsia="Times New Roman" w:hAnsi="Times New Roman" w:cs="Times New Roman"/>
                <w:kern w:val="1"/>
                <w:sz w:val="24"/>
                <w:szCs w:val="24"/>
                <w:lang w:eastAsia="ar-SA"/>
              </w:rPr>
              <w:lastRenderedPageBreak/>
              <w:t>отбирать доказательства, логично и последовательно строить текст (высказывание), выбирать выразительные средства языка.</w:t>
            </w:r>
          </w:p>
        </w:tc>
        <w:tc>
          <w:tcPr>
            <w:tcW w:w="851" w:type="dxa"/>
            <w:tcBorders>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8E7228" w:rsidRDefault="00043D10" w:rsidP="00D64B87">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8E7228" w:rsidRDefault="00371C76" w:rsidP="00D64B87">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8E7228">
              <w:rPr>
                <w:rFonts w:ascii="Times New Roman" w:hAnsi="Times New Roman" w:cs="Times New Roman"/>
                <w:sz w:val="24"/>
                <w:szCs w:val="24"/>
              </w:rPr>
              <w:t xml:space="preserve">Сочинить загадки о животных. Принести книги о </w:t>
            </w:r>
            <w:r w:rsidRPr="008E7228">
              <w:rPr>
                <w:rFonts w:ascii="Times New Roman" w:hAnsi="Times New Roman" w:cs="Times New Roman"/>
                <w:sz w:val="24"/>
                <w:szCs w:val="24"/>
              </w:rPr>
              <w:lastRenderedPageBreak/>
              <w:t>животных.</w:t>
            </w:r>
          </w:p>
        </w:tc>
      </w:tr>
      <w:tr w:rsidR="00DB2D8D" w:rsidRPr="008E7228" w:rsidTr="00D56F16">
        <w:trPr>
          <w:trHeight w:val="147"/>
        </w:trPr>
        <w:tc>
          <w:tcPr>
            <w:tcW w:w="15515" w:type="dxa"/>
            <w:gridSpan w:val="10"/>
            <w:tcBorders>
              <w:left w:val="single" w:sz="4" w:space="0" w:color="000000"/>
              <w:bottom w:val="single" w:sz="4" w:space="0" w:color="000000"/>
              <w:right w:val="single" w:sz="4" w:space="0" w:color="000000"/>
            </w:tcBorders>
          </w:tcPr>
          <w:p w:rsidR="005801F9" w:rsidRPr="008E7228" w:rsidRDefault="00405C3C" w:rsidP="00D64B87">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r w:rsidRPr="008E7228">
              <w:rPr>
                <w:rFonts w:ascii="Times New Roman" w:hAnsi="Times New Roman" w:cs="Times New Roman"/>
                <w:b/>
                <w:sz w:val="24"/>
                <w:szCs w:val="24"/>
              </w:rPr>
              <w:lastRenderedPageBreak/>
              <w:t>Люби живое (12</w:t>
            </w:r>
            <w:r w:rsidR="005801F9" w:rsidRPr="008E7228">
              <w:rPr>
                <w:rFonts w:ascii="Times New Roman" w:hAnsi="Times New Roman" w:cs="Times New Roman"/>
                <w:b/>
                <w:sz w:val="24"/>
                <w:szCs w:val="24"/>
              </w:rPr>
              <w:t xml:space="preserve"> ч)</w:t>
            </w:r>
          </w:p>
        </w:tc>
      </w:tr>
      <w:tr w:rsidR="00DB2D8D" w:rsidRPr="008E7228" w:rsidTr="00043D10">
        <w:trPr>
          <w:trHeight w:val="147"/>
        </w:trPr>
        <w:tc>
          <w:tcPr>
            <w:tcW w:w="710" w:type="dxa"/>
            <w:tcBorders>
              <w:left w:val="single" w:sz="4" w:space="0" w:color="000000"/>
              <w:bottom w:val="single" w:sz="4" w:space="0" w:color="000000"/>
            </w:tcBorders>
          </w:tcPr>
          <w:p w:rsidR="00073041" w:rsidRPr="008E7228" w:rsidRDefault="00405C3C"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t>66</w:t>
            </w:r>
          </w:p>
        </w:tc>
        <w:tc>
          <w:tcPr>
            <w:tcW w:w="1559" w:type="dxa"/>
            <w:tcBorders>
              <w:left w:val="single" w:sz="4" w:space="0" w:color="000000"/>
              <w:bottom w:val="single" w:sz="4" w:space="0" w:color="000000"/>
            </w:tcBorders>
            <w:shd w:val="clear" w:color="auto" w:fill="auto"/>
          </w:tcPr>
          <w:p w:rsidR="00073041" w:rsidRPr="008E7228" w:rsidRDefault="00073041" w:rsidP="00D64B87">
            <w:pPr>
              <w:suppressAutoHyphens/>
              <w:spacing w:after="0" w:line="240" w:lineRule="auto"/>
              <w:contextualSpacing/>
              <w:rPr>
                <w:rFonts w:ascii="Times New Roman" w:eastAsia="Times New Roman" w:hAnsi="Times New Roman" w:cs="Times New Roman"/>
                <w:kern w:val="1"/>
                <w:sz w:val="24"/>
                <w:szCs w:val="24"/>
                <w:lang w:eastAsia="ar-SA"/>
              </w:rPr>
            </w:pPr>
            <w:r w:rsidRPr="008E7228">
              <w:rPr>
                <w:rFonts w:ascii="Times New Roman" w:hAnsi="Times New Roman" w:cs="Times New Roman"/>
                <w:sz w:val="24"/>
                <w:szCs w:val="24"/>
              </w:rPr>
              <w:t>Знакомство с названием раздела.</w:t>
            </w:r>
          </w:p>
        </w:tc>
        <w:tc>
          <w:tcPr>
            <w:tcW w:w="1701" w:type="dxa"/>
            <w:tcBorders>
              <w:left w:val="single" w:sz="4" w:space="0" w:color="000000"/>
              <w:bottom w:val="single" w:sz="4" w:space="0" w:color="000000"/>
              <w:right w:val="single" w:sz="4" w:space="0" w:color="000000"/>
            </w:tcBorders>
          </w:tcPr>
          <w:p w:rsidR="005C1615" w:rsidRPr="008E7228" w:rsidRDefault="00955A42" w:rsidP="00D64B87">
            <w:pPr>
              <w:spacing w:after="0" w:line="240" w:lineRule="auto"/>
              <w:contextualSpacing/>
              <w:rPr>
                <w:rFonts w:ascii="Times New Roman" w:eastAsia="Calibri" w:hAnsi="Times New Roman" w:cs="Times New Roman"/>
                <w:sz w:val="24"/>
                <w:szCs w:val="24"/>
              </w:rPr>
            </w:pPr>
            <w:r w:rsidRPr="008E7228">
              <w:rPr>
                <w:rFonts w:ascii="Times New Roman" w:eastAsia="Calibri" w:hAnsi="Times New Roman" w:cs="Times New Roman"/>
                <w:sz w:val="24"/>
                <w:szCs w:val="24"/>
              </w:rPr>
              <w:t>Что</w:t>
            </w:r>
            <w:r w:rsidR="00383405" w:rsidRPr="008E7228">
              <w:rPr>
                <w:rFonts w:ascii="Times New Roman" w:eastAsia="Calibri" w:hAnsi="Times New Roman" w:cs="Times New Roman"/>
                <w:sz w:val="24"/>
                <w:szCs w:val="24"/>
              </w:rPr>
              <w:t>,</w:t>
            </w:r>
            <w:r w:rsidRPr="008E7228">
              <w:rPr>
                <w:rFonts w:ascii="Times New Roman" w:eastAsia="Calibri" w:hAnsi="Times New Roman" w:cs="Times New Roman"/>
                <w:sz w:val="24"/>
                <w:szCs w:val="24"/>
              </w:rPr>
              <w:t xml:space="preserve"> по вашему мнению</w:t>
            </w:r>
            <w:r w:rsidR="005C1615" w:rsidRPr="008E7228">
              <w:rPr>
                <w:rFonts w:ascii="Times New Roman" w:eastAsia="Calibri" w:hAnsi="Times New Roman" w:cs="Times New Roman"/>
                <w:sz w:val="24"/>
                <w:szCs w:val="24"/>
              </w:rPr>
              <w:t>, объединяет все произведения, включенные в раздел «Люби живое»?</w:t>
            </w:r>
          </w:p>
          <w:p w:rsidR="00073041" w:rsidRPr="008E7228" w:rsidRDefault="00073041" w:rsidP="00D64B87">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p>
        </w:tc>
        <w:tc>
          <w:tcPr>
            <w:tcW w:w="2126" w:type="dxa"/>
            <w:tcBorders>
              <w:left w:val="single" w:sz="4" w:space="0" w:color="000000"/>
              <w:bottom w:val="single" w:sz="4" w:space="0" w:color="000000"/>
            </w:tcBorders>
            <w:shd w:val="clear" w:color="auto" w:fill="auto"/>
          </w:tcPr>
          <w:p w:rsidR="006A79C4" w:rsidRPr="008E7228" w:rsidRDefault="006A79C4"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b/>
                <w:bCs/>
                <w:iCs/>
                <w:kern w:val="1"/>
                <w:sz w:val="24"/>
                <w:szCs w:val="24"/>
              </w:rPr>
              <w:t>Уметь:</w:t>
            </w:r>
          </w:p>
          <w:p w:rsidR="006A79C4" w:rsidRPr="008E7228" w:rsidRDefault="006A79C4"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анализировать взаимоотношения героев;</w:t>
            </w:r>
          </w:p>
          <w:p w:rsidR="00073041" w:rsidRPr="008E7228" w:rsidRDefault="006A79C4" w:rsidP="00D64B87">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8E7228">
              <w:rPr>
                <w:rFonts w:ascii="Times New Roman" w:eastAsia="Andale Sans UI" w:hAnsi="Times New Roman" w:cs="Times New Roman"/>
                <w:kern w:val="1"/>
                <w:sz w:val="24"/>
                <w:szCs w:val="24"/>
              </w:rPr>
              <w:t>– читать осознанно текст художественного произведения</w:t>
            </w:r>
            <w:r w:rsidR="002A2B78" w:rsidRPr="008E7228">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73041" w:rsidRPr="008E7228" w:rsidRDefault="002A2B78" w:rsidP="00D64B87">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8E7228">
              <w:rPr>
                <w:rFonts w:ascii="Times New Roman" w:eastAsia="Times New Roman" w:hAnsi="Times New Roman" w:cs="Times New Roman"/>
                <w:kern w:val="1"/>
                <w:sz w:val="24"/>
                <w:szCs w:val="24"/>
              </w:rPr>
              <w:t>И</w:t>
            </w:r>
            <w:r w:rsidR="006A79C4" w:rsidRPr="008E7228">
              <w:rPr>
                <w:rFonts w:ascii="Times New Roman" w:eastAsia="Times New Roman" w:hAnsi="Times New Roman" w:cs="Times New Roman"/>
                <w:kern w:val="1"/>
                <w:sz w:val="24"/>
                <w:szCs w:val="24"/>
              </w:rPr>
              <w:t>спользование знаково-символических сре</w:t>
            </w:r>
            <w:proofErr w:type="gramStart"/>
            <w:r w:rsidR="006A79C4" w:rsidRPr="008E7228">
              <w:rPr>
                <w:rFonts w:ascii="Times New Roman" w:eastAsia="Times New Roman" w:hAnsi="Times New Roman" w:cs="Times New Roman"/>
                <w:kern w:val="1"/>
                <w:sz w:val="24"/>
                <w:szCs w:val="24"/>
              </w:rPr>
              <w:t>дств пр</w:t>
            </w:r>
            <w:proofErr w:type="gramEnd"/>
            <w:r w:rsidR="006A79C4" w:rsidRPr="008E7228">
              <w:rPr>
                <w:rFonts w:ascii="Times New Roman" w:eastAsia="Times New Roman" w:hAnsi="Times New Roman" w:cs="Times New Roman"/>
                <w:kern w:val="1"/>
                <w:sz w:val="24"/>
                <w:szCs w:val="24"/>
              </w:rPr>
              <w:t>е</w:t>
            </w:r>
            <w:r w:rsidRPr="008E7228">
              <w:rPr>
                <w:rFonts w:ascii="Times New Roman" w:eastAsia="Times New Roman" w:hAnsi="Times New Roman" w:cs="Times New Roman"/>
                <w:kern w:val="1"/>
                <w:sz w:val="24"/>
                <w:szCs w:val="24"/>
              </w:rPr>
              <w:t>дстав</w:t>
            </w:r>
            <w:r w:rsidRPr="008E7228">
              <w:rPr>
                <w:rFonts w:ascii="Times New Roman" w:eastAsia="Times New Roman" w:hAnsi="Times New Roman" w:cs="Times New Roman"/>
                <w:kern w:val="1"/>
                <w:sz w:val="24"/>
                <w:szCs w:val="24"/>
              </w:rPr>
              <w:softHyphen/>
              <w:t>ления информации о книгах.</w:t>
            </w:r>
          </w:p>
        </w:tc>
        <w:tc>
          <w:tcPr>
            <w:tcW w:w="2126" w:type="dxa"/>
            <w:tcBorders>
              <w:left w:val="single" w:sz="4" w:space="0" w:color="000000"/>
              <w:bottom w:val="single" w:sz="4" w:space="0" w:color="000000"/>
            </w:tcBorders>
            <w:shd w:val="clear" w:color="auto" w:fill="auto"/>
          </w:tcPr>
          <w:p w:rsidR="00073041" w:rsidRPr="008E7228" w:rsidRDefault="002A2B78" w:rsidP="00D64B87">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8E7228">
              <w:rPr>
                <w:rFonts w:ascii="Times New Roman" w:eastAsia="Times New Roman" w:hAnsi="Times New Roman" w:cs="Times New Roman"/>
                <w:kern w:val="1"/>
                <w:sz w:val="24"/>
                <w:szCs w:val="24"/>
              </w:rPr>
              <w:t>Ф</w:t>
            </w:r>
            <w:r w:rsidR="006A79C4" w:rsidRPr="008E7228">
              <w:rPr>
                <w:rFonts w:ascii="Times New Roman" w:eastAsia="Times New Roman" w:hAnsi="Times New Roman" w:cs="Times New Roman"/>
                <w:kern w:val="1"/>
                <w:sz w:val="24"/>
                <w:szCs w:val="24"/>
              </w:rPr>
              <w:t>ормирование чувства гордости за свою Родину, её исто</w:t>
            </w:r>
            <w:r w:rsidR="006A79C4" w:rsidRPr="008E7228">
              <w:rPr>
                <w:rFonts w:ascii="Times New Roman" w:eastAsia="Times New Roman" w:hAnsi="Times New Roman" w:cs="Times New Roman"/>
                <w:kern w:val="1"/>
                <w:sz w:val="24"/>
                <w:szCs w:val="24"/>
              </w:rPr>
              <w:softHyphen/>
              <w:t xml:space="preserve">рию, российский народ, становление </w:t>
            </w:r>
            <w:proofErr w:type="gramStart"/>
            <w:r w:rsidR="006A79C4" w:rsidRPr="008E7228">
              <w:rPr>
                <w:rFonts w:ascii="Times New Roman" w:eastAsia="Times New Roman" w:hAnsi="Times New Roman" w:cs="Times New Roman"/>
                <w:kern w:val="1"/>
                <w:sz w:val="24"/>
                <w:szCs w:val="24"/>
              </w:rPr>
              <w:t>гуманистических</w:t>
            </w:r>
            <w:proofErr w:type="gramEnd"/>
            <w:r w:rsidR="006A79C4" w:rsidRPr="008E7228">
              <w:rPr>
                <w:rFonts w:ascii="Times New Roman" w:eastAsia="Times New Roman" w:hAnsi="Times New Roman" w:cs="Times New Roman"/>
                <w:kern w:val="1"/>
                <w:sz w:val="24"/>
                <w:szCs w:val="24"/>
              </w:rPr>
              <w:t xml:space="preserve"> и де</w:t>
            </w:r>
            <w:r w:rsidR="006A79C4" w:rsidRPr="008E7228">
              <w:rPr>
                <w:rFonts w:ascii="Times New Roman" w:eastAsia="Times New Roman" w:hAnsi="Times New Roman" w:cs="Times New Roman"/>
                <w:kern w:val="1"/>
                <w:sz w:val="24"/>
                <w:szCs w:val="24"/>
              </w:rPr>
              <w:softHyphen/>
              <w:t>мократических ценностных ориентации многонац</w:t>
            </w:r>
            <w:r w:rsidRPr="008E7228">
              <w:rPr>
                <w:rFonts w:ascii="Times New Roman" w:eastAsia="Times New Roman" w:hAnsi="Times New Roman" w:cs="Times New Roman"/>
                <w:kern w:val="1"/>
                <w:sz w:val="24"/>
                <w:szCs w:val="24"/>
              </w:rPr>
              <w:t>ионального российского общества.</w:t>
            </w:r>
          </w:p>
        </w:tc>
        <w:tc>
          <w:tcPr>
            <w:tcW w:w="2126" w:type="dxa"/>
            <w:tcBorders>
              <w:left w:val="single" w:sz="4" w:space="0" w:color="000000"/>
              <w:bottom w:val="single" w:sz="4" w:space="0" w:color="000000"/>
            </w:tcBorders>
            <w:shd w:val="clear" w:color="auto" w:fill="auto"/>
          </w:tcPr>
          <w:p w:rsidR="00073041" w:rsidRPr="008E7228" w:rsidRDefault="006A79C4" w:rsidP="00D64B87">
            <w:pPr>
              <w:suppressAutoHyphens/>
              <w:spacing w:after="0" w:line="240" w:lineRule="auto"/>
              <w:contextualSpacing/>
              <w:rPr>
                <w:rFonts w:ascii="Times New Roman" w:eastAsia="Times New Roman" w:hAnsi="Times New Roman" w:cs="Times New Roman"/>
                <w:kern w:val="1"/>
                <w:sz w:val="24"/>
                <w:szCs w:val="24"/>
                <w:lang w:eastAsia="ar-SA"/>
              </w:rPr>
            </w:pPr>
            <w:proofErr w:type="gramStart"/>
            <w:r w:rsidRPr="008E7228">
              <w:rPr>
                <w:rFonts w:ascii="Times New Roman" w:eastAsia="Times New Roman" w:hAnsi="Times New Roman" w:cs="Times New Roman"/>
                <w:kern w:val="1"/>
                <w:sz w:val="24"/>
                <w:szCs w:val="24"/>
                <w:lang w:eastAsia="ar-SA"/>
              </w:rPr>
              <w:t>Сравнивать самостоятельно прочитанный текст (художественный, научно-популярный, учебный) определять особенности каждого: цель, структура, художественные средства.</w:t>
            </w:r>
            <w:proofErr w:type="gramEnd"/>
          </w:p>
        </w:tc>
        <w:tc>
          <w:tcPr>
            <w:tcW w:w="851" w:type="dxa"/>
            <w:tcBorders>
              <w:left w:val="single" w:sz="4" w:space="0" w:color="000000"/>
              <w:bottom w:val="single" w:sz="4" w:space="0" w:color="000000"/>
            </w:tcBorders>
            <w:shd w:val="clear" w:color="auto" w:fill="auto"/>
          </w:tcPr>
          <w:p w:rsidR="00073041" w:rsidRPr="008E7228" w:rsidRDefault="00073041"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73041" w:rsidRPr="008E7228" w:rsidRDefault="00073041" w:rsidP="00D64B87">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73041" w:rsidRPr="008E7228" w:rsidRDefault="00371C76" w:rsidP="00D64B87">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8E7228">
              <w:rPr>
                <w:rFonts w:ascii="Times New Roman" w:hAnsi="Times New Roman" w:cs="Times New Roman"/>
                <w:sz w:val="24"/>
                <w:szCs w:val="24"/>
              </w:rPr>
              <w:t>Сочинить  текст о животном.</w:t>
            </w:r>
          </w:p>
        </w:tc>
      </w:tr>
      <w:tr w:rsidR="00DB2D8D" w:rsidRPr="008E7228" w:rsidTr="00043D10">
        <w:trPr>
          <w:trHeight w:val="147"/>
        </w:trPr>
        <w:tc>
          <w:tcPr>
            <w:tcW w:w="710" w:type="dxa"/>
            <w:tcBorders>
              <w:left w:val="single" w:sz="4" w:space="0" w:color="000000"/>
              <w:bottom w:val="single" w:sz="4" w:space="0" w:color="000000"/>
            </w:tcBorders>
          </w:tcPr>
          <w:p w:rsidR="00043D10" w:rsidRPr="008E7228" w:rsidRDefault="00043D10"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1559" w:type="dxa"/>
            <w:tcBorders>
              <w:left w:val="single" w:sz="4" w:space="0" w:color="000000"/>
              <w:bottom w:val="single" w:sz="4" w:space="0" w:color="000000"/>
            </w:tcBorders>
            <w:shd w:val="clear" w:color="auto" w:fill="auto"/>
          </w:tcPr>
          <w:p w:rsidR="00043D10" w:rsidRPr="008E7228" w:rsidRDefault="00073041" w:rsidP="00D64B87">
            <w:pPr>
              <w:suppressAutoHyphens/>
              <w:spacing w:after="0" w:line="240" w:lineRule="auto"/>
              <w:contextualSpacing/>
              <w:rPr>
                <w:rFonts w:ascii="Times New Roman" w:eastAsia="Times New Roman" w:hAnsi="Times New Roman" w:cs="Times New Roman"/>
                <w:b/>
                <w:bCs/>
                <w:iCs/>
                <w:kern w:val="1"/>
                <w:sz w:val="24"/>
                <w:szCs w:val="24"/>
                <w:lang w:eastAsia="ar-SA"/>
              </w:rPr>
            </w:pPr>
            <w:r w:rsidRPr="008E7228">
              <w:rPr>
                <w:rFonts w:ascii="Times New Roman" w:hAnsi="Times New Roman" w:cs="Times New Roman"/>
                <w:sz w:val="24"/>
                <w:szCs w:val="24"/>
              </w:rPr>
              <w:t>М. Пришвин «Моя Родина». Заголово</w:t>
            </w:r>
            <w:proofErr w:type="gramStart"/>
            <w:r w:rsidRPr="008E7228">
              <w:rPr>
                <w:rFonts w:ascii="Times New Roman" w:hAnsi="Times New Roman" w:cs="Times New Roman"/>
                <w:sz w:val="24"/>
                <w:szCs w:val="24"/>
              </w:rPr>
              <w:t>к-</w:t>
            </w:r>
            <w:proofErr w:type="gramEnd"/>
            <w:r w:rsidRPr="008E7228">
              <w:rPr>
                <w:rFonts w:ascii="Times New Roman" w:hAnsi="Times New Roman" w:cs="Times New Roman"/>
                <w:sz w:val="24"/>
                <w:szCs w:val="24"/>
              </w:rPr>
              <w:t>«входная дверь» в текст. Сочинение на основе художественного текста.</w:t>
            </w:r>
          </w:p>
        </w:tc>
        <w:tc>
          <w:tcPr>
            <w:tcW w:w="1701" w:type="dxa"/>
            <w:tcBorders>
              <w:left w:val="single" w:sz="4" w:space="0" w:color="000000"/>
              <w:bottom w:val="single" w:sz="4" w:space="0" w:color="000000"/>
              <w:right w:val="single" w:sz="4" w:space="0" w:color="000000"/>
            </w:tcBorders>
          </w:tcPr>
          <w:p w:rsidR="00547ECC" w:rsidRPr="008E7228" w:rsidRDefault="005C1615" w:rsidP="00D64B87">
            <w:pPr>
              <w:spacing w:after="0" w:line="240" w:lineRule="auto"/>
              <w:contextualSpacing/>
              <w:rPr>
                <w:rFonts w:ascii="Times New Roman" w:eastAsia="Calibri" w:hAnsi="Times New Roman" w:cs="Times New Roman"/>
                <w:sz w:val="24"/>
                <w:szCs w:val="24"/>
              </w:rPr>
            </w:pPr>
            <w:r w:rsidRPr="008E7228">
              <w:rPr>
                <w:rFonts w:ascii="Times New Roman" w:eastAsia="Calibri" w:hAnsi="Times New Roman" w:cs="Times New Roman"/>
                <w:sz w:val="24"/>
                <w:szCs w:val="24"/>
              </w:rPr>
              <w:t>С чего начинает и чем заканчивает своё произведение писатель?</w:t>
            </w:r>
            <w:r w:rsidR="00547ECC" w:rsidRPr="008E7228">
              <w:rPr>
                <w:rFonts w:ascii="Times New Roman" w:eastAsia="Calibri" w:hAnsi="Times New Roman" w:cs="Times New Roman"/>
                <w:sz w:val="24"/>
                <w:szCs w:val="24"/>
              </w:rPr>
              <w:t xml:space="preserve"> Какой </w:t>
            </w:r>
            <w:proofErr w:type="spellStart"/>
            <w:r w:rsidR="00547ECC" w:rsidRPr="008E7228">
              <w:rPr>
                <w:rFonts w:ascii="Times New Roman" w:eastAsia="Calibri" w:hAnsi="Times New Roman" w:cs="Times New Roman"/>
                <w:sz w:val="24"/>
                <w:szCs w:val="24"/>
              </w:rPr>
              <w:t>смыслвкладывает</w:t>
            </w:r>
            <w:proofErr w:type="spellEnd"/>
            <w:r w:rsidR="00547ECC" w:rsidRPr="008E7228">
              <w:rPr>
                <w:rFonts w:ascii="Times New Roman" w:eastAsia="Calibri" w:hAnsi="Times New Roman" w:cs="Times New Roman"/>
                <w:sz w:val="24"/>
                <w:szCs w:val="24"/>
              </w:rPr>
              <w:t xml:space="preserve"> М. Пришвин в </w:t>
            </w:r>
            <w:r w:rsidR="00547ECC" w:rsidRPr="008E7228">
              <w:rPr>
                <w:rFonts w:ascii="Times New Roman" w:eastAsia="Calibri" w:hAnsi="Times New Roman" w:cs="Times New Roman"/>
                <w:sz w:val="24"/>
                <w:szCs w:val="24"/>
              </w:rPr>
              <w:lastRenderedPageBreak/>
              <w:t>слово Родина?</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p>
        </w:tc>
        <w:tc>
          <w:tcPr>
            <w:tcW w:w="2126" w:type="dxa"/>
            <w:tcBorders>
              <w:left w:val="single" w:sz="4" w:space="0" w:color="000000"/>
              <w:bottom w:val="single" w:sz="4" w:space="0" w:color="000000"/>
            </w:tcBorders>
            <w:shd w:val="clear" w:color="auto" w:fill="auto"/>
          </w:tcPr>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b/>
                <w:bCs/>
                <w:iCs/>
                <w:kern w:val="1"/>
                <w:sz w:val="24"/>
                <w:szCs w:val="24"/>
              </w:rPr>
              <w:lastRenderedPageBreak/>
              <w:t>Уметь:</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анализировать взаимоотношения героев;</w:t>
            </w:r>
          </w:p>
          <w:p w:rsidR="00043D10" w:rsidRPr="008E7228" w:rsidRDefault="00043D10" w:rsidP="00D64B87">
            <w:pPr>
              <w:widowControl w:val="0"/>
              <w:suppressAutoHyphens/>
              <w:spacing w:after="0" w:line="240" w:lineRule="auto"/>
              <w:contextualSpacing/>
              <w:rPr>
                <w:rFonts w:ascii="Times New Roman" w:eastAsia="Times New Roman" w:hAnsi="Times New Roman" w:cs="Times New Roman"/>
                <w:kern w:val="1"/>
                <w:sz w:val="24"/>
                <w:szCs w:val="24"/>
              </w:rPr>
            </w:pPr>
            <w:r w:rsidRPr="008E7228">
              <w:rPr>
                <w:rFonts w:ascii="Times New Roman" w:eastAsia="Andale Sans UI" w:hAnsi="Times New Roman" w:cs="Times New Roman"/>
                <w:kern w:val="1"/>
                <w:sz w:val="24"/>
                <w:szCs w:val="24"/>
              </w:rPr>
              <w:t>– читать осознанно текст художественного произведения</w:t>
            </w:r>
            <w:r w:rsidR="002A2B78" w:rsidRPr="008E7228">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8E7228" w:rsidRDefault="002A2B78" w:rsidP="00D64B87">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8E7228">
              <w:rPr>
                <w:rFonts w:ascii="Times New Roman" w:eastAsia="Times New Roman" w:hAnsi="Times New Roman" w:cs="Times New Roman"/>
                <w:kern w:val="1"/>
                <w:sz w:val="24"/>
                <w:szCs w:val="24"/>
              </w:rPr>
              <w:t>И</w:t>
            </w:r>
            <w:r w:rsidR="00043D10" w:rsidRPr="008E7228">
              <w:rPr>
                <w:rFonts w:ascii="Times New Roman" w:eastAsia="Times New Roman" w:hAnsi="Times New Roman" w:cs="Times New Roman"/>
                <w:kern w:val="1"/>
                <w:sz w:val="24"/>
                <w:szCs w:val="24"/>
              </w:rPr>
              <w:t>спользование знаково-символических сре</w:t>
            </w:r>
            <w:proofErr w:type="gramStart"/>
            <w:r w:rsidR="00043D10" w:rsidRPr="008E7228">
              <w:rPr>
                <w:rFonts w:ascii="Times New Roman" w:eastAsia="Times New Roman" w:hAnsi="Times New Roman" w:cs="Times New Roman"/>
                <w:kern w:val="1"/>
                <w:sz w:val="24"/>
                <w:szCs w:val="24"/>
              </w:rPr>
              <w:t>дств пр</w:t>
            </w:r>
            <w:proofErr w:type="gramEnd"/>
            <w:r w:rsidR="00043D10" w:rsidRPr="008E7228">
              <w:rPr>
                <w:rFonts w:ascii="Times New Roman" w:eastAsia="Times New Roman" w:hAnsi="Times New Roman" w:cs="Times New Roman"/>
                <w:kern w:val="1"/>
                <w:sz w:val="24"/>
                <w:szCs w:val="24"/>
              </w:rPr>
              <w:t>е</w:t>
            </w:r>
            <w:r w:rsidRPr="008E7228">
              <w:rPr>
                <w:rFonts w:ascii="Times New Roman" w:eastAsia="Times New Roman" w:hAnsi="Times New Roman" w:cs="Times New Roman"/>
                <w:kern w:val="1"/>
                <w:sz w:val="24"/>
                <w:szCs w:val="24"/>
              </w:rPr>
              <w:t>дстав</w:t>
            </w:r>
            <w:r w:rsidRPr="008E7228">
              <w:rPr>
                <w:rFonts w:ascii="Times New Roman" w:eastAsia="Times New Roman" w:hAnsi="Times New Roman" w:cs="Times New Roman"/>
                <w:kern w:val="1"/>
                <w:sz w:val="24"/>
                <w:szCs w:val="24"/>
              </w:rPr>
              <w:softHyphen/>
              <w:t>ления информации о книгах.</w:t>
            </w:r>
          </w:p>
        </w:tc>
        <w:tc>
          <w:tcPr>
            <w:tcW w:w="2126" w:type="dxa"/>
            <w:tcBorders>
              <w:left w:val="single" w:sz="4" w:space="0" w:color="000000"/>
              <w:bottom w:val="single" w:sz="4" w:space="0" w:color="000000"/>
            </w:tcBorders>
            <w:shd w:val="clear" w:color="auto" w:fill="auto"/>
          </w:tcPr>
          <w:p w:rsidR="00043D10" w:rsidRPr="008E7228" w:rsidRDefault="002A2B78" w:rsidP="00D64B87">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Times New Roman" w:hAnsi="Times New Roman" w:cs="Times New Roman"/>
                <w:kern w:val="1"/>
                <w:sz w:val="24"/>
                <w:szCs w:val="24"/>
              </w:rPr>
              <w:t>Ф</w:t>
            </w:r>
            <w:r w:rsidR="00043D10" w:rsidRPr="008E7228">
              <w:rPr>
                <w:rFonts w:ascii="Times New Roman" w:eastAsia="Times New Roman" w:hAnsi="Times New Roman" w:cs="Times New Roman"/>
                <w:kern w:val="1"/>
                <w:sz w:val="24"/>
                <w:szCs w:val="24"/>
              </w:rPr>
              <w:t>ормирование чувства гордости за свою Родину, её исто</w:t>
            </w:r>
            <w:r w:rsidR="00043D10" w:rsidRPr="008E7228">
              <w:rPr>
                <w:rFonts w:ascii="Times New Roman" w:eastAsia="Times New Roman" w:hAnsi="Times New Roman" w:cs="Times New Roman"/>
                <w:kern w:val="1"/>
                <w:sz w:val="24"/>
                <w:szCs w:val="24"/>
              </w:rPr>
              <w:softHyphen/>
              <w:t xml:space="preserve">рию, российский народ, становление </w:t>
            </w:r>
            <w:proofErr w:type="gramStart"/>
            <w:r w:rsidR="00043D10" w:rsidRPr="008E7228">
              <w:rPr>
                <w:rFonts w:ascii="Times New Roman" w:eastAsia="Times New Roman" w:hAnsi="Times New Roman" w:cs="Times New Roman"/>
                <w:kern w:val="1"/>
                <w:sz w:val="24"/>
                <w:szCs w:val="24"/>
              </w:rPr>
              <w:t>гуманистических</w:t>
            </w:r>
            <w:proofErr w:type="gramEnd"/>
            <w:r w:rsidR="00043D10" w:rsidRPr="008E7228">
              <w:rPr>
                <w:rFonts w:ascii="Times New Roman" w:eastAsia="Times New Roman" w:hAnsi="Times New Roman" w:cs="Times New Roman"/>
                <w:kern w:val="1"/>
                <w:sz w:val="24"/>
                <w:szCs w:val="24"/>
              </w:rPr>
              <w:t xml:space="preserve"> и де</w:t>
            </w:r>
            <w:r w:rsidR="00043D10" w:rsidRPr="008E7228">
              <w:rPr>
                <w:rFonts w:ascii="Times New Roman" w:eastAsia="Times New Roman" w:hAnsi="Times New Roman" w:cs="Times New Roman"/>
                <w:kern w:val="1"/>
                <w:sz w:val="24"/>
                <w:szCs w:val="24"/>
              </w:rPr>
              <w:softHyphen/>
              <w:t xml:space="preserve">мократических ценностных ориентации </w:t>
            </w:r>
            <w:r w:rsidR="00043D10" w:rsidRPr="008E7228">
              <w:rPr>
                <w:rFonts w:ascii="Times New Roman" w:eastAsia="Times New Roman" w:hAnsi="Times New Roman" w:cs="Times New Roman"/>
                <w:kern w:val="1"/>
                <w:sz w:val="24"/>
                <w:szCs w:val="24"/>
              </w:rPr>
              <w:lastRenderedPageBreak/>
              <w:t>многонац</w:t>
            </w:r>
            <w:r w:rsidRPr="008E7228">
              <w:rPr>
                <w:rFonts w:ascii="Times New Roman" w:eastAsia="Times New Roman" w:hAnsi="Times New Roman" w:cs="Times New Roman"/>
                <w:kern w:val="1"/>
                <w:sz w:val="24"/>
                <w:szCs w:val="24"/>
              </w:rPr>
              <w:t>ионального российского общества.</w:t>
            </w:r>
          </w:p>
        </w:tc>
        <w:tc>
          <w:tcPr>
            <w:tcW w:w="2126" w:type="dxa"/>
            <w:tcBorders>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rPr>
                <w:rFonts w:ascii="Times New Roman" w:eastAsia="Times New Roman" w:hAnsi="Times New Roman" w:cs="Times New Roman"/>
                <w:kern w:val="1"/>
                <w:sz w:val="24"/>
                <w:szCs w:val="24"/>
                <w:lang w:eastAsia="ar-SA"/>
              </w:rPr>
            </w:pPr>
            <w:proofErr w:type="gramStart"/>
            <w:r w:rsidRPr="008E7228">
              <w:rPr>
                <w:rFonts w:ascii="Times New Roman" w:eastAsia="Times New Roman" w:hAnsi="Times New Roman" w:cs="Times New Roman"/>
                <w:kern w:val="1"/>
                <w:sz w:val="24"/>
                <w:szCs w:val="24"/>
                <w:lang w:eastAsia="ar-SA"/>
              </w:rPr>
              <w:lastRenderedPageBreak/>
              <w:t xml:space="preserve">Сравнивать самостоятельно прочитанный текст (художественный, научно-популярный, учебный) определять особенности каждого: цель, </w:t>
            </w:r>
            <w:r w:rsidRPr="008E7228">
              <w:rPr>
                <w:rFonts w:ascii="Times New Roman" w:eastAsia="Times New Roman" w:hAnsi="Times New Roman" w:cs="Times New Roman"/>
                <w:kern w:val="1"/>
                <w:sz w:val="24"/>
                <w:szCs w:val="24"/>
                <w:lang w:eastAsia="ar-SA"/>
              </w:rPr>
              <w:lastRenderedPageBreak/>
              <w:t>структура, художественные средства.</w:t>
            </w:r>
            <w:proofErr w:type="gramEnd"/>
          </w:p>
        </w:tc>
        <w:tc>
          <w:tcPr>
            <w:tcW w:w="851" w:type="dxa"/>
            <w:tcBorders>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8E7228" w:rsidRDefault="00043D10" w:rsidP="00D64B87">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8E7228" w:rsidRDefault="00371C76" w:rsidP="00D64B87">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8E7228">
              <w:rPr>
                <w:rFonts w:ascii="Times New Roman" w:hAnsi="Times New Roman" w:cs="Times New Roman"/>
                <w:sz w:val="24"/>
                <w:szCs w:val="24"/>
              </w:rPr>
              <w:t>Придумать рассказ о том, как вы были в лесу. План записать в тетради.</w:t>
            </w:r>
          </w:p>
        </w:tc>
      </w:tr>
      <w:tr w:rsidR="00DB2D8D" w:rsidRPr="008E7228" w:rsidTr="00043D10">
        <w:trPr>
          <w:trHeight w:val="147"/>
        </w:trPr>
        <w:tc>
          <w:tcPr>
            <w:tcW w:w="710" w:type="dxa"/>
            <w:tcBorders>
              <w:left w:val="single" w:sz="4" w:space="0" w:color="000000"/>
              <w:bottom w:val="single" w:sz="4" w:space="0" w:color="000000"/>
            </w:tcBorders>
          </w:tcPr>
          <w:p w:rsidR="00043D10" w:rsidRPr="008E7228" w:rsidRDefault="00405C3C"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lastRenderedPageBreak/>
              <w:t>6</w:t>
            </w:r>
            <w:r w:rsidR="00073041" w:rsidRPr="008E7228">
              <w:rPr>
                <w:rFonts w:ascii="Times New Roman" w:eastAsia="Times New Roman" w:hAnsi="Times New Roman" w:cs="Times New Roman"/>
                <w:kern w:val="1"/>
                <w:sz w:val="24"/>
                <w:szCs w:val="24"/>
                <w:lang w:eastAsia="ar-SA"/>
              </w:rPr>
              <w:t>7</w:t>
            </w:r>
          </w:p>
        </w:tc>
        <w:tc>
          <w:tcPr>
            <w:tcW w:w="1559" w:type="dxa"/>
            <w:tcBorders>
              <w:left w:val="single" w:sz="4" w:space="0" w:color="000000"/>
              <w:bottom w:val="single" w:sz="4" w:space="0" w:color="000000"/>
            </w:tcBorders>
            <w:shd w:val="clear" w:color="auto" w:fill="auto"/>
          </w:tcPr>
          <w:p w:rsidR="00043D10" w:rsidRPr="008E7228" w:rsidRDefault="00073041" w:rsidP="00D64B87">
            <w:pPr>
              <w:suppressAutoHyphens/>
              <w:spacing w:after="0" w:line="240" w:lineRule="auto"/>
              <w:contextualSpacing/>
              <w:rPr>
                <w:rFonts w:ascii="Times New Roman" w:eastAsia="Times New Roman" w:hAnsi="Times New Roman" w:cs="Times New Roman"/>
                <w:b/>
                <w:bCs/>
                <w:iCs/>
                <w:kern w:val="1"/>
                <w:sz w:val="24"/>
                <w:szCs w:val="24"/>
                <w:lang w:eastAsia="ar-SA"/>
              </w:rPr>
            </w:pPr>
            <w:r w:rsidRPr="008E7228">
              <w:rPr>
                <w:rFonts w:ascii="Times New Roman" w:hAnsi="Times New Roman" w:cs="Times New Roman"/>
                <w:sz w:val="24"/>
                <w:szCs w:val="24"/>
              </w:rPr>
              <w:t>И. Соколов-Микитов «</w:t>
            </w:r>
            <w:proofErr w:type="spellStart"/>
            <w:r w:rsidRPr="008E7228">
              <w:rPr>
                <w:rFonts w:ascii="Times New Roman" w:hAnsi="Times New Roman" w:cs="Times New Roman"/>
                <w:sz w:val="24"/>
                <w:szCs w:val="24"/>
              </w:rPr>
              <w:t>Листопадничек</w:t>
            </w:r>
            <w:proofErr w:type="spellEnd"/>
            <w:r w:rsidRPr="008E7228">
              <w:rPr>
                <w:rFonts w:ascii="Times New Roman" w:hAnsi="Times New Roman" w:cs="Times New Roman"/>
                <w:sz w:val="24"/>
                <w:szCs w:val="24"/>
              </w:rPr>
              <w:t>».</w:t>
            </w:r>
          </w:p>
        </w:tc>
        <w:tc>
          <w:tcPr>
            <w:tcW w:w="1701" w:type="dxa"/>
            <w:tcBorders>
              <w:left w:val="single" w:sz="4" w:space="0" w:color="000000"/>
              <w:bottom w:val="single" w:sz="4" w:space="0" w:color="000000"/>
              <w:right w:val="single" w:sz="4" w:space="0" w:color="000000"/>
            </w:tcBorders>
          </w:tcPr>
          <w:p w:rsidR="00043D10" w:rsidRPr="008E7228" w:rsidRDefault="00955A42" w:rsidP="00D64B87">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8E7228">
              <w:rPr>
                <w:rFonts w:ascii="Times New Roman" w:eastAsia="Calibri" w:hAnsi="Times New Roman" w:cs="Times New Roman"/>
                <w:sz w:val="24"/>
                <w:szCs w:val="24"/>
              </w:rPr>
              <w:t>В чём своеобразие сказки «</w:t>
            </w:r>
            <w:proofErr w:type="spellStart"/>
            <w:r w:rsidRPr="008E7228">
              <w:rPr>
                <w:rFonts w:ascii="Times New Roman" w:eastAsia="Calibri" w:hAnsi="Times New Roman" w:cs="Times New Roman"/>
                <w:sz w:val="24"/>
                <w:szCs w:val="24"/>
              </w:rPr>
              <w:t>Л</w:t>
            </w:r>
            <w:r w:rsidR="00547ECC" w:rsidRPr="008E7228">
              <w:rPr>
                <w:rFonts w:ascii="Times New Roman" w:eastAsia="Calibri" w:hAnsi="Times New Roman" w:cs="Times New Roman"/>
                <w:sz w:val="24"/>
                <w:szCs w:val="24"/>
              </w:rPr>
              <w:t>истопад</w:t>
            </w:r>
            <w:r w:rsidR="00DB3FC3" w:rsidRPr="008E7228">
              <w:rPr>
                <w:rFonts w:ascii="Times New Roman" w:eastAsia="Calibri" w:hAnsi="Times New Roman" w:cs="Times New Roman"/>
                <w:sz w:val="24"/>
                <w:szCs w:val="24"/>
              </w:rPr>
              <w:t>ничек</w:t>
            </w:r>
            <w:proofErr w:type="spellEnd"/>
            <w:r w:rsidR="00DB3FC3" w:rsidRPr="008E7228">
              <w:rPr>
                <w:rFonts w:ascii="Times New Roman" w:eastAsia="Calibri" w:hAnsi="Times New Roman" w:cs="Times New Roman"/>
                <w:sz w:val="24"/>
                <w:szCs w:val="24"/>
              </w:rPr>
              <w:t>»</w:t>
            </w:r>
            <w:r w:rsidR="00547ECC" w:rsidRPr="008E7228">
              <w:rPr>
                <w:rFonts w:ascii="Times New Roman" w:eastAsia="Calibri" w:hAnsi="Times New Roman" w:cs="Times New Roman"/>
                <w:sz w:val="24"/>
                <w:szCs w:val="24"/>
              </w:rPr>
              <w:t>?</w:t>
            </w:r>
            <w:r w:rsidRPr="008E7228">
              <w:rPr>
                <w:rFonts w:ascii="Times New Roman" w:eastAsia="Calibri" w:hAnsi="Times New Roman" w:cs="Times New Roman"/>
                <w:sz w:val="24"/>
                <w:szCs w:val="24"/>
              </w:rPr>
              <w:t xml:space="preserve"> Можно ли его назвать позна</w:t>
            </w:r>
            <w:r w:rsidR="00547ECC" w:rsidRPr="008E7228">
              <w:rPr>
                <w:rFonts w:ascii="Times New Roman" w:eastAsia="Calibri" w:hAnsi="Times New Roman" w:cs="Times New Roman"/>
                <w:sz w:val="24"/>
                <w:szCs w:val="24"/>
              </w:rPr>
              <w:t>вательной?</w:t>
            </w:r>
          </w:p>
        </w:tc>
        <w:tc>
          <w:tcPr>
            <w:tcW w:w="2126" w:type="dxa"/>
            <w:tcBorders>
              <w:left w:val="single" w:sz="4" w:space="0" w:color="000000"/>
              <w:bottom w:val="single" w:sz="4" w:space="0" w:color="000000"/>
            </w:tcBorders>
            <w:shd w:val="clear" w:color="auto" w:fill="auto"/>
          </w:tcPr>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b/>
                <w:bCs/>
                <w:iCs/>
                <w:kern w:val="1"/>
                <w:sz w:val="24"/>
                <w:szCs w:val="24"/>
              </w:rPr>
              <w:t>Уметь:</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8E7228">
              <w:rPr>
                <w:rFonts w:ascii="Times New Roman" w:eastAsia="Andale Sans UI" w:hAnsi="Times New Roman" w:cs="Times New Roman"/>
                <w:kern w:val="1"/>
                <w:sz w:val="24"/>
                <w:szCs w:val="24"/>
              </w:rPr>
              <w:t>– определять эмоциональный тон персонажа;</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b/>
                <w:bCs/>
                <w:kern w:val="1"/>
                <w:sz w:val="24"/>
                <w:szCs w:val="24"/>
              </w:rPr>
              <w:t xml:space="preserve">– </w:t>
            </w:r>
            <w:r w:rsidRPr="008E7228">
              <w:rPr>
                <w:rFonts w:ascii="Times New Roman" w:eastAsia="Andale Sans UI" w:hAnsi="Times New Roman" w:cs="Times New Roman"/>
                <w:kern w:val="1"/>
                <w:sz w:val="24"/>
                <w:szCs w:val="24"/>
              </w:rPr>
              <w:t>проводить лексическую работу;</w:t>
            </w:r>
          </w:p>
          <w:p w:rsidR="00043D10" w:rsidRPr="008E7228" w:rsidRDefault="00043D10" w:rsidP="00D64B87">
            <w:pPr>
              <w:widowControl w:val="0"/>
              <w:suppressAutoHyphens/>
              <w:spacing w:after="0" w:line="240" w:lineRule="auto"/>
              <w:contextualSpacing/>
              <w:rPr>
                <w:rFonts w:ascii="Times New Roman" w:eastAsia="Times New Roman" w:hAnsi="Times New Roman" w:cs="Times New Roman"/>
                <w:kern w:val="1"/>
                <w:sz w:val="24"/>
                <w:szCs w:val="24"/>
              </w:rPr>
            </w:pPr>
            <w:r w:rsidRPr="008E7228">
              <w:rPr>
                <w:rFonts w:ascii="Times New Roman" w:eastAsia="Andale Sans UI" w:hAnsi="Times New Roman" w:cs="Times New Roman"/>
                <w:kern w:val="1"/>
                <w:sz w:val="24"/>
                <w:szCs w:val="24"/>
              </w:rPr>
              <w:t>– создавать небольшой устный текст на заданную тему</w:t>
            </w:r>
            <w:r w:rsidR="002A2B78" w:rsidRPr="008E7228">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8E7228" w:rsidRDefault="002A2B78" w:rsidP="00D64B87">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8E7228">
              <w:rPr>
                <w:rFonts w:ascii="Times New Roman" w:eastAsia="Times New Roman" w:hAnsi="Times New Roman" w:cs="Times New Roman"/>
                <w:kern w:val="1"/>
                <w:sz w:val="24"/>
                <w:szCs w:val="24"/>
              </w:rPr>
              <w:t>А</w:t>
            </w:r>
            <w:r w:rsidR="00043D10" w:rsidRPr="008E7228">
              <w:rPr>
                <w:rFonts w:ascii="Times New Roman" w:eastAsia="Times New Roman" w:hAnsi="Times New Roman" w:cs="Times New Roman"/>
                <w:kern w:val="1"/>
                <w:sz w:val="24"/>
                <w:szCs w:val="24"/>
              </w:rPr>
              <w:t>ктивное использование речевых сре</w:t>
            </w:r>
            <w:proofErr w:type="gramStart"/>
            <w:r w:rsidR="00043D10" w:rsidRPr="008E7228">
              <w:rPr>
                <w:rFonts w:ascii="Times New Roman" w:eastAsia="Times New Roman" w:hAnsi="Times New Roman" w:cs="Times New Roman"/>
                <w:kern w:val="1"/>
                <w:sz w:val="24"/>
                <w:szCs w:val="24"/>
              </w:rPr>
              <w:t>дств дл</w:t>
            </w:r>
            <w:proofErr w:type="gramEnd"/>
            <w:r w:rsidR="00043D10" w:rsidRPr="008E7228">
              <w:rPr>
                <w:rFonts w:ascii="Times New Roman" w:eastAsia="Times New Roman" w:hAnsi="Times New Roman" w:cs="Times New Roman"/>
                <w:kern w:val="1"/>
                <w:sz w:val="24"/>
                <w:szCs w:val="24"/>
              </w:rPr>
              <w:t>я решения коммуни</w:t>
            </w:r>
            <w:r w:rsidRPr="008E7228">
              <w:rPr>
                <w:rFonts w:ascii="Times New Roman" w:eastAsia="Times New Roman" w:hAnsi="Times New Roman" w:cs="Times New Roman"/>
                <w:kern w:val="1"/>
                <w:sz w:val="24"/>
                <w:szCs w:val="24"/>
              </w:rPr>
              <w:t>кативных и познавательных задач.</w:t>
            </w:r>
          </w:p>
        </w:tc>
        <w:tc>
          <w:tcPr>
            <w:tcW w:w="2126" w:type="dxa"/>
            <w:tcBorders>
              <w:left w:val="single" w:sz="4" w:space="0" w:color="000000"/>
              <w:bottom w:val="single" w:sz="4" w:space="0" w:color="000000"/>
            </w:tcBorders>
            <w:shd w:val="clear" w:color="auto" w:fill="auto"/>
          </w:tcPr>
          <w:p w:rsidR="00043D10" w:rsidRPr="008E7228" w:rsidRDefault="002A2B78" w:rsidP="00D64B87">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Times New Roman" w:hAnsi="Times New Roman" w:cs="Times New Roman"/>
                <w:kern w:val="1"/>
                <w:sz w:val="24"/>
                <w:szCs w:val="24"/>
              </w:rPr>
              <w:t>Ф</w:t>
            </w:r>
            <w:r w:rsidR="00043D10" w:rsidRPr="008E7228">
              <w:rPr>
                <w:rFonts w:ascii="Times New Roman" w:eastAsia="Times New Roman" w:hAnsi="Times New Roman" w:cs="Times New Roman"/>
                <w:kern w:val="1"/>
                <w:sz w:val="24"/>
                <w:szCs w:val="24"/>
              </w:rPr>
              <w:t>ормирование средствами литературных произведений целостного взгляда на мир в единстве и разнообразии природы,</w:t>
            </w:r>
            <w:r w:rsidRPr="008E7228">
              <w:rPr>
                <w:rFonts w:ascii="Times New Roman" w:eastAsia="Times New Roman" w:hAnsi="Times New Roman" w:cs="Times New Roman"/>
                <w:kern w:val="1"/>
                <w:sz w:val="24"/>
                <w:szCs w:val="24"/>
              </w:rPr>
              <w:t xml:space="preserve"> народов, культур и религий.</w:t>
            </w:r>
          </w:p>
        </w:tc>
        <w:tc>
          <w:tcPr>
            <w:tcW w:w="2126" w:type="dxa"/>
            <w:tcBorders>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rPr>
                <w:rFonts w:ascii="Times New Roman" w:eastAsia="Times New Roman" w:hAnsi="Times New Roman" w:cs="Times New Roman"/>
                <w:kern w:val="1"/>
                <w:sz w:val="24"/>
                <w:szCs w:val="24"/>
                <w:lang w:val="en-US" w:eastAsia="ar-SA"/>
              </w:rPr>
            </w:pPr>
            <w:r w:rsidRPr="008E7228">
              <w:rPr>
                <w:rFonts w:ascii="Times New Roman" w:eastAsia="Times New Roman" w:hAnsi="Times New Roman" w:cs="Times New Roman"/>
                <w:kern w:val="1"/>
                <w:sz w:val="24"/>
                <w:szCs w:val="24"/>
                <w:lang w:eastAsia="ar-SA"/>
              </w:rPr>
              <w:t>Характеризовать текст: предполагать тему и содержание текста по заголовку, иллюстрациям, аннотации. Определять жанр, тему. Формулировать главную мысль текста, его частей.</w:t>
            </w:r>
          </w:p>
        </w:tc>
        <w:tc>
          <w:tcPr>
            <w:tcW w:w="851" w:type="dxa"/>
            <w:tcBorders>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8E7228" w:rsidRDefault="00043D10" w:rsidP="00D64B87">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8E7228" w:rsidRDefault="00D0150C" w:rsidP="00D64B87">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8E7228">
              <w:rPr>
                <w:rFonts w:ascii="Times New Roman" w:hAnsi="Times New Roman" w:cs="Times New Roman"/>
                <w:sz w:val="24"/>
                <w:szCs w:val="24"/>
              </w:rPr>
              <w:t>Читать рассказ.</w:t>
            </w:r>
          </w:p>
        </w:tc>
      </w:tr>
      <w:tr w:rsidR="00DB2D8D" w:rsidRPr="008E7228" w:rsidTr="00043D10">
        <w:trPr>
          <w:trHeight w:val="147"/>
        </w:trPr>
        <w:tc>
          <w:tcPr>
            <w:tcW w:w="710" w:type="dxa"/>
            <w:tcBorders>
              <w:left w:val="single" w:sz="4" w:space="0" w:color="000000"/>
              <w:bottom w:val="single" w:sz="4" w:space="0" w:color="000000"/>
            </w:tcBorders>
          </w:tcPr>
          <w:p w:rsidR="00043D10" w:rsidRPr="008E7228" w:rsidRDefault="00043D10"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1559" w:type="dxa"/>
            <w:tcBorders>
              <w:left w:val="single" w:sz="4" w:space="0" w:color="000000"/>
              <w:bottom w:val="single" w:sz="4" w:space="0" w:color="000000"/>
            </w:tcBorders>
            <w:shd w:val="clear" w:color="auto" w:fill="auto"/>
          </w:tcPr>
          <w:p w:rsidR="00043D10" w:rsidRPr="008E7228" w:rsidRDefault="00073041" w:rsidP="00D64B87">
            <w:pPr>
              <w:suppressAutoHyphens/>
              <w:spacing w:after="0" w:line="240" w:lineRule="auto"/>
              <w:contextualSpacing/>
              <w:rPr>
                <w:rFonts w:ascii="Times New Roman" w:eastAsia="Times New Roman" w:hAnsi="Times New Roman" w:cs="Times New Roman"/>
                <w:b/>
                <w:bCs/>
                <w:iCs/>
                <w:kern w:val="1"/>
                <w:sz w:val="24"/>
                <w:szCs w:val="24"/>
                <w:lang w:eastAsia="ar-SA"/>
              </w:rPr>
            </w:pPr>
            <w:r w:rsidRPr="008E7228">
              <w:rPr>
                <w:rFonts w:ascii="Times New Roman" w:hAnsi="Times New Roman" w:cs="Times New Roman"/>
                <w:sz w:val="24"/>
                <w:szCs w:val="24"/>
              </w:rPr>
              <w:t>И. Соколов-Микитов «</w:t>
            </w:r>
            <w:proofErr w:type="spellStart"/>
            <w:r w:rsidRPr="008E7228">
              <w:rPr>
                <w:rFonts w:ascii="Times New Roman" w:hAnsi="Times New Roman" w:cs="Times New Roman"/>
                <w:sz w:val="24"/>
                <w:szCs w:val="24"/>
              </w:rPr>
              <w:t>Листопадничек</w:t>
            </w:r>
            <w:proofErr w:type="spellEnd"/>
            <w:r w:rsidRPr="008E7228">
              <w:rPr>
                <w:rFonts w:ascii="Times New Roman" w:hAnsi="Times New Roman" w:cs="Times New Roman"/>
                <w:sz w:val="24"/>
                <w:szCs w:val="24"/>
              </w:rPr>
              <w:t>».</w:t>
            </w:r>
          </w:p>
        </w:tc>
        <w:tc>
          <w:tcPr>
            <w:tcW w:w="1701" w:type="dxa"/>
            <w:tcBorders>
              <w:left w:val="single" w:sz="4" w:space="0" w:color="000000"/>
              <w:bottom w:val="single" w:sz="4" w:space="0" w:color="000000"/>
              <w:right w:val="single" w:sz="4" w:space="0" w:color="000000"/>
            </w:tcBorders>
          </w:tcPr>
          <w:p w:rsidR="00043D10" w:rsidRPr="008E7228" w:rsidRDefault="00547ECC" w:rsidP="00D64B87">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8E7228">
              <w:rPr>
                <w:rFonts w:ascii="Times New Roman" w:eastAsia="Calibri" w:hAnsi="Times New Roman" w:cs="Times New Roman"/>
                <w:sz w:val="24"/>
                <w:szCs w:val="24"/>
              </w:rPr>
              <w:t>Что  писатель мог наблюдать в природе на самом деле, а что подсказали ему воображения, фантазия?</w:t>
            </w:r>
          </w:p>
        </w:tc>
        <w:tc>
          <w:tcPr>
            <w:tcW w:w="2126" w:type="dxa"/>
            <w:tcBorders>
              <w:left w:val="single" w:sz="4" w:space="0" w:color="000000"/>
              <w:bottom w:val="single" w:sz="4" w:space="0" w:color="000000"/>
            </w:tcBorders>
            <w:shd w:val="clear" w:color="auto" w:fill="auto"/>
          </w:tcPr>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8E7228">
              <w:rPr>
                <w:rFonts w:ascii="Times New Roman" w:eastAsia="Andale Sans UI" w:hAnsi="Times New Roman" w:cs="Times New Roman"/>
                <w:b/>
                <w:bCs/>
                <w:iCs/>
                <w:kern w:val="1"/>
                <w:sz w:val="24"/>
                <w:szCs w:val="24"/>
              </w:rPr>
              <w:t>Уметь:</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b/>
                <w:bCs/>
                <w:kern w:val="1"/>
                <w:sz w:val="24"/>
                <w:szCs w:val="24"/>
              </w:rPr>
              <w:t xml:space="preserve">– </w:t>
            </w:r>
            <w:r w:rsidRPr="008E7228">
              <w:rPr>
                <w:rFonts w:ascii="Times New Roman" w:eastAsia="Andale Sans UI" w:hAnsi="Times New Roman" w:cs="Times New Roman"/>
                <w:kern w:val="1"/>
                <w:sz w:val="24"/>
                <w:szCs w:val="24"/>
              </w:rPr>
              <w:t>объяснять авторское и собственное отношение к персонажам;</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работать с иллюстрациями;</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определять тему и главную мысль произведения;</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делить текст на смысло</w:t>
            </w:r>
            <w:r w:rsidR="002A2B78" w:rsidRPr="008E7228">
              <w:rPr>
                <w:rFonts w:ascii="Times New Roman" w:eastAsia="Andale Sans UI" w:hAnsi="Times New Roman" w:cs="Times New Roman"/>
                <w:kern w:val="1"/>
                <w:sz w:val="24"/>
                <w:szCs w:val="24"/>
              </w:rPr>
              <w:t>вые части.</w:t>
            </w:r>
          </w:p>
        </w:tc>
        <w:tc>
          <w:tcPr>
            <w:tcW w:w="2127" w:type="dxa"/>
            <w:tcBorders>
              <w:left w:val="single" w:sz="4" w:space="0" w:color="000000"/>
              <w:bottom w:val="single" w:sz="4" w:space="0" w:color="000000"/>
            </w:tcBorders>
            <w:shd w:val="clear" w:color="auto" w:fill="auto"/>
          </w:tcPr>
          <w:p w:rsidR="00043D10" w:rsidRPr="008E7228" w:rsidRDefault="002A2B78" w:rsidP="00D64B87">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8E7228">
              <w:rPr>
                <w:rFonts w:ascii="Times New Roman" w:eastAsia="Times New Roman" w:hAnsi="Times New Roman" w:cs="Times New Roman"/>
                <w:kern w:val="1"/>
                <w:sz w:val="24"/>
                <w:szCs w:val="24"/>
              </w:rPr>
              <w:t>О</w:t>
            </w:r>
            <w:r w:rsidR="00043D10" w:rsidRPr="008E7228">
              <w:rPr>
                <w:rFonts w:ascii="Times New Roman" w:eastAsia="Times New Roman" w:hAnsi="Times New Roman" w:cs="Times New Roman"/>
                <w:kern w:val="1"/>
                <w:sz w:val="24"/>
                <w:szCs w:val="24"/>
              </w:rPr>
              <w:t xml:space="preserve">владение способностью принимать и сохранять цели и задачи учебной деятельности, </w:t>
            </w:r>
            <w:r w:rsidRPr="008E7228">
              <w:rPr>
                <w:rFonts w:ascii="Times New Roman" w:eastAsia="Times New Roman" w:hAnsi="Times New Roman" w:cs="Times New Roman"/>
                <w:kern w:val="1"/>
                <w:sz w:val="24"/>
                <w:szCs w:val="24"/>
              </w:rPr>
              <w:t>поиска средств её осуществления.</w:t>
            </w:r>
          </w:p>
        </w:tc>
        <w:tc>
          <w:tcPr>
            <w:tcW w:w="2126" w:type="dxa"/>
            <w:tcBorders>
              <w:left w:val="single" w:sz="4" w:space="0" w:color="000000"/>
              <w:bottom w:val="single" w:sz="4" w:space="0" w:color="000000"/>
            </w:tcBorders>
            <w:shd w:val="clear" w:color="auto" w:fill="auto"/>
          </w:tcPr>
          <w:p w:rsidR="00043D10" w:rsidRPr="008E7228" w:rsidRDefault="002A2B78" w:rsidP="00D64B87">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Times New Roman" w:hAnsi="Times New Roman" w:cs="Times New Roman"/>
                <w:kern w:val="1"/>
                <w:sz w:val="24"/>
                <w:szCs w:val="24"/>
              </w:rPr>
              <w:t>Ф</w:t>
            </w:r>
            <w:r w:rsidR="00043D10" w:rsidRPr="008E7228">
              <w:rPr>
                <w:rFonts w:ascii="Times New Roman" w:eastAsia="Times New Roman" w:hAnsi="Times New Roman" w:cs="Times New Roman"/>
                <w:kern w:val="1"/>
                <w:sz w:val="24"/>
                <w:szCs w:val="24"/>
              </w:rPr>
              <w:t>ормирование чувства гордости за свою Родину, её исто</w:t>
            </w:r>
            <w:r w:rsidR="00043D10" w:rsidRPr="008E7228">
              <w:rPr>
                <w:rFonts w:ascii="Times New Roman" w:eastAsia="Times New Roman" w:hAnsi="Times New Roman" w:cs="Times New Roman"/>
                <w:kern w:val="1"/>
                <w:sz w:val="24"/>
                <w:szCs w:val="24"/>
              </w:rPr>
              <w:softHyphen/>
              <w:t xml:space="preserve">рию, российский народ, становление </w:t>
            </w:r>
            <w:proofErr w:type="gramStart"/>
            <w:r w:rsidR="00043D10" w:rsidRPr="008E7228">
              <w:rPr>
                <w:rFonts w:ascii="Times New Roman" w:eastAsia="Times New Roman" w:hAnsi="Times New Roman" w:cs="Times New Roman"/>
                <w:kern w:val="1"/>
                <w:sz w:val="24"/>
                <w:szCs w:val="24"/>
              </w:rPr>
              <w:t>гуманистических</w:t>
            </w:r>
            <w:proofErr w:type="gramEnd"/>
            <w:r w:rsidR="00043D10" w:rsidRPr="008E7228">
              <w:rPr>
                <w:rFonts w:ascii="Times New Roman" w:eastAsia="Times New Roman" w:hAnsi="Times New Roman" w:cs="Times New Roman"/>
                <w:kern w:val="1"/>
                <w:sz w:val="24"/>
                <w:szCs w:val="24"/>
              </w:rPr>
              <w:t xml:space="preserve"> и де</w:t>
            </w:r>
            <w:r w:rsidR="00043D10" w:rsidRPr="008E7228">
              <w:rPr>
                <w:rFonts w:ascii="Times New Roman" w:eastAsia="Times New Roman" w:hAnsi="Times New Roman" w:cs="Times New Roman"/>
                <w:kern w:val="1"/>
                <w:sz w:val="24"/>
                <w:szCs w:val="24"/>
              </w:rPr>
              <w:softHyphen/>
              <w:t>мократических ценностных ориентации многонац</w:t>
            </w:r>
            <w:r w:rsidRPr="008E7228">
              <w:rPr>
                <w:rFonts w:ascii="Times New Roman" w:eastAsia="Times New Roman" w:hAnsi="Times New Roman" w:cs="Times New Roman"/>
                <w:kern w:val="1"/>
                <w:sz w:val="24"/>
                <w:szCs w:val="24"/>
              </w:rPr>
              <w:t>ионального российского общества.</w:t>
            </w:r>
          </w:p>
        </w:tc>
        <w:tc>
          <w:tcPr>
            <w:tcW w:w="2126" w:type="dxa"/>
            <w:tcBorders>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t>Анализировать особенности авторских выразительных средств, соотносить их с жанром произведения.</w:t>
            </w:r>
          </w:p>
        </w:tc>
        <w:tc>
          <w:tcPr>
            <w:tcW w:w="851" w:type="dxa"/>
            <w:tcBorders>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8E7228" w:rsidRDefault="00043D10" w:rsidP="00D64B87">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8E7228" w:rsidRDefault="00D0150C" w:rsidP="00D64B87">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8E7228">
              <w:rPr>
                <w:rFonts w:ascii="Times New Roman" w:hAnsi="Times New Roman" w:cs="Times New Roman"/>
                <w:sz w:val="24"/>
                <w:szCs w:val="24"/>
              </w:rPr>
              <w:t>Придумать продолжение, записать в тетради.</w:t>
            </w:r>
          </w:p>
        </w:tc>
      </w:tr>
      <w:tr w:rsidR="00DB2D8D" w:rsidRPr="008E7228" w:rsidTr="00043D10">
        <w:trPr>
          <w:trHeight w:val="147"/>
        </w:trPr>
        <w:tc>
          <w:tcPr>
            <w:tcW w:w="710" w:type="dxa"/>
            <w:tcBorders>
              <w:left w:val="single" w:sz="4" w:space="0" w:color="000000"/>
              <w:bottom w:val="single" w:sz="4" w:space="0" w:color="000000"/>
            </w:tcBorders>
          </w:tcPr>
          <w:p w:rsidR="00043D10" w:rsidRPr="008E7228" w:rsidRDefault="00405C3C"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t>68</w:t>
            </w:r>
          </w:p>
        </w:tc>
        <w:tc>
          <w:tcPr>
            <w:tcW w:w="1559" w:type="dxa"/>
            <w:tcBorders>
              <w:left w:val="single" w:sz="4" w:space="0" w:color="000000"/>
              <w:bottom w:val="single" w:sz="4" w:space="0" w:color="000000"/>
            </w:tcBorders>
            <w:shd w:val="clear" w:color="auto" w:fill="auto"/>
          </w:tcPr>
          <w:p w:rsidR="00043D10" w:rsidRPr="008E7228" w:rsidRDefault="00073041" w:rsidP="00D64B87">
            <w:pPr>
              <w:suppressAutoHyphens/>
              <w:spacing w:after="0" w:line="240" w:lineRule="auto"/>
              <w:contextualSpacing/>
              <w:rPr>
                <w:rFonts w:ascii="Times New Roman" w:eastAsia="Times New Roman" w:hAnsi="Times New Roman" w:cs="Times New Roman"/>
                <w:b/>
                <w:bCs/>
                <w:iCs/>
                <w:kern w:val="1"/>
                <w:sz w:val="24"/>
                <w:szCs w:val="24"/>
                <w:lang w:eastAsia="ar-SA"/>
              </w:rPr>
            </w:pPr>
            <w:r w:rsidRPr="008E7228">
              <w:rPr>
                <w:rFonts w:ascii="Times New Roman" w:hAnsi="Times New Roman" w:cs="Times New Roman"/>
                <w:sz w:val="24"/>
                <w:szCs w:val="24"/>
              </w:rPr>
              <w:t>В. Белов «Малька провинилась».</w:t>
            </w:r>
          </w:p>
        </w:tc>
        <w:tc>
          <w:tcPr>
            <w:tcW w:w="1701" w:type="dxa"/>
            <w:tcBorders>
              <w:left w:val="single" w:sz="4" w:space="0" w:color="000000"/>
              <w:bottom w:val="single" w:sz="4" w:space="0" w:color="000000"/>
              <w:right w:val="single" w:sz="4" w:space="0" w:color="000000"/>
            </w:tcBorders>
          </w:tcPr>
          <w:p w:rsidR="00043D10" w:rsidRPr="008E7228" w:rsidRDefault="00547ECC" w:rsidP="00D64B87">
            <w:pPr>
              <w:widowControl w:val="0"/>
              <w:suppressAutoHyphens/>
              <w:autoSpaceDE w:val="0"/>
              <w:spacing w:after="0" w:line="240" w:lineRule="auto"/>
              <w:contextualSpacing/>
              <w:rPr>
                <w:rFonts w:ascii="Times New Roman" w:eastAsia="Andale Sans UI" w:hAnsi="Times New Roman" w:cs="Times New Roman"/>
                <w:bCs/>
                <w:iCs/>
                <w:kern w:val="1"/>
                <w:sz w:val="24"/>
                <w:szCs w:val="24"/>
              </w:rPr>
            </w:pPr>
            <w:r w:rsidRPr="008E7228">
              <w:rPr>
                <w:rFonts w:ascii="Times New Roman" w:eastAsia="Andale Sans UI" w:hAnsi="Times New Roman" w:cs="Times New Roman"/>
                <w:bCs/>
                <w:iCs/>
                <w:kern w:val="1"/>
                <w:sz w:val="24"/>
                <w:szCs w:val="24"/>
              </w:rPr>
              <w:t>Что узнали о Мальке?</w:t>
            </w:r>
          </w:p>
        </w:tc>
        <w:tc>
          <w:tcPr>
            <w:tcW w:w="2126" w:type="dxa"/>
            <w:tcBorders>
              <w:left w:val="single" w:sz="4" w:space="0" w:color="000000"/>
              <w:bottom w:val="single" w:sz="4" w:space="0" w:color="000000"/>
            </w:tcBorders>
            <w:shd w:val="clear" w:color="auto" w:fill="auto"/>
          </w:tcPr>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b/>
                <w:bCs/>
                <w:iCs/>
                <w:kern w:val="1"/>
                <w:sz w:val="24"/>
                <w:szCs w:val="24"/>
              </w:rPr>
              <w:t>Уметь:</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8E7228">
              <w:rPr>
                <w:rFonts w:ascii="Times New Roman" w:eastAsia="Andale Sans UI" w:hAnsi="Times New Roman" w:cs="Times New Roman"/>
                <w:kern w:val="1"/>
                <w:sz w:val="24"/>
                <w:szCs w:val="24"/>
              </w:rPr>
              <w:t>– определять эмоциональный тон персонажа;</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b/>
                <w:bCs/>
                <w:kern w:val="1"/>
                <w:sz w:val="24"/>
                <w:szCs w:val="24"/>
              </w:rPr>
              <w:t xml:space="preserve">– </w:t>
            </w:r>
            <w:r w:rsidRPr="008E7228">
              <w:rPr>
                <w:rFonts w:ascii="Times New Roman" w:eastAsia="Andale Sans UI" w:hAnsi="Times New Roman" w:cs="Times New Roman"/>
                <w:kern w:val="1"/>
                <w:sz w:val="24"/>
                <w:szCs w:val="24"/>
              </w:rPr>
              <w:t xml:space="preserve">проводить </w:t>
            </w:r>
            <w:r w:rsidRPr="008E7228">
              <w:rPr>
                <w:rFonts w:ascii="Times New Roman" w:eastAsia="Andale Sans UI" w:hAnsi="Times New Roman" w:cs="Times New Roman"/>
                <w:kern w:val="1"/>
                <w:sz w:val="24"/>
                <w:szCs w:val="24"/>
              </w:rPr>
              <w:lastRenderedPageBreak/>
              <w:t>лексическую работу;</w:t>
            </w:r>
          </w:p>
          <w:p w:rsidR="00043D10" w:rsidRPr="008E7228" w:rsidRDefault="00043D10" w:rsidP="00D64B87">
            <w:pPr>
              <w:widowControl w:val="0"/>
              <w:suppressAutoHyphens/>
              <w:spacing w:after="0" w:line="240" w:lineRule="auto"/>
              <w:contextualSpacing/>
              <w:rPr>
                <w:rFonts w:ascii="Times New Roman" w:eastAsia="Times New Roman" w:hAnsi="Times New Roman" w:cs="Times New Roman"/>
                <w:kern w:val="1"/>
                <w:sz w:val="24"/>
                <w:szCs w:val="24"/>
              </w:rPr>
            </w:pPr>
            <w:r w:rsidRPr="008E7228">
              <w:rPr>
                <w:rFonts w:ascii="Times New Roman" w:eastAsia="Andale Sans UI" w:hAnsi="Times New Roman" w:cs="Times New Roman"/>
                <w:kern w:val="1"/>
                <w:sz w:val="24"/>
                <w:szCs w:val="24"/>
              </w:rPr>
              <w:t>– создавать небольшой устный текст на заданную тему</w:t>
            </w:r>
            <w:r w:rsidR="002A2B78" w:rsidRPr="008E7228">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8E7228" w:rsidRDefault="002A2B78" w:rsidP="00D64B87">
            <w:pPr>
              <w:widowControl w:val="0"/>
              <w:suppressAutoHyphens/>
              <w:spacing w:after="0" w:line="240" w:lineRule="auto"/>
              <w:contextualSpacing/>
              <w:rPr>
                <w:rFonts w:ascii="Times New Roman" w:eastAsia="Times New Roman" w:hAnsi="Times New Roman" w:cs="Times New Roman"/>
                <w:kern w:val="1"/>
                <w:sz w:val="24"/>
                <w:szCs w:val="24"/>
              </w:rPr>
            </w:pPr>
            <w:r w:rsidRPr="008E7228">
              <w:rPr>
                <w:rFonts w:ascii="Times New Roman" w:eastAsia="Times New Roman" w:hAnsi="Times New Roman" w:cs="Times New Roman"/>
                <w:kern w:val="1"/>
                <w:sz w:val="24"/>
                <w:szCs w:val="24"/>
              </w:rPr>
              <w:lastRenderedPageBreak/>
              <w:t>О</w:t>
            </w:r>
            <w:r w:rsidR="00043D10" w:rsidRPr="008E7228">
              <w:rPr>
                <w:rFonts w:ascii="Times New Roman" w:eastAsia="Times New Roman" w:hAnsi="Times New Roman" w:cs="Times New Roman"/>
                <w:kern w:val="1"/>
                <w:sz w:val="24"/>
                <w:szCs w:val="24"/>
              </w:rPr>
              <w:t>своение способами решения проблем твор</w:t>
            </w:r>
            <w:r w:rsidRPr="008E7228">
              <w:rPr>
                <w:rFonts w:ascii="Times New Roman" w:eastAsia="Times New Roman" w:hAnsi="Times New Roman" w:cs="Times New Roman"/>
                <w:kern w:val="1"/>
                <w:sz w:val="24"/>
                <w:szCs w:val="24"/>
              </w:rPr>
              <w:t>ческого и по</w:t>
            </w:r>
            <w:r w:rsidRPr="008E7228">
              <w:rPr>
                <w:rFonts w:ascii="Times New Roman" w:eastAsia="Times New Roman" w:hAnsi="Times New Roman" w:cs="Times New Roman"/>
                <w:kern w:val="1"/>
                <w:sz w:val="24"/>
                <w:szCs w:val="24"/>
              </w:rPr>
              <w:softHyphen/>
              <w:t xml:space="preserve">искового </w:t>
            </w:r>
            <w:r w:rsidRPr="008E7228">
              <w:rPr>
                <w:rFonts w:ascii="Times New Roman" w:eastAsia="Times New Roman" w:hAnsi="Times New Roman" w:cs="Times New Roman"/>
                <w:kern w:val="1"/>
                <w:sz w:val="24"/>
                <w:szCs w:val="24"/>
              </w:rPr>
              <w:lastRenderedPageBreak/>
              <w:t>характера.</w:t>
            </w:r>
          </w:p>
        </w:tc>
        <w:tc>
          <w:tcPr>
            <w:tcW w:w="2126" w:type="dxa"/>
            <w:tcBorders>
              <w:left w:val="single" w:sz="4" w:space="0" w:color="000000"/>
              <w:bottom w:val="single" w:sz="4" w:space="0" w:color="000000"/>
            </w:tcBorders>
            <w:shd w:val="clear" w:color="auto" w:fill="auto"/>
          </w:tcPr>
          <w:p w:rsidR="00043D10" w:rsidRPr="008E7228" w:rsidRDefault="002A2B78" w:rsidP="00D64B87">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Times New Roman" w:hAnsi="Times New Roman" w:cs="Times New Roman"/>
                <w:kern w:val="1"/>
                <w:sz w:val="24"/>
                <w:szCs w:val="24"/>
              </w:rPr>
              <w:lastRenderedPageBreak/>
              <w:t>Ф</w:t>
            </w:r>
            <w:r w:rsidR="00043D10" w:rsidRPr="008E7228">
              <w:rPr>
                <w:rFonts w:ascii="Times New Roman" w:eastAsia="Times New Roman" w:hAnsi="Times New Roman" w:cs="Times New Roman"/>
                <w:kern w:val="1"/>
                <w:sz w:val="24"/>
                <w:szCs w:val="24"/>
              </w:rPr>
              <w:t xml:space="preserve">ормирование средствами литературных произведений целостного </w:t>
            </w:r>
            <w:r w:rsidR="00043D10" w:rsidRPr="008E7228">
              <w:rPr>
                <w:rFonts w:ascii="Times New Roman" w:eastAsia="Times New Roman" w:hAnsi="Times New Roman" w:cs="Times New Roman"/>
                <w:kern w:val="1"/>
                <w:sz w:val="24"/>
                <w:szCs w:val="24"/>
              </w:rPr>
              <w:lastRenderedPageBreak/>
              <w:t>взгляда на мир в единстве и разнообразии прир</w:t>
            </w:r>
            <w:r w:rsidRPr="008E7228">
              <w:rPr>
                <w:rFonts w:ascii="Times New Roman" w:eastAsia="Times New Roman" w:hAnsi="Times New Roman" w:cs="Times New Roman"/>
                <w:kern w:val="1"/>
                <w:sz w:val="24"/>
                <w:szCs w:val="24"/>
              </w:rPr>
              <w:t>оды, народов, культур и религий</w:t>
            </w:r>
          </w:p>
        </w:tc>
        <w:tc>
          <w:tcPr>
            <w:tcW w:w="2126" w:type="dxa"/>
            <w:tcBorders>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rPr>
                <w:rFonts w:ascii="Times New Roman" w:eastAsia="Times New Roman" w:hAnsi="Times New Roman" w:cs="Times New Roman"/>
                <w:kern w:val="1"/>
                <w:sz w:val="24"/>
                <w:szCs w:val="24"/>
                <w:lang w:eastAsia="ar-SA"/>
              </w:rPr>
            </w:pPr>
            <w:proofErr w:type="gramStart"/>
            <w:r w:rsidRPr="008E7228">
              <w:rPr>
                <w:rFonts w:ascii="Times New Roman" w:eastAsia="Times New Roman" w:hAnsi="Times New Roman" w:cs="Times New Roman"/>
                <w:kern w:val="1"/>
                <w:sz w:val="24"/>
                <w:szCs w:val="24"/>
                <w:lang w:eastAsia="ar-SA"/>
              </w:rPr>
              <w:lastRenderedPageBreak/>
              <w:t xml:space="preserve">Сравнивать самостоятельно прочитанный текст (художественный, </w:t>
            </w:r>
            <w:r w:rsidRPr="008E7228">
              <w:rPr>
                <w:rFonts w:ascii="Times New Roman" w:eastAsia="Times New Roman" w:hAnsi="Times New Roman" w:cs="Times New Roman"/>
                <w:kern w:val="1"/>
                <w:sz w:val="24"/>
                <w:szCs w:val="24"/>
                <w:lang w:eastAsia="ar-SA"/>
              </w:rPr>
              <w:lastRenderedPageBreak/>
              <w:t>научно-популярный, учебный) определять особенности каждого: цель, структура, художественные средства.</w:t>
            </w:r>
            <w:proofErr w:type="gramEnd"/>
          </w:p>
        </w:tc>
        <w:tc>
          <w:tcPr>
            <w:tcW w:w="851" w:type="dxa"/>
            <w:tcBorders>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8E7228" w:rsidRDefault="00043D10" w:rsidP="00D64B87">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8E7228" w:rsidRDefault="00D0150C" w:rsidP="00D64B87">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8E7228">
              <w:rPr>
                <w:rFonts w:ascii="Times New Roman" w:hAnsi="Times New Roman" w:cs="Times New Roman"/>
                <w:sz w:val="24"/>
                <w:szCs w:val="24"/>
              </w:rPr>
              <w:t>Пересказать от имени Мальки.</w:t>
            </w:r>
          </w:p>
        </w:tc>
      </w:tr>
      <w:tr w:rsidR="00DB2D8D" w:rsidRPr="008E7228" w:rsidTr="00043D10">
        <w:trPr>
          <w:trHeight w:val="147"/>
        </w:trPr>
        <w:tc>
          <w:tcPr>
            <w:tcW w:w="710" w:type="dxa"/>
            <w:tcBorders>
              <w:left w:val="single" w:sz="4" w:space="0" w:color="000000"/>
              <w:bottom w:val="single" w:sz="4" w:space="0" w:color="000000"/>
            </w:tcBorders>
          </w:tcPr>
          <w:p w:rsidR="00043D10" w:rsidRPr="008E7228" w:rsidRDefault="00405C3C"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lastRenderedPageBreak/>
              <w:t>69</w:t>
            </w:r>
          </w:p>
        </w:tc>
        <w:tc>
          <w:tcPr>
            <w:tcW w:w="1559" w:type="dxa"/>
            <w:tcBorders>
              <w:left w:val="single" w:sz="4" w:space="0" w:color="000000"/>
              <w:bottom w:val="single" w:sz="4" w:space="0" w:color="000000"/>
            </w:tcBorders>
            <w:shd w:val="clear" w:color="auto" w:fill="auto"/>
          </w:tcPr>
          <w:p w:rsidR="00043D10" w:rsidRPr="008E7228" w:rsidRDefault="00073041" w:rsidP="00D64B87">
            <w:pPr>
              <w:suppressAutoHyphens/>
              <w:spacing w:after="0" w:line="240" w:lineRule="auto"/>
              <w:contextualSpacing/>
              <w:rPr>
                <w:rFonts w:ascii="Times New Roman" w:eastAsia="Times New Roman" w:hAnsi="Times New Roman" w:cs="Times New Roman"/>
                <w:b/>
                <w:bCs/>
                <w:iCs/>
                <w:kern w:val="1"/>
                <w:sz w:val="24"/>
                <w:szCs w:val="24"/>
                <w:lang w:eastAsia="ar-SA"/>
              </w:rPr>
            </w:pPr>
            <w:r w:rsidRPr="008E7228">
              <w:rPr>
                <w:rFonts w:ascii="Times New Roman" w:hAnsi="Times New Roman" w:cs="Times New Roman"/>
                <w:sz w:val="24"/>
                <w:szCs w:val="24"/>
              </w:rPr>
              <w:t>В.</w:t>
            </w:r>
            <w:r w:rsidR="00383405" w:rsidRPr="008E7228">
              <w:rPr>
                <w:rFonts w:ascii="Times New Roman" w:hAnsi="Times New Roman" w:cs="Times New Roman"/>
                <w:sz w:val="24"/>
                <w:szCs w:val="24"/>
              </w:rPr>
              <w:t xml:space="preserve"> Белов «Ещё раз про</w:t>
            </w:r>
            <w:r w:rsidRPr="008E7228">
              <w:rPr>
                <w:rFonts w:ascii="Times New Roman" w:hAnsi="Times New Roman" w:cs="Times New Roman"/>
                <w:sz w:val="24"/>
                <w:szCs w:val="24"/>
              </w:rPr>
              <w:t>Мальку».</w:t>
            </w:r>
          </w:p>
        </w:tc>
        <w:tc>
          <w:tcPr>
            <w:tcW w:w="1701" w:type="dxa"/>
            <w:tcBorders>
              <w:left w:val="single" w:sz="4" w:space="0" w:color="000000"/>
              <w:bottom w:val="single" w:sz="4" w:space="0" w:color="000000"/>
              <w:right w:val="single" w:sz="4" w:space="0" w:color="000000"/>
            </w:tcBorders>
          </w:tcPr>
          <w:p w:rsidR="00547ECC" w:rsidRPr="008E7228" w:rsidRDefault="00547ECC" w:rsidP="00D64B87">
            <w:pPr>
              <w:spacing w:after="0" w:line="240" w:lineRule="auto"/>
              <w:contextualSpacing/>
              <w:rPr>
                <w:rFonts w:ascii="Times New Roman" w:eastAsia="Calibri" w:hAnsi="Times New Roman" w:cs="Times New Roman"/>
                <w:sz w:val="24"/>
                <w:szCs w:val="24"/>
              </w:rPr>
            </w:pPr>
            <w:r w:rsidRPr="008E7228">
              <w:rPr>
                <w:rFonts w:ascii="Times New Roman" w:eastAsia="Calibri" w:hAnsi="Times New Roman" w:cs="Times New Roman"/>
                <w:sz w:val="24"/>
                <w:szCs w:val="24"/>
              </w:rPr>
              <w:t>Что общего в этих рассказах?</w:t>
            </w:r>
          </w:p>
          <w:p w:rsidR="00043D10" w:rsidRPr="008E7228" w:rsidRDefault="00547ECC" w:rsidP="00D64B87">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8E7228">
              <w:rPr>
                <w:rFonts w:ascii="Times New Roman" w:eastAsia="Calibri" w:hAnsi="Times New Roman" w:cs="Times New Roman"/>
                <w:sz w:val="24"/>
                <w:szCs w:val="24"/>
              </w:rPr>
              <w:t>Над чем тебя заставили поразмышлять рассказы о Мальке?</w:t>
            </w:r>
          </w:p>
        </w:tc>
        <w:tc>
          <w:tcPr>
            <w:tcW w:w="2126" w:type="dxa"/>
            <w:tcBorders>
              <w:left w:val="single" w:sz="4" w:space="0" w:color="000000"/>
              <w:bottom w:val="single" w:sz="4" w:space="0" w:color="000000"/>
            </w:tcBorders>
            <w:shd w:val="clear" w:color="auto" w:fill="auto"/>
          </w:tcPr>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b/>
                <w:bCs/>
                <w:iCs/>
                <w:kern w:val="1"/>
                <w:sz w:val="24"/>
                <w:szCs w:val="24"/>
              </w:rPr>
              <w:t>Уметь:</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подбирать пословицы и поговорки к прочитанному произведению;</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анализировать поступки главных героев;</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пересказывать с опорой на картинный план;</w:t>
            </w:r>
          </w:p>
          <w:p w:rsidR="00043D10" w:rsidRPr="008E7228" w:rsidRDefault="00043D10" w:rsidP="00D64B87">
            <w:pPr>
              <w:widowControl w:val="0"/>
              <w:suppressAutoHyphens/>
              <w:spacing w:after="0" w:line="240" w:lineRule="auto"/>
              <w:contextualSpacing/>
              <w:rPr>
                <w:rFonts w:ascii="Times New Roman" w:eastAsia="Times New Roman" w:hAnsi="Times New Roman" w:cs="Times New Roman"/>
                <w:kern w:val="1"/>
                <w:sz w:val="24"/>
                <w:szCs w:val="24"/>
              </w:rPr>
            </w:pPr>
            <w:r w:rsidRPr="008E7228">
              <w:rPr>
                <w:rFonts w:ascii="Times New Roman" w:eastAsia="Andale Sans UI" w:hAnsi="Times New Roman" w:cs="Times New Roman"/>
                <w:kern w:val="1"/>
                <w:sz w:val="24"/>
                <w:szCs w:val="24"/>
              </w:rPr>
              <w:t>– делить текст на смысловые части</w:t>
            </w:r>
            <w:r w:rsidR="002A2B78" w:rsidRPr="008E7228">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8E7228" w:rsidRDefault="002A2B78" w:rsidP="00D64B87">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8E7228">
              <w:rPr>
                <w:rFonts w:ascii="Times New Roman" w:eastAsia="Times New Roman" w:hAnsi="Times New Roman" w:cs="Times New Roman"/>
                <w:kern w:val="1"/>
                <w:sz w:val="24"/>
                <w:szCs w:val="24"/>
              </w:rPr>
              <w:t>Ф</w:t>
            </w:r>
            <w:r w:rsidR="00043D10" w:rsidRPr="008E7228">
              <w:rPr>
                <w:rFonts w:ascii="Times New Roman" w:eastAsia="Times New Roman" w:hAnsi="Times New Roman" w:cs="Times New Roman"/>
                <w:kern w:val="1"/>
                <w:sz w:val="24"/>
                <w:szCs w:val="24"/>
              </w:rPr>
              <w:t>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00043D10" w:rsidRPr="008E7228">
              <w:rPr>
                <w:rFonts w:ascii="Times New Roman" w:eastAsia="Times New Roman" w:hAnsi="Times New Roman" w:cs="Times New Roman"/>
                <w:kern w:val="1"/>
                <w:sz w:val="24"/>
                <w:szCs w:val="24"/>
              </w:rPr>
              <w:softHyphen/>
              <w:t>фективны</w:t>
            </w:r>
            <w:r w:rsidRPr="008E7228">
              <w:rPr>
                <w:rFonts w:ascii="Times New Roman" w:eastAsia="Times New Roman" w:hAnsi="Times New Roman" w:cs="Times New Roman"/>
                <w:kern w:val="1"/>
                <w:sz w:val="24"/>
                <w:szCs w:val="24"/>
              </w:rPr>
              <w:t>е способы достижения результата.</w:t>
            </w:r>
          </w:p>
        </w:tc>
        <w:tc>
          <w:tcPr>
            <w:tcW w:w="2126" w:type="dxa"/>
            <w:tcBorders>
              <w:left w:val="single" w:sz="4" w:space="0" w:color="000000"/>
              <w:bottom w:val="single" w:sz="4" w:space="0" w:color="000000"/>
            </w:tcBorders>
            <w:shd w:val="clear" w:color="auto" w:fill="auto"/>
          </w:tcPr>
          <w:p w:rsidR="00043D10" w:rsidRPr="008E7228" w:rsidRDefault="002A2B78" w:rsidP="00D64B87">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Times New Roman" w:hAnsi="Times New Roman" w:cs="Times New Roman"/>
                <w:kern w:val="1"/>
                <w:sz w:val="24"/>
                <w:szCs w:val="24"/>
              </w:rPr>
              <w:t>В</w:t>
            </w:r>
            <w:r w:rsidR="00043D10" w:rsidRPr="008E7228">
              <w:rPr>
                <w:rFonts w:ascii="Times New Roman" w:eastAsia="Times New Roman" w:hAnsi="Times New Roman" w:cs="Times New Roman"/>
                <w:kern w:val="1"/>
                <w:sz w:val="24"/>
                <w:szCs w:val="24"/>
              </w:rPr>
              <w:t>оспитание художественно-эстетического вкуса, эстетиче</w:t>
            </w:r>
            <w:r w:rsidR="00043D10" w:rsidRPr="008E7228">
              <w:rPr>
                <w:rFonts w:ascii="Times New Roman" w:eastAsia="Times New Roman" w:hAnsi="Times New Roman" w:cs="Times New Roman"/>
                <w:kern w:val="1"/>
                <w:sz w:val="24"/>
                <w:szCs w:val="24"/>
              </w:rPr>
              <w:softHyphen/>
              <w:t>ских потребностей, ценностей и чувств на основе опыта слу</w:t>
            </w:r>
            <w:r w:rsidR="00043D10" w:rsidRPr="008E7228">
              <w:rPr>
                <w:rFonts w:ascii="Times New Roman" w:eastAsia="Times New Roman" w:hAnsi="Times New Roman" w:cs="Times New Roman"/>
                <w:kern w:val="1"/>
                <w:sz w:val="24"/>
                <w:szCs w:val="24"/>
              </w:rPr>
              <w:softHyphen/>
              <w:t>шания и заучивания наизусть произве</w:t>
            </w:r>
            <w:r w:rsidRPr="008E7228">
              <w:rPr>
                <w:rFonts w:ascii="Times New Roman" w:eastAsia="Times New Roman" w:hAnsi="Times New Roman" w:cs="Times New Roman"/>
                <w:kern w:val="1"/>
                <w:sz w:val="24"/>
                <w:szCs w:val="24"/>
              </w:rPr>
              <w:t>дений художественной литературы.</w:t>
            </w:r>
          </w:p>
        </w:tc>
        <w:tc>
          <w:tcPr>
            <w:tcW w:w="2126" w:type="dxa"/>
            <w:tcBorders>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t>Анализировать соответствие темы пословице; выбирать пословицу, отражающую главную мысль произведения.</w:t>
            </w:r>
          </w:p>
        </w:tc>
        <w:tc>
          <w:tcPr>
            <w:tcW w:w="851" w:type="dxa"/>
            <w:tcBorders>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8E7228" w:rsidRDefault="00043D10" w:rsidP="00D64B87">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8E7228" w:rsidRDefault="00D0150C" w:rsidP="00D64B87">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8E7228">
              <w:rPr>
                <w:rFonts w:ascii="Times New Roman" w:hAnsi="Times New Roman" w:cs="Times New Roman"/>
                <w:sz w:val="24"/>
                <w:szCs w:val="24"/>
              </w:rPr>
              <w:t xml:space="preserve">Придумать свою историю </w:t>
            </w:r>
            <w:proofErr w:type="gramStart"/>
            <w:r w:rsidRPr="008E7228">
              <w:rPr>
                <w:rFonts w:ascii="Times New Roman" w:hAnsi="Times New Roman" w:cs="Times New Roman"/>
                <w:sz w:val="24"/>
                <w:szCs w:val="24"/>
              </w:rPr>
              <w:t>про</w:t>
            </w:r>
            <w:proofErr w:type="gramEnd"/>
            <w:r w:rsidRPr="008E7228">
              <w:rPr>
                <w:rFonts w:ascii="Times New Roman" w:hAnsi="Times New Roman" w:cs="Times New Roman"/>
                <w:sz w:val="24"/>
                <w:szCs w:val="24"/>
              </w:rPr>
              <w:t xml:space="preserve"> Мальку.</w:t>
            </w:r>
          </w:p>
        </w:tc>
      </w:tr>
      <w:tr w:rsidR="00DB2D8D" w:rsidRPr="008E7228" w:rsidTr="00043D10">
        <w:trPr>
          <w:trHeight w:val="147"/>
        </w:trPr>
        <w:tc>
          <w:tcPr>
            <w:tcW w:w="710" w:type="dxa"/>
            <w:tcBorders>
              <w:left w:val="single" w:sz="4" w:space="0" w:color="000000"/>
              <w:bottom w:val="single" w:sz="4" w:space="0" w:color="000000"/>
            </w:tcBorders>
          </w:tcPr>
          <w:p w:rsidR="00043D10" w:rsidRPr="008E7228" w:rsidRDefault="00405C3C"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t>70</w:t>
            </w:r>
          </w:p>
        </w:tc>
        <w:tc>
          <w:tcPr>
            <w:tcW w:w="1559" w:type="dxa"/>
            <w:tcBorders>
              <w:left w:val="single" w:sz="4" w:space="0" w:color="000000"/>
              <w:bottom w:val="single" w:sz="4" w:space="0" w:color="000000"/>
            </w:tcBorders>
            <w:shd w:val="clear" w:color="auto" w:fill="auto"/>
          </w:tcPr>
          <w:p w:rsidR="00043D10" w:rsidRPr="008E7228" w:rsidRDefault="00073041" w:rsidP="00D64B87">
            <w:pPr>
              <w:suppressAutoHyphens/>
              <w:spacing w:after="0" w:line="240" w:lineRule="auto"/>
              <w:contextualSpacing/>
              <w:rPr>
                <w:rFonts w:ascii="Times New Roman" w:eastAsia="Times New Roman" w:hAnsi="Times New Roman" w:cs="Times New Roman"/>
                <w:b/>
                <w:bCs/>
                <w:iCs/>
                <w:kern w:val="1"/>
                <w:sz w:val="24"/>
                <w:szCs w:val="24"/>
                <w:lang w:eastAsia="ar-SA"/>
              </w:rPr>
            </w:pPr>
            <w:r w:rsidRPr="008E7228">
              <w:rPr>
                <w:rFonts w:ascii="Times New Roman" w:hAnsi="Times New Roman" w:cs="Times New Roman"/>
                <w:sz w:val="24"/>
                <w:szCs w:val="24"/>
              </w:rPr>
              <w:t>В. Бианки «Мышонок Пик».</w:t>
            </w:r>
          </w:p>
        </w:tc>
        <w:tc>
          <w:tcPr>
            <w:tcW w:w="1701" w:type="dxa"/>
            <w:tcBorders>
              <w:left w:val="single" w:sz="4" w:space="0" w:color="000000"/>
              <w:bottom w:val="single" w:sz="4" w:space="0" w:color="000000"/>
              <w:right w:val="single" w:sz="4" w:space="0" w:color="000000"/>
            </w:tcBorders>
          </w:tcPr>
          <w:p w:rsidR="00547ECC" w:rsidRPr="008E7228" w:rsidRDefault="00547ECC" w:rsidP="00D64B87">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8E7228">
              <w:rPr>
                <w:rFonts w:ascii="Times New Roman" w:eastAsia="Calibri" w:hAnsi="Times New Roman" w:cs="Times New Roman"/>
                <w:sz w:val="24"/>
                <w:szCs w:val="24"/>
              </w:rPr>
              <w:t>Что писатель мог наблюдать в жизни, а что придумал, когда сочинял историю про мышонка Пика?</w:t>
            </w:r>
          </w:p>
          <w:p w:rsidR="00043D10" w:rsidRPr="008E7228" w:rsidRDefault="00043D10" w:rsidP="00D64B87">
            <w:pPr>
              <w:spacing w:after="0" w:line="240" w:lineRule="auto"/>
              <w:contextualSpacing/>
              <w:rPr>
                <w:rFonts w:ascii="Times New Roman" w:eastAsia="Andale Sans UI" w:hAnsi="Times New Roman" w:cs="Times New Roman"/>
                <w:sz w:val="24"/>
                <w:szCs w:val="24"/>
              </w:rPr>
            </w:pPr>
          </w:p>
        </w:tc>
        <w:tc>
          <w:tcPr>
            <w:tcW w:w="2126" w:type="dxa"/>
            <w:tcBorders>
              <w:left w:val="single" w:sz="4" w:space="0" w:color="000000"/>
              <w:bottom w:val="single" w:sz="4" w:space="0" w:color="000000"/>
            </w:tcBorders>
            <w:shd w:val="clear" w:color="auto" w:fill="auto"/>
          </w:tcPr>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b/>
                <w:bCs/>
                <w:iCs/>
                <w:kern w:val="1"/>
                <w:sz w:val="24"/>
                <w:szCs w:val="24"/>
              </w:rPr>
              <w:lastRenderedPageBreak/>
              <w:t>Уметь:</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анализировать взаимоотношения героев;</w:t>
            </w:r>
          </w:p>
          <w:p w:rsidR="00043D10" w:rsidRPr="008E7228" w:rsidRDefault="00043D10" w:rsidP="00D64B87">
            <w:pPr>
              <w:widowControl w:val="0"/>
              <w:suppressAutoHyphens/>
              <w:spacing w:after="0" w:line="240" w:lineRule="auto"/>
              <w:contextualSpacing/>
              <w:rPr>
                <w:rFonts w:ascii="Times New Roman" w:eastAsia="Times New Roman" w:hAnsi="Times New Roman" w:cs="Times New Roman"/>
                <w:kern w:val="1"/>
                <w:sz w:val="24"/>
                <w:szCs w:val="24"/>
              </w:rPr>
            </w:pPr>
            <w:r w:rsidRPr="008E7228">
              <w:rPr>
                <w:rFonts w:ascii="Times New Roman" w:eastAsia="Andale Sans UI" w:hAnsi="Times New Roman" w:cs="Times New Roman"/>
                <w:kern w:val="1"/>
                <w:sz w:val="24"/>
                <w:szCs w:val="24"/>
              </w:rPr>
              <w:t>– читать осознанно текст художественного произведения</w:t>
            </w:r>
            <w:r w:rsidR="002A2B78" w:rsidRPr="008E7228">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8E7228" w:rsidRDefault="002A2B78" w:rsidP="00D64B87">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8E7228">
              <w:rPr>
                <w:rFonts w:ascii="Times New Roman" w:eastAsia="Times New Roman" w:hAnsi="Times New Roman" w:cs="Times New Roman"/>
                <w:kern w:val="1"/>
                <w:sz w:val="24"/>
                <w:szCs w:val="24"/>
              </w:rPr>
              <w:t>О</w:t>
            </w:r>
            <w:r w:rsidR="00043D10" w:rsidRPr="008E7228">
              <w:rPr>
                <w:rFonts w:ascii="Times New Roman" w:eastAsia="Times New Roman" w:hAnsi="Times New Roman" w:cs="Times New Roman"/>
                <w:kern w:val="1"/>
                <w:sz w:val="24"/>
                <w:szCs w:val="24"/>
              </w:rPr>
              <w:t xml:space="preserve">владение способностью принимать и сохранять цели и задачи учебной деятельности, </w:t>
            </w:r>
            <w:r w:rsidRPr="008E7228">
              <w:rPr>
                <w:rFonts w:ascii="Times New Roman" w:eastAsia="Times New Roman" w:hAnsi="Times New Roman" w:cs="Times New Roman"/>
                <w:kern w:val="1"/>
                <w:sz w:val="24"/>
                <w:szCs w:val="24"/>
              </w:rPr>
              <w:t>поиска средств её осуществления.</w:t>
            </w:r>
          </w:p>
        </w:tc>
        <w:tc>
          <w:tcPr>
            <w:tcW w:w="2126" w:type="dxa"/>
            <w:tcBorders>
              <w:left w:val="single" w:sz="4" w:space="0" w:color="000000"/>
              <w:bottom w:val="single" w:sz="4" w:space="0" w:color="000000"/>
            </w:tcBorders>
            <w:shd w:val="clear" w:color="auto" w:fill="auto"/>
          </w:tcPr>
          <w:p w:rsidR="00043D10" w:rsidRPr="008E7228" w:rsidRDefault="002A2B78" w:rsidP="00D64B87">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Times New Roman" w:hAnsi="Times New Roman" w:cs="Times New Roman"/>
                <w:kern w:val="1"/>
                <w:sz w:val="24"/>
                <w:szCs w:val="24"/>
              </w:rPr>
              <w:t>Ф</w:t>
            </w:r>
            <w:r w:rsidR="00043D10" w:rsidRPr="008E7228">
              <w:rPr>
                <w:rFonts w:ascii="Times New Roman" w:eastAsia="Times New Roman" w:hAnsi="Times New Roman" w:cs="Times New Roman"/>
                <w:kern w:val="1"/>
                <w:sz w:val="24"/>
                <w:szCs w:val="24"/>
              </w:rPr>
              <w:t>ормирование чувства гордости за свою Родину, её исто</w:t>
            </w:r>
            <w:r w:rsidR="00043D10" w:rsidRPr="008E7228">
              <w:rPr>
                <w:rFonts w:ascii="Times New Roman" w:eastAsia="Times New Roman" w:hAnsi="Times New Roman" w:cs="Times New Roman"/>
                <w:kern w:val="1"/>
                <w:sz w:val="24"/>
                <w:szCs w:val="24"/>
              </w:rPr>
              <w:softHyphen/>
              <w:t xml:space="preserve">рию, российский народ, становление </w:t>
            </w:r>
            <w:proofErr w:type="gramStart"/>
            <w:r w:rsidR="00043D10" w:rsidRPr="008E7228">
              <w:rPr>
                <w:rFonts w:ascii="Times New Roman" w:eastAsia="Times New Roman" w:hAnsi="Times New Roman" w:cs="Times New Roman"/>
                <w:kern w:val="1"/>
                <w:sz w:val="24"/>
                <w:szCs w:val="24"/>
              </w:rPr>
              <w:t>гуманистических</w:t>
            </w:r>
            <w:proofErr w:type="gramEnd"/>
            <w:r w:rsidR="00043D10" w:rsidRPr="008E7228">
              <w:rPr>
                <w:rFonts w:ascii="Times New Roman" w:eastAsia="Times New Roman" w:hAnsi="Times New Roman" w:cs="Times New Roman"/>
                <w:kern w:val="1"/>
                <w:sz w:val="24"/>
                <w:szCs w:val="24"/>
              </w:rPr>
              <w:t xml:space="preserve"> и де</w:t>
            </w:r>
            <w:r w:rsidR="00043D10" w:rsidRPr="008E7228">
              <w:rPr>
                <w:rFonts w:ascii="Times New Roman" w:eastAsia="Times New Roman" w:hAnsi="Times New Roman" w:cs="Times New Roman"/>
                <w:kern w:val="1"/>
                <w:sz w:val="24"/>
                <w:szCs w:val="24"/>
              </w:rPr>
              <w:softHyphen/>
              <w:t xml:space="preserve">мократических </w:t>
            </w:r>
            <w:r w:rsidR="00043D10" w:rsidRPr="008E7228">
              <w:rPr>
                <w:rFonts w:ascii="Times New Roman" w:eastAsia="Times New Roman" w:hAnsi="Times New Roman" w:cs="Times New Roman"/>
                <w:kern w:val="1"/>
                <w:sz w:val="24"/>
                <w:szCs w:val="24"/>
              </w:rPr>
              <w:lastRenderedPageBreak/>
              <w:t>ценностных ориентации многонационального российског</w:t>
            </w:r>
            <w:r w:rsidRPr="008E7228">
              <w:rPr>
                <w:rFonts w:ascii="Times New Roman" w:eastAsia="Times New Roman" w:hAnsi="Times New Roman" w:cs="Times New Roman"/>
                <w:kern w:val="1"/>
                <w:sz w:val="24"/>
                <w:szCs w:val="24"/>
              </w:rPr>
              <w:t>о общества.</w:t>
            </w:r>
          </w:p>
        </w:tc>
        <w:tc>
          <w:tcPr>
            <w:tcW w:w="2126" w:type="dxa"/>
            <w:tcBorders>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lastRenderedPageBreak/>
              <w:t xml:space="preserve">Характеризовать текст: предполагать тему и содержание текста по заголовку, иллюстрациям, аннотации. Определять жанр, </w:t>
            </w:r>
            <w:r w:rsidRPr="008E7228">
              <w:rPr>
                <w:rFonts w:ascii="Times New Roman" w:eastAsia="Times New Roman" w:hAnsi="Times New Roman" w:cs="Times New Roman"/>
                <w:kern w:val="1"/>
                <w:sz w:val="24"/>
                <w:szCs w:val="24"/>
                <w:lang w:eastAsia="ar-SA"/>
              </w:rPr>
              <w:lastRenderedPageBreak/>
              <w:t>тему. Формулировать главную мысль текста, его частей.</w:t>
            </w:r>
          </w:p>
        </w:tc>
        <w:tc>
          <w:tcPr>
            <w:tcW w:w="851" w:type="dxa"/>
            <w:tcBorders>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8E7228" w:rsidRDefault="00043D10" w:rsidP="00D64B87">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8E7228" w:rsidRDefault="00D0150C" w:rsidP="00D64B87">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8E7228">
              <w:rPr>
                <w:rFonts w:ascii="Times New Roman" w:hAnsi="Times New Roman" w:cs="Times New Roman"/>
                <w:sz w:val="24"/>
                <w:szCs w:val="24"/>
              </w:rPr>
              <w:t>Читать</w:t>
            </w:r>
            <w:r w:rsidR="005744B9" w:rsidRPr="008E7228">
              <w:rPr>
                <w:rFonts w:ascii="Times New Roman" w:hAnsi="Times New Roman" w:cs="Times New Roman"/>
                <w:sz w:val="24"/>
                <w:szCs w:val="24"/>
              </w:rPr>
              <w:t xml:space="preserve"> всю сказку</w:t>
            </w:r>
            <w:r w:rsidRPr="008E7228">
              <w:rPr>
                <w:rFonts w:ascii="Times New Roman" w:hAnsi="Times New Roman" w:cs="Times New Roman"/>
                <w:sz w:val="24"/>
                <w:szCs w:val="24"/>
              </w:rPr>
              <w:t>.</w:t>
            </w:r>
          </w:p>
        </w:tc>
      </w:tr>
      <w:tr w:rsidR="00DB2D8D" w:rsidRPr="008E7228" w:rsidTr="00043D10">
        <w:trPr>
          <w:trHeight w:val="147"/>
        </w:trPr>
        <w:tc>
          <w:tcPr>
            <w:tcW w:w="710" w:type="dxa"/>
            <w:tcBorders>
              <w:left w:val="single" w:sz="4" w:space="0" w:color="000000"/>
              <w:bottom w:val="single" w:sz="4" w:space="0" w:color="000000"/>
            </w:tcBorders>
          </w:tcPr>
          <w:p w:rsidR="00043D10" w:rsidRPr="008E7228" w:rsidRDefault="00043D10"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1559" w:type="dxa"/>
            <w:tcBorders>
              <w:left w:val="single" w:sz="4" w:space="0" w:color="000000"/>
              <w:bottom w:val="single" w:sz="4" w:space="0" w:color="000000"/>
            </w:tcBorders>
            <w:shd w:val="clear" w:color="auto" w:fill="auto"/>
          </w:tcPr>
          <w:p w:rsidR="00043D10" w:rsidRPr="008E7228" w:rsidRDefault="00073041" w:rsidP="00D64B87">
            <w:pPr>
              <w:suppressAutoHyphens/>
              <w:spacing w:after="0" w:line="240" w:lineRule="auto"/>
              <w:contextualSpacing/>
              <w:rPr>
                <w:rFonts w:ascii="Times New Roman" w:eastAsia="Times New Roman" w:hAnsi="Times New Roman" w:cs="Times New Roman"/>
                <w:b/>
                <w:bCs/>
                <w:iCs/>
                <w:kern w:val="1"/>
                <w:sz w:val="24"/>
                <w:szCs w:val="24"/>
                <w:lang w:eastAsia="ar-SA"/>
              </w:rPr>
            </w:pPr>
            <w:r w:rsidRPr="008E7228">
              <w:rPr>
                <w:rFonts w:ascii="Times New Roman" w:hAnsi="Times New Roman" w:cs="Times New Roman"/>
                <w:sz w:val="24"/>
                <w:szCs w:val="24"/>
              </w:rPr>
              <w:t>В. Бианки «Мышонок Пик».</w:t>
            </w:r>
          </w:p>
        </w:tc>
        <w:tc>
          <w:tcPr>
            <w:tcW w:w="1701" w:type="dxa"/>
            <w:tcBorders>
              <w:left w:val="single" w:sz="4" w:space="0" w:color="000000"/>
              <w:bottom w:val="single" w:sz="4" w:space="0" w:color="000000"/>
              <w:right w:val="single" w:sz="4" w:space="0" w:color="000000"/>
            </w:tcBorders>
          </w:tcPr>
          <w:p w:rsidR="00043D10" w:rsidRPr="008E7228" w:rsidRDefault="00547ECC" w:rsidP="00D64B87">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8E7228">
              <w:rPr>
                <w:rFonts w:ascii="Times New Roman" w:eastAsia="Calibri" w:hAnsi="Times New Roman" w:cs="Times New Roman"/>
                <w:sz w:val="24"/>
                <w:szCs w:val="24"/>
              </w:rPr>
              <w:t>Чем Бианки хотел поделиться с читателем?</w:t>
            </w:r>
          </w:p>
        </w:tc>
        <w:tc>
          <w:tcPr>
            <w:tcW w:w="2126" w:type="dxa"/>
            <w:tcBorders>
              <w:left w:val="single" w:sz="4" w:space="0" w:color="000000"/>
              <w:bottom w:val="single" w:sz="4" w:space="0" w:color="000000"/>
            </w:tcBorders>
            <w:shd w:val="clear" w:color="auto" w:fill="auto"/>
          </w:tcPr>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8E7228">
              <w:rPr>
                <w:rFonts w:ascii="Times New Roman" w:eastAsia="Andale Sans UI" w:hAnsi="Times New Roman" w:cs="Times New Roman"/>
                <w:b/>
                <w:bCs/>
                <w:iCs/>
                <w:kern w:val="1"/>
                <w:sz w:val="24"/>
                <w:szCs w:val="24"/>
              </w:rPr>
              <w:t>Уметь:</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b/>
                <w:bCs/>
                <w:kern w:val="1"/>
                <w:sz w:val="24"/>
                <w:szCs w:val="24"/>
              </w:rPr>
              <w:t xml:space="preserve">– </w:t>
            </w:r>
            <w:r w:rsidRPr="008E7228">
              <w:rPr>
                <w:rFonts w:ascii="Times New Roman" w:eastAsia="Andale Sans UI" w:hAnsi="Times New Roman" w:cs="Times New Roman"/>
                <w:kern w:val="1"/>
                <w:sz w:val="24"/>
                <w:szCs w:val="24"/>
              </w:rPr>
              <w:t>объяснять авторское и собственное отношение к персонажам;</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работать с иллюстрациями;</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определять тему и главную мысль произведения;</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xml:space="preserve">– </w:t>
            </w:r>
            <w:r w:rsidR="00E4741A" w:rsidRPr="008E7228">
              <w:rPr>
                <w:rFonts w:ascii="Times New Roman" w:eastAsia="Andale Sans UI" w:hAnsi="Times New Roman" w:cs="Times New Roman"/>
                <w:kern w:val="1"/>
                <w:sz w:val="24"/>
                <w:szCs w:val="24"/>
              </w:rPr>
              <w:t>делить текст на смысловые части.</w:t>
            </w:r>
          </w:p>
        </w:tc>
        <w:tc>
          <w:tcPr>
            <w:tcW w:w="2127" w:type="dxa"/>
            <w:tcBorders>
              <w:left w:val="single" w:sz="4" w:space="0" w:color="000000"/>
              <w:bottom w:val="single" w:sz="4" w:space="0" w:color="000000"/>
            </w:tcBorders>
            <w:shd w:val="clear" w:color="auto" w:fill="auto"/>
          </w:tcPr>
          <w:p w:rsidR="00043D10" w:rsidRPr="008E7228" w:rsidRDefault="002A2B78" w:rsidP="00D64B87">
            <w:pPr>
              <w:widowControl w:val="0"/>
              <w:suppressAutoHyphens/>
              <w:spacing w:after="0" w:line="240" w:lineRule="auto"/>
              <w:contextualSpacing/>
              <w:rPr>
                <w:rFonts w:ascii="Times New Roman" w:eastAsia="Times New Roman" w:hAnsi="Times New Roman" w:cs="Times New Roman"/>
                <w:kern w:val="1"/>
                <w:sz w:val="24"/>
                <w:szCs w:val="24"/>
              </w:rPr>
            </w:pPr>
            <w:r w:rsidRPr="008E7228">
              <w:rPr>
                <w:rFonts w:ascii="Times New Roman" w:eastAsia="Times New Roman" w:hAnsi="Times New Roman" w:cs="Times New Roman"/>
                <w:kern w:val="1"/>
                <w:sz w:val="24"/>
                <w:szCs w:val="24"/>
              </w:rPr>
              <w:t>О</w:t>
            </w:r>
            <w:r w:rsidR="00043D10" w:rsidRPr="008E7228">
              <w:rPr>
                <w:rFonts w:ascii="Times New Roman" w:eastAsia="Times New Roman" w:hAnsi="Times New Roman" w:cs="Times New Roman"/>
                <w:kern w:val="1"/>
                <w:sz w:val="24"/>
                <w:szCs w:val="24"/>
              </w:rPr>
              <w:t>своение способами решения проблем твор</w:t>
            </w:r>
            <w:r w:rsidRPr="008E7228">
              <w:rPr>
                <w:rFonts w:ascii="Times New Roman" w:eastAsia="Times New Roman" w:hAnsi="Times New Roman" w:cs="Times New Roman"/>
                <w:kern w:val="1"/>
                <w:sz w:val="24"/>
                <w:szCs w:val="24"/>
              </w:rPr>
              <w:t>ческого и по</w:t>
            </w:r>
            <w:r w:rsidRPr="008E7228">
              <w:rPr>
                <w:rFonts w:ascii="Times New Roman" w:eastAsia="Times New Roman" w:hAnsi="Times New Roman" w:cs="Times New Roman"/>
                <w:kern w:val="1"/>
                <w:sz w:val="24"/>
                <w:szCs w:val="24"/>
              </w:rPr>
              <w:softHyphen/>
              <w:t>искового характера.</w:t>
            </w:r>
          </w:p>
        </w:tc>
        <w:tc>
          <w:tcPr>
            <w:tcW w:w="2126" w:type="dxa"/>
            <w:tcBorders>
              <w:left w:val="single" w:sz="4" w:space="0" w:color="000000"/>
              <w:bottom w:val="single" w:sz="4" w:space="0" w:color="000000"/>
            </w:tcBorders>
            <w:shd w:val="clear" w:color="auto" w:fill="auto"/>
          </w:tcPr>
          <w:p w:rsidR="00043D10" w:rsidRPr="008E7228" w:rsidRDefault="002A2B78" w:rsidP="00D64B87">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Times New Roman" w:hAnsi="Times New Roman" w:cs="Times New Roman"/>
                <w:kern w:val="1"/>
                <w:sz w:val="24"/>
                <w:szCs w:val="24"/>
              </w:rPr>
              <w:t>Ф</w:t>
            </w:r>
            <w:r w:rsidR="00043D10" w:rsidRPr="008E7228">
              <w:rPr>
                <w:rFonts w:ascii="Times New Roman" w:eastAsia="Times New Roman" w:hAnsi="Times New Roman" w:cs="Times New Roman"/>
                <w:kern w:val="1"/>
                <w:sz w:val="24"/>
                <w:szCs w:val="24"/>
              </w:rPr>
              <w:t>ормирование средствами литературных произведений целостного взгляда на мир в единстве и разнообразии прир</w:t>
            </w:r>
            <w:r w:rsidR="00E4741A" w:rsidRPr="008E7228">
              <w:rPr>
                <w:rFonts w:ascii="Times New Roman" w:eastAsia="Times New Roman" w:hAnsi="Times New Roman" w:cs="Times New Roman"/>
                <w:kern w:val="1"/>
                <w:sz w:val="24"/>
                <w:szCs w:val="24"/>
              </w:rPr>
              <w:t>оды, народов, культур и религий.</w:t>
            </w:r>
          </w:p>
        </w:tc>
        <w:tc>
          <w:tcPr>
            <w:tcW w:w="2126" w:type="dxa"/>
            <w:tcBorders>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t>Анализировать особенности авторских выразительных средств, соотносить их с жанром произведения.</w:t>
            </w:r>
          </w:p>
        </w:tc>
        <w:tc>
          <w:tcPr>
            <w:tcW w:w="851" w:type="dxa"/>
            <w:tcBorders>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8E7228" w:rsidRDefault="00043D10" w:rsidP="00D64B87">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8E7228" w:rsidRDefault="00D0150C" w:rsidP="00D64B87">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8E7228">
              <w:rPr>
                <w:rFonts w:ascii="Times New Roman" w:hAnsi="Times New Roman" w:cs="Times New Roman"/>
                <w:sz w:val="24"/>
                <w:szCs w:val="24"/>
              </w:rPr>
              <w:t>Найти эту сказку и дочитать до конца.</w:t>
            </w:r>
          </w:p>
        </w:tc>
      </w:tr>
      <w:tr w:rsidR="000E7B77" w:rsidRPr="008E7228" w:rsidTr="00043D10">
        <w:trPr>
          <w:trHeight w:val="147"/>
        </w:trPr>
        <w:tc>
          <w:tcPr>
            <w:tcW w:w="710" w:type="dxa"/>
            <w:tcBorders>
              <w:left w:val="single" w:sz="4" w:space="0" w:color="000000"/>
              <w:bottom w:val="single" w:sz="4" w:space="0" w:color="000000"/>
            </w:tcBorders>
          </w:tcPr>
          <w:p w:rsidR="000E7B77" w:rsidRPr="008E7228" w:rsidRDefault="00405C3C"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t>71</w:t>
            </w:r>
          </w:p>
        </w:tc>
        <w:tc>
          <w:tcPr>
            <w:tcW w:w="1559" w:type="dxa"/>
            <w:tcBorders>
              <w:left w:val="single" w:sz="4" w:space="0" w:color="000000"/>
              <w:bottom w:val="single" w:sz="4" w:space="0" w:color="000000"/>
            </w:tcBorders>
            <w:shd w:val="clear" w:color="auto" w:fill="auto"/>
          </w:tcPr>
          <w:p w:rsidR="000E7B77" w:rsidRPr="008E7228" w:rsidRDefault="000E7B77" w:rsidP="00D64B87">
            <w:pPr>
              <w:suppressAutoHyphens/>
              <w:spacing w:after="0" w:line="240" w:lineRule="auto"/>
              <w:contextualSpacing/>
              <w:rPr>
                <w:rFonts w:ascii="Times New Roman" w:hAnsi="Times New Roman" w:cs="Times New Roman"/>
                <w:sz w:val="24"/>
                <w:szCs w:val="24"/>
              </w:rPr>
            </w:pPr>
            <w:r w:rsidRPr="008E7228">
              <w:rPr>
                <w:rFonts w:ascii="Times New Roman" w:hAnsi="Times New Roman" w:cs="Times New Roman"/>
                <w:sz w:val="24"/>
                <w:szCs w:val="24"/>
              </w:rPr>
              <w:t>В. Бианки «Мышонок Пик».</w:t>
            </w:r>
          </w:p>
        </w:tc>
        <w:tc>
          <w:tcPr>
            <w:tcW w:w="1701" w:type="dxa"/>
            <w:tcBorders>
              <w:left w:val="single" w:sz="4" w:space="0" w:color="000000"/>
              <w:bottom w:val="single" w:sz="4" w:space="0" w:color="000000"/>
              <w:right w:val="single" w:sz="4" w:space="0" w:color="000000"/>
            </w:tcBorders>
          </w:tcPr>
          <w:p w:rsidR="000E7B77" w:rsidRPr="008E7228" w:rsidRDefault="000E7B77" w:rsidP="00D64B87">
            <w:pPr>
              <w:widowControl w:val="0"/>
              <w:suppressAutoHyphens/>
              <w:autoSpaceDE w:val="0"/>
              <w:spacing w:after="0" w:line="240" w:lineRule="auto"/>
              <w:contextualSpacing/>
              <w:rPr>
                <w:rFonts w:ascii="Times New Roman" w:eastAsia="Calibri" w:hAnsi="Times New Roman" w:cs="Times New Roman"/>
                <w:sz w:val="24"/>
                <w:szCs w:val="24"/>
              </w:rPr>
            </w:pPr>
            <w:r w:rsidRPr="008E7228">
              <w:rPr>
                <w:rFonts w:ascii="Times New Roman" w:eastAsia="Calibri" w:hAnsi="Times New Roman" w:cs="Times New Roman"/>
                <w:sz w:val="24"/>
                <w:szCs w:val="24"/>
              </w:rPr>
              <w:t>Чем Бианки хотел поделиться с читателем?</w:t>
            </w:r>
          </w:p>
        </w:tc>
        <w:tc>
          <w:tcPr>
            <w:tcW w:w="2126" w:type="dxa"/>
            <w:tcBorders>
              <w:left w:val="single" w:sz="4" w:space="0" w:color="000000"/>
              <w:bottom w:val="single" w:sz="4" w:space="0" w:color="000000"/>
            </w:tcBorders>
            <w:shd w:val="clear" w:color="auto" w:fill="auto"/>
          </w:tcPr>
          <w:p w:rsidR="000E7B77" w:rsidRPr="008E7228" w:rsidRDefault="000E7B77" w:rsidP="00D64B87">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8E7228">
              <w:rPr>
                <w:rFonts w:ascii="Times New Roman" w:eastAsia="Andale Sans UI" w:hAnsi="Times New Roman" w:cs="Times New Roman"/>
                <w:b/>
                <w:bCs/>
                <w:iCs/>
                <w:kern w:val="1"/>
                <w:sz w:val="24"/>
                <w:szCs w:val="24"/>
              </w:rPr>
              <w:t>Уметь:</w:t>
            </w:r>
          </w:p>
          <w:p w:rsidR="000E7B77" w:rsidRPr="008E7228" w:rsidRDefault="000E7B77"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b/>
                <w:bCs/>
                <w:kern w:val="1"/>
                <w:sz w:val="24"/>
                <w:szCs w:val="24"/>
              </w:rPr>
              <w:t xml:space="preserve">– </w:t>
            </w:r>
            <w:r w:rsidRPr="008E7228">
              <w:rPr>
                <w:rFonts w:ascii="Times New Roman" w:eastAsia="Andale Sans UI" w:hAnsi="Times New Roman" w:cs="Times New Roman"/>
                <w:kern w:val="1"/>
                <w:sz w:val="24"/>
                <w:szCs w:val="24"/>
              </w:rPr>
              <w:t>объяснять авторское и собственное отношение к персонажам;</w:t>
            </w:r>
          </w:p>
          <w:p w:rsidR="000E7B77" w:rsidRPr="008E7228" w:rsidRDefault="000E7B77"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работать с иллюстрациями;</w:t>
            </w:r>
          </w:p>
          <w:p w:rsidR="000E7B77" w:rsidRPr="008E7228" w:rsidRDefault="000E7B77"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определять тему и главную мысль произведения;</w:t>
            </w:r>
          </w:p>
          <w:p w:rsidR="000E7B77" w:rsidRPr="008E7228" w:rsidRDefault="000E7B77" w:rsidP="00D64B87">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8E7228">
              <w:rPr>
                <w:rFonts w:ascii="Times New Roman" w:eastAsia="Andale Sans UI" w:hAnsi="Times New Roman" w:cs="Times New Roman"/>
                <w:kern w:val="1"/>
                <w:sz w:val="24"/>
                <w:szCs w:val="24"/>
              </w:rPr>
              <w:t>– делить текст на смысловые части.</w:t>
            </w:r>
          </w:p>
        </w:tc>
        <w:tc>
          <w:tcPr>
            <w:tcW w:w="2127" w:type="dxa"/>
            <w:tcBorders>
              <w:left w:val="single" w:sz="4" w:space="0" w:color="000000"/>
              <w:bottom w:val="single" w:sz="4" w:space="0" w:color="000000"/>
            </w:tcBorders>
            <w:shd w:val="clear" w:color="auto" w:fill="auto"/>
          </w:tcPr>
          <w:p w:rsidR="000E7B77" w:rsidRPr="008E7228" w:rsidRDefault="000E7B77" w:rsidP="00D64B87">
            <w:pPr>
              <w:widowControl w:val="0"/>
              <w:suppressAutoHyphens/>
              <w:spacing w:after="0" w:line="240" w:lineRule="auto"/>
              <w:contextualSpacing/>
              <w:rPr>
                <w:rFonts w:ascii="Times New Roman" w:eastAsia="Times New Roman" w:hAnsi="Times New Roman" w:cs="Times New Roman"/>
                <w:kern w:val="1"/>
                <w:sz w:val="24"/>
                <w:szCs w:val="24"/>
              </w:rPr>
            </w:pPr>
            <w:r w:rsidRPr="008E7228">
              <w:rPr>
                <w:rFonts w:ascii="Times New Roman" w:eastAsia="Times New Roman" w:hAnsi="Times New Roman" w:cs="Times New Roman"/>
                <w:kern w:val="1"/>
                <w:sz w:val="24"/>
                <w:szCs w:val="24"/>
              </w:rPr>
              <w:t>Освоение способами решения проблем творческого и по</w:t>
            </w:r>
            <w:r w:rsidRPr="008E7228">
              <w:rPr>
                <w:rFonts w:ascii="Times New Roman" w:eastAsia="Times New Roman" w:hAnsi="Times New Roman" w:cs="Times New Roman"/>
                <w:kern w:val="1"/>
                <w:sz w:val="24"/>
                <w:szCs w:val="24"/>
              </w:rPr>
              <w:softHyphen/>
              <w:t>искового характера.</w:t>
            </w:r>
          </w:p>
        </w:tc>
        <w:tc>
          <w:tcPr>
            <w:tcW w:w="2126" w:type="dxa"/>
            <w:tcBorders>
              <w:left w:val="single" w:sz="4" w:space="0" w:color="000000"/>
              <w:bottom w:val="single" w:sz="4" w:space="0" w:color="000000"/>
            </w:tcBorders>
            <w:shd w:val="clear" w:color="auto" w:fill="auto"/>
          </w:tcPr>
          <w:p w:rsidR="000E7B77" w:rsidRPr="008E7228" w:rsidRDefault="000E7B77" w:rsidP="00D64B87">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8E7228">
              <w:rPr>
                <w:rFonts w:ascii="Times New Roman" w:eastAsia="Times New Roman" w:hAnsi="Times New Roman" w:cs="Times New Roman"/>
                <w:kern w:val="1"/>
                <w:sz w:val="24"/>
                <w:szCs w:val="24"/>
              </w:rPr>
              <w:t>Формирование средствами литературных произведений целостного взгляда на мир в единстве и разнообразии природы, народов, культур и религий.</w:t>
            </w:r>
          </w:p>
        </w:tc>
        <w:tc>
          <w:tcPr>
            <w:tcW w:w="2126" w:type="dxa"/>
            <w:tcBorders>
              <w:left w:val="single" w:sz="4" w:space="0" w:color="000000"/>
              <w:bottom w:val="single" w:sz="4" w:space="0" w:color="000000"/>
            </w:tcBorders>
            <w:shd w:val="clear" w:color="auto" w:fill="auto"/>
          </w:tcPr>
          <w:p w:rsidR="000E7B77" w:rsidRPr="008E7228" w:rsidRDefault="000E7B77" w:rsidP="00D64B87">
            <w:pPr>
              <w:suppressAutoHyphens/>
              <w:spacing w:after="0" w:line="240" w:lineRule="auto"/>
              <w:contextualSpacing/>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t>Анализировать особенности авторских выразительных средств, соотносить их с жанром произведения.</w:t>
            </w:r>
          </w:p>
        </w:tc>
        <w:tc>
          <w:tcPr>
            <w:tcW w:w="851" w:type="dxa"/>
            <w:tcBorders>
              <w:left w:val="single" w:sz="4" w:space="0" w:color="000000"/>
              <w:bottom w:val="single" w:sz="4" w:space="0" w:color="000000"/>
            </w:tcBorders>
            <w:shd w:val="clear" w:color="auto" w:fill="auto"/>
          </w:tcPr>
          <w:p w:rsidR="000E7B77" w:rsidRPr="008E7228" w:rsidRDefault="000E7B77"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E7B77" w:rsidRPr="008E7228" w:rsidRDefault="000E7B77" w:rsidP="00D64B87">
            <w:pPr>
              <w:widowControl w:val="0"/>
              <w:suppressAutoHyphens/>
              <w:snapToGrid w:val="0"/>
              <w:spacing w:after="0" w:line="240" w:lineRule="auto"/>
              <w:contextualSpacing/>
              <w:jc w:val="center"/>
              <w:rPr>
                <w:rFonts w:ascii="Times New Roman" w:eastAsia="Times New Roman" w:hAnsi="Times New Roman" w:cs="Times New Roman"/>
                <w:kern w:val="1"/>
                <w:sz w:val="24"/>
                <w:szCs w:val="24"/>
                <w:lang w:eastAsia="ar-SA"/>
              </w:rPr>
            </w:pPr>
          </w:p>
        </w:tc>
        <w:tc>
          <w:tcPr>
            <w:tcW w:w="1339" w:type="dxa"/>
            <w:tcBorders>
              <w:left w:val="single" w:sz="4" w:space="0" w:color="000000"/>
              <w:bottom w:val="single" w:sz="4" w:space="0" w:color="000000"/>
              <w:right w:val="single" w:sz="4" w:space="0" w:color="000000"/>
            </w:tcBorders>
            <w:shd w:val="clear" w:color="auto" w:fill="auto"/>
          </w:tcPr>
          <w:p w:rsidR="000E7B77" w:rsidRPr="008E7228" w:rsidRDefault="007E52F7" w:rsidP="00D64B87">
            <w:pPr>
              <w:widowControl w:val="0"/>
              <w:suppressAutoHyphens/>
              <w:snapToGrid w:val="0"/>
              <w:spacing w:after="0" w:line="240" w:lineRule="auto"/>
              <w:contextualSpacing/>
              <w:rPr>
                <w:rFonts w:ascii="Times New Roman" w:hAnsi="Times New Roman" w:cs="Times New Roman"/>
                <w:sz w:val="24"/>
                <w:szCs w:val="24"/>
              </w:rPr>
            </w:pPr>
            <w:r w:rsidRPr="008E7228">
              <w:rPr>
                <w:rFonts w:ascii="Times New Roman" w:hAnsi="Times New Roman" w:cs="Times New Roman"/>
                <w:sz w:val="24"/>
                <w:szCs w:val="24"/>
              </w:rPr>
              <w:t>Выполнить все задания.</w:t>
            </w:r>
          </w:p>
        </w:tc>
      </w:tr>
      <w:tr w:rsidR="00DB2D8D" w:rsidRPr="008E7228" w:rsidTr="00043D10">
        <w:trPr>
          <w:trHeight w:val="147"/>
        </w:trPr>
        <w:tc>
          <w:tcPr>
            <w:tcW w:w="710" w:type="dxa"/>
            <w:tcBorders>
              <w:left w:val="single" w:sz="4" w:space="0" w:color="000000"/>
              <w:bottom w:val="single" w:sz="4" w:space="0" w:color="000000"/>
            </w:tcBorders>
          </w:tcPr>
          <w:p w:rsidR="00043D10" w:rsidRPr="008E7228" w:rsidRDefault="00405C3C"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t>72</w:t>
            </w:r>
          </w:p>
        </w:tc>
        <w:tc>
          <w:tcPr>
            <w:tcW w:w="1559" w:type="dxa"/>
            <w:tcBorders>
              <w:left w:val="single" w:sz="4" w:space="0" w:color="000000"/>
              <w:bottom w:val="single" w:sz="4" w:space="0" w:color="000000"/>
            </w:tcBorders>
            <w:shd w:val="clear" w:color="auto" w:fill="auto"/>
          </w:tcPr>
          <w:p w:rsidR="00043D10" w:rsidRPr="008E7228" w:rsidRDefault="00073041" w:rsidP="00D64B87">
            <w:pPr>
              <w:suppressAutoHyphens/>
              <w:spacing w:after="0" w:line="240" w:lineRule="auto"/>
              <w:contextualSpacing/>
              <w:rPr>
                <w:rFonts w:ascii="Times New Roman" w:eastAsia="Times New Roman" w:hAnsi="Times New Roman" w:cs="Times New Roman"/>
                <w:b/>
                <w:bCs/>
                <w:iCs/>
                <w:kern w:val="1"/>
                <w:sz w:val="24"/>
                <w:szCs w:val="24"/>
                <w:lang w:eastAsia="ar-SA"/>
              </w:rPr>
            </w:pPr>
            <w:r w:rsidRPr="008E7228">
              <w:rPr>
                <w:rFonts w:ascii="Times New Roman" w:hAnsi="Times New Roman" w:cs="Times New Roman"/>
                <w:sz w:val="24"/>
                <w:szCs w:val="24"/>
              </w:rPr>
              <w:t>Б. Житков «Про обезьянку».</w:t>
            </w:r>
          </w:p>
        </w:tc>
        <w:tc>
          <w:tcPr>
            <w:tcW w:w="1701" w:type="dxa"/>
            <w:tcBorders>
              <w:left w:val="single" w:sz="4" w:space="0" w:color="000000"/>
              <w:bottom w:val="single" w:sz="4" w:space="0" w:color="000000"/>
              <w:right w:val="single" w:sz="4" w:space="0" w:color="000000"/>
            </w:tcBorders>
          </w:tcPr>
          <w:p w:rsidR="00043D10" w:rsidRPr="008E7228" w:rsidRDefault="00547ECC" w:rsidP="00D64B87">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8E7228">
              <w:rPr>
                <w:rFonts w:ascii="Times New Roman" w:eastAsia="Calibri" w:hAnsi="Times New Roman" w:cs="Times New Roman"/>
                <w:sz w:val="24"/>
                <w:szCs w:val="24"/>
              </w:rPr>
              <w:t>От чьего имени ведется рассказ?</w:t>
            </w:r>
          </w:p>
        </w:tc>
        <w:tc>
          <w:tcPr>
            <w:tcW w:w="2126" w:type="dxa"/>
            <w:tcBorders>
              <w:left w:val="single" w:sz="4" w:space="0" w:color="000000"/>
              <w:bottom w:val="single" w:sz="4" w:space="0" w:color="000000"/>
            </w:tcBorders>
            <w:shd w:val="clear" w:color="auto" w:fill="auto"/>
          </w:tcPr>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b/>
                <w:bCs/>
                <w:iCs/>
                <w:kern w:val="1"/>
                <w:sz w:val="24"/>
                <w:szCs w:val="24"/>
              </w:rPr>
              <w:t>Уметь:</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анализировать взаимоотношения героев;</w:t>
            </w:r>
          </w:p>
          <w:p w:rsidR="00043D10" w:rsidRPr="008E7228" w:rsidRDefault="00043D10" w:rsidP="00D64B87">
            <w:pPr>
              <w:widowControl w:val="0"/>
              <w:suppressAutoHyphens/>
              <w:spacing w:after="0" w:line="240" w:lineRule="auto"/>
              <w:contextualSpacing/>
              <w:rPr>
                <w:rFonts w:ascii="Times New Roman" w:eastAsia="Times New Roman" w:hAnsi="Times New Roman" w:cs="Times New Roman"/>
                <w:kern w:val="1"/>
                <w:sz w:val="24"/>
                <w:szCs w:val="24"/>
              </w:rPr>
            </w:pPr>
            <w:r w:rsidRPr="008E7228">
              <w:rPr>
                <w:rFonts w:ascii="Times New Roman" w:eastAsia="Andale Sans UI" w:hAnsi="Times New Roman" w:cs="Times New Roman"/>
                <w:kern w:val="1"/>
                <w:sz w:val="24"/>
                <w:szCs w:val="24"/>
              </w:rPr>
              <w:lastRenderedPageBreak/>
              <w:t>– читать осознанно текст художественного произведения</w:t>
            </w:r>
            <w:r w:rsidR="00E4741A" w:rsidRPr="008E7228">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8E7228" w:rsidRDefault="00E4741A" w:rsidP="00D64B87">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8E7228">
              <w:rPr>
                <w:rFonts w:ascii="Times New Roman" w:eastAsia="Times New Roman" w:hAnsi="Times New Roman" w:cs="Times New Roman"/>
                <w:kern w:val="1"/>
                <w:sz w:val="24"/>
                <w:szCs w:val="24"/>
              </w:rPr>
              <w:lastRenderedPageBreak/>
              <w:t>И</w:t>
            </w:r>
            <w:r w:rsidR="00043D10" w:rsidRPr="008E7228">
              <w:rPr>
                <w:rFonts w:ascii="Times New Roman" w:eastAsia="Times New Roman" w:hAnsi="Times New Roman" w:cs="Times New Roman"/>
                <w:kern w:val="1"/>
                <w:sz w:val="24"/>
                <w:szCs w:val="24"/>
              </w:rPr>
              <w:t>спользование знаково-символических сре</w:t>
            </w:r>
            <w:proofErr w:type="gramStart"/>
            <w:r w:rsidR="00043D10" w:rsidRPr="008E7228">
              <w:rPr>
                <w:rFonts w:ascii="Times New Roman" w:eastAsia="Times New Roman" w:hAnsi="Times New Roman" w:cs="Times New Roman"/>
                <w:kern w:val="1"/>
                <w:sz w:val="24"/>
                <w:szCs w:val="24"/>
              </w:rPr>
              <w:t>дств пр</w:t>
            </w:r>
            <w:proofErr w:type="gramEnd"/>
            <w:r w:rsidR="00043D10" w:rsidRPr="008E7228">
              <w:rPr>
                <w:rFonts w:ascii="Times New Roman" w:eastAsia="Times New Roman" w:hAnsi="Times New Roman" w:cs="Times New Roman"/>
                <w:kern w:val="1"/>
                <w:sz w:val="24"/>
                <w:szCs w:val="24"/>
              </w:rPr>
              <w:t>е</w:t>
            </w:r>
            <w:r w:rsidRPr="008E7228">
              <w:rPr>
                <w:rFonts w:ascii="Times New Roman" w:eastAsia="Times New Roman" w:hAnsi="Times New Roman" w:cs="Times New Roman"/>
                <w:kern w:val="1"/>
                <w:sz w:val="24"/>
                <w:szCs w:val="24"/>
              </w:rPr>
              <w:t>дстав</w:t>
            </w:r>
            <w:r w:rsidRPr="008E7228">
              <w:rPr>
                <w:rFonts w:ascii="Times New Roman" w:eastAsia="Times New Roman" w:hAnsi="Times New Roman" w:cs="Times New Roman"/>
                <w:kern w:val="1"/>
                <w:sz w:val="24"/>
                <w:szCs w:val="24"/>
              </w:rPr>
              <w:softHyphen/>
            </w:r>
            <w:r w:rsidRPr="008E7228">
              <w:rPr>
                <w:rFonts w:ascii="Times New Roman" w:eastAsia="Times New Roman" w:hAnsi="Times New Roman" w:cs="Times New Roman"/>
                <w:kern w:val="1"/>
                <w:sz w:val="24"/>
                <w:szCs w:val="24"/>
              </w:rPr>
              <w:lastRenderedPageBreak/>
              <w:t>ления информации о книгах.</w:t>
            </w:r>
          </w:p>
        </w:tc>
        <w:tc>
          <w:tcPr>
            <w:tcW w:w="2126" w:type="dxa"/>
            <w:tcBorders>
              <w:left w:val="single" w:sz="4" w:space="0" w:color="000000"/>
              <w:bottom w:val="single" w:sz="4" w:space="0" w:color="000000"/>
            </w:tcBorders>
            <w:shd w:val="clear" w:color="auto" w:fill="auto"/>
          </w:tcPr>
          <w:p w:rsidR="00043D10" w:rsidRPr="008E7228" w:rsidRDefault="00E4741A" w:rsidP="00D64B87">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Times New Roman" w:hAnsi="Times New Roman" w:cs="Times New Roman"/>
                <w:kern w:val="1"/>
                <w:sz w:val="24"/>
                <w:szCs w:val="24"/>
              </w:rPr>
              <w:lastRenderedPageBreak/>
              <w:t>Ф</w:t>
            </w:r>
            <w:r w:rsidR="00043D10" w:rsidRPr="008E7228">
              <w:rPr>
                <w:rFonts w:ascii="Times New Roman" w:eastAsia="Times New Roman" w:hAnsi="Times New Roman" w:cs="Times New Roman"/>
                <w:kern w:val="1"/>
                <w:sz w:val="24"/>
                <w:szCs w:val="24"/>
              </w:rPr>
              <w:t>ормирование уважительного отношения к иному мне</w:t>
            </w:r>
            <w:r w:rsidR="00043D10" w:rsidRPr="008E7228">
              <w:rPr>
                <w:rFonts w:ascii="Times New Roman" w:eastAsia="Times New Roman" w:hAnsi="Times New Roman" w:cs="Times New Roman"/>
                <w:kern w:val="1"/>
                <w:sz w:val="24"/>
                <w:szCs w:val="24"/>
              </w:rPr>
              <w:softHyphen/>
              <w:t xml:space="preserve">нию, </w:t>
            </w:r>
            <w:r w:rsidR="00043D10" w:rsidRPr="008E7228">
              <w:rPr>
                <w:rFonts w:ascii="Times New Roman" w:eastAsia="Times New Roman" w:hAnsi="Times New Roman" w:cs="Times New Roman"/>
                <w:kern w:val="1"/>
                <w:sz w:val="24"/>
                <w:szCs w:val="24"/>
              </w:rPr>
              <w:lastRenderedPageBreak/>
              <w:t>истории и культуре других народов, выработка умения тер</w:t>
            </w:r>
            <w:r w:rsidR="00043D10" w:rsidRPr="008E7228">
              <w:rPr>
                <w:rFonts w:ascii="Times New Roman" w:eastAsia="Times New Roman" w:hAnsi="Times New Roman" w:cs="Times New Roman"/>
                <w:kern w:val="1"/>
                <w:sz w:val="24"/>
                <w:szCs w:val="24"/>
              </w:rPr>
              <w:softHyphen/>
              <w:t>пимо относиться к людям и</w:t>
            </w:r>
            <w:r w:rsidRPr="008E7228">
              <w:rPr>
                <w:rFonts w:ascii="Times New Roman" w:eastAsia="Times New Roman" w:hAnsi="Times New Roman" w:cs="Times New Roman"/>
                <w:kern w:val="1"/>
                <w:sz w:val="24"/>
                <w:szCs w:val="24"/>
              </w:rPr>
              <w:t>ной национальной принадлежности.</w:t>
            </w:r>
          </w:p>
        </w:tc>
        <w:tc>
          <w:tcPr>
            <w:tcW w:w="2126" w:type="dxa"/>
            <w:tcBorders>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rPr>
                <w:rFonts w:ascii="Times New Roman" w:eastAsia="Times New Roman" w:hAnsi="Times New Roman" w:cs="Times New Roman"/>
                <w:kern w:val="1"/>
                <w:sz w:val="24"/>
                <w:szCs w:val="24"/>
                <w:lang w:eastAsia="ar-SA"/>
              </w:rPr>
            </w:pPr>
            <w:proofErr w:type="gramStart"/>
            <w:r w:rsidRPr="008E7228">
              <w:rPr>
                <w:rFonts w:ascii="Times New Roman" w:eastAsia="Times New Roman" w:hAnsi="Times New Roman" w:cs="Times New Roman"/>
                <w:kern w:val="1"/>
                <w:sz w:val="24"/>
                <w:szCs w:val="24"/>
                <w:lang w:eastAsia="ar-SA"/>
              </w:rPr>
              <w:lastRenderedPageBreak/>
              <w:t xml:space="preserve">Сравнивать самостоятельно прочитанный текст </w:t>
            </w:r>
            <w:r w:rsidRPr="008E7228">
              <w:rPr>
                <w:rFonts w:ascii="Times New Roman" w:eastAsia="Times New Roman" w:hAnsi="Times New Roman" w:cs="Times New Roman"/>
                <w:kern w:val="1"/>
                <w:sz w:val="24"/>
                <w:szCs w:val="24"/>
                <w:lang w:eastAsia="ar-SA"/>
              </w:rPr>
              <w:lastRenderedPageBreak/>
              <w:t>(художественный, научно-популярный, учебный) определять особенности каждого: цель, структура, художественные средства.</w:t>
            </w:r>
            <w:proofErr w:type="gramEnd"/>
          </w:p>
        </w:tc>
        <w:tc>
          <w:tcPr>
            <w:tcW w:w="851" w:type="dxa"/>
            <w:tcBorders>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8E7228" w:rsidRDefault="00043D10" w:rsidP="00D64B87">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8E7228" w:rsidRDefault="00D0150C" w:rsidP="00D64B87">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8E7228">
              <w:rPr>
                <w:rFonts w:ascii="Times New Roman" w:hAnsi="Times New Roman" w:cs="Times New Roman"/>
                <w:sz w:val="24"/>
                <w:szCs w:val="24"/>
              </w:rPr>
              <w:t>Читать текст.</w:t>
            </w:r>
          </w:p>
        </w:tc>
      </w:tr>
      <w:tr w:rsidR="00DB2D8D" w:rsidRPr="008E7228" w:rsidTr="00043D10">
        <w:trPr>
          <w:trHeight w:val="147"/>
        </w:trPr>
        <w:tc>
          <w:tcPr>
            <w:tcW w:w="710" w:type="dxa"/>
            <w:tcBorders>
              <w:left w:val="single" w:sz="4" w:space="0" w:color="000000"/>
              <w:bottom w:val="single" w:sz="4" w:space="0" w:color="000000"/>
            </w:tcBorders>
          </w:tcPr>
          <w:p w:rsidR="00043D10" w:rsidRPr="008E7228" w:rsidRDefault="00043D10"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1559" w:type="dxa"/>
            <w:tcBorders>
              <w:left w:val="single" w:sz="4" w:space="0" w:color="000000"/>
              <w:bottom w:val="single" w:sz="4" w:space="0" w:color="000000"/>
            </w:tcBorders>
            <w:shd w:val="clear" w:color="auto" w:fill="auto"/>
          </w:tcPr>
          <w:p w:rsidR="00043D10" w:rsidRPr="008E7228" w:rsidRDefault="00073041" w:rsidP="00D64B87">
            <w:pPr>
              <w:suppressAutoHyphens/>
              <w:spacing w:after="0" w:line="240" w:lineRule="auto"/>
              <w:contextualSpacing/>
              <w:rPr>
                <w:rFonts w:ascii="Times New Roman" w:eastAsia="Times New Roman" w:hAnsi="Times New Roman" w:cs="Times New Roman"/>
                <w:b/>
                <w:bCs/>
                <w:iCs/>
                <w:kern w:val="1"/>
                <w:sz w:val="24"/>
                <w:szCs w:val="24"/>
                <w:lang w:eastAsia="ar-SA"/>
              </w:rPr>
            </w:pPr>
            <w:r w:rsidRPr="008E7228">
              <w:rPr>
                <w:rFonts w:ascii="Times New Roman" w:hAnsi="Times New Roman" w:cs="Times New Roman"/>
                <w:sz w:val="24"/>
                <w:szCs w:val="24"/>
              </w:rPr>
              <w:t>Б. Житков «Про обезьянку».</w:t>
            </w:r>
          </w:p>
        </w:tc>
        <w:tc>
          <w:tcPr>
            <w:tcW w:w="1701" w:type="dxa"/>
            <w:tcBorders>
              <w:left w:val="single" w:sz="4" w:space="0" w:color="000000"/>
              <w:bottom w:val="single" w:sz="4" w:space="0" w:color="000000"/>
              <w:right w:val="single" w:sz="4" w:space="0" w:color="000000"/>
            </w:tcBorders>
          </w:tcPr>
          <w:p w:rsidR="00043D10" w:rsidRPr="008E7228" w:rsidRDefault="00547ECC" w:rsidP="00D64B87">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8E7228">
              <w:rPr>
                <w:rFonts w:ascii="Times New Roman" w:eastAsia="Calibri" w:hAnsi="Times New Roman" w:cs="Times New Roman"/>
                <w:sz w:val="24"/>
                <w:szCs w:val="24"/>
              </w:rPr>
              <w:t xml:space="preserve">Почему мальчику пришлось отказаться от обезьянки? </w:t>
            </w:r>
          </w:p>
        </w:tc>
        <w:tc>
          <w:tcPr>
            <w:tcW w:w="2126" w:type="dxa"/>
            <w:tcBorders>
              <w:left w:val="single" w:sz="4" w:space="0" w:color="000000"/>
              <w:bottom w:val="single" w:sz="4" w:space="0" w:color="000000"/>
            </w:tcBorders>
            <w:shd w:val="clear" w:color="auto" w:fill="auto"/>
          </w:tcPr>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8E7228">
              <w:rPr>
                <w:rFonts w:ascii="Times New Roman" w:eastAsia="Andale Sans UI" w:hAnsi="Times New Roman" w:cs="Times New Roman"/>
                <w:b/>
                <w:bCs/>
                <w:iCs/>
                <w:kern w:val="1"/>
                <w:sz w:val="24"/>
                <w:szCs w:val="24"/>
              </w:rPr>
              <w:t>Уметь:</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b/>
                <w:bCs/>
                <w:kern w:val="1"/>
                <w:sz w:val="24"/>
                <w:szCs w:val="24"/>
              </w:rPr>
              <w:t xml:space="preserve">– </w:t>
            </w:r>
            <w:r w:rsidRPr="008E7228">
              <w:rPr>
                <w:rFonts w:ascii="Times New Roman" w:eastAsia="Andale Sans UI" w:hAnsi="Times New Roman" w:cs="Times New Roman"/>
                <w:kern w:val="1"/>
                <w:sz w:val="24"/>
                <w:szCs w:val="24"/>
              </w:rPr>
              <w:t>объяснять авторское и собственное отношение к персонажам;</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работать с иллюстрациями;</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определять тему и главную мысль произведения;</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xml:space="preserve">– </w:t>
            </w:r>
            <w:r w:rsidR="00E4741A" w:rsidRPr="008E7228">
              <w:rPr>
                <w:rFonts w:ascii="Times New Roman" w:eastAsia="Andale Sans UI" w:hAnsi="Times New Roman" w:cs="Times New Roman"/>
                <w:kern w:val="1"/>
                <w:sz w:val="24"/>
                <w:szCs w:val="24"/>
              </w:rPr>
              <w:t>делить текст на смысловые части.</w:t>
            </w:r>
          </w:p>
        </w:tc>
        <w:tc>
          <w:tcPr>
            <w:tcW w:w="2127" w:type="dxa"/>
            <w:tcBorders>
              <w:left w:val="single" w:sz="4" w:space="0" w:color="000000"/>
              <w:bottom w:val="single" w:sz="4" w:space="0" w:color="000000"/>
            </w:tcBorders>
            <w:shd w:val="clear" w:color="auto" w:fill="auto"/>
          </w:tcPr>
          <w:p w:rsidR="00043D10" w:rsidRPr="008E7228" w:rsidRDefault="00E4741A" w:rsidP="00D64B87">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Times New Roman" w:hAnsi="Times New Roman" w:cs="Times New Roman"/>
                <w:kern w:val="1"/>
                <w:sz w:val="24"/>
                <w:szCs w:val="24"/>
              </w:rPr>
              <w:t>А</w:t>
            </w:r>
            <w:r w:rsidR="00043D10" w:rsidRPr="008E7228">
              <w:rPr>
                <w:rFonts w:ascii="Times New Roman" w:eastAsia="Times New Roman" w:hAnsi="Times New Roman" w:cs="Times New Roman"/>
                <w:kern w:val="1"/>
                <w:sz w:val="24"/>
                <w:szCs w:val="24"/>
              </w:rPr>
              <w:t>ктивное использование речевых сре</w:t>
            </w:r>
            <w:proofErr w:type="gramStart"/>
            <w:r w:rsidR="00043D10" w:rsidRPr="008E7228">
              <w:rPr>
                <w:rFonts w:ascii="Times New Roman" w:eastAsia="Times New Roman" w:hAnsi="Times New Roman" w:cs="Times New Roman"/>
                <w:kern w:val="1"/>
                <w:sz w:val="24"/>
                <w:szCs w:val="24"/>
              </w:rPr>
              <w:t>дств дл</w:t>
            </w:r>
            <w:proofErr w:type="gramEnd"/>
            <w:r w:rsidR="00043D10" w:rsidRPr="008E7228">
              <w:rPr>
                <w:rFonts w:ascii="Times New Roman" w:eastAsia="Times New Roman" w:hAnsi="Times New Roman" w:cs="Times New Roman"/>
                <w:kern w:val="1"/>
                <w:sz w:val="24"/>
                <w:szCs w:val="24"/>
              </w:rPr>
              <w:t>я решения коммуни</w:t>
            </w:r>
            <w:r w:rsidRPr="008E7228">
              <w:rPr>
                <w:rFonts w:ascii="Times New Roman" w:eastAsia="Times New Roman" w:hAnsi="Times New Roman" w:cs="Times New Roman"/>
                <w:kern w:val="1"/>
                <w:sz w:val="24"/>
                <w:szCs w:val="24"/>
              </w:rPr>
              <w:t>кативных и познавательных задач.</w:t>
            </w:r>
          </w:p>
        </w:tc>
        <w:tc>
          <w:tcPr>
            <w:tcW w:w="2126" w:type="dxa"/>
            <w:tcBorders>
              <w:left w:val="single" w:sz="4" w:space="0" w:color="000000"/>
              <w:bottom w:val="single" w:sz="4" w:space="0" w:color="000000"/>
            </w:tcBorders>
            <w:shd w:val="clear" w:color="auto" w:fill="auto"/>
          </w:tcPr>
          <w:p w:rsidR="00043D10" w:rsidRPr="008E7228" w:rsidRDefault="00E4741A" w:rsidP="00D64B87">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Times New Roman" w:hAnsi="Times New Roman" w:cs="Times New Roman"/>
                <w:kern w:val="1"/>
                <w:sz w:val="24"/>
                <w:szCs w:val="24"/>
              </w:rPr>
              <w:t>О</w:t>
            </w:r>
            <w:r w:rsidR="00043D10" w:rsidRPr="008E7228">
              <w:rPr>
                <w:rFonts w:ascii="Times New Roman" w:eastAsia="Times New Roman" w:hAnsi="Times New Roman" w:cs="Times New Roman"/>
                <w:kern w:val="1"/>
                <w:sz w:val="24"/>
                <w:szCs w:val="24"/>
              </w:rPr>
              <w:t>владение начальными навыками адаптации к школе, к школьн</w:t>
            </w:r>
            <w:r w:rsidR="004D2200" w:rsidRPr="008E7228">
              <w:rPr>
                <w:rFonts w:ascii="Times New Roman" w:eastAsia="Times New Roman" w:hAnsi="Times New Roman" w:cs="Times New Roman"/>
                <w:kern w:val="1"/>
                <w:sz w:val="24"/>
                <w:szCs w:val="24"/>
              </w:rPr>
              <w:t>ому коллективу.</w:t>
            </w:r>
          </w:p>
        </w:tc>
        <w:tc>
          <w:tcPr>
            <w:tcW w:w="2126" w:type="dxa"/>
            <w:tcBorders>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t>Анализировать особенности авторских выразительных средств, соотносить их с жанром произведения.</w:t>
            </w:r>
          </w:p>
        </w:tc>
        <w:tc>
          <w:tcPr>
            <w:tcW w:w="851" w:type="dxa"/>
            <w:tcBorders>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8E7228" w:rsidRDefault="00043D10" w:rsidP="00D64B87">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8E7228" w:rsidRDefault="00D0150C" w:rsidP="00D64B87">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8E7228">
              <w:rPr>
                <w:rFonts w:ascii="Times New Roman" w:hAnsi="Times New Roman" w:cs="Times New Roman"/>
                <w:sz w:val="24"/>
                <w:szCs w:val="24"/>
              </w:rPr>
              <w:t>Сочи</w:t>
            </w:r>
            <w:r w:rsidR="00D172C4" w:rsidRPr="008E7228">
              <w:rPr>
                <w:rFonts w:ascii="Times New Roman" w:hAnsi="Times New Roman" w:cs="Times New Roman"/>
                <w:sz w:val="24"/>
                <w:szCs w:val="24"/>
              </w:rPr>
              <w:t xml:space="preserve">нить историю про обезьяну, нарисовать </w:t>
            </w:r>
            <w:r w:rsidRPr="008E7228">
              <w:rPr>
                <w:rFonts w:ascii="Times New Roman" w:hAnsi="Times New Roman" w:cs="Times New Roman"/>
                <w:sz w:val="24"/>
                <w:szCs w:val="24"/>
              </w:rPr>
              <w:t>ил</w:t>
            </w:r>
            <w:r w:rsidR="00D172C4" w:rsidRPr="008E7228">
              <w:rPr>
                <w:rFonts w:ascii="Times New Roman" w:hAnsi="Times New Roman" w:cs="Times New Roman"/>
                <w:sz w:val="24"/>
                <w:szCs w:val="24"/>
              </w:rPr>
              <w:t>люстрацию</w:t>
            </w:r>
            <w:r w:rsidRPr="008E7228">
              <w:rPr>
                <w:rFonts w:ascii="Times New Roman" w:hAnsi="Times New Roman" w:cs="Times New Roman"/>
                <w:sz w:val="24"/>
                <w:szCs w:val="24"/>
              </w:rPr>
              <w:t>.</w:t>
            </w:r>
          </w:p>
        </w:tc>
      </w:tr>
      <w:tr w:rsidR="00DB2D8D" w:rsidRPr="008E7228" w:rsidTr="00043D10">
        <w:trPr>
          <w:trHeight w:val="147"/>
        </w:trPr>
        <w:tc>
          <w:tcPr>
            <w:tcW w:w="710" w:type="dxa"/>
            <w:tcBorders>
              <w:left w:val="single" w:sz="4" w:space="0" w:color="000000"/>
              <w:bottom w:val="single" w:sz="4" w:space="0" w:color="000000"/>
            </w:tcBorders>
          </w:tcPr>
          <w:p w:rsidR="00043D10" w:rsidRPr="008E7228" w:rsidRDefault="00405C3C"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t>73</w:t>
            </w:r>
          </w:p>
        </w:tc>
        <w:tc>
          <w:tcPr>
            <w:tcW w:w="1559" w:type="dxa"/>
            <w:tcBorders>
              <w:left w:val="single" w:sz="4" w:space="0" w:color="000000"/>
              <w:bottom w:val="single" w:sz="4" w:space="0" w:color="000000"/>
            </w:tcBorders>
            <w:shd w:val="clear" w:color="auto" w:fill="auto"/>
          </w:tcPr>
          <w:p w:rsidR="00043D10" w:rsidRPr="008E7228" w:rsidRDefault="00073041" w:rsidP="00D64B87">
            <w:pPr>
              <w:suppressAutoHyphens/>
              <w:spacing w:after="0" w:line="240" w:lineRule="auto"/>
              <w:contextualSpacing/>
              <w:rPr>
                <w:rFonts w:ascii="Times New Roman" w:eastAsia="Times New Roman" w:hAnsi="Times New Roman" w:cs="Times New Roman"/>
                <w:b/>
                <w:bCs/>
                <w:iCs/>
                <w:kern w:val="1"/>
                <w:sz w:val="24"/>
                <w:szCs w:val="24"/>
                <w:lang w:eastAsia="ar-SA"/>
              </w:rPr>
            </w:pPr>
            <w:r w:rsidRPr="008E7228">
              <w:rPr>
                <w:rFonts w:ascii="Times New Roman" w:hAnsi="Times New Roman" w:cs="Times New Roman"/>
                <w:sz w:val="24"/>
                <w:szCs w:val="24"/>
              </w:rPr>
              <w:t>Б. Житков «Про обезьянку».</w:t>
            </w:r>
          </w:p>
        </w:tc>
        <w:tc>
          <w:tcPr>
            <w:tcW w:w="1701" w:type="dxa"/>
            <w:tcBorders>
              <w:left w:val="single" w:sz="4" w:space="0" w:color="000000"/>
              <w:bottom w:val="single" w:sz="4" w:space="0" w:color="000000"/>
              <w:right w:val="single" w:sz="4" w:space="0" w:color="000000"/>
            </w:tcBorders>
          </w:tcPr>
          <w:p w:rsidR="00043D10" w:rsidRPr="008E7228" w:rsidRDefault="00547ECC" w:rsidP="00D64B87">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8E7228">
              <w:rPr>
                <w:rFonts w:ascii="Times New Roman" w:eastAsia="Calibri" w:hAnsi="Times New Roman" w:cs="Times New Roman"/>
                <w:sz w:val="24"/>
                <w:szCs w:val="24"/>
              </w:rPr>
              <w:t>Сожалели ли окружающие о том, что пришлось отказаться от обезьянки?</w:t>
            </w:r>
          </w:p>
        </w:tc>
        <w:tc>
          <w:tcPr>
            <w:tcW w:w="2126" w:type="dxa"/>
            <w:tcBorders>
              <w:left w:val="single" w:sz="4" w:space="0" w:color="000000"/>
              <w:bottom w:val="single" w:sz="4" w:space="0" w:color="000000"/>
            </w:tcBorders>
            <w:shd w:val="clear" w:color="auto" w:fill="auto"/>
          </w:tcPr>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b/>
                <w:bCs/>
                <w:iCs/>
                <w:kern w:val="1"/>
                <w:sz w:val="24"/>
                <w:szCs w:val="24"/>
              </w:rPr>
              <w:t>Уметь:</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8E7228">
              <w:rPr>
                <w:rFonts w:ascii="Times New Roman" w:eastAsia="Andale Sans UI" w:hAnsi="Times New Roman" w:cs="Times New Roman"/>
                <w:kern w:val="1"/>
                <w:sz w:val="24"/>
                <w:szCs w:val="24"/>
              </w:rPr>
              <w:t>– определять эмоциональный тон персонажа;</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b/>
                <w:bCs/>
                <w:kern w:val="1"/>
                <w:sz w:val="24"/>
                <w:szCs w:val="24"/>
              </w:rPr>
              <w:t xml:space="preserve">– </w:t>
            </w:r>
            <w:r w:rsidRPr="008E7228">
              <w:rPr>
                <w:rFonts w:ascii="Times New Roman" w:eastAsia="Andale Sans UI" w:hAnsi="Times New Roman" w:cs="Times New Roman"/>
                <w:kern w:val="1"/>
                <w:sz w:val="24"/>
                <w:szCs w:val="24"/>
              </w:rPr>
              <w:t>проводить лексическую работу;</w:t>
            </w:r>
          </w:p>
          <w:p w:rsidR="00043D10" w:rsidRPr="008E7228" w:rsidRDefault="00043D10" w:rsidP="00D64B87">
            <w:pPr>
              <w:widowControl w:val="0"/>
              <w:suppressAutoHyphens/>
              <w:spacing w:after="0" w:line="240" w:lineRule="auto"/>
              <w:contextualSpacing/>
              <w:rPr>
                <w:rFonts w:ascii="Times New Roman" w:eastAsia="Times New Roman" w:hAnsi="Times New Roman" w:cs="Times New Roman"/>
                <w:kern w:val="1"/>
                <w:sz w:val="24"/>
                <w:szCs w:val="24"/>
              </w:rPr>
            </w:pPr>
            <w:r w:rsidRPr="008E7228">
              <w:rPr>
                <w:rFonts w:ascii="Times New Roman" w:eastAsia="Andale Sans UI" w:hAnsi="Times New Roman" w:cs="Times New Roman"/>
                <w:kern w:val="1"/>
                <w:sz w:val="24"/>
                <w:szCs w:val="24"/>
              </w:rPr>
              <w:t>– создавать небольшой устный текст на заданную тему</w:t>
            </w:r>
            <w:r w:rsidR="00E4741A" w:rsidRPr="008E7228">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8E7228" w:rsidRDefault="00E4741A" w:rsidP="00D64B87">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8E7228">
              <w:rPr>
                <w:rFonts w:ascii="Times New Roman" w:eastAsia="Times New Roman" w:hAnsi="Times New Roman" w:cs="Times New Roman"/>
                <w:kern w:val="1"/>
                <w:sz w:val="24"/>
                <w:szCs w:val="24"/>
              </w:rPr>
              <w:t>И</w:t>
            </w:r>
            <w:r w:rsidR="00043D10" w:rsidRPr="008E7228">
              <w:rPr>
                <w:rFonts w:ascii="Times New Roman" w:eastAsia="Times New Roman" w:hAnsi="Times New Roman" w:cs="Times New Roman"/>
                <w:kern w:val="1"/>
                <w:sz w:val="24"/>
                <w:szCs w:val="24"/>
              </w:rPr>
              <w:t>спользование различных способов поиска учебной ин</w:t>
            </w:r>
            <w:r w:rsidR="00043D10" w:rsidRPr="008E7228">
              <w:rPr>
                <w:rFonts w:ascii="Times New Roman" w:eastAsia="Times New Roman" w:hAnsi="Times New Roman" w:cs="Times New Roman"/>
                <w:kern w:val="1"/>
                <w:sz w:val="24"/>
                <w:szCs w:val="24"/>
              </w:rPr>
              <w:softHyphen/>
              <w:t>формации в справочниках, словарях, энциклопедиях и интер</w:t>
            </w:r>
            <w:r w:rsidR="00043D10" w:rsidRPr="008E7228">
              <w:rPr>
                <w:rFonts w:ascii="Times New Roman" w:eastAsia="Times New Roman" w:hAnsi="Times New Roman" w:cs="Times New Roman"/>
                <w:kern w:val="1"/>
                <w:sz w:val="24"/>
                <w:szCs w:val="24"/>
              </w:rPr>
              <w:softHyphen/>
              <w:t>претации информации в соответствии с коммуникатив</w:t>
            </w:r>
            <w:r w:rsidRPr="008E7228">
              <w:rPr>
                <w:rFonts w:ascii="Times New Roman" w:eastAsia="Times New Roman" w:hAnsi="Times New Roman" w:cs="Times New Roman"/>
                <w:kern w:val="1"/>
                <w:sz w:val="24"/>
                <w:szCs w:val="24"/>
              </w:rPr>
              <w:t>ным</w:t>
            </w:r>
            <w:r w:rsidRPr="008E7228">
              <w:rPr>
                <w:rFonts w:ascii="Times New Roman" w:eastAsia="Times New Roman" w:hAnsi="Times New Roman" w:cs="Times New Roman"/>
                <w:kern w:val="1"/>
                <w:sz w:val="24"/>
                <w:szCs w:val="24"/>
              </w:rPr>
              <w:lastRenderedPageBreak/>
              <w:t>и и познавательными задачами.</w:t>
            </w:r>
          </w:p>
        </w:tc>
        <w:tc>
          <w:tcPr>
            <w:tcW w:w="2126" w:type="dxa"/>
            <w:tcBorders>
              <w:left w:val="single" w:sz="4" w:space="0" w:color="000000"/>
              <w:bottom w:val="single" w:sz="4" w:space="0" w:color="000000"/>
            </w:tcBorders>
            <w:shd w:val="clear" w:color="auto" w:fill="auto"/>
          </w:tcPr>
          <w:p w:rsidR="00043D10" w:rsidRPr="008E7228" w:rsidRDefault="00E4741A" w:rsidP="00D64B87">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Times New Roman" w:hAnsi="Times New Roman" w:cs="Times New Roman"/>
                <w:kern w:val="1"/>
                <w:sz w:val="24"/>
                <w:szCs w:val="24"/>
              </w:rPr>
              <w:lastRenderedPageBreak/>
              <w:t>П</w:t>
            </w:r>
            <w:r w:rsidR="00043D10" w:rsidRPr="008E7228">
              <w:rPr>
                <w:rFonts w:ascii="Times New Roman" w:eastAsia="Times New Roman" w:hAnsi="Times New Roman" w:cs="Times New Roman"/>
                <w:kern w:val="1"/>
                <w:sz w:val="24"/>
                <w:szCs w:val="24"/>
              </w:rPr>
              <w:t>ринятие и освоение социальной роли обучающегося, развитие мотивов учебной деятельности и формиров</w:t>
            </w:r>
            <w:r w:rsidRPr="008E7228">
              <w:rPr>
                <w:rFonts w:ascii="Times New Roman" w:eastAsia="Times New Roman" w:hAnsi="Times New Roman" w:cs="Times New Roman"/>
                <w:kern w:val="1"/>
                <w:sz w:val="24"/>
                <w:szCs w:val="24"/>
              </w:rPr>
              <w:t>ание лич</w:t>
            </w:r>
            <w:r w:rsidRPr="008E7228">
              <w:rPr>
                <w:rFonts w:ascii="Times New Roman" w:eastAsia="Times New Roman" w:hAnsi="Times New Roman" w:cs="Times New Roman"/>
                <w:kern w:val="1"/>
                <w:sz w:val="24"/>
                <w:szCs w:val="24"/>
              </w:rPr>
              <w:softHyphen/>
              <w:t>ностного смысла учения.</w:t>
            </w:r>
          </w:p>
        </w:tc>
        <w:tc>
          <w:tcPr>
            <w:tcW w:w="2126" w:type="dxa"/>
            <w:tcBorders>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t xml:space="preserve">Составлять план текста: делить текст на части, определять </w:t>
            </w:r>
            <w:proofErr w:type="spellStart"/>
            <w:r w:rsidRPr="008E7228">
              <w:rPr>
                <w:rFonts w:ascii="Times New Roman" w:eastAsia="Times New Roman" w:hAnsi="Times New Roman" w:cs="Times New Roman"/>
                <w:kern w:val="1"/>
                <w:sz w:val="24"/>
                <w:szCs w:val="24"/>
                <w:lang w:eastAsia="ar-SA"/>
              </w:rPr>
              <w:t>микротемы</w:t>
            </w:r>
            <w:proofErr w:type="spellEnd"/>
            <w:r w:rsidRPr="008E7228">
              <w:rPr>
                <w:rFonts w:ascii="Times New Roman" w:eastAsia="Times New Roman" w:hAnsi="Times New Roman" w:cs="Times New Roman"/>
                <w:kern w:val="1"/>
                <w:sz w:val="24"/>
                <w:szCs w:val="24"/>
                <w:lang w:eastAsia="ar-SA"/>
              </w:rPr>
              <w:t xml:space="preserve"> каждой части, озаглавливать их. Формулировать вопрос по фрагменту текста.</w:t>
            </w:r>
          </w:p>
        </w:tc>
        <w:tc>
          <w:tcPr>
            <w:tcW w:w="851" w:type="dxa"/>
            <w:tcBorders>
              <w:left w:val="single" w:sz="4" w:space="0" w:color="000000"/>
              <w:bottom w:val="single" w:sz="4" w:space="0" w:color="000000"/>
            </w:tcBorders>
            <w:shd w:val="clear" w:color="auto" w:fill="auto"/>
          </w:tcPr>
          <w:p w:rsidR="00043D10" w:rsidRPr="008E7228" w:rsidRDefault="00043D10" w:rsidP="00D64B87">
            <w:pPr>
              <w:suppressAutoHyphens/>
              <w:snapToGrid w:val="0"/>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8E7228" w:rsidRDefault="00043D10" w:rsidP="00D64B87">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8E7228" w:rsidRDefault="00D172C4" w:rsidP="00D64B87">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8E7228">
              <w:rPr>
                <w:rFonts w:ascii="Times New Roman" w:hAnsi="Times New Roman" w:cs="Times New Roman"/>
                <w:sz w:val="24"/>
                <w:szCs w:val="24"/>
              </w:rPr>
              <w:t>Выбрать отрывок,  выразительно читать.</w:t>
            </w:r>
          </w:p>
        </w:tc>
      </w:tr>
      <w:tr w:rsidR="00DB2D8D" w:rsidRPr="008E7228" w:rsidTr="00043D10">
        <w:trPr>
          <w:trHeight w:val="147"/>
        </w:trPr>
        <w:tc>
          <w:tcPr>
            <w:tcW w:w="710" w:type="dxa"/>
            <w:tcBorders>
              <w:left w:val="single" w:sz="4" w:space="0" w:color="000000"/>
              <w:bottom w:val="single" w:sz="4" w:space="0" w:color="000000"/>
            </w:tcBorders>
          </w:tcPr>
          <w:p w:rsidR="00043D10" w:rsidRPr="008E7228" w:rsidRDefault="00405C3C"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lastRenderedPageBreak/>
              <w:t>74</w:t>
            </w:r>
          </w:p>
        </w:tc>
        <w:tc>
          <w:tcPr>
            <w:tcW w:w="1559" w:type="dxa"/>
            <w:tcBorders>
              <w:left w:val="single" w:sz="4" w:space="0" w:color="000000"/>
              <w:bottom w:val="single" w:sz="4" w:space="0" w:color="000000"/>
            </w:tcBorders>
            <w:shd w:val="clear" w:color="auto" w:fill="auto"/>
          </w:tcPr>
          <w:p w:rsidR="00043D10" w:rsidRPr="008E7228" w:rsidRDefault="006A6607" w:rsidP="00D64B87">
            <w:pPr>
              <w:suppressAutoHyphens/>
              <w:spacing w:after="0" w:line="240" w:lineRule="auto"/>
              <w:contextualSpacing/>
              <w:rPr>
                <w:rFonts w:ascii="Times New Roman" w:eastAsia="Times New Roman" w:hAnsi="Times New Roman" w:cs="Times New Roman"/>
                <w:b/>
                <w:bCs/>
                <w:iCs/>
                <w:kern w:val="1"/>
                <w:sz w:val="24"/>
                <w:szCs w:val="24"/>
                <w:lang w:eastAsia="ar-SA"/>
              </w:rPr>
            </w:pPr>
            <w:r w:rsidRPr="008E7228">
              <w:rPr>
                <w:rFonts w:ascii="Times New Roman" w:hAnsi="Times New Roman" w:cs="Times New Roman"/>
                <w:sz w:val="24"/>
                <w:szCs w:val="24"/>
              </w:rPr>
              <w:t>В. Астафьев «</w:t>
            </w:r>
            <w:proofErr w:type="spellStart"/>
            <w:r w:rsidRPr="008E7228">
              <w:rPr>
                <w:rFonts w:ascii="Times New Roman" w:hAnsi="Times New Roman" w:cs="Times New Roman"/>
                <w:sz w:val="24"/>
                <w:szCs w:val="24"/>
              </w:rPr>
              <w:t>Капалуха</w:t>
            </w:r>
            <w:proofErr w:type="spellEnd"/>
            <w:r w:rsidRPr="008E7228">
              <w:rPr>
                <w:rFonts w:ascii="Times New Roman" w:hAnsi="Times New Roman" w:cs="Times New Roman"/>
                <w:sz w:val="24"/>
                <w:szCs w:val="24"/>
              </w:rPr>
              <w:t>».</w:t>
            </w:r>
          </w:p>
        </w:tc>
        <w:tc>
          <w:tcPr>
            <w:tcW w:w="1701" w:type="dxa"/>
            <w:tcBorders>
              <w:left w:val="single" w:sz="4" w:space="0" w:color="000000"/>
              <w:bottom w:val="single" w:sz="4" w:space="0" w:color="000000"/>
              <w:right w:val="single" w:sz="4" w:space="0" w:color="000000"/>
            </w:tcBorders>
          </w:tcPr>
          <w:p w:rsidR="00043D10" w:rsidRPr="008E7228" w:rsidRDefault="00547ECC" w:rsidP="00D64B87">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8E7228">
              <w:rPr>
                <w:rFonts w:ascii="Times New Roman" w:eastAsia="Calibri" w:hAnsi="Times New Roman" w:cs="Times New Roman"/>
                <w:sz w:val="24"/>
                <w:szCs w:val="24"/>
              </w:rPr>
              <w:t xml:space="preserve">Какую птицу охотники называют </w:t>
            </w:r>
            <w:proofErr w:type="spellStart"/>
            <w:r w:rsidRPr="008E7228">
              <w:rPr>
                <w:rFonts w:ascii="Times New Roman" w:eastAsia="Calibri" w:hAnsi="Times New Roman" w:cs="Times New Roman"/>
                <w:sz w:val="24"/>
                <w:szCs w:val="24"/>
              </w:rPr>
              <w:t>капалухой</w:t>
            </w:r>
            <w:proofErr w:type="spellEnd"/>
            <w:r w:rsidRPr="008E7228">
              <w:rPr>
                <w:rFonts w:ascii="Times New Roman" w:eastAsia="Calibri" w:hAnsi="Times New Roman" w:cs="Times New Roman"/>
                <w:sz w:val="24"/>
                <w:szCs w:val="24"/>
              </w:rPr>
              <w:t>? Откуда такое название?</w:t>
            </w:r>
          </w:p>
        </w:tc>
        <w:tc>
          <w:tcPr>
            <w:tcW w:w="2126" w:type="dxa"/>
            <w:tcBorders>
              <w:left w:val="single" w:sz="4" w:space="0" w:color="000000"/>
              <w:bottom w:val="single" w:sz="4" w:space="0" w:color="000000"/>
            </w:tcBorders>
            <w:shd w:val="clear" w:color="auto" w:fill="auto"/>
          </w:tcPr>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8E7228">
              <w:rPr>
                <w:rFonts w:ascii="Times New Roman" w:eastAsia="Andale Sans UI" w:hAnsi="Times New Roman" w:cs="Times New Roman"/>
                <w:b/>
                <w:bCs/>
                <w:iCs/>
                <w:kern w:val="1"/>
                <w:sz w:val="24"/>
                <w:szCs w:val="24"/>
              </w:rPr>
              <w:t>Уметь:</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b/>
                <w:bCs/>
                <w:kern w:val="1"/>
                <w:sz w:val="24"/>
                <w:szCs w:val="24"/>
              </w:rPr>
              <w:t xml:space="preserve">– </w:t>
            </w:r>
            <w:r w:rsidRPr="008E7228">
              <w:rPr>
                <w:rFonts w:ascii="Times New Roman" w:eastAsia="Andale Sans UI" w:hAnsi="Times New Roman" w:cs="Times New Roman"/>
                <w:kern w:val="1"/>
                <w:sz w:val="24"/>
                <w:szCs w:val="24"/>
              </w:rPr>
              <w:t>объяснять авторское и собственное отношение к персонажам;</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работать с иллюстрациями;</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определять тему и главную мысль произведения;</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xml:space="preserve">– </w:t>
            </w:r>
            <w:r w:rsidR="00E4741A" w:rsidRPr="008E7228">
              <w:rPr>
                <w:rFonts w:ascii="Times New Roman" w:eastAsia="Andale Sans UI" w:hAnsi="Times New Roman" w:cs="Times New Roman"/>
                <w:kern w:val="1"/>
                <w:sz w:val="24"/>
                <w:szCs w:val="24"/>
              </w:rPr>
              <w:t>делить текст на смысловые части.</w:t>
            </w:r>
          </w:p>
        </w:tc>
        <w:tc>
          <w:tcPr>
            <w:tcW w:w="2127" w:type="dxa"/>
            <w:tcBorders>
              <w:left w:val="single" w:sz="4" w:space="0" w:color="000000"/>
              <w:bottom w:val="single" w:sz="4" w:space="0" w:color="000000"/>
            </w:tcBorders>
            <w:shd w:val="clear" w:color="auto" w:fill="auto"/>
          </w:tcPr>
          <w:p w:rsidR="00043D10" w:rsidRPr="008E7228" w:rsidRDefault="00E4741A" w:rsidP="00D64B87">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8E7228">
              <w:rPr>
                <w:rFonts w:ascii="Times New Roman" w:eastAsia="Times New Roman" w:hAnsi="Times New Roman" w:cs="Times New Roman"/>
                <w:kern w:val="1"/>
                <w:sz w:val="24"/>
                <w:szCs w:val="24"/>
              </w:rPr>
              <w:t>Г</w:t>
            </w:r>
            <w:r w:rsidR="00043D10" w:rsidRPr="008E7228">
              <w:rPr>
                <w:rFonts w:ascii="Times New Roman" w:eastAsia="Times New Roman" w:hAnsi="Times New Roman" w:cs="Times New Roman"/>
                <w:kern w:val="1"/>
                <w:sz w:val="24"/>
                <w:szCs w:val="24"/>
              </w:rPr>
              <w:t>отовность слушать собеседника и вести диалог, при</w:t>
            </w:r>
            <w:r w:rsidR="00043D10" w:rsidRPr="008E7228">
              <w:rPr>
                <w:rFonts w:ascii="Times New Roman" w:eastAsia="Times New Roman" w:hAnsi="Times New Roman" w:cs="Times New Roman"/>
                <w:kern w:val="1"/>
                <w:sz w:val="24"/>
                <w:szCs w:val="24"/>
              </w:rPr>
              <w:softHyphen/>
              <w:t xml:space="preserve">знавать различные точки зрения и право каждого иметь и излагать своё мнение и аргументировать свою точку зрения </w:t>
            </w:r>
            <w:proofErr w:type="spellStart"/>
            <w:r w:rsidR="00043D10" w:rsidRPr="008E7228">
              <w:rPr>
                <w:rFonts w:ascii="Times New Roman" w:eastAsia="Times New Roman" w:hAnsi="Times New Roman" w:cs="Times New Roman"/>
                <w:kern w:val="1"/>
                <w:sz w:val="24"/>
                <w:szCs w:val="24"/>
              </w:rPr>
              <w:t>и</w:t>
            </w:r>
            <w:r w:rsidRPr="008E7228">
              <w:rPr>
                <w:rFonts w:ascii="Times New Roman" w:eastAsia="Times New Roman" w:hAnsi="Times New Roman" w:cs="Times New Roman"/>
                <w:kern w:val="1"/>
                <w:sz w:val="24"/>
                <w:szCs w:val="24"/>
              </w:rPr>
              <w:t>оценку</w:t>
            </w:r>
            <w:proofErr w:type="spellEnd"/>
            <w:r w:rsidRPr="008E7228">
              <w:rPr>
                <w:rFonts w:ascii="Times New Roman" w:eastAsia="Times New Roman" w:hAnsi="Times New Roman" w:cs="Times New Roman"/>
                <w:kern w:val="1"/>
                <w:sz w:val="24"/>
                <w:szCs w:val="24"/>
              </w:rPr>
              <w:t xml:space="preserve"> событий.</w:t>
            </w:r>
          </w:p>
        </w:tc>
        <w:tc>
          <w:tcPr>
            <w:tcW w:w="2126" w:type="dxa"/>
            <w:tcBorders>
              <w:left w:val="single" w:sz="4" w:space="0" w:color="000000"/>
              <w:bottom w:val="single" w:sz="4" w:space="0" w:color="000000"/>
            </w:tcBorders>
            <w:shd w:val="clear" w:color="auto" w:fill="auto"/>
          </w:tcPr>
          <w:p w:rsidR="00043D10" w:rsidRPr="008E7228" w:rsidRDefault="00E4741A" w:rsidP="00D64B87">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Times New Roman" w:hAnsi="Times New Roman" w:cs="Times New Roman"/>
                <w:kern w:val="1"/>
                <w:sz w:val="24"/>
                <w:szCs w:val="24"/>
              </w:rPr>
              <w:t>Н</w:t>
            </w:r>
            <w:r w:rsidR="00043D10" w:rsidRPr="008E7228">
              <w:rPr>
                <w:rFonts w:ascii="Times New Roman" w:eastAsia="Times New Roman" w:hAnsi="Times New Roman" w:cs="Times New Roman"/>
                <w:kern w:val="1"/>
                <w:sz w:val="24"/>
                <w:szCs w:val="24"/>
              </w:rPr>
              <w:t>аличие мотивации к творческому труду и бережному отношению к материальным и духовным ценностям, формиро</w:t>
            </w:r>
            <w:r w:rsidR="00043D10" w:rsidRPr="008E7228">
              <w:rPr>
                <w:rFonts w:ascii="Times New Roman" w:eastAsia="Times New Roman" w:hAnsi="Times New Roman" w:cs="Times New Roman"/>
                <w:kern w:val="1"/>
                <w:sz w:val="24"/>
                <w:szCs w:val="24"/>
              </w:rPr>
              <w:softHyphen/>
              <w:t>вание установки на безопасный, здоровый образ жизни.</w:t>
            </w:r>
          </w:p>
        </w:tc>
        <w:tc>
          <w:tcPr>
            <w:tcW w:w="2126" w:type="dxa"/>
            <w:tcBorders>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t>Характеризовать текст: предполагать тему и содержание текста по заголовку, иллюстрациям, аннотации. Определять жанр, тему. Формулировать главную мысль текста, его частей.</w:t>
            </w:r>
          </w:p>
        </w:tc>
        <w:tc>
          <w:tcPr>
            <w:tcW w:w="851" w:type="dxa"/>
            <w:tcBorders>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8E7228" w:rsidRDefault="00043D10" w:rsidP="00D64B87">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8E7228" w:rsidRDefault="00D172C4" w:rsidP="00D64B87">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8E7228">
              <w:rPr>
                <w:rFonts w:ascii="Times New Roman" w:hAnsi="Times New Roman" w:cs="Times New Roman"/>
                <w:sz w:val="24"/>
                <w:szCs w:val="24"/>
              </w:rPr>
              <w:t xml:space="preserve">Подготовить пересказ  от имени </w:t>
            </w:r>
            <w:proofErr w:type="spellStart"/>
            <w:r w:rsidRPr="008E7228">
              <w:rPr>
                <w:rFonts w:ascii="Times New Roman" w:hAnsi="Times New Roman" w:cs="Times New Roman"/>
                <w:sz w:val="24"/>
                <w:szCs w:val="24"/>
              </w:rPr>
              <w:t>глухарки</w:t>
            </w:r>
            <w:proofErr w:type="spellEnd"/>
            <w:r w:rsidRPr="008E7228">
              <w:rPr>
                <w:rFonts w:ascii="Times New Roman" w:hAnsi="Times New Roman" w:cs="Times New Roman"/>
                <w:sz w:val="24"/>
                <w:szCs w:val="24"/>
              </w:rPr>
              <w:t>.</w:t>
            </w:r>
          </w:p>
        </w:tc>
      </w:tr>
      <w:tr w:rsidR="00DB2D8D" w:rsidRPr="008E7228" w:rsidTr="00043D10">
        <w:trPr>
          <w:trHeight w:val="147"/>
        </w:trPr>
        <w:tc>
          <w:tcPr>
            <w:tcW w:w="710" w:type="dxa"/>
            <w:tcBorders>
              <w:left w:val="single" w:sz="4" w:space="0" w:color="000000"/>
              <w:bottom w:val="single" w:sz="4" w:space="0" w:color="000000"/>
            </w:tcBorders>
          </w:tcPr>
          <w:p w:rsidR="00043D10" w:rsidRPr="008E7228" w:rsidRDefault="00405C3C"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t>75</w:t>
            </w:r>
          </w:p>
        </w:tc>
        <w:tc>
          <w:tcPr>
            <w:tcW w:w="1559" w:type="dxa"/>
            <w:tcBorders>
              <w:left w:val="single" w:sz="4" w:space="0" w:color="000000"/>
              <w:bottom w:val="single" w:sz="4" w:space="0" w:color="000000"/>
            </w:tcBorders>
            <w:shd w:val="clear" w:color="auto" w:fill="auto"/>
          </w:tcPr>
          <w:p w:rsidR="00043D10" w:rsidRPr="008E7228" w:rsidRDefault="006A6607" w:rsidP="00D64B87">
            <w:pPr>
              <w:suppressAutoHyphens/>
              <w:spacing w:after="0" w:line="240" w:lineRule="auto"/>
              <w:contextualSpacing/>
              <w:rPr>
                <w:rFonts w:ascii="Times New Roman" w:eastAsia="Times New Roman" w:hAnsi="Times New Roman" w:cs="Times New Roman"/>
                <w:b/>
                <w:bCs/>
                <w:iCs/>
                <w:kern w:val="1"/>
                <w:sz w:val="24"/>
                <w:szCs w:val="24"/>
                <w:lang w:eastAsia="ar-SA"/>
              </w:rPr>
            </w:pPr>
            <w:r w:rsidRPr="008E7228">
              <w:rPr>
                <w:rFonts w:ascii="Times New Roman" w:hAnsi="Times New Roman" w:cs="Times New Roman"/>
                <w:sz w:val="24"/>
                <w:szCs w:val="24"/>
              </w:rPr>
              <w:t>В. Драгунский «Он живой и светится</w:t>
            </w:r>
            <w:r w:rsidR="00416F3A" w:rsidRPr="008E7228">
              <w:rPr>
                <w:rFonts w:ascii="Times New Roman" w:hAnsi="Times New Roman" w:cs="Times New Roman"/>
                <w:sz w:val="24"/>
                <w:szCs w:val="24"/>
              </w:rPr>
              <w:t>…</w:t>
            </w:r>
            <w:r w:rsidRPr="008E7228">
              <w:rPr>
                <w:rFonts w:ascii="Times New Roman" w:hAnsi="Times New Roman" w:cs="Times New Roman"/>
                <w:sz w:val="24"/>
                <w:szCs w:val="24"/>
              </w:rPr>
              <w:t>».</w:t>
            </w:r>
          </w:p>
        </w:tc>
        <w:tc>
          <w:tcPr>
            <w:tcW w:w="1701" w:type="dxa"/>
            <w:tcBorders>
              <w:left w:val="single" w:sz="4" w:space="0" w:color="000000"/>
              <w:bottom w:val="single" w:sz="4" w:space="0" w:color="000000"/>
              <w:right w:val="single" w:sz="4" w:space="0" w:color="000000"/>
            </w:tcBorders>
          </w:tcPr>
          <w:p w:rsidR="00043D10" w:rsidRPr="008E7228" w:rsidRDefault="00547ECC" w:rsidP="00D64B87">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8E7228">
              <w:rPr>
                <w:rFonts w:ascii="Times New Roman" w:eastAsia="Calibri" w:hAnsi="Times New Roman" w:cs="Times New Roman"/>
                <w:sz w:val="24"/>
                <w:szCs w:val="24"/>
              </w:rPr>
              <w:t>О ком написал автор свое произведение? Как ты понимаешь название рассказа?</w:t>
            </w:r>
          </w:p>
        </w:tc>
        <w:tc>
          <w:tcPr>
            <w:tcW w:w="2126" w:type="dxa"/>
            <w:tcBorders>
              <w:left w:val="single" w:sz="4" w:space="0" w:color="000000"/>
              <w:bottom w:val="single" w:sz="4" w:space="0" w:color="000000"/>
            </w:tcBorders>
            <w:shd w:val="clear" w:color="auto" w:fill="auto"/>
          </w:tcPr>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b/>
                <w:bCs/>
                <w:iCs/>
                <w:kern w:val="1"/>
                <w:sz w:val="24"/>
                <w:szCs w:val="24"/>
              </w:rPr>
              <w:t>Уметь:</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8E7228">
              <w:rPr>
                <w:rFonts w:ascii="Times New Roman" w:eastAsia="Andale Sans UI" w:hAnsi="Times New Roman" w:cs="Times New Roman"/>
                <w:kern w:val="1"/>
                <w:sz w:val="24"/>
                <w:szCs w:val="24"/>
              </w:rPr>
              <w:t>– определять эмоциональный тон персонажа;</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b/>
                <w:bCs/>
                <w:kern w:val="1"/>
                <w:sz w:val="24"/>
                <w:szCs w:val="24"/>
              </w:rPr>
              <w:t xml:space="preserve">– </w:t>
            </w:r>
            <w:r w:rsidRPr="008E7228">
              <w:rPr>
                <w:rFonts w:ascii="Times New Roman" w:eastAsia="Andale Sans UI" w:hAnsi="Times New Roman" w:cs="Times New Roman"/>
                <w:kern w:val="1"/>
                <w:sz w:val="24"/>
                <w:szCs w:val="24"/>
              </w:rPr>
              <w:t>проводить лексическую работу;</w:t>
            </w:r>
          </w:p>
          <w:p w:rsidR="00043D10" w:rsidRPr="008E7228" w:rsidRDefault="00043D10" w:rsidP="00D64B87">
            <w:pPr>
              <w:widowControl w:val="0"/>
              <w:suppressAutoHyphens/>
              <w:spacing w:after="0" w:line="240" w:lineRule="auto"/>
              <w:contextualSpacing/>
              <w:rPr>
                <w:rFonts w:ascii="Times New Roman" w:eastAsia="Times New Roman" w:hAnsi="Times New Roman" w:cs="Times New Roman"/>
                <w:kern w:val="1"/>
                <w:sz w:val="24"/>
                <w:szCs w:val="24"/>
              </w:rPr>
            </w:pPr>
            <w:r w:rsidRPr="008E7228">
              <w:rPr>
                <w:rFonts w:ascii="Times New Roman" w:eastAsia="Andale Sans UI" w:hAnsi="Times New Roman" w:cs="Times New Roman"/>
                <w:kern w:val="1"/>
                <w:sz w:val="24"/>
                <w:szCs w:val="24"/>
              </w:rPr>
              <w:t>– создавать небольшой устный текст на заданную тему</w:t>
            </w:r>
            <w:r w:rsidR="00E4741A" w:rsidRPr="008E7228">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8E7228" w:rsidRDefault="00E4741A" w:rsidP="00D64B87">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8E7228">
              <w:rPr>
                <w:rFonts w:ascii="Times New Roman" w:eastAsia="Times New Roman" w:hAnsi="Times New Roman" w:cs="Times New Roman"/>
                <w:kern w:val="1"/>
                <w:sz w:val="24"/>
                <w:szCs w:val="24"/>
              </w:rPr>
              <w:t>У</w:t>
            </w:r>
            <w:r w:rsidR="00043D10" w:rsidRPr="008E7228">
              <w:rPr>
                <w:rFonts w:ascii="Times New Roman" w:eastAsia="Times New Roman" w:hAnsi="Times New Roman" w:cs="Times New Roman"/>
                <w:kern w:val="1"/>
                <w:sz w:val="24"/>
                <w:szCs w:val="24"/>
              </w:rPr>
              <w:t>мение договариваться о распределении ролей в совмест</w:t>
            </w:r>
            <w:r w:rsidR="00043D10" w:rsidRPr="008E7228">
              <w:rPr>
                <w:rFonts w:ascii="Times New Roman" w:eastAsia="Times New Roman" w:hAnsi="Times New Roman" w:cs="Times New Roman"/>
                <w:kern w:val="1"/>
                <w:sz w:val="24"/>
                <w:szCs w:val="24"/>
              </w:rPr>
              <w:softHyphen/>
              <w:t>ной деятельности, осуществлять взаимный контроль в совмест</w:t>
            </w:r>
            <w:r w:rsidR="00043D10" w:rsidRPr="008E7228">
              <w:rPr>
                <w:rFonts w:ascii="Times New Roman" w:eastAsia="Times New Roman" w:hAnsi="Times New Roman" w:cs="Times New Roman"/>
                <w:kern w:val="1"/>
                <w:sz w:val="24"/>
                <w:szCs w:val="24"/>
              </w:rPr>
              <w:softHyphen/>
              <w:t>ной деятельности, общей цели и путей её достижения, осмыс</w:t>
            </w:r>
            <w:r w:rsidR="00043D10" w:rsidRPr="008E7228">
              <w:rPr>
                <w:rFonts w:ascii="Times New Roman" w:eastAsia="Times New Roman" w:hAnsi="Times New Roman" w:cs="Times New Roman"/>
                <w:kern w:val="1"/>
                <w:sz w:val="24"/>
                <w:szCs w:val="24"/>
              </w:rPr>
              <w:softHyphen/>
              <w:t>ливать собственное п</w:t>
            </w:r>
            <w:r w:rsidRPr="008E7228">
              <w:rPr>
                <w:rFonts w:ascii="Times New Roman" w:eastAsia="Times New Roman" w:hAnsi="Times New Roman" w:cs="Times New Roman"/>
                <w:kern w:val="1"/>
                <w:sz w:val="24"/>
                <w:szCs w:val="24"/>
              </w:rPr>
              <w:t>оведение и поведение окружающих.</w:t>
            </w:r>
          </w:p>
        </w:tc>
        <w:tc>
          <w:tcPr>
            <w:tcW w:w="2126" w:type="dxa"/>
            <w:tcBorders>
              <w:left w:val="single" w:sz="4" w:space="0" w:color="000000"/>
              <w:bottom w:val="single" w:sz="4" w:space="0" w:color="000000"/>
            </w:tcBorders>
            <w:shd w:val="clear" w:color="auto" w:fill="auto"/>
          </w:tcPr>
          <w:p w:rsidR="00043D10" w:rsidRPr="008E7228" w:rsidRDefault="00E4741A" w:rsidP="00D64B87">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Times New Roman" w:hAnsi="Times New Roman" w:cs="Times New Roman"/>
                <w:kern w:val="1"/>
                <w:sz w:val="24"/>
                <w:szCs w:val="24"/>
              </w:rPr>
              <w:t>Ф</w:t>
            </w:r>
            <w:r w:rsidR="00043D10" w:rsidRPr="008E7228">
              <w:rPr>
                <w:rFonts w:ascii="Times New Roman" w:eastAsia="Times New Roman" w:hAnsi="Times New Roman" w:cs="Times New Roman"/>
                <w:kern w:val="1"/>
                <w:sz w:val="24"/>
                <w:szCs w:val="24"/>
              </w:rPr>
              <w:t>ормирование чувства гордости за свою Родину, её исто</w:t>
            </w:r>
            <w:r w:rsidR="00043D10" w:rsidRPr="008E7228">
              <w:rPr>
                <w:rFonts w:ascii="Times New Roman" w:eastAsia="Times New Roman" w:hAnsi="Times New Roman" w:cs="Times New Roman"/>
                <w:kern w:val="1"/>
                <w:sz w:val="24"/>
                <w:szCs w:val="24"/>
              </w:rPr>
              <w:softHyphen/>
              <w:t xml:space="preserve">рию, российский народ, становление </w:t>
            </w:r>
            <w:proofErr w:type="gramStart"/>
            <w:r w:rsidR="00043D10" w:rsidRPr="008E7228">
              <w:rPr>
                <w:rFonts w:ascii="Times New Roman" w:eastAsia="Times New Roman" w:hAnsi="Times New Roman" w:cs="Times New Roman"/>
                <w:kern w:val="1"/>
                <w:sz w:val="24"/>
                <w:szCs w:val="24"/>
              </w:rPr>
              <w:t>гуманистических</w:t>
            </w:r>
            <w:proofErr w:type="gramEnd"/>
            <w:r w:rsidR="00043D10" w:rsidRPr="008E7228">
              <w:rPr>
                <w:rFonts w:ascii="Times New Roman" w:eastAsia="Times New Roman" w:hAnsi="Times New Roman" w:cs="Times New Roman"/>
                <w:kern w:val="1"/>
                <w:sz w:val="24"/>
                <w:szCs w:val="24"/>
              </w:rPr>
              <w:t xml:space="preserve"> и де</w:t>
            </w:r>
            <w:r w:rsidR="00043D10" w:rsidRPr="008E7228">
              <w:rPr>
                <w:rFonts w:ascii="Times New Roman" w:eastAsia="Times New Roman" w:hAnsi="Times New Roman" w:cs="Times New Roman"/>
                <w:kern w:val="1"/>
                <w:sz w:val="24"/>
                <w:szCs w:val="24"/>
              </w:rPr>
              <w:softHyphen/>
              <w:t>мократических ценностных ориентации многонац</w:t>
            </w:r>
            <w:r w:rsidRPr="008E7228">
              <w:rPr>
                <w:rFonts w:ascii="Times New Roman" w:eastAsia="Times New Roman" w:hAnsi="Times New Roman" w:cs="Times New Roman"/>
                <w:kern w:val="1"/>
                <w:sz w:val="24"/>
                <w:szCs w:val="24"/>
              </w:rPr>
              <w:t>ионального российского общества.</w:t>
            </w:r>
          </w:p>
        </w:tc>
        <w:tc>
          <w:tcPr>
            <w:tcW w:w="2126" w:type="dxa"/>
            <w:tcBorders>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rPr>
                <w:rFonts w:ascii="Times New Roman" w:eastAsia="Times New Roman" w:hAnsi="Times New Roman" w:cs="Times New Roman"/>
                <w:kern w:val="1"/>
                <w:sz w:val="24"/>
                <w:szCs w:val="24"/>
                <w:lang w:eastAsia="ar-SA"/>
              </w:rPr>
            </w:pPr>
            <w:proofErr w:type="gramStart"/>
            <w:r w:rsidRPr="008E7228">
              <w:rPr>
                <w:rFonts w:ascii="Times New Roman" w:eastAsia="Times New Roman" w:hAnsi="Times New Roman" w:cs="Times New Roman"/>
                <w:kern w:val="1"/>
                <w:sz w:val="24"/>
                <w:szCs w:val="24"/>
                <w:lang w:eastAsia="ar-SA"/>
              </w:rPr>
              <w:t>Сравнивать самостоятельно прочитанный текст (художественный, научно-популярный, учебный) определять особенности каждого: цель, структура, художественные средства.</w:t>
            </w:r>
            <w:proofErr w:type="gramEnd"/>
          </w:p>
        </w:tc>
        <w:tc>
          <w:tcPr>
            <w:tcW w:w="851" w:type="dxa"/>
            <w:tcBorders>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8E7228" w:rsidRDefault="00043D10" w:rsidP="00D64B87">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8E7228" w:rsidRDefault="00D172C4" w:rsidP="00D64B87">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8E7228">
              <w:rPr>
                <w:rFonts w:ascii="Times New Roman" w:hAnsi="Times New Roman" w:cs="Times New Roman"/>
                <w:sz w:val="24"/>
                <w:szCs w:val="24"/>
              </w:rPr>
              <w:t>Повторить произведение, разделить на части,  принести энциклопедию о животных.</w:t>
            </w:r>
          </w:p>
        </w:tc>
      </w:tr>
      <w:tr w:rsidR="00DB2D8D" w:rsidRPr="008E7228" w:rsidTr="00043D10">
        <w:trPr>
          <w:trHeight w:val="147"/>
        </w:trPr>
        <w:tc>
          <w:tcPr>
            <w:tcW w:w="710" w:type="dxa"/>
            <w:tcBorders>
              <w:left w:val="single" w:sz="4" w:space="0" w:color="000000"/>
              <w:bottom w:val="single" w:sz="4" w:space="0" w:color="000000"/>
            </w:tcBorders>
          </w:tcPr>
          <w:p w:rsidR="00043D10" w:rsidRPr="008E7228" w:rsidRDefault="00405C3C"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lastRenderedPageBreak/>
              <w:t>76</w:t>
            </w:r>
          </w:p>
        </w:tc>
        <w:tc>
          <w:tcPr>
            <w:tcW w:w="1559" w:type="dxa"/>
            <w:tcBorders>
              <w:left w:val="single" w:sz="4" w:space="0" w:color="000000"/>
              <w:bottom w:val="single" w:sz="4" w:space="0" w:color="000000"/>
            </w:tcBorders>
            <w:shd w:val="clear" w:color="auto" w:fill="auto"/>
          </w:tcPr>
          <w:p w:rsidR="00043D10" w:rsidRPr="008E7228" w:rsidRDefault="006A6607" w:rsidP="00D64B87">
            <w:pPr>
              <w:suppressAutoHyphens/>
              <w:spacing w:after="0" w:line="240" w:lineRule="auto"/>
              <w:contextualSpacing/>
              <w:rPr>
                <w:rFonts w:ascii="Times New Roman" w:eastAsia="Times New Roman" w:hAnsi="Times New Roman" w:cs="Times New Roman"/>
                <w:b/>
                <w:bCs/>
                <w:iCs/>
                <w:kern w:val="1"/>
                <w:sz w:val="24"/>
                <w:szCs w:val="24"/>
                <w:lang w:eastAsia="ar-SA"/>
              </w:rPr>
            </w:pPr>
            <w:r w:rsidRPr="008E7228">
              <w:rPr>
                <w:rFonts w:ascii="Times New Roman" w:hAnsi="Times New Roman" w:cs="Times New Roman"/>
                <w:sz w:val="24"/>
                <w:szCs w:val="24"/>
              </w:rPr>
              <w:t>Урок-конференция «</w:t>
            </w:r>
            <w:proofErr w:type="gramStart"/>
            <w:r w:rsidRPr="008E7228">
              <w:rPr>
                <w:rFonts w:ascii="Times New Roman" w:hAnsi="Times New Roman" w:cs="Times New Roman"/>
                <w:sz w:val="24"/>
                <w:szCs w:val="24"/>
              </w:rPr>
              <w:t>Земля-наш</w:t>
            </w:r>
            <w:proofErr w:type="gramEnd"/>
            <w:r w:rsidRPr="008E7228">
              <w:rPr>
                <w:rFonts w:ascii="Times New Roman" w:hAnsi="Times New Roman" w:cs="Times New Roman"/>
                <w:sz w:val="24"/>
                <w:szCs w:val="24"/>
              </w:rPr>
              <w:t xml:space="preserve"> дом родной» (обобщающий урок по разделу «Люби живое»).</w:t>
            </w:r>
          </w:p>
        </w:tc>
        <w:tc>
          <w:tcPr>
            <w:tcW w:w="1701" w:type="dxa"/>
            <w:tcBorders>
              <w:left w:val="single" w:sz="4" w:space="0" w:color="000000"/>
              <w:bottom w:val="single" w:sz="4" w:space="0" w:color="000000"/>
              <w:right w:val="single" w:sz="4" w:space="0" w:color="000000"/>
            </w:tcBorders>
          </w:tcPr>
          <w:p w:rsidR="00043D10" w:rsidRPr="008E7228" w:rsidRDefault="00547ECC" w:rsidP="00D64B87">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8E7228">
              <w:rPr>
                <w:rFonts w:ascii="Times New Roman" w:eastAsia="Calibri" w:hAnsi="Times New Roman" w:cs="Times New Roman"/>
                <w:sz w:val="24"/>
                <w:szCs w:val="24"/>
              </w:rPr>
              <w:t xml:space="preserve">Что нового узнал о жизни животных, их повадках, отношениях между людьми и «братьями нашими меньшими»? </w:t>
            </w:r>
          </w:p>
        </w:tc>
        <w:tc>
          <w:tcPr>
            <w:tcW w:w="2126" w:type="dxa"/>
            <w:tcBorders>
              <w:left w:val="single" w:sz="4" w:space="0" w:color="000000"/>
              <w:bottom w:val="single" w:sz="4" w:space="0" w:color="000000"/>
            </w:tcBorders>
            <w:shd w:val="clear" w:color="auto" w:fill="auto"/>
          </w:tcPr>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b/>
                <w:bCs/>
                <w:iCs/>
                <w:kern w:val="1"/>
                <w:sz w:val="24"/>
                <w:szCs w:val="24"/>
              </w:rPr>
              <w:t>Уметь:</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подбирать пословицы и поговорки к прочитанному произведению;</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анализировать поступки главных героев;</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пересказывать с опорой на картинный план;</w:t>
            </w:r>
          </w:p>
          <w:p w:rsidR="00043D10" w:rsidRPr="008E7228" w:rsidRDefault="00043D10" w:rsidP="00D64B87">
            <w:pPr>
              <w:widowControl w:val="0"/>
              <w:suppressAutoHyphens/>
              <w:spacing w:after="0" w:line="240" w:lineRule="auto"/>
              <w:contextualSpacing/>
              <w:rPr>
                <w:rFonts w:ascii="Times New Roman" w:eastAsia="Times New Roman" w:hAnsi="Times New Roman" w:cs="Times New Roman"/>
                <w:kern w:val="1"/>
                <w:sz w:val="24"/>
                <w:szCs w:val="24"/>
              </w:rPr>
            </w:pPr>
            <w:r w:rsidRPr="008E7228">
              <w:rPr>
                <w:rFonts w:ascii="Times New Roman" w:eastAsia="Andale Sans UI" w:hAnsi="Times New Roman" w:cs="Times New Roman"/>
                <w:kern w:val="1"/>
                <w:sz w:val="24"/>
                <w:szCs w:val="24"/>
              </w:rPr>
              <w:t>– делить текст на смысловые части</w:t>
            </w:r>
            <w:r w:rsidR="00E4741A" w:rsidRPr="008E7228">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8E7228" w:rsidRDefault="00E4741A" w:rsidP="00D64B87">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8E7228">
              <w:rPr>
                <w:rFonts w:ascii="Times New Roman" w:eastAsia="Times New Roman" w:hAnsi="Times New Roman" w:cs="Times New Roman"/>
                <w:kern w:val="1"/>
                <w:sz w:val="24"/>
                <w:szCs w:val="24"/>
              </w:rPr>
              <w:t>Г</w:t>
            </w:r>
            <w:r w:rsidR="00043D10" w:rsidRPr="008E7228">
              <w:rPr>
                <w:rFonts w:ascii="Times New Roman" w:eastAsia="Times New Roman" w:hAnsi="Times New Roman" w:cs="Times New Roman"/>
                <w:kern w:val="1"/>
                <w:sz w:val="24"/>
                <w:szCs w:val="24"/>
              </w:rPr>
              <w:t>отовность конструктивно разрешать конфликты посред</w:t>
            </w:r>
            <w:r w:rsidR="00043D10" w:rsidRPr="008E7228">
              <w:rPr>
                <w:rFonts w:ascii="Times New Roman" w:eastAsia="Times New Roman" w:hAnsi="Times New Roman" w:cs="Times New Roman"/>
                <w:kern w:val="1"/>
                <w:sz w:val="24"/>
                <w:szCs w:val="24"/>
              </w:rPr>
              <w:softHyphen/>
              <w:t>ством учёта интересов сторон и сотрудничества.</w:t>
            </w:r>
          </w:p>
        </w:tc>
        <w:tc>
          <w:tcPr>
            <w:tcW w:w="2126" w:type="dxa"/>
            <w:tcBorders>
              <w:left w:val="single" w:sz="4" w:space="0" w:color="000000"/>
              <w:bottom w:val="single" w:sz="4" w:space="0" w:color="000000"/>
            </w:tcBorders>
            <w:shd w:val="clear" w:color="auto" w:fill="auto"/>
          </w:tcPr>
          <w:p w:rsidR="00043D10" w:rsidRPr="008E7228" w:rsidRDefault="00E4741A" w:rsidP="00D64B87">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Times New Roman" w:hAnsi="Times New Roman" w:cs="Times New Roman"/>
                <w:kern w:val="1"/>
                <w:sz w:val="24"/>
                <w:szCs w:val="24"/>
              </w:rPr>
              <w:t>Ф</w:t>
            </w:r>
            <w:r w:rsidR="00043D10" w:rsidRPr="008E7228">
              <w:rPr>
                <w:rFonts w:ascii="Times New Roman" w:eastAsia="Times New Roman" w:hAnsi="Times New Roman" w:cs="Times New Roman"/>
                <w:kern w:val="1"/>
                <w:sz w:val="24"/>
                <w:szCs w:val="24"/>
              </w:rPr>
              <w:t>ормирование средствами литературных произведений целостного взгляда на мир в единстве и разнообразии прир</w:t>
            </w:r>
            <w:r w:rsidRPr="008E7228">
              <w:rPr>
                <w:rFonts w:ascii="Times New Roman" w:eastAsia="Times New Roman" w:hAnsi="Times New Roman" w:cs="Times New Roman"/>
                <w:kern w:val="1"/>
                <w:sz w:val="24"/>
                <w:szCs w:val="24"/>
              </w:rPr>
              <w:t>оды, народов, культур и религий.</w:t>
            </w:r>
          </w:p>
        </w:tc>
        <w:tc>
          <w:tcPr>
            <w:tcW w:w="2126" w:type="dxa"/>
            <w:tcBorders>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t>Конструировать монологическое высказывание: формулировать главную мысль, отбирать доказательства, логично и последовательно строить текст (высказывание), выбирать выразительные средства языка.</w:t>
            </w:r>
          </w:p>
        </w:tc>
        <w:tc>
          <w:tcPr>
            <w:tcW w:w="851" w:type="dxa"/>
            <w:tcBorders>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8E7228" w:rsidRDefault="00043D10" w:rsidP="00D64B87">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8E7228" w:rsidRDefault="00D172C4" w:rsidP="00D64B87">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8E7228">
              <w:rPr>
                <w:rFonts w:ascii="Times New Roman" w:hAnsi="Times New Roman" w:cs="Times New Roman"/>
                <w:sz w:val="24"/>
                <w:szCs w:val="24"/>
              </w:rPr>
              <w:t>Читать книги о животных.</w:t>
            </w:r>
          </w:p>
        </w:tc>
      </w:tr>
      <w:tr w:rsidR="00DB2D8D" w:rsidRPr="008E7228" w:rsidTr="00043D10">
        <w:trPr>
          <w:trHeight w:val="147"/>
        </w:trPr>
        <w:tc>
          <w:tcPr>
            <w:tcW w:w="710" w:type="dxa"/>
            <w:tcBorders>
              <w:left w:val="single" w:sz="4" w:space="0" w:color="000000"/>
              <w:bottom w:val="single" w:sz="4" w:space="0" w:color="000000"/>
            </w:tcBorders>
          </w:tcPr>
          <w:p w:rsidR="006A6607" w:rsidRPr="008E7228" w:rsidRDefault="00405C3C"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t>77</w:t>
            </w:r>
          </w:p>
        </w:tc>
        <w:tc>
          <w:tcPr>
            <w:tcW w:w="1559" w:type="dxa"/>
            <w:tcBorders>
              <w:left w:val="single" w:sz="4" w:space="0" w:color="000000"/>
              <w:bottom w:val="single" w:sz="4" w:space="0" w:color="000000"/>
            </w:tcBorders>
            <w:shd w:val="clear" w:color="auto" w:fill="auto"/>
          </w:tcPr>
          <w:p w:rsidR="006A6607" w:rsidRPr="008E7228" w:rsidRDefault="006A6607" w:rsidP="00D64B87">
            <w:pPr>
              <w:suppressAutoHyphens/>
              <w:spacing w:after="0" w:line="240" w:lineRule="auto"/>
              <w:contextualSpacing/>
              <w:rPr>
                <w:rFonts w:ascii="Times New Roman" w:eastAsia="Times New Roman" w:hAnsi="Times New Roman" w:cs="Times New Roman"/>
                <w:kern w:val="1"/>
                <w:sz w:val="24"/>
                <w:szCs w:val="24"/>
                <w:lang w:eastAsia="ar-SA"/>
              </w:rPr>
            </w:pPr>
            <w:r w:rsidRPr="008E7228">
              <w:rPr>
                <w:rFonts w:ascii="Times New Roman" w:hAnsi="Times New Roman" w:cs="Times New Roman"/>
                <w:sz w:val="24"/>
                <w:szCs w:val="24"/>
              </w:rPr>
              <w:t>Оценка достижений.</w:t>
            </w:r>
          </w:p>
        </w:tc>
        <w:tc>
          <w:tcPr>
            <w:tcW w:w="1701" w:type="dxa"/>
            <w:tcBorders>
              <w:left w:val="single" w:sz="4" w:space="0" w:color="000000"/>
              <w:bottom w:val="single" w:sz="4" w:space="0" w:color="000000"/>
              <w:right w:val="single" w:sz="4" w:space="0" w:color="000000"/>
            </w:tcBorders>
          </w:tcPr>
          <w:p w:rsidR="006A6607" w:rsidRPr="008E7228" w:rsidRDefault="00547ECC" w:rsidP="00D64B87">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8E7228">
              <w:rPr>
                <w:rFonts w:ascii="Times New Roman" w:eastAsia="Calibri" w:hAnsi="Times New Roman" w:cs="Times New Roman"/>
                <w:sz w:val="24"/>
                <w:szCs w:val="24"/>
              </w:rPr>
              <w:t>Какие рассказы запомнились больше всего?</w:t>
            </w:r>
          </w:p>
        </w:tc>
        <w:tc>
          <w:tcPr>
            <w:tcW w:w="2126" w:type="dxa"/>
            <w:tcBorders>
              <w:left w:val="single" w:sz="4" w:space="0" w:color="000000"/>
              <w:bottom w:val="single" w:sz="4" w:space="0" w:color="000000"/>
            </w:tcBorders>
            <w:shd w:val="clear" w:color="auto" w:fill="auto"/>
          </w:tcPr>
          <w:p w:rsidR="006A79C4" w:rsidRPr="008E7228" w:rsidRDefault="006A79C4"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b/>
                <w:bCs/>
                <w:iCs/>
                <w:kern w:val="1"/>
                <w:sz w:val="24"/>
                <w:szCs w:val="24"/>
              </w:rPr>
              <w:t>Уметь:</w:t>
            </w:r>
          </w:p>
          <w:p w:rsidR="006A79C4" w:rsidRPr="008E7228" w:rsidRDefault="006A79C4"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анализировать поступки главных героев;</w:t>
            </w:r>
          </w:p>
          <w:p w:rsidR="006A79C4" w:rsidRPr="008E7228" w:rsidRDefault="006A79C4"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пересказывать с опорой на картинный план;</w:t>
            </w:r>
          </w:p>
          <w:p w:rsidR="006A6607" w:rsidRPr="008E7228" w:rsidRDefault="006A79C4" w:rsidP="00D64B87">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8E7228">
              <w:rPr>
                <w:rFonts w:ascii="Times New Roman" w:eastAsia="Andale Sans UI" w:hAnsi="Times New Roman" w:cs="Times New Roman"/>
                <w:kern w:val="1"/>
                <w:sz w:val="24"/>
                <w:szCs w:val="24"/>
              </w:rPr>
              <w:t>– делить текст на смысловые части</w:t>
            </w:r>
            <w:r w:rsidR="00E4741A" w:rsidRPr="008E7228">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6A6607" w:rsidRPr="008E7228" w:rsidRDefault="00E4741A" w:rsidP="00D64B87">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8E7228">
              <w:rPr>
                <w:rFonts w:ascii="Times New Roman" w:eastAsia="Times New Roman" w:hAnsi="Times New Roman" w:cs="Times New Roman"/>
                <w:kern w:val="1"/>
                <w:sz w:val="24"/>
                <w:szCs w:val="24"/>
              </w:rPr>
              <w:t>Г</w:t>
            </w:r>
            <w:r w:rsidR="006A79C4" w:rsidRPr="008E7228">
              <w:rPr>
                <w:rFonts w:ascii="Times New Roman" w:eastAsia="Times New Roman" w:hAnsi="Times New Roman" w:cs="Times New Roman"/>
                <w:kern w:val="1"/>
                <w:sz w:val="24"/>
                <w:szCs w:val="24"/>
              </w:rPr>
              <w:t>отовность конструктивно разрешать конфликты посред</w:t>
            </w:r>
            <w:r w:rsidR="006A79C4" w:rsidRPr="008E7228">
              <w:rPr>
                <w:rFonts w:ascii="Times New Roman" w:eastAsia="Times New Roman" w:hAnsi="Times New Roman" w:cs="Times New Roman"/>
                <w:kern w:val="1"/>
                <w:sz w:val="24"/>
                <w:szCs w:val="24"/>
              </w:rPr>
              <w:softHyphen/>
              <w:t>ством учёта интересов сторон и сотрудничества.</w:t>
            </w:r>
          </w:p>
        </w:tc>
        <w:tc>
          <w:tcPr>
            <w:tcW w:w="2126" w:type="dxa"/>
            <w:tcBorders>
              <w:left w:val="single" w:sz="4" w:space="0" w:color="000000"/>
              <w:bottom w:val="single" w:sz="4" w:space="0" w:color="000000"/>
            </w:tcBorders>
            <w:shd w:val="clear" w:color="auto" w:fill="auto"/>
          </w:tcPr>
          <w:p w:rsidR="006A6607" w:rsidRPr="008E7228" w:rsidRDefault="00E4741A" w:rsidP="00D64B87">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8E7228">
              <w:rPr>
                <w:rFonts w:ascii="Times New Roman" w:eastAsia="Times New Roman" w:hAnsi="Times New Roman" w:cs="Times New Roman"/>
                <w:kern w:val="1"/>
                <w:sz w:val="24"/>
                <w:szCs w:val="24"/>
              </w:rPr>
              <w:t>Ф</w:t>
            </w:r>
            <w:r w:rsidR="006A79C4" w:rsidRPr="008E7228">
              <w:rPr>
                <w:rFonts w:ascii="Times New Roman" w:eastAsia="Times New Roman" w:hAnsi="Times New Roman" w:cs="Times New Roman"/>
                <w:kern w:val="1"/>
                <w:sz w:val="24"/>
                <w:szCs w:val="24"/>
              </w:rPr>
              <w:t>ормирование средствами литературных произведений целостного взгляда на мир в единстве и разнообразии прир</w:t>
            </w:r>
            <w:r w:rsidRPr="008E7228">
              <w:rPr>
                <w:rFonts w:ascii="Times New Roman" w:eastAsia="Times New Roman" w:hAnsi="Times New Roman" w:cs="Times New Roman"/>
                <w:kern w:val="1"/>
                <w:sz w:val="24"/>
                <w:szCs w:val="24"/>
              </w:rPr>
              <w:t>оды, народов, культур и религий.</w:t>
            </w:r>
          </w:p>
        </w:tc>
        <w:tc>
          <w:tcPr>
            <w:tcW w:w="2126" w:type="dxa"/>
            <w:tcBorders>
              <w:left w:val="single" w:sz="4" w:space="0" w:color="000000"/>
              <w:bottom w:val="single" w:sz="4" w:space="0" w:color="000000"/>
            </w:tcBorders>
            <w:shd w:val="clear" w:color="auto" w:fill="auto"/>
          </w:tcPr>
          <w:p w:rsidR="006A6607" w:rsidRPr="008E7228" w:rsidRDefault="006A79C4" w:rsidP="00D64B87">
            <w:pPr>
              <w:suppressAutoHyphens/>
              <w:spacing w:after="0" w:line="240" w:lineRule="auto"/>
              <w:contextualSpacing/>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t>Конструировать монологическое высказывание: формулировать главную мысль, отбирать доказательства, логично и последовательно строить текст (высказывание), выбирать выразительные средства языка.</w:t>
            </w:r>
          </w:p>
        </w:tc>
        <w:tc>
          <w:tcPr>
            <w:tcW w:w="851" w:type="dxa"/>
            <w:tcBorders>
              <w:left w:val="single" w:sz="4" w:space="0" w:color="000000"/>
              <w:bottom w:val="single" w:sz="4" w:space="0" w:color="000000"/>
            </w:tcBorders>
            <w:shd w:val="clear" w:color="auto" w:fill="auto"/>
          </w:tcPr>
          <w:p w:rsidR="006A6607" w:rsidRPr="008E7228" w:rsidRDefault="006A6607"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6A6607" w:rsidRPr="008E7228" w:rsidRDefault="006A6607" w:rsidP="00D64B87">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6A6607" w:rsidRPr="008E7228" w:rsidRDefault="00D172C4" w:rsidP="00D64B87">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8E7228">
              <w:rPr>
                <w:rFonts w:ascii="Times New Roman" w:hAnsi="Times New Roman" w:cs="Times New Roman"/>
                <w:sz w:val="24"/>
                <w:szCs w:val="24"/>
              </w:rPr>
              <w:t>Читать книги о животных.</w:t>
            </w:r>
          </w:p>
        </w:tc>
      </w:tr>
      <w:tr w:rsidR="00DB2D8D" w:rsidRPr="008E7228" w:rsidTr="008D42B6">
        <w:trPr>
          <w:trHeight w:val="147"/>
        </w:trPr>
        <w:tc>
          <w:tcPr>
            <w:tcW w:w="15515" w:type="dxa"/>
            <w:gridSpan w:val="10"/>
            <w:tcBorders>
              <w:left w:val="single" w:sz="4" w:space="0" w:color="000000"/>
              <w:bottom w:val="single" w:sz="4" w:space="0" w:color="000000"/>
              <w:right w:val="single" w:sz="4" w:space="0" w:color="000000"/>
            </w:tcBorders>
          </w:tcPr>
          <w:p w:rsidR="00DB2D8D" w:rsidRPr="008E7228" w:rsidRDefault="00DB2D8D" w:rsidP="00D64B87">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r w:rsidRPr="008E7228">
              <w:rPr>
                <w:rFonts w:ascii="Times New Roman" w:hAnsi="Times New Roman" w:cs="Times New Roman"/>
                <w:b/>
                <w:sz w:val="24"/>
                <w:szCs w:val="24"/>
                <w:lang w:val="en-US"/>
              </w:rPr>
              <w:t>IV</w:t>
            </w:r>
            <w:r w:rsidRPr="008E7228">
              <w:rPr>
                <w:rFonts w:ascii="Times New Roman" w:hAnsi="Times New Roman" w:cs="Times New Roman"/>
                <w:b/>
                <w:sz w:val="24"/>
                <w:szCs w:val="24"/>
              </w:rPr>
              <w:t xml:space="preserve"> четверть </w:t>
            </w:r>
          </w:p>
        </w:tc>
      </w:tr>
      <w:tr w:rsidR="00DB2D8D" w:rsidRPr="008E7228" w:rsidTr="00D56F16">
        <w:trPr>
          <w:trHeight w:val="147"/>
        </w:trPr>
        <w:tc>
          <w:tcPr>
            <w:tcW w:w="15515" w:type="dxa"/>
            <w:gridSpan w:val="10"/>
            <w:tcBorders>
              <w:left w:val="single" w:sz="4" w:space="0" w:color="000000"/>
              <w:bottom w:val="single" w:sz="4" w:space="0" w:color="000000"/>
              <w:right w:val="single" w:sz="4" w:space="0" w:color="000000"/>
            </w:tcBorders>
          </w:tcPr>
          <w:p w:rsidR="00BC1D9A" w:rsidRPr="008E7228" w:rsidRDefault="00405C3C" w:rsidP="00D64B87">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r w:rsidRPr="008E7228">
              <w:rPr>
                <w:rFonts w:ascii="Times New Roman" w:hAnsi="Times New Roman" w:cs="Times New Roman"/>
                <w:b/>
                <w:sz w:val="24"/>
                <w:szCs w:val="24"/>
              </w:rPr>
              <w:t>Поэтическая тетрадь 2 (5</w:t>
            </w:r>
            <w:r w:rsidR="00BC1D9A" w:rsidRPr="008E7228">
              <w:rPr>
                <w:rFonts w:ascii="Times New Roman" w:hAnsi="Times New Roman" w:cs="Times New Roman"/>
                <w:b/>
                <w:sz w:val="24"/>
                <w:szCs w:val="24"/>
              </w:rPr>
              <w:t xml:space="preserve"> ч)</w:t>
            </w:r>
          </w:p>
        </w:tc>
      </w:tr>
      <w:tr w:rsidR="00DB2D8D" w:rsidRPr="008E7228" w:rsidTr="00043D10">
        <w:trPr>
          <w:trHeight w:val="147"/>
        </w:trPr>
        <w:tc>
          <w:tcPr>
            <w:tcW w:w="710" w:type="dxa"/>
            <w:tcBorders>
              <w:left w:val="single" w:sz="4" w:space="0" w:color="000000"/>
              <w:bottom w:val="single" w:sz="4" w:space="0" w:color="000000"/>
            </w:tcBorders>
          </w:tcPr>
          <w:p w:rsidR="006A6607" w:rsidRPr="008E7228" w:rsidRDefault="00405C3C"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t>78</w:t>
            </w:r>
          </w:p>
        </w:tc>
        <w:tc>
          <w:tcPr>
            <w:tcW w:w="1559" w:type="dxa"/>
            <w:tcBorders>
              <w:left w:val="single" w:sz="4" w:space="0" w:color="000000"/>
              <w:bottom w:val="single" w:sz="4" w:space="0" w:color="000000"/>
            </w:tcBorders>
            <w:shd w:val="clear" w:color="auto" w:fill="auto"/>
          </w:tcPr>
          <w:p w:rsidR="006A6607" w:rsidRPr="008E7228" w:rsidRDefault="006A6607" w:rsidP="00D64B87">
            <w:pPr>
              <w:suppressAutoHyphens/>
              <w:spacing w:after="0" w:line="240" w:lineRule="auto"/>
              <w:contextualSpacing/>
              <w:rPr>
                <w:rFonts w:ascii="Times New Roman" w:eastAsia="Times New Roman" w:hAnsi="Times New Roman" w:cs="Times New Roman"/>
                <w:kern w:val="1"/>
                <w:sz w:val="24"/>
                <w:szCs w:val="24"/>
                <w:lang w:eastAsia="ar-SA"/>
              </w:rPr>
            </w:pPr>
            <w:r w:rsidRPr="008E7228">
              <w:rPr>
                <w:rFonts w:ascii="Times New Roman" w:hAnsi="Times New Roman" w:cs="Times New Roman"/>
                <w:sz w:val="24"/>
                <w:szCs w:val="24"/>
              </w:rPr>
              <w:t>Знакомство с названием раздела.</w:t>
            </w:r>
          </w:p>
        </w:tc>
        <w:tc>
          <w:tcPr>
            <w:tcW w:w="1701" w:type="dxa"/>
            <w:tcBorders>
              <w:left w:val="single" w:sz="4" w:space="0" w:color="000000"/>
              <w:bottom w:val="single" w:sz="4" w:space="0" w:color="000000"/>
              <w:right w:val="single" w:sz="4" w:space="0" w:color="000000"/>
            </w:tcBorders>
          </w:tcPr>
          <w:p w:rsidR="006A6607" w:rsidRPr="008E7228" w:rsidRDefault="007D3220" w:rsidP="00D64B87">
            <w:pPr>
              <w:widowControl w:val="0"/>
              <w:suppressAutoHyphens/>
              <w:autoSpaceDE w:val="0"/>
              <w:spacing w:after="0" w:line="240" w:lineRule="auto"/>
              <w:contextualSpacing/>
              <w:rPr>
                <w:rFonts w:ascii="Times New Roman" w:eastAsia="Andale Sans UI" w:hAnsi="Times New Roman" w:cs="Times New Roman"/>
                <w:bCs/>
                <w:iCs/>
                <w:kern w:val="1"/>
                <w:sz w:val="24"/>
                <w:szCs w:val="24"/>
              </w:rPr>
            </w:pPr>
            <w:r w:rsidRPr="008E7228">
              <w:rPr>
                <w:rFonts w:ascii="Times New Roman" w:eastAsia="Andale Sans UI" w:hAnsi="Times New Roman" w:cs="Times New Roman"/>
                <w:bCs/>
                <w:iCs/>
                <w:kern w:val="1"/>
                <w:sz w:val="24"/>
                <w:szCs w:val="24"/>
              </w:rPr>
              <w:t xml:space="preserve">Как думаете, </w:t>
            </w:r>
            <w:r w:rsidR="00383405" w:rsidRPr="008E7228">
              <w:rPr>
                <w:rFonts w:ascii="Times New Roman" w:eastAsia="Andale Sans UI" w:hAnsi="Times New Roman" w:cs="Times New Roman"/>
                <w:bCs/>
                <w:iCs/>
                <w:kern w:val="1"/>
                <w:sz w:val="24"/>
                <w:szCs w:val="24"/>
              </w:rPr>
              <w:t xml:space="preserve">о чём будут  </w:t>
            </w:r>
            <w:proofErr w:type="spellStart"/>
            <w:r w:rsidRPr="008E7228">
              <w:rPr>
                <w:rFonts w:ascii="Times New Roman" w:eastAsia="Andale Sans UI" w:hAnsi="Times New Roman" w:cs="Times New Roman"/>
                <w:bCs/>
                <w:iCs/>
                <w:kern w:val="1"/>
                <w:sz w:val="24"/>
                <w:szCs w:val="24"/>
              </w:rPr>
              <w:t>произведения</w:t>
            </w:r>
            <w:r w:rsidR="00383405" w:rsidRPr="008E7228">
              <w:rPr>
                <w:rFonts w:ascii="Times New Roman" w:eastAsia="Andale Sans UI" w:hAnsi="Times New Roman" w:cs="Times New Roman"/>
                <w:bCs/>
                <w:iCs/>
                <w:kern w:val="1"/>
                <w:sz w:val="24"/>
                <w:szCs w:val="24"/>
              </w:rPr>
              <w:t>в</w:t>
            </w:r>
            <w:proofErr w:type="spellEnd"/>
            <w:r w:rsidR="00383405" w:rsidRPr="008E7228">
              <w:rPr>
                <w:rFonts w:ascii="Times New Roman" w:eastAsia="Andale Sans UI" w:hAnsi="Times New Roman" w:cs="Times New Roman"/>
                <w:bCs/>
                <w:iCs/>
                <w:kern w:val="1"/>
                <w:sz w:val="24"/>
                <w:szCs w:val="24"/>
              </w:rPr>
              <w:t xml:space="preserve"> этом разделе?</w:t>
            </w:r>
          </w:p>
        </w:tc>
        <w:tc>
          <w:tcPr>
            <w:tcW w:w="2126" w:type="dxa"/>
            <w:tcBorders>
              <w:left w:val="single" w:sz="4" w:space="0" w:color="000000"/>
              <w:bottom w:val="single" w:sz="4" w:space="0" w:color="000000"/>
            </w:tcBorders>
            <w:shd w:val="clear" w:color="auto" w:fill="auto"/>
          </w:tcPr>
          <w:p w:rsidR="006A79C4" w:rsidRPr="008E7228" w:rsidRDefault="006A79C4"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b/>
                <w:bCs/>
                <w:iCs/>
                <w:kern w:val="1"/>
                <w:sz w:val="24"/>
                <w:szCs w:val="24"/>
              </w:rPr>
              <w:t>Уметь:</w:t>
            </w:r>
          </w:p>
          <w:p w:rsidR="006A79C4" w:rsidRPr="008E7228" w:rsidRDefault="006A79C4"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анализировать взаимоотношения героев;</w:t>
            </w:r>
          </w:p>
          <w:p w:rsidR="006A6607" w:rsidRPr="008E7228" w:rsidRDefault="006A79C4" w:rsidP="00D64B87">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8E7228">
              <w:rPr>
                <w:rFonts w:ascii="Times New Roman" w:eastAsia="Andale Sans UI" w:hAnsi="Times New Roman" w:cs="Times New Roman"/>
                <w:kern w:val="1"/>
                <w:sz w:val="24"/>
                <w:szCs w:val="24"/>
              </w:rPr>
              <w:t xml:space="preserve">– читать </w:t>
            </w:r>
            <w:r w:rsidRPr="008E7228">
              <w:rPr>
                <w:rFonts w:ascii="Times New Roman" w:eastAsia="Andale Sans UI" w:hAnsi="Times New Roman" w:cs="Times New Roman"/>
                <w:kern w:val="1"/>
                <w:sz w:val="24"/>
                <w:szCs w:val="24"/>
              </w:rPr>
              <w:lastRenderedPageBreak/>
              <w:t>осознанно текст художественного произведения</w:t>
            </w:r>
            <w:r w:rsidR="00E4741A" w:rsidRPr="008E7228">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6A6607" w:rsidRPr="008E7228" w:rsidRDefault="00E4741A" w:rsidP="00D64B87">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8E7228">
              <w:rPr>
                <w:rFonts w:ascii="Times New Roman" w:eastAsia="Times New Roman" w:hAnsi="Times New Roman" w:cs="Times New Roman"/>
                <w:kern w:val="1"/>
                <w:sz w:val="24"/>
                <w:szCs w:val="24"/>
              </w:rPr>
              <w:lastRenderedPageBreak/>
              <w:t>О</w:t>
            </w:r>
            <w:r w:rsidR="006A79C4" w:rsidRPr="008E7228">
              <w:rPr>
                <w:rFonts w:ascii="Times New Roman" w:eastAsia="Times New Roman" w:hAnsi="Times New Roman" w:cs="Times New Roman"/>
                <w:kern w:val="1"/>
                <w:sz w:val="24"/>
                <w:szCs w:val="24"/>
              </w:rPr>
              <w:t xml:space="preserve">владение способностью принимать и сохранять цели и задачи учебной </w:t>
            </w:r>
            <w:r w:rsidR="006A79C4" w:rsidRPr="008E7228">
              <w:rPr>
                <w:rFonts w:ascii="Times New Roman" w:eastAsia="Times New Roman" w:hAnsi="Times New Roman" w:cs="Times New Roman"/>
                <w:kern w:val="1"/>
                <w:sz w:val="24"/>
                <w:szCs w:val="24"/>
              </w:rPr>
              <w:lastRenderedPageBreak/>
              <w:t xml:space="preserve">деятельности, поиска </w:t>
            </w:r>
            <w:r w:rsidRPr="008E7228">
              <w:rPr>
                <w:rFonts w:ascii="Times New Roman" w:eastAsia="Times New Roman" w:hAnsi="Times New Roman" w:cs="Times New Roman"/>
                <w:kern w:val="1"/>
                <w:sz w:val="24"/>
                <w:szCs w:val="24"/>
              </w:rPr>
              <w:t>средств её осуществления.</w:t>
            </w:r>
          </w:p>
        </w:tc>
        <w:tc>
          <w:tcPr>
            <w:tcW w:w="2126" w:type="dxa"/>
            <w:tcBorders>
              <w:left w:val="single" w:sz="4" w:space="0" w:color="000000"/>
              <w:bottom w:val="single" w:sz="4" w:space="0" w:color="000000"/>
            </w:tcBorders>
            <w:shd w:val="clear" w:color="auto" w:fill="auto"/>
          </w:tcPr>
          <w:p w:rsidR="006A6607" w:rsidRPr="008E7228" w:rsidRDefault="00E4741A" w:rsidP="00D64B87">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8E7228">
              <w:rPr>
                <w:rFonts w:ascii="Times New Roman" w:eastAsia="Times New Roman" w:hAnsi="Times New Roman" w:cs="Times New Roman"/>
                <w:kern w:val="1"/>
                <w:sz w:val="24"/>
                <w:szCs w:val="24"/>
              </w:rPr>
              <w:lastRenderedPageBreak/>
              <w:t>В</w:t>
            </w:r>
            <w:r w:rsidR="006A79C4" w:rsidRPr="008E7228">
              <w:rPr>
                <w:rFonts w:ascii="Times New Roman" w:eastAsia="Times New Roman" w:hAnsi="Times New Roman" w:cs="Times New Roman"/>
                <w:kern w:val="1"/>
                <w:sz w:val="24"/>
                <w:szCs w:val="24"/>
              </w:rPr>
              <w:t>оспитание художественно-эстетического вкуса, эстетиче</w:t>
            </w:r>
            <w:r w:rsidR="006A79C4" w:rsidRPr="008E7228">
              <w:rPr>
                <w:rFonts w:ascii="Times New Roman" w:eastAsia="Times New Roman" w:hAnsi="Times New Roman" w:cs="Times New Roman"/>
                <w:kern w:val="1"/>
                <w:sz w:val="24"/>
                <w:szCs w:val="24"/>
              </w:rPr>
              <w:softHyphen/>
              <w:t xml:space="preserve">ских </w:t>
            </w:r>
            <w:r w:rsidR="006A79C4" w:rsidRPr="008E7228">
              <w:rPr>
                <w:rFonts w:ascii="Times New Roman" w:eastAsia="Times New Roman" w:hAnsi="Times New Roman" w:cs="Times New Roman"/>
                <w:kern w:val="1"/>
                <w:sz w:val="24"/>
                <w:szCs w:val="24"/>
              </w:rPr>
              <w:lastRenderedPageBreak/>
              <w:t>потребностей, ценностей и чувств на основе опыта слу</w:t>
            </w:r>
            <w:r w:rsidR="006A79C4" w:rsidRPr="008E7228">
              <w:rPr>
                <w:rFonts w:ascii="Times New Roman" w:eastAsia="Times New Roman" w:hAnsi="Times New Roman" w:cs="Times New Roman"/>
                <w:kern w:val="1"/>
                <w:sz w:val="24"/>
                <w:szCs w:val="24"/>
              </w:rPr>
              <w:softHyphen/>
              <w:t>шания и заучивания наизусть произве</w:t>
            </w:r>
            <w:r w:rsidRPr="008E7228">
              <w:rPr>
                <w:rFonts w:ascii="Times New Roman" w:eastAsia="Times New Roman" w:hAnsi="Times New Roman" w:cs="Times New Roman"/>
                <w:kern w:val="1"/>
                <w:sz w:val="24"/>
                <w:szCs w:val="24"/>
              </w:rPr>
              <w:t>дений художественной литературы.</w:t>
            </w:r>
          </w:p>
        </w:tc>
        <w:tc>
          <w:tcPr>
            <w:tcW w:w="2126" w:type="dxa"/>
            <w:tcBorders>
              <w:left w:val="single" w:sz="4" w:space="0" w:color="000000"/>
              <w:bottom w:val="single" w:sz="4" w:space="0" w:color="000000"/>
            </w:tcBorders>
            <w:shd w:val="clear" w:color="auto" w:fill="auto"/>
          </w:tcPr>
          <w:p w:rsidR="006A6607" w:rsidRPr="008E7228" w:rsidRDefault="006A79C4" w:rsidP="00D64B87">
            <w:pPr>
              <w:suppressAutoHyphens/>
              <w:spacing w:after="0" w:line="240" w:lineRule="auto"/>
              <w:contextualSpacing/>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lastRenderedPageBreak/>
              <w:t xml:space="preserve">Анализировать особенности авторских выразительных средств, </w:t>
            </w:r>
            <w:r w:rsidRPr="008E7228">
              <w:rPr>
                <w:rFonts w:ascii="Times New Roman" w:eastAsia="Times New Roman" w:hAnsi="Times New Roman" w:cs="Times New Roman"/>
                <w:kern w:val="1"/>
                <w:sz w:val="24"/>
                <w:szCs w:val="24"/>
                <w:lang w:eastAsia="ar-SA"/>
              </w:rPr>
              <w:lastRenderedPageBreak/>
              <w:t>соотносить их с жанром произведения.</w:t>
            </w:r>
          </w:p>
        </w:tc>
        <w:tc>
          <w:tcPr>
            <w:tcW w:w="851" w:type="dxa"/>
            <w:tcBorders>
              <w:left w:val="single" w:sz="4" w:space="0" w:color="000000"/>
              <w:bottom w:val="single" w:sz="4" w:space="0" w:color="000000"/>
            </w:tcBorders>
            <w:shd w:val="clear" w:color="auto" w:fill="auto"/>
          </w:tcPr>
          <w:p w:rsidR="006A6607" w:rsidRPr="008E7228" w:rsidRDefault="006A6607"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6A6607" w:rsidRPr="008E7228" w:rsidRDefault="006A6607" w:rsidP="00D64B87">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6A6607" w:rsidRPr="008E7228" w:rsidRDefault="00D172C4" w:rsidP="00D64B87">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8E7228">
              <w:rPr>
                <w:rFonts w:ascii="Times New Roman" w:hAnsi="Times New Roman" w:cs="Times New Roman"/>
                <w:sz w:val="24"/>
                <w:szCs w:val="24"/>
              </w:rPr>
              <w:t>Принести любой  сборник стихов.</w:t>
            </w:r>
          </w:p>
        </w:tc>
      </w:tr>
      <w:tr w:rsidR="00DB2D8D" w:rsidRPr="008E7228" w:rsidTr="00043D10">
        <w:trPr>
          <w:trHeight w:val="147"/>
        </w:trPr>
        <w:tc>
          <w:tcPr>
            <w:tcW w:w="710" w:type="dxa"/>
            <w:tcBorders>
              <w:left w:val="single" w:sz="4" w:space="0" w:color="000000"/>
              <w:bottom w:val="single" w:sz="4" w:space="0" w:color="000000"/>
            </w:tcBorders>
          </w:tcPr>
          <w:p w:rsidR="00043D10" w:rsidRPr="008E7228" w:rsidRDefault="00043D10"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1559" w:type="dxa"/>
            <w:tcBorders>
              <w:left w:val="single" w:sz="4" w:space="0" w:color="000000"/>
              <w:bottom w:val="single" w:sz="4" w:space="0" w:color="000000"/>
            </w:tcBorders>
            <w:shd w:val="clear" w:color="auto" w:fill="auto"/>
          </w:tcPr>
          <w:p w:rsidR="00043D10" w:rsidRPr="008E7228" w:rsidRDefault="006A6607" w:rsidP="00D64B87">
            <w:pPr>
              <w:suppressAutoHyphens/>
              <w:spacing w:after="0" w:line="240" w:lineRule="auto"/>
              <w:contextualSpacing/>
              <w:rPr>
                <w:rFonts w:ascii="Times New Roman" w:eastAsia="Times New Roman" w:hAnsi="Times New Roman" w:cs="Times New Roman"/>
                <w:b/>
                <w:bCs/>
                <w:iCs/>
                <w:kern w:val="1"/>
                <w:sz w:val="24"/>
                <w:szCs w:val="24"/>
                <w:lang w:eastAsia="ar-SA"/>
              </w:rPr>
            </w:pPr>
            <w:r w:rsidRPr="008E7228">
              <w:rPr>
                <w:rFonts w:ascii="Times New Roman" w:hAnsi="Times New Roman" w:cs="Times New Roman"/>
                <w:sz w:val="24"/>
                <w:szCs w:val="24"/>
              </w:rPr>
              <w:t>С. Маршак «Гроза днём», «В лесу над росистой поляной…».</w:t>
            </w:r>
          </w:p>
        </w:tc>
        <w:tc>
          <w:tcPr>
            <w:tcW w:w="1701" w:type="dxa"/>
            <w:tcBorders>
              <w:left w:val="single" w:sz="4" w:space="0" w:color="000000"/>
              <w:bottom w:val="single" w:sz="4" w:space="0" w:color="000000"/>
              <w:right w:val="single" w:sz="4" w:space="0" w:color="000000"/>
            </w:tcBorders>
          </w:tcPr>
          <w:p w:rsidR="00547ECC" w:rsidRPr="008E7228" w:rsidRDefault="00547ECC" w:rsidP="00D64B87">
            <w:pPr>
              <w:spacing w:after="0" w:line="240" w:lineRule="auto"/>
              <w:contextualSpacing/>
              <w:rPr>
                <w:rFonts w:ascii="Times New Roman" w:eastAsia="Calibri" w:hAnsi="Times New Roman" w:cs="Times New Roman"/>
                <w:sz w:val="24"/>
                <w:szCs w:val="24"/>
              </w:rPr>
            </w:pPr>
            <w:r w:rsidRPr="008E7228">
              <w:rPr>
                <w:rFonts w:ascii="Times New Roman" w:eastAsia="Calibri" w:hAnsi="Times New Roman" w:cs="Times New Roman"/>
                <w:sz w:val="24"/>
                <w:szCs w:val="24"/>
              </w:rPr>
              <w:t>Какое настроение возникло у вас при чтении этих произведений?</w:t>
            </w:r>
          </w:p>
          <w:p w:rsidR="00043D10" w:rsidRPr="008E7228" w:rsidRDefault="00547ECC" w:rsidP="00D64B87">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8E7228">
              <w:rPr>
                <w:rFonts w:ascii="Times New Roman" w:eastAsia="Calibri" w:hAnsi="Times New Roman" w:cs="Times New Roman"/>
                <w:sz w:val="24"/>
                <w:szCs w:val="24"/>
              </w:rPr>
              <w:t>Какие слова находит поэт, чтобы передать звуки грома?</w:t>
            </w:r>
          </w:p>
        </w:tc>
        <w:tc>
          <w:tcPr>
            <w:tcW w:w="2126" w:type="dxa"/>
            <w:tcBorders>
              <w:left w:val="single" w:sz="4" w:space="0" w:color="000000"/>
              <w:bottom w:val="single" w:sz="4" w:space="0" w:color="000000"/>
            </w:tcBorders>
            <w:shd w:val="clear" w:color="auto" w:fill="auto"/>
          </w:tcPr>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b/>
                <w:bCs/>
                <w:iCs/>
                <w:kern w:val="1"/>
                <w:sz w:val="24"/>
                <w:szCs w:val="24"/>
              </w:rPr>
              <w:t>Уметь:</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анализировать взаимоотношения героев;</w:t>
            </w:r>
          </w:p>
          <w:p w:rsidR="00043D10" w:rsidRPr="008E7228" w:rsidRDefault="00043D10" w:rsidP="00D64B87">
            <w:pPr>
              <w:widowControl w:val="0"/>
              <w:suppressAutoHyphens/>
              <w:spacing w:after="0" w:line="240" w:lineRule="auto"/>
              <w:contextualSpacing/>
              <w:rPr>
                <w:rFonts w:ascii="Times New Roman" w:eastAsia="Times New Roman" w:hAnsi="Times New Roman" w:cs="Times New Roman"/>
                <w:kern w:val="1"/>
                <w:sz w:val="24"/>
                <w:szCs w:val="24"/>
              </w:rPr>
            </w:pPr>
            <w:r w:rsidRPr="008E7228">
              <w:rPr>
                <w:rFonts w:ascii="Times New Roman" w:eastAsia="Andale Sans UI" w:hAnsi="Times New Roman" w:cs="Times New Roman"/>
                <w:kern w:val="1"/>
                <w:sz w:val="24"/>
                <w:szCs w:val="24"/>
              </w:rPr>
              <w:t>– читать осознанно текст художественного произведения</w:t>
            </w:r>
            <w:r w:rsidR="00E4741A" w:rsidRPr="008E7228">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8E7228" w:rsidRDefault="00E4741A" w:rsidP="00D64B87">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8E7228">
              <w:rPr>
                <w:rFonts w:ascii="Times New Roman" w:eastAsia="Times New Roman" w:hAnsi="Times New Roman" w:cs="Times New Roman"/>
                <w:kern w:val="1"/>
                <w:sz w:val="24"/>
                <w:szCs w:val="24"/>
              </w:rPr>
              <w:t>О</w:t>
            </w:r>
            <w:r w:rsidR="00043D10" w:rsidRPr="008E7228">
              <w:rPr>
                <w:rFonts w:ascii="Times New Roman" w:eastAsia="Times New Roman" w:hAnsi="Times New Roman" w:cs="Times New Roman"/>
                <w:kern w:val="1"/>
                <w:sz w:val="24"/>
                <w:szCs w:val="24"/>
              </w:rPr>
              <w:t xml:space="preserve">владение способностью принимать и сохранять цели и задачи учебной деятельности, </w:t>
            </w:r>
            <w:r w:rsidRPr="008E7228">
              <w:rPr>
                <w:rFonts w:ascii="Times New Roman" w:eastAsia="Times New Roman" w:hAnsi="Times New Roman" w:cs="Times New Roman"/>
                <w:kern w:val="1"/>
                <w:sz w:val="24"/>
                <w:szCs w:val="24"/>
              </w:rPr>
              <w:t>поиска средств её осуществления.</w:t>
            </w:r>
          </w:p>
        </w:tc>
        <w:tc>
          <w:tcPr>
            <w:tcW w:w="2126" w:type="dxa"/>
            <w:tcBorders>
              <w:left w:val="single" w:sz="4" w:space="0" w:color="000000"/>
              <w:bottom w:val="single" w:sz="4" w:space="0" w:color="000000"/>
            </w:tcBorders>
            <w:shd w:val="clear" w:color="auto" w:fill="auto"/>
          </w:tcPr>
          <w:p w:rsidR="00043D10" w:rsidRPr="008E7228" w:rsidRDefault="00E4741A" w:rsidP="00D64B87">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Times New Roman" w:hAnsi="Times New Roman" w:cs="Times New Roman"/>
                <w:kern w:val="1"/>
                <w:sz w:val="24"/>
                <w:szCs w:val="24"/>
              </w:rPr>
              <w:t>В</w:t>
            </w:r>
            <w:r w:rsidR="00043D10" w:rsidRPr="008E7228">
              <w:rPr>
                <w:rFonts w:ascii="Times New Roman" w:eastAsia="Times New Roman" w:hAnsi="Times New Roman" w:cs="Times New Roman"/>
                <w:kern w:val="1"/>
                <w:sz w:val="24"/>
                <w:szCs w:val="24"/>
              </w:rPr>
              <w:t>оспитание художественно-эстетического вкуса, эстетиче</w:t>
            </w:r>
            <w:r w:rsidR="00043D10" w:rsidRPr="008E7228">
              <w:rPr>
                <w:rFonts w:ascii="Times New Roman" w:eastAsia="Times New Roman" w:hAnsi="Times New Roman" w:cs="Times New Roman"/>
                <w:kern w:val="1"/>
                <w:sz w:val="24"/>
                <w:szCs w:val="24"/>
              </w:rPr>
              <w:softHyphen/>
              <w:t>ских потребностей, ценностей и чувств на основе опыта слу</w:t>
            </w:r>
            <w:r w:rsidR="00043D10" w:rsidRPr="008E7228">
              <w:rPr>
                <w:rFonts w:ascii="Times New Roman" w:eastAsia="Times New Roman" w:hAnsi="Times New Roman" w:cs="Times New Roman"/>
                <w:kern w:val="1"/>
                <w:sz w:val="24"/>
                <w:szCs w:val="24"/>
              </w:rPr>
              <w:softHyphen/>
              <w:t>шания и заучивания наизусть произве</w:t>
            </w:r>
            <w:r w:rsidRPr="008E7228">
              <w:rPr>
                <w:rFonts w:ascii="Times New Roman" w:eastAsia="Times New Roman" w:hAnsi="Times New Roman" w:cs="Times New Roman"/>
                <w:kern w:val="1"/>
                <w:sz w:val="24"/>
                <w:szCs w:val="24"/>
              </w:rPr>
              <w:t>дений художественной литературы.</w:t>
            </w:r>
          </w:p>
        </w:tc>
        <w:tc>
          <w:tcPr>
            <w:tcW w:w="2126" w:type="dxa"/>
            <w:tcBorders>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t>Анализировать особенности авторских выразительных средств, соотносить их с жанром произведения.</w:t>
            </w:r>
          </w:p>
        </w:tc>
        <w:tc>
          <w:tcPr>
            <w:tcW w:w="851" w:type="dxa"/>
            <w:tcBorders>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8E7228" w:rsidRDefault="00043D10" w:rsidP="00D64B87">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8E7228" w:rsidRDefault="00D172C4" w:rsidP="00D64B87">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8E7228">
              <w:rPr>
                <w:rFonts w:ascii="Times New Roman" w:hAnsi="Times New Roman" w:cs="Times New Roman"/>
                <w:sz w:val="24"/>
                <w:szCs w:val="24"/>
              </w:rPr>
              <w:t>Выучить любое стихотворение.</w:t>
            </w:r>
          </w:p>
        </w:tc>
      </w:tr>
      <w:tr w:rsidR="00DB2D8D" w:rsidRPr="008E7228" w:rsidTr="00043D10">
        <w:trPr>
          <w:trHeight w:val="147"/>
        </w:trPr>
        <w:tc>
          <w:tcPr>
            <w:tcW w:w="710" w:type="dxa"/>
            <w:tcBorders>
              <w:left w:val="single" w:sz="4" w:space="0" w:color="000000"/>
              <w:bottom w:val="single" w:sz="4" w:space="0" w:color="000000"/>
            </w:tcBorders>
          </w:tcPr>
          <w:p w:rsidR="00043D10" w:rsidRPr="008E7228" w:rsidRDefault="00405C3C"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t>79</w:t>
            </w:r>
          </w:p>
        </w:tc>
        <w:tc>
          <w:tcPr>
            <w:tcW w:w="1559" w:type="dxa"/>
            <w:tcBorders>
              <w:left w:val="single" w:sz="4" w:space="0" w:color="000000"/>
              <w:bottom w:val="single" w:sz="4" w:space="0" w:color="000000"/>
            </w:tcBorders>
            <w:shd w:val="clear" w:color="auto" w:fill="auto"/>
          </w:tcPr>
          <w:p w:rsidR="00043D10" w:rsidRPr="008E7228" w:rsidRDefault="006A6607" w:rsidP="00D64B87">
            <w:pPr>
              <w:suppressAutoHyphens/>
              <w:spacing w:after="0" w:line="240" w:lineRule="auto"/>
              <w:contextualSpacing/>
              <w:rPr>
                <w:rFonts w:ascii="Times New Roman" w:eastAsia="Times New Roman" w:hAnsi="Times New Roman" w:cs="Times New Roman"/>
                <w:b/>
                <w:bCs/>
                <w:iCs/>
                <w:kern w:val="1"/>
                <w:sz w:val="24"/>
                <w:szCs w:val="24"/>
                <w:lang w:eastAsia="ar-SA"/>
              </w:rPr>
            </w:pPr>
            <w:r w:rsidRPr="008E7228">
              <w:rPr>
                <w:rFonts w:ascii="Times New Roman" w:hAnsi="Times New Roman" w:cs="Times New Roman"/>
                <w:sz w:val="24"/>
                <w:szCs w:val="24"/>
              </w:rPr>
              <w:t xml:space="preserve">А. </w:t>
            </w:r>
            <w:proofErr w:type="spellStart"/>
            <w:r w:rsidRPr="008E7228">
              <w:rPr>
                <w:rFonts w:ascii="Times New Roman" w:hAnsi="Times New Roman" w:cs="Times New Roman"/>
                <w:sz w:val="24"/>
                <w:szCs w:val="24"/>
              </w:rPr>
              <w:t>Барто</w:t>
            </w:r>
            <w:proofErr w:type="spellEnd"/>
            <w:r w:rsidRPr="008E7228">
              <w:rPr>
                <w:rFonts w:ascii="Times New Roman" w:hAnsi="Times New Roman" w:cs="Times New Roman"/>
                <w:sz w:val="24"/>
                <w:szCs w:val="24"/>
              </w:rPr>
              <w:t xml:space="preserve"> «Разлука».</w:t>
            </w:r>
          </w:p>
        </w:tc>
        <w:tc>
          <w:tcPr>
            <w:tcW w:w="1701" w:type="dxa"/>
            <w:tcBorders>
              <w:left w:val="single" w:sz="4" w:space="0" w:color="000000"/>
              <w:bottom w:val="single" w:sz="4" w:space="0" w:color="000000"/>
              <w:right w:val="single" w:sz="4" w:space="0" w:color="000000"/>
            </w:tcBorders>
          </w:tcPr>
          <w:p w:rsidR="00FC5F79" w:rsidRPr="008E7228" w:rsidRDefault="00FC5F79" w:rsidP="00D64B87">
            <w:pPr>
              <w:spacing w:after="0" w:line="240" w:lineRule="auto"/>
              <w:contextualSpacing/>
              <w:rPr>
                <w:rFonts w:ascii="Times New Roman" w:eastAsia="Calibri" w:hAnsi="Times New Roman" w:cs="Times New Roman"/>
                <w:sz w:val="24"/>
                <w:szCs w:val="24"/>
              </w:rPr>
            </w:pPr>
            <w:r w:rsidRPr="008E7228">
              <w:rPr>
                <w:rFonts w:ascii="Times New Roman" w:eastAsia="Calibri" w:hAnsi="Times New Roman" w:cs="Times New Roman"/>
                <w:sz w:val="24"/>
                <w:szCs w:val="24"/>
              </w:rPr>
              <w:t>Действительно ли все поступки в стихотворении «Разлука» мальчик совершал для мамы?</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p>
        </w:tc>
        <w:tc>
          <w:tcPr>
            <w:tcW w:w="2126" w:type="dxa"/>
            <w:tcBorders>
              <w:left w:val="single" w:sz="4" w:space="0" w:color="000000"/>
              <w:bottom w:val="single" w:sz="4" w:space="0" w:color="000000"/>
            </w:tcBorders>
            <w:shd w:val="clear" w:color="auto" w:fill="auto"/>
          </w:tcPr>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8E7228">
              <w:rPr>
                <w:rFonts w:ascii="Times New Roman" w:eastAsia="Andale Sans UI" w:hAnsi="Times New Roman" w:cs="Times New Roman"/>
                <w:b/>
                <w:bCs/>
                <w:iCs/>
                <w:kern w:val="1"/>
                <w:sz w:val="24"/>
                <w:szCs w:val="24"/>
              </w:rPr>
              <w:t>Уметь:</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b/>
                <w:bCs/>
                <w:kern w:val="1"/>
                <w:sz w:val="24"/>
                <w:szCs w:val="24"/>
              </w:rPr>
              <w:t xml:space="preserve">– </w:t>
            </w:r>
            <w:r w:rsidRPr="008E7228">
              <w:rPr>
                <w:rFonts w:ascii="Times New Roman" w:eastAsia="Andale Sans UI" w:hAnsi="Times New Roman" w:cs="Times New Roman"/>
                <w:kern w:val="1"/>
                <w:sz w:val="24"/>
                <w:szCs w:val="24"/>
              </w:rPr>
              <w:t>объяснять авторское и собственное отношение к персонажам;</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работать с иллюстрациями;</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определять тему и главную мысль произведения;</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xml:space="preserve">– </w:t>
            </w:r>
            <w:r w:rsidR="00E4741A" w:rsidRPr="008E7228">
              <w:rPr>
                <w:rFonts w:ascii="Times New Roman" w:eastAsia="Andale Sans UI" w:hAnsi="Times New Roman" w:cs="Times New Roman"/>
                <w:kern w:val="1"/>
                <w:sz w:val="24"/>
                <w:szCs w:val="24"/>
              </w:rPr>
              <w:t xml:space="preserve">делить текст на </w:t>
            </w:r>
            <w:r w:rsidR="00E4741A" w:rsidRPr="008E7228">
              <w:rPr>
                <w:rFonts w:ascii="Times New Roman" w:eastAsia="Andale Sans UI" w:hAnsi="Times New Roman" w:cs="Times New Roman"/>
                <w:kern w:val="1"/>
                <w:sz w:val="24"/>
                <w:szCs w:val="24"/>
              </w:rPr>
              <w:lastRenderedPageBreak/>
              <w:t>смысловые части.</w:t>
            </w:r>
          </w:p>
        </w:tc>
        <w:tc>
          <w:tcPr>
            <w:tcW w:w="2127" w:type="dxa"/>
            <w:tcBorders>
              <w:left w:val="single" w:sz="4" w:space="0" w:color="000000"/>
              <w:bottom w:val="single" w:sz="4" w:space="0" w:color="000000"/>
            </w:tcBorders>
            <w:shd w:val="clear" w:color="auto" w:fill="auto"/>
          </w:tcPr>
          <w:p w:rsidR="00043D10" w:rsidRPr="008E7228" w:rsidRDefault="00E4741A" w:rsidP="00D64B87">
            <w:pPr>
              <w:widowControl w:val="0"/>
              <w:suppressAutoHyphens/>
              <w:spacing w:after="0" w:line="240" w:lineRule="auto"/>
              <w:contextualSpacing/>
              <w:rPr>
                <w:rFonts w:ascii="Times New Roman" w:eastAsia="Andale Sans UI" w:hAnsi="Times New Roman" w:cs="Times New Roman"/>
                <w:kern w:val="1"/>
                <w:sz w:val="24"/>
                <w:szCs w:val="24"/>
              </w:rPr>
            </w:pPr>
            <w:r w:rsidRPr="008E7228">
              <w:rPr>
                <w:rFonts w:ascii="Times New Roman" w:eastAsia="Times New Roman" w:hAnsi="Times New Roman" w:cs="Times New Roman"/>
                <w:kern w:val="1"/>
                <w:sz w:val="24"/>
                <w:szCs w:val="24"/>
              </w:rPr>
              <w:lastRenderedPageBreak/>
              <w:t>О</w:t>
            </w:r>
            <w:r w:rsidR="00043D10" w:rsidRPr="008E7228">
              <w:rPr>
                <w:rFonts w:ascii="Times New Roman" w:eastAsia="Times New Roman" w:hAnsi="Times New Roman" w:cs="Times New Roman"/>
                <w:kern w:val="1"/>
                <w:sz w:val="24"/>
                <w:szCs w:val="24"/>
              </w:rPr>
              <w:t>своение способами решения проблем твор</w:t>
            </w:r>
            <w:r w:rsidRPr="008E7228">
              <w:rPr>
                <w:rFonts w:ascii="Times New Roman" w:eastAsia="Times New Roman" w:hAnsi="Times New Roman" w:cs="Times New Roman"/>
                <w:kern w:val="1"/>
                <w:sz w:val="24"/>
                <w:szCs w:val="24"/>
              </w:rPr>
              <w:t>ческого и по</w:t>
            </w:r>
            <w:r w:rsidRPr="008E7228">
              <w:rPr>
                <w:rFonts w:ascii="Times New Roman" w:eastAsia="Times New Roman" w:hAnsi="Times New Roman" w:cs="Times New Roman"/>
                <w:kern w:val="1"/>
                <w:sz w:val="24"/>
                <w:szCs w:val="24"/>
              </w:rPr>
              <w:softHyphen/>
              <w:t>искового характера.</w:t>
            </w:r>
          </w:p>
        </w:tc>
        <w:tc>
          <w:tcPr>
            <w:tcW w:w="2126" w:type="dxa"/>
            <w:tcBorders>
              <w:left w:val="single" w:sz="4" w:space="0" w:color="000000"/>
              <w:bottom w:val="single" w:sz="4" w:space="0" w:color="000000"/>
            </w:tcBorders>
            <w:shd w:val="clear" w:color="auto" w:fill="auto"/>
          </w:tcPr>
          <w:p w:rsidR="00043D10" w:rsidRPr="008E7228" w:rsidRDefault="00043D10" w:rsidP="00D64B87">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Times New Roman" w:hAnsi="Times New Roman" w:cs="Times New Roman"/>
                <w:kern w:val="1"/>
                <w:sz w:val="24"/>
                <w:szCs w:val="24"/>
              </w:rPr>
              <w:t>развитие этических чувств, доброжелательности и эмо</w:t>
            </w:r>
            <w:r w:rsidRPr="008E7228">
              <w:rPr>
                <w:rFonts w:ascii="Times New Roman" w:eastAsia="Times New Roman" w:hAnsi="Times New Roman" w:cs="Times New Roman"/>
                <w:kern w:val="1"/>
                <w:sz w:val="24"/>
                <w:szCs w:val="24"/>
              </w:rPr>
              <w:softHyphen/>
              <w:t>ционально-нравственной отзывчивости, понимания и сопер</w:t>
            </w:r>
            <w:r w:rsidR="00E4741A" w:rsidRPr="008E7228">
              <w:rPr>
                <w:rFonts w:ascii="Times New Roman" w:eastAsia="Times New Roman" w:hAnsi="Times New Roman" w:cs="Times New Roman"/>
                <w:kern w:val="1"/>
                <w:sz w:val="24"/>
                <w:szCs w:val="24"/>
              </w:rPr>
              <w:t>е</w:t>
            </w:r>
            <w:r w:rsidR="00E4741A" w:rsidRPr="008E7228">
              <w:rPr>
                <w:rFonts w:ascii="Times New Roman" w:eastAsia="Times New Roman" w:hAnsi="Times New Roman" w:cs="Times New Roman"/>
                <w:kern w:val="1"/>
                <w:sz w:val="24"/>
                <w:szCs w:val="24"/>
              </w:rPr>
              <w:softHyphen/>
              <w:t>живания чувствам других людей.</w:t>
            </w:r>
          </w:p>
        </w:tc>
        <w:tc>
          <w:tcPr>
            <w:tcW w:w="2126" w:type="dxa"/>
            <w:tcBorders>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t>Выразительно читать стихотворные произведения по памяти.</w:t>
            </w:r>
          </w:p>
        </w:tc>
        <w:tc>
          <w:tcPr>
            <w:tcW w:w="851" w:type="dxa"/>
            <w:tcBorders>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8E7228" w:rsidRDefault="00043D10" w:rsidP="00D64B87">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8E7228" w:rsidRDefault="00D172C4" w:rsidP="00D64B87">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8E7228">
              <w:rPr>
                <w:rFonts w:ascii="Times New Roman" w:hAnsi="Times New Roman" w:cs="Times New Roman"/>
                <w:sz w:val="24"/>
                <w:szCs w:val="24"/>
              </w:rPr>
              <w:t>Выразительно читать.</w:t>
            </w:r>
          </w:p>
        </w:tc>
      </w:tr>
      <w:tr w:rsidR="00DB2D8D" w:rsidRPr="008E7228" w:rsidTr="00043D10">
        <w:trPr>
          <w:trHeight w:val="147"/>
        </w:trPr>
        <w:tc>
          <w:tcPr>
            <w:tcW w:w="710" w:type="dxa"/>
            <w:tcBorders>
              <w:left w:val="single" w:sz="4" w:space="0" w:color="000000"/>
              <w:bottom w:val="single" w:sz="4" w:space="0" w:color="000000"/>
            </w:tcBorders>
          </w:tcPr>
          <w:p w:rsidR="00043D10" w:rsidRPr="008E7228" w:rsidRDefault="00043D10"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1559" w:type="dxa"/>
            <w:tcBorders>
              <w:left w:val="single" w:sz="4" w:space="0" w:color="000000"/>
              <w:bottom w:val="single" w:sz="4" w:space="0" w:color="000000"/>
            </w:tcBorders>
            <w:shd w:val="clear" w:color="auto" w:fill="auto"/>
          </w:tcPr>
          <w:p w:rsidR="00043D10" w:rsidRPr="008E7228" w:rsidRDefault="006A6607" w:rsidP="00D64B87">
            <w:pPr>
              <w:suppressAutoHyphens/>
              <w:spacing w:after="0" w:line="240" w:lineRule="auto"/>
              <w:contextualSpacing/>
              <w:rPr>
                <w:rFonts w:ascii="Times New Roman" w:eastAsia="Times New Roman" w:hAnsi="Times New Roman" w:cs="Times New Roman"/>
                <w:b/>
                <w:bCs/>
                <w:iCs/>
                <w:kern w:val="1"/>
                <w:sz w:val="24"/>
                <w:szCs w:val="24"/>
                <w:lang w:eastAsia="ar-SA"/>
              </w:rPr>
            </w:pPr>
            <w:r w:rsidRPr="008E7228">
              <w:rPr>
                <w:rFonts w:ascii="Times New Roman" w:hAnsi="Times New Roman" w:cs="Times New Roman"/>
                <w:sz w:val="24"/>
                <w:szCs w:val="24"/>
              </w:rPr>
              <w:t xml:space="preserve">А. </w:t>
            </w:r>
            <w:proofErr w:type="spellStart"/>
            <w:r w:rsidRPr="008E7228">
              <w:rPr>
                <w:rFonts w:ascii="Times New Roman" w:hAnsi="Times New Roman" w:cs="Times New Roman"/>
                <w:sz w:val="24"/>
                <w:szCs w:val="24"/>
              </w:rPr>
              <w:t>Барто</w:t>
            </w:r>
            <w:proofErr w:type="spellEnd"/>
            <w:r w:rsidRPr="008E7228">
              <w:rPr>
                <w:rFonts w:ascii="Times New Roman" w:hAnsi="Times New Roman" w:cs="Times New Roman"/>
                <w:sz w:val="24"/>
                <w:szCs w:val="24"/>
              </w:rPr>
              <w:t xml:space="preserve"> «В театре».</w:t>
            </w:r>
          </w:p>
        </w:tc>
        <w:tc>
          <w:tcPr>
            <w:tcW w:w="1701" w:type="dxa"/>
            <w:tcBorders>
              <w:left w:val="single" w:sz="4" w:space="0" w:color="000000"/>
              <w:bottom w:val="single" w:sz="4" w:space="0" w:color="000000"/>
              <w:right w:val="single" w:sz="4" w:space="0" w:color="000000"/>
            </w:tcBorders>
          </w:tcPr>
          <w:p w:rsidR="00043D10" w:rsidRPr="008E7228" w:rsidRDefault="00FC5F79" w:rsidP="00D64B87">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8E7228">
              <w:rPr>
                <w:rFonts w:ascii="Times New Roman" w:eastAsia="Calibri" w:hAnsi="Times New Roman" w:cs="Times New Roman"/>
                <w:sz w:val="24"/>
                <w:szCs w:val="24"/>
              </w:rPr>
              <w:t>Можно ли осуждать девочек в стихотворении «В театре»  за их поведение? Сравните эти два стихотворения</w:t>
            </w:r>
          </w:p>
        </w:tc>
        <w:tc>
          <w:tcPr>
            <w:tcW w:w="2126" w:type="dxa"/>
            <w:tcBorders>
              <w:left w:val="single" w:sz="4" w:space="0" w:color="000000"/>
              <w:bottom w:val="single" w:sz="4" w:space="0" w:color="000000"/>
            </w:tcBorders>
            <w:shd w:val="clear" w:color="auto" w:fill="auto"/>
          </w:tcPr>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b/>
                <w:bCs/>
                <w:iCs/>
                <w:kern w:val="1"/>
                <w:sz w:val="24"/>
                <w:szCs w:val="24"/>
              </w:rPr>
              <w:t>Уметь:</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8E7228">
              <w:rPr>
                <w:rFonts w:ascii="Times New Roman" w:eastAsia="Andale Sans UI" w:hAnsi="Times New Roman" w:cs="Times New Roman"/>
                <w:kern w:val="1"/>
                <w:sz w:val="24"/>
                <w:szCs w:val="24"/>
              </w:rPr>
              <w:t>– определять эмоциональный тон персонажа;</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b/>
                <w:bCs/>
                <w:kern w:val="1"/>
                <w:sz w:val="24"/>
                <w:szCs w:val="24"/>
              </w:rPr>
              <w:t xml:space="preserve">– </w:t>
            </w:r>
            <w:r w:rsidRPr="008E7228">
              <w:rPr>
                <w:rFonts w:ascii="Times New Roman" w:eastAsia="Andale Sans UI" w:hAnsi="Times New Roman" w:cs="Times New Roman"/>
                <w:kern w:val="1"/>
                <w:sz w:val="24"/>
                <w:szCs w:val="24"/>
              </w:rPr>
              <w:t>проводить лексическую работу;</w:t>
            </w:r>
          </w:p>
          <w:p w:rsidR="00043D10" w:rsidRPr="008E7228" w:rsidRDefault="00043D10" w:rsidP="00D64B87">
            <w:pPr>
              <w:widowControl w:val="0"/>
              <w:suppressAutoHyphens/>
              <w:spacing w:after="0" w:line="240" w:lineRule="auto"/>
              <w:contextualSpacing/>
              <w:rPr>
                <w:rFonts w:ascii="Times New Roman" w:eastAsia="Times New Roman" w:hAnsi="Times New Roman" w:cs="Times New Roman"/>
                <w:kern w:val="1"/>
                <w:sz w:val="24"/>
                <w:szCs w:val="24"/>
              </w:rPr>
            </w:pPr>
            <w:r w:rsidRPr="008E7228">
              <w:rPr>
                <w:rFonts w:ascii="Times New Roman" w:eastAsia="Andale Sans UI" w:hAnsi="Times New Roman" w:cs="Times New Roman"/>
                <w:kern w:val="1"/>
                <w:sz w:val="24"/>
                <w:szCs w:val="24"/>
              </w:rPr>
              <w:t>– создавать небольшой устный текст на заданную тему</w:t>
            </w:r>
            <w:r w:rsidR="00E4741A" w:rsidRPr="008E7228">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8E7228" w:rsidRDefault="00E4741A" w:rsidP="00D64B87">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8E7228">
              <w:rPr>
                <w:rFonts w:ascii="Times New Roman" w:eastAsia="Times New Roman" w:hAnsi="Times New Roman" w:cs="Times New Roman"/>
                <w:kern w:val="1"/>
                <w:sz w:val="24"/>
                <w:szCs w:val="24"/>
              </w:rPr>
              <w:t>Ф</w:t>
            </w:r>
            <w:r w:rsidR="00043D10" w:rsidRPr="008E7228">
              <w:rPr>
                <w:rFonts w:ascii="Times New Roman" w:eastAsia="Times New Roman" w:hAnsi="Times New Roman" w:cs="Times New Roman"/>
                <w:kern w:val="1"/>
                <w:sz w:val="24"/>
                <w:szCs w:val="24"/>
              </w:rPr>
              <w:t>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00043D10" w:rsidRPr="008E7228">
              <w:rPr>
                <w:rFonts w:ascii="Times New Roman" w:eastAsia="Times New Roman" w:hAnsi="Times New Roman" w:cs="Times New Roman"/>
                <w:kern w:val="1"/>
                <w:sz w:val="24"/>
                <w:szCs w:val="24"/>
              </w:rPr>
              <w:softHyphen/>
              <w:t>фективны</w:t>
            </w:r>
            <w:r w:rsidRPr="008E7228">
              <w:rPr>
                <w:rFonts w:ascii="Times New Roman" w:eastAsia="Times New Roman" w:hAnsi="Times New Roman" w:cs="Times New Roman"/>
                <w:kern w:val="1"/>
                <w:sz w:val="24"/>
                <w:szCs w:val="24"/>
              </w:rPr>
              <w:t>е способы достижения результата.</w:t>
            </w:r>
          </w:p>
        </w:tc>
        <w:tc>
          <w:tcPr>
            <w:tcW w:w="2126" w:type="dxa"/>
            <w:tcBorders>
              <w:left w:val="single" w:sz="4" w:space="0" w:color="000000"/>
              <w:bottom w:val="single" w:sz="4" w:space="0" w:color="000000"/>
            </w:tcBorders>
            <w:shd w:val="clear" w:color="auto" w:fill="auto"/>
          </w:tcPr>
          <w:p w:rsidR="00043D10" w:rsidRPr="008E7228" w:rsidRDefault="00E4741A" w:rsidP="00D64B87">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Times New Roman" w:hAnsi="Times New Roman" w:cs="Times New Roman"/>
                <w:kern w:val="1"/>
                <w:sz w:val="24"/>
                <w:szCs w:val="24"/>
              </w:rPr>
              <w:t>Ф</w:t>
            </w:r>
            <w:r w:rsidR="00043D10" w:rsidRPr="008E7228">
              <w:rPr>
                <w:rFonts w:ascii="Times New Roman" w:eastAsia="Times New Roman" w:hAnsi="Times New Roman" w:cs="Times New Roman"/>
                <w:kern w:val="1"/>
                <w:sz w:val="24"/>
                <w:szCs w:val="24"/>
              </w:rPr>
              <w:t>ормирование уважительного отношения к иному мне</w:t>
            </w:r>
            <w:r w:rsidR="00043D10" w:rsidRPr="008E7228">
              <w:rPr>
                <w:rFonts w:ascii="Times New Roman" w:eastAsia="Times New Roman" w:hAnsi="Times New Roman" w:cs="Times New Roman"/>
                <w:kern w:val="1"/>
                <w:sz w:val="24"/>
                <w:szCs w:val="24"/>
              </w:rPr>
              <w:softHyphen/>
              <w:t>нию, истории и культуре других народов, выработка умения тер</w:t>
            </w:r>
            <w:r w:rsidR="00043D10" w:rsidRPr="008E7228">
              <w:rPr>
                <w:rFonts w:ascii="Times New Roman" w:eastAsia="Times New Roman" w:hAnsi="Times New Roman" w:cs="Times New Roman"/>
                <w:kern w:val="1"/>
                <w:sz w:val="24"/>
                <w:szCs w:val="24"/>
              </w:rPr>
              <w:softHyphen/>
              <w:t>пимо относиться к людям и</w:t>
            </w:r>
            <w:r w:rsidRPr="008E7228">
              <w:rPr>
                <w:rFonts w:ascii="Times New Roman" w:eastAsia="Times New Roman" w:hAnsi="Times New Roman" w:cs="Times New Roman"/>
                <w:kern w:val="1"/>
                <w:sz w:val="24"/>
                <w:szCs w:val="24"/>
              </w:rPr>
              <w:t>ной национальной принадлежности.</w:t>
            </w:r>
          </w:p>
        </w:tc>
        <w:tc>
          <w:tcPr>
            <w:tcW w:w="2126" w:type="dxa"/>
            <w:tcBorders>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t>Наблюдать: проводить разметку текста, определять логические ударения, слова для выделения голосом, паузы – логические и психологические с помощью учителя и самостоятельно.</w:t>
            </w:r>
          </w:p>
        </w:tc>
        <w:tc>
          <w:tcPr>
            <w:tcW w:w="851" w:type="dxa"/>
            <w:tcBorders>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8E7228" w:rsidRDefault="00043D10" w:rsidP="00D64B87">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8E7228" w:rsidRDefault="00D172C4" w:rsidP="00D64B87">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8E7228">
              <w:rPr>
                <w:rFonts w:ascii="Times New Roman" w:hAnsi="Times New Roman" w:cs="Times New Roman"/>
                <w:sz w:val="24"/>
                <w:szCs w:val="24"/>
              </w:rPr>
              <w:t>Читать стихи,  выучить любое стихотворение наизусть.</w:t>
            </w:r>
          </w:p>
        </w:tc>
      </w:tr>
      <w:tr w:rsidR="00DB2D8D" w:rsidRPr="008E7228" w:rsidTr="00043D10">
        <w:trPr>
          <w:trHeight w:val="147"/>
        </w:trPr>
        <w:tc>
          <w:tcPr>
            <w:tcW w:w="710" w:type="dxa"/>
            <w:tcBorders>
              <w:left w:val="single" w:sz="4" w:space="0" w:color="000000"/>
              <w:bottom w:val="single" w:sz="4" w:space="0" w:color="000000"/>
            </w:tcBorders>
          </w:tcPr>
          <w:p w:rsidR="00043D10" w:rsidRPr="008E7228" w:rsidRDefault="00405C3C"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t>80</w:t>
            </w:r>
          </w:p>
        </w:tc>
        <w:tc>
          <w:tcPr>
            <w:tcW w:w="1559" w:type="dxa"/>
            <w:tcBorders>
              <w:left w:val="single" w:sz="4" w:space="0" w:color="000000"/>
              <w:bottom w:val="single" w:sz="4" w:space="0" w:color="000000"/>
            </w:tcBorders>
            <w:shd w:val="clear" w:color="auto" w:fill="auto"/>
          </w:tcPr>
          <w:p w:rsidR="00043D10" w:rsidRPr="008E7228" w:rsidRDefault="006A6607" w:rsidP="00D64B87">
            <w:pPr>
              <w:suppressAutoHyphens/>
              <w:spacing w:after="0" w:line="240" w:lineRule="auto"/>
              <w:contextualSpacing/>
              <w:rPr>
                <w:rFonts w:ascii="Times New Roman" w:eastAsia="Times New Roman" w:hAnsi="Times New Roman" w:cs="Times New Roman"/>
                <w:b/>
                <w:bCs/>
                <w:iCs/>
                <w:kern w:val="1"/>
                <w:sz w:val="24"/>
                <w:szCs w:val="24"/>
                <w:lang w:eastAsia="ar-SA"/>
              </w:rPr>
            </w:pPr>
            <w:r w:rsidRPr="008E7228">
              <w:rPr>
                <w:rFonts w:ascii="Times New Roman" w:hAnsi="Times New Roman" w:cs="Times New Roman"/>
                <w:sz w:val="24"/>
                <w:szCs w:val="24"/>
              </w:rPr>
              <w:t>С. Михалков «Если», «Рисунок».</w:t>
            </w:r>
          </w:p>
        </w:tc>
        <w:tc>
          <w:tcPr>
            <w:tcW w:w="1701" w:type="dxa"/>
            <w:tcBorders>
              <w:left w:val="single" w:sz="4" w:space="0" w:color="000000"/>
              <w:bottom w:val="single" w:sz="4" w:space="0" w:color="000000"/>
              <w:right w:val="single" w:sz="4" w:space="0" w:color="000000"/>
            </w:tcBorders>
          </w:tcPr>
          <w:p w:rsidR="00043D10" w:rsidRPr="008E7228" w:rsidRDefault="00FC5F79" w:rsidP="00D64B87">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8E7228">
              <w:rPr>
                <w:rFonts w:ascii="Times New Roman" w:eastAsia="Calibri" w:hAnsi="Times New Roman" w:cs="Times New Roman"/>
                <w:sz w:val="24"/>
                <w:szCs w:val="24"/>
              </w:rPr>
              <w:t>Почему автор назвал своё стихотворение «Если»? Почему Е. А. Благинина так много пишет о любви к животным?</w:t>
            </w:r>
          </w:p>
        </w:tc>
        <w:tc>
          <w:tcPr>
            <w:tcW w:w="2126" w:type="dxa"/>
            <w:tcBorders>
              <w:left w:val="single" w:sz="4" w:space="0" w:color="000000"/>
              <w:bottom w:val="single" w:sz="4" w:space="0" w:color="000000"/>
            </w:tcBorders>
            <w:shd w:val="clear" w:color="auto" w:fill="auto"/>
          </w:tcPr>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b/>
                <w:bCs/>
                <w:iCs/>
                <w:kern w:val="1"/>
                <w:sz w:val="24"/>
                <w:szCs w:val="24"/>
              </w:rPr>
              <w:t>Уметь:</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подбирать пословицы и поговорки к прочитанному произведению;</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анализировать поступки главных героев;</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пересказывать с опорой на картинный план;</w:t>
            </w:r>
          </w:p>
          <w:p w:rsidR="00043D10" w:rsidRPr="008E7228" w:rsidRDefault="00043D10" w:rsidP="00D64B87">
            <w:pPr>
              <w:widowControl w:val="0"/>
              <w:suppressAutoHyphens/>
              <w:spacing w:after="0" w:line="240" w:lineRule="auto"/>
              <w:contextualSpacing/>
              <w:rPr>
                <w:rFonts w:ascii="Times New Roman" w:eastAsia="Times New Roman" w:hAnsi="Times New Roman" w:cs="Times New Roman"/>
                <w:kern w:val="1"/>
                <w:sz w:val="24"/>
                <w:szCs w:val="24"/>
              </w:rPr>
            </w:pPr>
            <w:r w:rsidRPr="008E7228">
              <w:rPr>
                <w:rFonts w:ascii="Times New Roman" w:eastAsia="Andale Sans UI" w:hAnsi="Times New Roman" w:cs="Times New Roman"/>
                <w:kern w:val="1"/>
                <w:sz w:val="24"/>
                <w:szCs w:val="24"/>
              </w:rPr>
              <w:t>– делить текст на смысловые части</w:t>
            </w:r>
            <w:r w:rsidR="00E4741A" w:rsidRPr="008E7228">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8E7228" w:rsidRDefault="00E4741A" w:rsidP="00D64B87">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Times New Roman" w:hAnsi="Times New Roman" w:cs="Times New Roman"/>
                <w:kern w:val="1"/>
                <w:sz w:val="24"/>
                <w:szCs w:val="24"/>
              </w:rPr>
              <w:t>Ф</w:t>
            </w:r>
            <w:r w:rsidR="00043D10" w:rsidRPr="008E7228">
              <w:rPr>
                <w:rFonts w:ascii="Times New Roman" w:eastAsia="Times New Roman" w:hAnsi="Times New Roman" w:cs="Times New Roman"/>
                <w:kern w:val="1"/>
                <w:sz w:val="24"/>
                <w:szCs w:val="24"/>
              </w:rPr>
              <w:t xml:space="preserve">ормирование умения понимать причины успеха/неуспеха учебной деятельности и способности конструктивно действовать даже </w:t>
            </w:r>
            <w:r w:rsidRPr="008E7228">
              <w:rPr>
                <w:rFonts w:ascii="Times New Roman" w:eastAsia="Times New Roman" w:hAnsi="Times New Roman" w:cs="Times New Roman"/>
                <w:kern w:val="1"/>
                <w:sz w:val="24"/>
                <w:szCs w:val="24"/>
              </w:rPr>
              <w:t>в ситуациях неуспеха.</w:t>
            </w:r>
          </w:p>
        </w:tc>
        <w:tc>
          <w:tcPr>
            <w:tcW w:w="2126" w:type="dxa"/>
            <w:tcBorders>
              <w:left w:val="single" w:sz="4" w:space="0" w:color="000000"/>
              <w:bottom w:val="single" w:sz="4" w:space="0" w:color="000000"/>
            </w:tcBorders>
            <w:shd w:val="clear" w:color="auto" w:fill="auto"/>
          </w:tcPr>
          <w:p w:rsidR="00043D10" w:rsidRPr="008E7228" w:rsidRDefault="00E4741A" w:rsidP="00D64B87">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Times New Roman" w:hAnsi="Times New Roman" w:cs="Times New Roman"/>
                <w:kern w:val="1"/>
                <w:sz w:val="24"/>
                <w:szCs w:val="24"/>
              </w:rPr>
              <w:t>О</w:t>
            </w:r>
            <w:r w:rsidR="00043D10" w:rsidRPr="008E7228">
              <w:rPr>
                <w:rFonts w:ascii="Times New Roman" w:eastAsia="Times New Roman" w:hAnsi="Times New Roman" w:cs="Times New Roman"/>
                <w:kern w:val="1"/>
                <w:sz w:val="24"/>
                <w:szCs w:val="24"/>
              </w:rPr>
              <w:t xml:space="preserve">владение начальными навыками адаптации </w:t>
            </w:r>
            <w:r w:rsidRPr="008E7228">
              <w:rPr>
                <w:rFonts w:ascii="Times New Roman" w:eastAsia="Times New Roman" w:hAnsi="Times New Roman" w:cs="Times New Roman"/>
                <w:kern w:val="1"/>
                <w:sz w:val="24"/>
                <w:szCs w:val="24"/>
              </w:rPr>
              <w:t>к школе, к школьному коллективу.</w:t>
            </w:r>
          </w:p>
        </w:tc>
        <w:tc>
          <w:tcPr>
            <w:tcW w:w="2126" w:type="dxa"/>
            <w:tcBorders>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t>Выразительно читать стихотворные произведения по памяти.</w:t>
            </w:r>
          </w:p>
        </w:tc>
        <w:tc>
          <w:tcPr>
            <w:tcW w:w="851" w:type="dxa"/>
            <w:tcBorders>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8E7228" w:rsidRDefault="00043D10" w:rsidP="00D64B87">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8E7228" w:rsidRDefault="00D172C4" w:rsidP="00D64B87">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8E7228">
              <w:rPr>
                <w:rFonts w:ascii="Times New Roman" w:hAnsi="Times New Roman" w:cs="Times New Roman"/>
                <w:sz w:val="24"/>
                <w:szCs w:val="24"/>
              </w:rPr>
              <w:t>Выучить стихотворение  «Если».</w:t>
            </w:r>
          </w:p>
        </w:tc>
      </w:tr>
      <w:tr w:rsidR="00DB2D8D" w:rsidRPr="008E7228" w:rsidTr="00043D10">
        <w:trPr>
          <w:trHeight w:val="147"/>
        </w:trPr>
        <w:tc>
          <w:tcPr>
            <w:tcW w:w="710" w:type="dxa"/>
            <w:tcBorders>
              <w:left w:val="single" w:sz="4" w:space="0" w:color="000000"/>
              <w:bottom w:val="single" w:sz="4" w:space="0" w:color="000000"/>
            </w:tcBorders>
          </w:tcPr>
          <w:p w:rsidR="00043D10" w:rsidRPr="008E7228" w:rsidRDefault="00043D10"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1559" w:type="dxa"/>
            <w:tcBorders>
              <w:left w:val="single" w:sz="4" w:space="0" w:color="000000"/>
              <w:bottom w:val="single" w:sz="4" w:space="0" w:color="000000"/>
            </w:tcBorders>
            <w:shd w:val="clear" w:color="auto" w:fill="auto"/>
          </w:tcPr>
          <w:p w:rsidR="00043D10" w:rsidRPr="008E7228" w:rsidRDefault="006A6607" w:rsidP="00D64B87">
            <w:pPr>
              <w:suppressAutoHyphens/>
              <w:spacing w:after="0" w:line="240" w:lineRule="auto"/>
              <w:contextualSpacing/>
              <w:rPr>
                <w:rFonts w:ascii="Times New Roman" w:eastAsia="Times New Roman" w:hAnsi="Times New Roman" w:cs="Times New Roman"/>
                <w:b/>
                <w:bCs/>
                <w:iCs/>
                <w:kern w:val="1"/>
                <w:sz w:val="24"/>
                <w:szCs w:val="24"/>
                <w:lang w:eastAsia="ar-SA"/>
              </w:rPr>
            </w:pPr>
            <w:r w:rsidRPr="008E7228">
              <w:rPr>
                <w:rFonts w:ascii="Times New Roman" w:hAnsi="Times New Roman" w:cs="Times New Roman"/>
                <w:sz w:val="24"/>
                <w:szCs w:val="24"/>
              </w:rPr>
              <w:t xml:space="preserve">Е. Благинина «Кукушка», </w:t>
            </w:r>
            <w:r w:rsidRPr="008E7228">
              <w:rPr>
                <w:rFonts w:ascii="Times New Roman" w:hAnsi="Times New Roman" w:cs="Times New Roman"/>
                <w:sz w:val="24"/>
                <w:szCs w:val="24"/>
              </w:rPr>
              <w:lastRenderedPageBreak/>
              <w:t>«Котёнок».</w:t>
            </w:r>
          </w:p>
        </w:tc>
        <w:tc>
          <w:tcPr>
            <w:tcW w:w="1701" w:type="dxa"/>
            <w:tcBorders>
              <w:left w:val="single" w:sz="4" w:space="0" w:color="000000"/>
              <w:bottom w:val="single" w:sz="4" w:space="0" w:color="000000"/>
              <w:right w:val="single" w:sz="4" w:space="0" w:color="000000"/>
            </w:tcBorders>
          </w:tcPr>
          <w:p w:rsidR="00043D10" w:rsidRPr="008E7228" w:rsidRDefault="007D3220" w:rsidP="00D64B87">
            <w:pPr>
              <w:widowControl w:val="0"/>
              <w:suppressAutoHyphens/>
              <w:autoSpaceDE w:val="0"/>
              <w:spacing w:after="0" w:line="240" w:lineRule="auto"/>
              <w:contextualSpacing/>
              <w:rPr>
                <w:rFonts w:ascii="Times New Roman" w:eastAsia="Andale Sans UI" w:hAnsi="Times New Roman" w:cs="Times New Roman"/>
                <w:bCs/>
                <w:iCs/>
                <w:kern w:val="1"/>
                <w:sz w:val="24"/>
                <w:szCs w:val="24"/>
              </w:rPr>
            </w:pPr>
            <w:r w:rsidRPr="008E7228">
              <w:rPr>
                <w:rFonts w:ascii="Times New Roman" w:eastAsia="Andale Sans UI" w:hAnsi="Times New Roman" w:cs="Times New Roman"/>
                <w:bCs/>
                <w:iCs/>
                <w:kern w:val="1"/>
                <w:sz w:val="24"/>
                <w:szCs w:val="24"/>
              </w:rPr>
              <w:lastRenderedPageBreak/>
              <w:t xml:space="preserve">Какое </w:t>
            </w:r>
            <w:r w:rsidRPr="008E7228">
              <w:rPr>
                <w:rFonts w:ascii="Times New Roman" w:eastAsia="Andale Sans UI" w:hAnsi="Times New Roman" w:cs="Times New Roman"/>
                <w:kern w:val="1"/>
                <w:sz w:val="24"/>
                <w:szCs w:val="24"/>
              </w:rPr>
              <w:t>взаимоотношение героев?</w:t>
            </w:r>
          </w:p>
        </w:tc>
        <w:tc>
          <w:tcPr>
            <w:tcW w:w="2126" w:type="dxa"/>
            <w:tcBorders>
              <w:left w:val="single" w:sz="4" w:space="0" w:color="000000"/>
              <w:bottom w:val="single" w:sz="4" w:space="0" w:color="000000"/>
            </w:tcBorders>
            <w:shd w:val="clear" w:color="auto" w:fill="auto"/>
          </w:tcPr>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b/>
                <w:bCs/>
                <w:iCs/>
                <w:kern w:val="1"/>
                <w:sz w:val="24"/>
                <w:szCs w:val="24"/>
              </w:rPr>
              <w:t>Уметь:</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xml:space="preserve">– анализировать взаимоотношения </w:t>
            </w:r>
            <w:r w:rsidRPr="008E7228">
              <w:rPr>
                <w:rFonts w:ascii="Times New Roman" w:eastAsia="Andale Sans UI" w:hAnsi="Times New Roman" w:cs="Times New Roman"/>
                <w:kern w:val="1"/>
                <w:sz w:val="24"/>
                <w:szCs w:val="24"/>
              </w:rPr>
              <w:lastRenderedPageBreak/>
              <w:t>героев;</w:t>
            </w:r>
          </w:p>
          <w:p w:rsidR="00043D10" w:rsidRPr="008E7228" w:rsidRDefault="00043D10" w:rsidP="00D64B87">
            <w:pPr>
              <w:widowControl w:val="0"/>
              <w:suppressAutoHyphens/>
              <w:spacing w:after="0" w:line="240" w:lineRule="auto"/>
              <w:contextualSpacing/>
              <w:rPr>
                <w:rFonts w:ascii="Times New Roman" w:eastAsia="Times New Roman" w:hAnsi="Times New Roman" w:cs="Times New Roman"/>
                <w:kern w:val="1"/>
                <w:sz w:val="24"/>
                <w:szCs w:val="24"/>
              </w:rPr>
            </w:pPr>
            <w:r w:rsidRPr="008E7228">
              <w:rPr>
                <w:rFonts w:ascii="Times New Roman" w:eastAsia="Andale Sans UI" w:hAnsi="Times New Roman" w:cs="Times New Roman"/>
                <w:kern w:val="1"/>
                <w:sz w:val="24"/>
                <w:szCs w:val="24"/>
              </w:rPr>
              <w:t>– читать осознанно текст художественного произведения</w:t>
            </w:r>
            <w:r w:rsidR="00E4741A" w:rsidRPr="008E7228">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8E7228" w:rsidRDefault="00E4741A" w:rsidP="00D64B87">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Times New Roman" w:hAnsi="Times New Roman" w:cs="Times New Roman"/>
                <w:kern w:val="1"/>
                <w:sz w:val="24"/>
                <w:szCs w:val="24"/>
              </w:rPr>
              <w:lastRenderedPageBreak/>
              <w:t>И</w:t>
            </w:r>
            <w:r w:rsidR="00043D10" w:rsidRPr="008E7228">
              <w:rPr>
                <w:rFonts w:ascii="Times New Roman" w:eastAsia="Times New Roman" w:hAnsi="Times New Roman" w:cs="Times New Roman"/>
                <w:kern w:val="1"/>
                <w:sz w:val="24"/>
                <w:szCs w:val="24"/>
              </w:rPr>
              <w:t xml:space="preserve">спользование знаково-символических </w:t>
            </w:r>
            <w:r w:rsidR="00043D10" w:rsidRPr="008E7228">
              <w:rPr>
                <w:rFonts w:ascii="Times New Roman" w:eastAsia="Times New Roman" w:hAnsi="Times New Roman" w:cs="Times New Roman"/>
                <w:kern w:val="1"/>
                <w:sz w:val="24"/>
                <w:szCs w:val="24"/>
              </w:rPr>
              <w:lastRenderedPageBreak/>
              <w:t>сре</w:t>
            </w:r>
            <w:proofErr w:type="gramStart"/>
            <w:r w:rsidR="00043D10" w:rsidRPr="008E7228">
              <w:rPr>
                <w:rFonts w:ascii="Times New Roman" w:eastAsia="Times New Roman" w:hAnsi="Times New Roman" w:cs="Times New Roman"/>
                <w:kern w:val="1"/>
                <w:sz w:val="24"/>
                <w:szCs w:val="24"/>
              </w:rPr>
              <w:t>дств пр</w:t>
            </w:r>
            <w:proofErr w:type="gramEnd"/>
            <w:r w:rsidR="00043D10" w:rsidRPr="008E7228">
              <w:rPr>
                <w:rFonts w:ascii="Times New Roman" w:eastAsia="Times New Roman" w:hAnsi="Times New Roman" w:cs="Times New Roman"/>
                <w:kern w:val="1"/>
                <w:sz w:val="24"/>
                <w:szCs w:val="24"/>
              </w:rPr>
              <w:t>е</w:t>
            </w:r>
            <w:r w:rsidRPr="008E7228">
              <w:rPr>
                <w:rFonts w:ascii="Times New Roman" w:eastAsia="Times New Roman" w:hAnsi="Times New Roman" w:cs="Times New Roman"/>
                <w:kern w:val="1"/>
                <w:sz w:val="24"/>
                <w:szCs w:val="24"/>
              </w:rPr>
              <w:t>дстав</w:t>
            </w:r>
            <w:r w:rsidRPr="008E7228">
              <w:rPr>
                <w:rFonts w:ascii="Times New Roman" w:eastAsia="Times New Roman" w:hAnsi="Times New Roman" w:cs="Times New Roman"/>
                <w:kern w:val="1"/>
                <w:sz w:val="24"/>
                <w:szCs w:val="24"/>
              </w:rPr>
              <w:softHyphen/>
              <w:t>ления информации о книгах.</w:t>
            </w:r>
          </w:p>
        </w:tc>
        <w:tc>
          <w:tcPr>
            <w:tcW w:w="2126" w:type="dxa"/>
            <w:tcBorders>
              <w:left w:val="single" w:sz="4" w:space="0" w:color="000000"/>
              <w:bottom w:val="single" w:sz="4" w:space="0" w:color="000000"/>
            </w:tcBorders>
            <w:shd w:val="clear" w:color="auto" w:fill="auto"/>
          </w:tcPr>
          <w:p w:rsidR="00043D10" w:rsidRPr="008E7228" w:rsidRDefault="00E4741A" w:rsidP="00D64B87">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Times New Roman" w:hAnsi="Times New Roman" w:cs="Times New Roman"/>
                <w:kern w:val="1"/>
                <w:sz w:val="24"/>
                <w:szCs w:val="24"/>
              </w:rPr>
              <w:lastRenderedPageBreak/>
              <w:t>П</w:t>
            </w:r>
            <w:r w:rsidR="00043D10" w:rsidRPr="008E7228">
              <w:rPr>
                <w:rFonts w:ascii="Times New Roman" w:eastAsia="Times New Roman" w:hAnsi="Times New Roman" w:cs="Times New Roman"/>
                <w:kern w:val="1"/>
                <w:sz w:val="24"/>
                <w:szCs w:val="24"/>
              </w:rPr>
              <w:t xml:space="preserve">ринятие и освоение социальной роли </w:t>
            </w:r>
            <w:r w:rsidR="00043D10" w:rsidRPr="008E7228">
              <w:rPr>
                <w:rFonts w:ascii="Times New Roman" w:eastAsia="Times New Roman" w:hAnsi="Times New Roman" w:cs="Times New Roman"/>
                <w:kern w:val="1"/>
                <w:sz w:val="24"/>
                <w:szCs w:val="24"/>
              </w:rPr>
              <w:lastRenderedPageBreak/>
              <w:t>обучающегося, развитие мотивов учебной деятельности и формиров</w:t>
            </w:r>
            <w:r w:rsidRPr="008E7228">
              <w:rPr>
                <w:rFonts w:ascii="Times New Roman" w:eastAsia="Times New Roman" w:hAnsi="Times New Roman" w:cs="Times New Roman"/>
                <w:kern w:val="1"/>
                <w:sz w:val="24"/>
                <w:szCs w:val="24"/>
              </w:rPr>
              <w:t>ание лич</w:t>
            </w:r>
            <w:r w:rsidRPr="008E7228">
              <w:rPr>
                <w:rFonts w:ascii="Times New Roman" w:eastAsia="Times New Roman" w:hAnsi="Times New Roman" w:cs="Times New Roman"/>
                <w:kern w:val="1"/>
                <w:sz w:val="24"/>
                <w:szCs w:val="24"/>
              </w:rPr>
              <w:softHyphen/>
              <w:t>ностного смысла учения.</w:t>
            </w:r>
          </w:p>
        </w:tc>
        <w:tc>
          <w:tcPr>
            <w:tcW w:w="2126" w:type="dxa"/>
            <w:tcBorders>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lastRenderedPageBreak/>
              <w:t xml:space="preserve">Выразительно читать стихотворные </w:t>
            </w:r>
            <w:r w:rsidRPr="008E7228">
              <w:rPr>
                <w:rFonts w:ascii="Times New Roman" w:eastAsia="Times New Roman" w:hAnsi="Times New Roman" w:cs="Times New Roman"/>
                <w:kern w:val="1"/>
                <w:sz w:val="24"/>
                <w:szCs w:val="24"/>
                <w:lang w:eastAsia="ar-SA"/>
              </w:rPr>
              <w:lastRenderedPageBreak/>
              <w:t>произведения по памяти.</w:t>
            </w:r>
          </w:p>
        </w:tc>
        <w:tc>
          <w:tcPr>
            <w:tcW w:w="851" w:type="dxa"/>
            <w:tcBorders>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8E7228" w:rsidRDefault="00043D10" w:rsidP="00D64B87">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8E7228" w:rsidRDefault="00D172C4" w:rsidP="00D64B87">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8E7228">
              <w:rPr>
                <w:rFonts w:ascii="Times New Roman" w:hAnsi="Times New Roman" w:cs="Times New Roman"/>
                <w:sz w:val="24"/>
                <w:szCs w:val="24"/>
              </w:rPr>
              <w:t xml:space="preserve">Повторить произведение </w:t>
            </w:r>
            <w:r w:rsidRPr="008E7228">
              <w:rPr>
                <w:rFonts w:ascii="Times New Roman" w:hAnsi="Times New Roman" w:cs="Times New Roman"/>
                <w:sz w:val="24"/>
                <w:szCs w:val="24"/>
              </w:rPr>
              <w:lastRenderedPageBreak/>
              <w:t>нарисовать иллюстрацию.</w:t>
            </w:r>
          </w:p>
        </w:tc>
      </w:tr>
      <w:tr w:rsidR="00DB2D8D" w:rsidRPr="008E7228" w:rsidTr="00043D10">
        <w:trPr>
          <w:trHeight w:val="147"/>
        </w:trPr>
        <w:tc>
          <w:tcPr>
            <w:tcW w:w="710" w:type="dxa"/>
            <w:tcBorders>
              <w:left w:val="single" w:sz="4" w:space="0" w:color="000000"/>
              <w:bottom w:val="single" w:sz="4" w:space="0" w:color="000000"/>
            </w:tcBorders>
          </w:tcPr>
          <w:p w:rsidR="00043D10" w:rsidRPr="008E7228" w:rsidRDefault="00405C3C"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lastRenderedPageBreak/>
              <w:t>81</w:t>
            </w:r>
          </w:p>
        </w:tc>
        <w:tc>
          <w:tcPr>
            <w:tcW w:w="1559" w:type="dxa"/>
            <w:tcBorders>
              <w:left w:val="single" w:sz="4" w:space="0" w:color="000000"/>
              <w:bottom w:val="single" w:sz="4" w:space="0" w:color="000000"/>
            </w:tcBorders>
            <w:shd w:val="clear" w:color="auto" w:fill="auto"/>
          </w:tcPr>
          <w:p w:rsidR="00043D10" w:rsidRPr="008E7228" w:rsidRDefault="006A6607" w:rsidP="00D64B87">
            <w:pPr>
              <w:suppressAutoHyphens/>
              <w:spacing w:after="0" w:line="240" w:lineRule="auto"/>
              <w:contextualSpacing/>
              <w:rPr>
                <w:rFonts w:ascii="Times New Roman" w:eastAsia="Times New Roman" w:hAnsi="Times New Roman" w:cs="Times New Roman"/>
                <w:b/>
                <w:bCs/>
                <w:iCs/>
                <w:kern w:val="1"/>
                <w:sz w:val="24"/>
                <w:szCs w:val="24"/>
                <w:lang w:eastAsia="ar-SA"/>
              </w:rPr>
            </w:pPr>
            <w:r w:rsidRPr="008E7228">
              <w:rPr>
                <w:rFonts w:ascii="Times New Roman" w:hAnsi="Times New Roman" w:cs="Times New Roman"/>
                <w:sz w:val="24"/>
                <w:szCs w:val="24"/>
              </w:rPr>
              <w:t>«Крестики-нолики» (обобщающий урок по разделу «</w:t>
            </w:r>
            <w:r w:rsidR="00416F3A" w:rsidRPr="008E7228">
              <w:rPr>
                <w:rFonts w:ascii="Times New Roman" w:hAnsi="Times New Roman" w:cs="Times New Roman"/>
                <w:sz w:val="24"/>
                <w:szCs w:val="24"/>
              </w:rPr>
              <w:t>Поэтическая тетрадь</w:t>
            </w:r>
            <w:proofErr w:type="gramStart"/>
            <w:r w:rsidRPr="008E7228">
              <w:rPr>
                <w:rFonts w:ascii="Times New Roman" w:hAnsi="Times New Roman" w:cs="Times New Roman"/>
                <w:sz w:val="24"/>
                <w:szCs w:val="24"/>
              </w:rPr>
              <w:t>2</w:t>
            </w:r>
            <w:proofErr w:type="gramEnd"/>
            <w:r w:rsidRPr="008E7228">
              <w:rPr>
                <w:rFonts w:ascii="Times New Roman" w:hAnsi="Times New Roman" w:cs="Times New Roman"/>
                <w:sz w:val="24"/>
                <w:szCs w:val="24"/>
              </w:rPr>
              <w:t xml:space="preserve">»). </w:t>
            </w:r>
            <w:r w:rsidR="00043D10" w:rsidRPr="008E7228">
              <w:rPr>
                <w:rFonts w:ascii="Times New Roman" w:eastAsia="Times New Roman" w:hAnsi="Times New Roman" w:cs="Times New Roman"/>
                <w:kern w:val="1"/>
                <w:sz w:val="24"/>
                <w:szCs w:val="24"/>
                <w:lang w:eastAsia="ar-SA"/>
              </w:rPr>
              <w:t>Тест № 10 по теме «Поэтическа</w:t>
            </w:r>
            <w:r w:rsidRPr="008E7228">
              <w:rPr>
                <w:rFonts w:ascii="Times New Roman" w:eastAsia="Times New Roman" w:hAnsi="Times New Roman" w:cs="Times New Roman"/>
                <w:kern w:val="1"/>
                <w:sz w:val="24"/>
                <w:szCs w:val="24"/>
                <w:lang w:eastAsia="ar-SA"/>
              </w:rPr>
              <w:t>я тетрадь 2</w:t>
            </w:r>
            <w:r w:rsidR="00043D10" w:rsidRPr="008E7228">
              <w:rPr>
                <w:rFonts w:ascii="Times New Roman" w:eastAsia="Times New Roman" w:hAnsi="Times New Roman" w:cs="Times New Roman"/>
                <w:kern w:val="1"/>
                <w:sz w:val="24"/>
                <w:szCs w:val="24"/>
                <w:lang w:eastAsia="ar-SA"/>
              </w:rPr>
              <w:t>»</w:t>
            </w:r>
          </w:p>
        </w:tc>
        <w:tc>
          <w:tcPr>
            <w:tcW w:w="1701" w:type="dxa"/>
            <w:tcBorders>
              <w:left w:val="single" w:sz="4" w:space="0" w:color="000000"/>
              <w:bottom w:val="single" w:sz="4" w:space="0" w:color="000000"/>
              <w:right w:val="single" w:sz="4" w:space="0" w:color="000000"/>
            </w:tcBorders>
          </w:tcPr>
          <w:p w:rsidR="00043D10" w:rsidRPr="008E7228" w:rsidRDefault="008D1EB9" w:rsidP="00D64B87">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8E7228">
              <w:rPr>
                <w:rFonts w:ascii="Times New Roman" w:eastAsia="Calibri" w:hAnsi="Times New Roman" w:cs="Times New Roman"/>
                <w:sz w:val="24"/>
                <w:szCs w:val="24"/>
              </w:rPr>
              <w:t>Какие стихотворения русских поэтов о временах года и о природе вы знаете?</w:t>
            </w:r>
          </w:p>
        </w:tc>
        <w:tc>
          <w:tcPr>
            <w:tcW w:w="2126" w:type="dxa"/>
            <w:tcBorders>
              <w:left w:val="single" w:sz="4" w:space="0" w:color="000000"/>
              <w:bottom w:val="single" w:sz="4" w:space="0" w:color="000000"/>
            </w:tcBorders>
            <w:shd w:val="clear" w:color="auto" w:fill="auto"/>
          </w:tcPr>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8E7228">
              <w:rPr>
                <w:rFonts w:ascii="Times New Roman" w:eastAsia="Andale Sans UI" w:hAnsi="Times New Roman" w:cs="Times New Roman"/>
                <w:b/>
                <w:bCs/>
                <w:iCs/>
                <w:kern w:val="1"/>
                <w:sz w:val="24"/>
                <w:szCs w:val="24"/>
              </w:rPr>
              <w:t>Уметь:</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b/>
                <w:bCs/>
                <w:kern w:val="1"/>
                <w:sz w:val="24"/>
                <w:szCs w:val="24"/>
              </w:rPr>
              <w:t xml:space="preserve">– </w:t>
            </w:r>
            <w:r w:rsidRPr="008E7228">
              <w:rPr>
                <w:rFonts w:ascii="Times New Roman" w:eastAsia="Andale Sans UI" w:hAnsi="Times New Roman" w:cs="Times New Roman"/>
                <w:kern w:val="1"/>
                <w:sz w:val="24"/>
                <w:szCs w:val="24"/>
              </w:rPr>
              <w:t>объяснять авторское и собственное отношение к персонажам;</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работать с иллюстрациями;</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определять тему и главную мысль произведения;</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xml:space="preserve">– </w:t>
            </w:r>
            <w:r w:rsidR="00E4741A" w:rsidRPr="008E7228">
              <w:rPr>
                <w:rFonts w:ascii="Times New Roman" w:eastAsia="Andale Sans UI" w:hAnsi="Times New Roman" w:cs="Times New Roman"/>
                <w:kern w:val="1"/>
                <w:sz w:val="24"/>
                <w:szCs w:val="24"/>
              </w:rPr>
              <w:t>делить текст на смысловые части.</w:t>
            </w:r>
          </w:p>
          <w:p w:rsidR="00043D10" w:rsidRPr="008E7228" w:rsidRDefault="00043D10" w:rsidP="00D64B87">
            <w:pPr>
              <w:widowControl w:val="0"/>
              <w:suppressAutoHyphens/>
              <w:spacing w:after="0" w:line="240" w:lineRule="auto"/>
              <w:contextualSpacing/>
              <w:rPr>
                <w:rFonts w:ascii="Times New Roman" w:eastAsia="Andale Sans UI" w:hAnsi="Times New Roman" w:cs="Times New Roman"/>
                <w:kern w:val="1"/>
                <w:sz w:val="24"/>
                <w:szCs w:val="24"/>
              </w:rPr>
            </w:pPr>
          </w:p>
        </w:tc>
        <w:tc>
          <w:tcPr>
            <w:tcW w:w="2127" w:type="dxa"/>
            <w:tcBorders>
              <w:left w:val="single" w:sz="4" w:space="0" w:color="000000"/>
              <w:bottom w:val="single" w:sz="4" w:space="0" w:color="000000"/>
            </w:tcBorders>
            <w:shd w:val="clear" w:color="auto" w:fill="auto"/>
          </w:tcPr>
          <w:p w:rsidR="00043D10" w:rsidRPr="008E7228" w:rsidRDefault="00E4741A" w:rsidP="00D64B87">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Times New Roman" w:hAnsi="Times New Roman" w:cs="Times New Roman"/>
                <w:kern w:val="1"/>
                <w:sz w:val="24"/>
                <w:szCs w:val="24"/>
              </w:rPr>
              <w:t>А</w:t>
            </w:r>
            <w:r w:rsidR="00043D10" w:rsidRPr="008E7228">
              <w:rPr>
                <w:rFonts w:ascii="Times New Roman" w:eastAsia="Times New Roman" w:hAnsi="Times New Roman" w:cs="Times New Roman"/>
                <w:kern w:val="1"/>
                <w:sz w:val="24"/>
                <w:szCs w:val="24"/>
              </w:rPr>
              <w:t>ктивное использование речевых сре</w:t>
            </w:r>
            <w:proofErr w:type="gramStart"/>
            <w:r w:rsidR="00043D10" w:rsidRPr="008E7228">
              <w:rPr>
                <w:rFonts w:ascii="Times New Roman" w:eastAsia="Times New Roman" w:hAnsi="Times New Roman" w:cs="Times New Roman"/>
                <w:kern w:val="1"/>
                <w:sz w:val="24"/>
                <w:szCs w:val="24"/>
              </w:rPr>
              <w:t>дств дл</w:t>
            </w:r>
            <w:proofErr w:type="gramEnd"/>
            <w:r w:rsidR="00043D10" w:rsidRPr="008E7228">
              <w:rPr>
                <w:rFonts w:ascii="Times New Roman" w:eastAsia="Times New Roman" w:hAnsi="Times New Roman" w:cs="Times New Roman"/>
                <w:kern w:val="1"/>
                <w:sz w:val="24"/>
                <w:szCs w:val="24"/>
              </w:rPr>
              <w:t>я решения коммуникативных и познав</w:t>
            </w:r>
            <w:r w:rsidRPr="008E7228">
              <w:rPr>
                <w:rFonts w:ascii="Times New Roman" w:eastAsia="Times New Roman" w:hAnsi="Times New Roman" w:cs="Times New Roman"/>
                <w:kern w:val="1"/>
                <w:sz w:val="24"/>
                <w:szCs w:val="24"/>
              </w:rPr>
              <w:t>ательных задач.</w:t>
            </w:r>
          </w:p>
        </w:tc>
        <w:tc>
          <w:tcPr>
            <w:tcW w:w="2126" w:type="dxa"/>
            <w:tcBorders>
              <w:left w:val="single" w:sz="4" w:space="0" w:color="000000"/>
              <w:bottom w:val="single" w:sz="4" w:space="0" w:color="000000"/>
            </w:tcBorders>
            <w:shd w:val="clear" w:color="auto" w:fill="auto"/>
          </w:tcPr>
          <w:p w:rsidR="00043D10" w:rsidRPr="008E7228" w:rsidRDefault="00E4741A" w:rsidP="00D64B87">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Times New Roman" w:hAnsi="Times New Roman" w:cs="Times New Roman"/>
                <w:kern w:val="1"/>
                <w:sz w:val="24"/>
                <w:szCs w:val="24"/>
              </w:rPr>
              <w:t>Р</w:t>
            </w:r>
            <w:r w:rsidR="00043D10" w:rsidRPr="008E7228">
              <w:rPr>
                <w:rFonts w:ascii="Times New Roman" w:eastAsia="Times New Roman" w:hAnsi="Times New Roman" w:cs="Times New Roman"/>
                <w:kern w:val="1"/>
                <w:sz w:val="24"/>
                <w:szCs w:val="24"/>
              </w:rPr>
              <w:t>азвитие самостоятельности и личной ответственности за свои поступки на основе представлени</w:t>
            </w:r>
            <w:r w:rsidRPr="008E7228">
              <w:rPr>
                <w:rFonts w:ascii="Times New Roman" w:eastAsia="Times New Roman" w:hAnsi="Times New Roman" w:cs="Times New Roman"/>
                <w:kern w:val="1"/>
                <w:sz w:val="24"/>
                <w:szCs w:val="24"/>
              </w:rPr>
              <w:t>й о нравственных нормах общения.</w:t>
            </w:r>
          </w:p>
        </w:tc>
        <w:tc>
          <w:tcPr>
            <w:tcW w:w="2126" w:type="dxa"/>
            <w:tcBorders>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t>Конструировать монологическое высказывание: формулировать главную мысль, отбирать доказательства, логично и последовательно строить текст (высказывание), выбирать выразительные средства языка.</w:t>
            </w:r>
          </w:p>
        </w:tc>
        <w:tc>
          <w:tcPr>
            <w:tcW w:w="851" w:type="dxa"/>
            <w:tcBorders>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8E7228" w:rsidRDefault="00043D10" w:rsidP="00D64B87">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8E7228" w:rsidRDefault="00B51BF1" w:rsidP="00D64B87">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8E7228">
              <w:rPr>
                <w:rFonts w:ascii="Times New Roman" w:hAnsi="Times New Roman" w:cs="Times New Roman"/>
                <w:sz w:val="24"/>
                <w:szCs w:val="24"/>
              </w:rPr>
              <w:t>Начать подготовку к проекту.</w:t>
            </w:r>
          </w:p>
        </w:tc>
      </w:tr>
      <w:tr w:rsidR="00DB2D8D" w:rsidRPr="008E7228" w:rsidTr="00043D10">
        <w:trPr>
          <w:trHeight w:val="147"/>
        </w:trPr>
        <w:tc>
          <w:tcPr>
            <w:tcW w:w="710" w:type="dxa"/>
            <w:tcBorders>
              <w:left w:val="single" w:sz="4" w:space="0" w:color="000000"/>
              <w:bottom w:val="single" w:sz="4" w:space="0" w:color="000000"/>
            </w:tcBorders>
          </w:tcPr>
          <w:p w:rsidR="006A6607" w:rsidRPr="008E7228" w:rsidRDefault="00405C3C"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t>82</w:t>
            </w:r>
          </w:p>
        </w:tc>
        <w:tc>
          <w:tcPr>
            <w:tcW w:w="1559" w:type="dxa"/>
            <w:tcBorders>
              <w:left w:val="single" w:sz="4" w:space="0" w:color="000000"/>
              <w:bottom w:val="single" w:sz="4" w:space="0" w:color="000000"/>
            </w:tcBorders>
            <w:shd w:val="clear" w:color="auto" w:fill="auto"/>
          </w:tcPr>
          <w:p w:rsidR="006A6607" w:rsidRPr="008E7228" w:rsidRDefault="006A6607" w:rsidP="00D64B87">
            <w:pPr>
              <w:suppressAutoHyphens/>
              <w:spacing w:after="0" w:line="240" w:lineRule="auto"/>
              <w:contextualSpacing/>
              <w:rPr>
                <w:rFonts w:ascii="Times New Roman" w:eastAsia="Times New Roman" w:hAnsi="Times New Roman" w:cs="Times New Roman"/>
                <w:kern w:val="1"/>
                <w:sz w:val="24"/>
                <w:szCs w:val="24"/>
                <w:lang w:eastAsia="ar-SA"/>
              </w:rPr>
            </w:pPr>
            <w:r w:rsidRPr="008E7228">
              <w:rPr>
                <w:rFonts w:ascii="Times New Roman" w:hAnsi="Times New Roman" w:cs="Times New Roman"/>
                <w:sz w:val="24"/>
                <w:szCs w:val="24"/>
              </w:rPr>
              <w:t>Оценка достижений.</w:t>
            </w:r>
          </w:p>
        </w:tc>
        <w:tc>
          <w:tcPr>
            <w:tcW w:w="1701" w:type="dxa"/>
            <w:tcBorders>
              <w:left w:val="single" w:sz="4" w:space="0" w:color="000000"/>
              <w:bottom w:val="single" w:sz="4" w:space="0" w:color="000000"/>
              <w:right w:val="single" w:sz="4" w:space="0" w:color="000000"/>
            </w:tcBorders>
          </w:tcPr>
          <w:p w:rsidR="006A6607" w:rsidRPr="008E7228" w:rsidRDefault="008D1EB9" w:rsidP="00D64B87">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8E7228">
              <w:rPr>
                <w:rFonts w:ascii="Times New Roman" w:eastAsia="Calibri" w:hAnsi="Times New Roman" w:cs="Times New Roman"/>
                <w:sz w:val="24"/>
                <w:szCs w:val="24"/>
              </w:rPr>
              <w:t xml:space="preserve">На какую тему, о ком пишут  Маршак, Михалков, </w:t>
            </w:r>
            <w:proofErr w:type="spellStart"/>
            <w:r w:rsidRPr="008E7228">
              <w:rPr>
                <w:rFonts w:ascii="Times New Roman" w:eastAsia="Calibri" w:hAnsi="Times New Roman" w:cs="Times New Roman"/>
                <w:sz w:val="24"/>
                <w:szCs w:val="24"/>
              </w:rPr>
              <w:t>Барто</w:t>
            </w:r>
            <w:proofErr w:type="spellEnd"/>
            <w:r w:rsidRPr="008E7228">
              <w:rPr>
                <w:rFonts w:ascii="Times New Roman" w:eastAsia="Calibri" w:hAnsi="Times New Roman" w:cs="Times New Roman"/>
                <w:sz w:val="24"/>
                <w:szCs w:val="24"/>
              </w:rPr>
              <w:t>, Благинина?</w:t>
            </w:r>
          </w:p>
        </w:tc>
        <w:tc>
          <w:tcPr>
            <w:tcW w:w="2126" w:type="dxa"/>
            <w:tcBorders>
              <w:left w:val="single" w:sz="4" w:space="0" w:color="000000"/>
              <w:bottom w:val="single" w:sz="4" w:space="0" w:color="000000"/>
            </w:tcBorders>
            <w:shd w:val="clear" w:color="auto" w:fill="auto"/>
          </w:tcPr>
          <w:p w:rsidR="006A79C4" w:rsidRPr="008E7228" w:rsidRDefault="006A79C4" w:rsidP="00D64B87">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8E7228">
              <w:rPr>
                <w:rFonts w:ascii="Times New Roman" w:eastAsia="Andale Sans UI" w:hAnsi="Times New Roman" w:cs="Times New Roman"/>
                <w:b/>
                <w:bCs/>
                <w:iCs/>
                <w:kern w:val="1"/>
                <w:sz w:val="24"/>
                <w:szCs w:val="24"/>
              </w:rPr>
              <w:t>Уметь:</w:t>
            </w:r>
          </w:p>
          <w:p w:rsidR="006A79C4" w:rsidRPr="008E7228" w:rsidRDefault="006A79C4"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b/>
                <w:bCs/>
                <w:kern w:val="1"/>
                <w:sz w:val="24"/>
                <w:szCs w:val="24"/>
              </w:rPr>
              <w:t xml:space="preserve">– </w:t>
            </w:r>
            <w:r w:rsidRPr="008E7228">
              <w:rPr>
                <w:rFonts w:ascii="Times New Roman" w:eastAsia="Andale Sans UI" w:hAnsi="Times New Roman" w:cs="Times New Roman"/>
                <w:kern w:val="1"/>
                <w:sz w:val="24"/>
                <w:szCs w:val="24"/>
              </w:rPr>
              <w:t>объяснять авторское и собственное отношение к персонажам;</w:t>
            </w:r>
          </w:p>
          <w:p w:rsidR="006A79C4" w:rsidRPr="008E7228" w:rsidRDefault="006A79C4"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работать с иллюстрациями;</w:t>
            </w:r>
          </w:p>
          <w:p w:rsidR="006A79C4" w:rsidRPr="008E7228" w:rsidRDefault="006A79C4"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определять тему и главную мысль произведения;</w:t>
            </w:r>
          </w:p>
          <w:p w:rsidR="006A6607" w:rsidRPr="008E7228" w:rsidRDefault="006A79C4"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xml:space="preserve">– </w:t>
            </w:r>
            <w:r w:rsidR="00E4741A" w:rsidRPr="008E7228">
              <w:rPr>
                <w:rFonts w:ascii="Times New Roman" w:eastAsia="Andale Sans UI" w:hAnsi="Times New Roman" w:cs="Times New Roman"/>
                <w:kern w:val="1"/>
                <w:sz w:val="24"/>
                <w:szCs w:val="24"/>
              </w:rPr>
              <w:t>делить текст на смысловые части.</w:t>
            </w:r>
          </w:p>
        </w:tc>
        <w:tc>
          <w:tcPr>
            <w:tcW w:w="2127" w:type="dxa"/>
            <w:tcBorders>
              <w:left w:val="single" w:sz="4" w:space="0" w:color="000000"/>
              <w:bottom w:val="single" w:sz="4" w:space="0" w:color="000000"/>
            </w:tcBorders>
            <w:shd w:val="clear" w:color="auto" w:fill="auto"/>
          </w:tcPr>
          <w:p w:rsidR="006A6607" w:rsidRPr="008E7228" w:rsidRDefault="00E4741A" w:rsidP="00D64B87">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8E7228">
              <w:rPr>
                <w:rFonts w:ascii="Times New Roman" w:eastAsia="Times New Roman" w:hAnsi="Times New Roman" w:cs="Times New Roman"/>
                <w:kern w:val="1"/>
                <w:sz w:val="24"/>
                <w:szCs w:val="24"/>
              </w:rPr>
              <w:t>А</w:t>
            </w:r>
            <w:r w:rsidR="006A79C4" w:rsidRPr="008E7228">
              <w:rPr>
                <w:rFonts w:ascii="Times New Roman" w:eastAsia="Times New Roman" w:hAnsi="Times New Roman" w:cs="Times New Roman"/>
                <w:kern w:val="1"/>
                <w:sz w:val="24"/>
                <w:szCs w:val="24"/>
              </w:rPr>
              <w:t>ктивное использование речевых сре</w:t>
            </w:r>
            <w:proofErr w:type="gramStart"/>
            <w:r w:rsidR="006A79C4" w:rsidRPr="008E7228">
              <w:rPr>
                <w:rFonts w:ascii="Times New Roman" w:eastAsia="Times New Roman" w:hAnsi="Times New Roman" w:cs="Times New Roman"/>
                <w:kern w:val="1"/>
                <w:sz w:val="24"/>
                <w:szCs w:val="24"/>
              </w:rPr>
              <w:t>дств дл</w:t>
            </w:r>
            <w:proofErr w:type="gramEnd"/>
            <w:r w:rsidR="006A79C4" w:rsidRPr="008E7228">
              <w:rPr>
                <w:rFonts w:ascii="Times New Roman" w:eastAsia="Times New Roman" w:hAnsi="Times New Roman" w:cs="Times New Roman"/>
                <w:kern w:val="1"/>
                <w:sz w:val="24"/>
                <w:szCs w:val="24"/>
              </w:rPr>
              <w:t>я решения коммуни</w:t>
            </w:r>
            <w:r w:rsidRPr="008E7228">
              <w:rPr>
                <w:rFonts w:ascii="Times New Roman" w:eastAsia="Times New Roman" w:hAnsi="Times New Roman" w:cs="Times New Roman"/>
                <w:kern w:val="1"/>
                <w:sz w:val="24"/>
                <w:szCs w:val="24"/>
              </w:rPr>
              <w:t>кативных и познавательных задач.</w:t>
            </w:r>
          </w:p>
        </w:tc>
        <w:tc>
          <w:tcPr>
            <w:tcW w:w="2126" w:type="dxa"/>
            <w:tcBorders>
              <w:left w:val="single" w:sz="4" w:space="0" w:color="000000"/>
              <w:bottom w:val="single" w:sz="4" w:space="0" w:color="000000"/>
            </w:tcBorders>
            <w:shd w:val="clear" w:color="auto" w:fill="auto"/>
          </w:tcPr>
          <w:p w:rsidR="006A6607" w:rsidRPr="008E7228" w:rsidRDefault="00E4741A" w:rsidP="00D64B87">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8E7228">
              <w:rPr>
                <w:rFonts w:ascii="Times New Roman" w:eastAsia="Times New Roman" w:hAnsi="Times New Roman" w:cs="Times New Roman"/>
                <w:kern w:val="1"/>
                <w:sz w:val="24"/>
                <w:szCs w:val="24"/>
              </w:rPr>
              <w:t>Р</w:t>
            </w:r>
            <w:r w:rsidR="006A79C4" w:rsidRPr="008E7228">
              <w:rPr>
                <w:rFonts w:ascii="Times New Roman" w:eastAsia="Times New Roman" w:hAnsi="Times New Roman" w:cs="Times New Roman"/>
                <w:kern w:val="1"/>
                <w:sz w:val="24"/>
                <w:szCs w:val="24"/>
              </w:rPr>
              <w:t>азвитие самостоятельности и личной ответственности за свои поступки на основе представлени</w:t>
            </w:r>
            <w:r w:rsidRPr="008E7228">
              <w:rPr>
                <w:rFonts w:ascii="Times New Roman" w:eastAsia="Times New Roman" w:hAnsi="Times New Roman" w:cs="Times New Roman"/>
                <w:kern w:val="1"/>
                <w:sz w:val="24"/>
                <w:szCs w:val="24"/>
              </w:rPr>
              <w:t>й о нравственных нормах общения.</w:t>
            </w:r>
          </w:p>
        </w:tc>
        <w:tc>
          <w:tcPr>
            <w:tcW w:w="2126" w:type="dxa"/>
            <w:tcBorders>
              <w:left w:val="single" w:sz="4" w:space="0" w:color="000000"/>
              <w:bottom w:val="single" w:sz="4" w:space="0" w:color="000000"/>
            </w:tcBorders>
            <w:shd w:val="clear" w:color="auto" w:fill="auto"/>
          </w:tcPr>
          <w:p w:rsidR="006A6607" w:rsidRPr="008E7228" w:rsidRDefault="006A79C4" w:rsidP="00D64B87">
            <w:pPr>
              <w:suppressAutoHyphens/>
              <w:spacing w:after="0" w:line="240" w:lineRule="auto"/>
              <w:contextualSpacing/>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t>Конструировать монологическое высказывание: формулировать главную мысль, отбирать доказательства, логично и последовательно строить текст (высказывание), выбирать выразительные средства языка.</w:t>
            </w:r>
          </w:p>
        </w:tc>
        <w:tc>
          <w:tcPr>
            <w:tcW w:w="851" w:type="dxa"/>
            <w:tcBorders>
              <w:left w:val="single" w:sz="4" w:space="0" w:color="000000"/>
              <w:bottom w:val="single" w:sz="4" w:space="0" w:color="000000"/>
            </w:tcBorders>
            <w:shd w:val="clear" w:color="auto" w:fill="auto"/>
          </w:tcPr>
          <w:p w:rsidR="006A6607" w:rsidRPr="008E7228" w:rsidRDefault="006A6607"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6A6607" w:rsidRPr="008E7228" w:rsidRDefault="006A6607" w:rsidP="00D64B87">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6A6607" w:rsidRPr="008E7228" w:rsidRDefault="00B51BF1" w:rsidP="00D64B87">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8E7228">
              <w:rPr>
                <w:rFonts w:ascii="Times New Roman" w:hAnsi="Times New Roman" w:cs="Times New Roman"/>
                <w:sz w:val="24"/>
                <w:szCs w:val="24"/>
              </w:rPr>
              <w:t>Продолжить подготовку к проекту.</w:t>
            </w:r>
          </w:p>
        </w:tc>
      </w:tr>
      <w:tr w:rsidR="00DB2D8D" w:rsidRPr="008E7228" w:rsidTr="00D56F16">
        <w:trPr>
          <w:trHeight w:val="147"/>
        </w:trPr>
        <w:tc>
          <w:tcPr>
            <w:tcW w:w="15515" w:type="dxa"/>
            <w:gridSpan w:val="10"/>
            <w:tcBorders>
              <w:left w:val="single" w:sz="4" w:space="0" w:color="000000"/>
              <w:bottom w:val="single" w:sz="4" w:space="0" w:color="000000"/>
              <w:right w:val="single" w:sz="4" w:space="0" w:color="000000"/>
            </w:tcBorders>
          </w:tcPr>
          <w:p w:rsidR="00BC1D9A" w:rsidRPr="008E7228" w:rsidRDefault="00BC1D9A" w:rsidP="00D64B87">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r w:rsidRPr="008E7228">
              <w:rPr>
                <w:rFonts w:ascii="Times New Roman" w:hAnsi="Times New Roman" w:cs="Times New Roman"/>
                <w:b/>
                <w:sz w:val="24"/>
                <w:szCs w:val="24"/>
              </w:rPr>
              <w:lastRenderedPageBreak/>
              <w:t>Собира</w:t>
            </w:r>
            <w:r w:rsidR="0039365D" w:rsidRPr="008E7228">
              <w:rPr>
                <w:rFonts w:ascii="Times New Roman" w:hAnsi="Times New Roman" w:cs="Times New Roman"/>
                <w:b/>
                <w:sz w:val="24"/>
                <w:szCs w:val="24"/>
              </w:rPr>
              <w:t>й по ягодке-</w:t>
            </w:r>
            <w:r w:rsidR="004C146E" w:rsidRPr="008E7228">
              <w:rPr>
                <w:rFonts w:ascii="Times New Roman" w:hAnsi="Times New Roman" w:cs="Times New Roman"/>
                <w:b/>
                <w:sz w:val="24"/>
                <w:szCs w:val="24"/>
              </w:rPr>
              <w:t xml:space="preserve"> н</w:t>
            </w:r>
            <w:r w:rsidR="0039365D" w:rsidRPr="008E7228">
              <w:rPr>
                <w:rFonts w:ascii="Times New Roman" w:hAnsi="Times New Roman" w:cs="Times New Roman"/>
                <w:b/>
                <w:sz w:val="24"/>
                <w:szCs w:val="24"/>
              </w:rPr>
              <w:t>аберёшь кузовок (10</w:t>
            </w:r>
            <w:r w:rsidRPr="008E7228">
              <w:rPr>
                <w:rFonts w:ascii="Times New Roman" w:hAnsi="Times New Roman" w:cs="Times New Roman"/>
                <w:b/>
                <w:sz w:val="24"/>
                <w:szCs w:val="24"/>
              </w:rPr>
              <w:t xml:space="preserve"> ч)</w:t>
            </w:r>
          </w:p>
        </w:tc>
      </w:tr>
      <w:tr w:rsidR="00DB2D8D" w:rsidRPr="008E7228" w:rsidTr="00043D10">
        <w:trPr>
          <w:trHeight w:val="147"/>
        </w:trPr>
        <w:tc>
          <w:tcPr>
            <w:tcW w:w="710" w:type="dxa"/>
            <w:tcBorders>
              <w:left w:val="single" w:sz="4" w:space="0" w:color="000000"/>
              <w:bottom w:val="single" w:sz="4" w:space="0" w:color="000000"/>
            </w:tcBorders>
          </w:tcPr>
          <w:p w:rsidR="00A53DF1" w:rsidRPr="008E7228" w:rsidRDefault="004C146E"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t>83</w:t>
            </w:r>
          </w:p>
        </w:tc>
        <w:tc>
          <w:tcPr>
            <w:tcW w:w="1559" w:type="dxa"/>
            <w:tcBorders>
              <w:left w:val="single" w:sz="4" w:space="0" w:color="000000"/>
              <w:bottom w:val="single" w:sz="4" w:space="0" w:color="000000"/>
            </w:tcBorders>
            <w:shd w:val="clear" w:color="auto" w:fill="auto"/>
          </w:tcPr>
          <w:p w:rsidR="00A53DF1" w:rsidRPr="008E7228" w:rsidRDefault="00A53DF1" w:rsidP="00D64B87">
            <w:pPr>
              <w:suppressAutoHyphens/>
              <w:spacing w:after="0" w:line="240" w:lineRule="auto"/>
              <w:contextualSpacing/>
              <w:rPr>
                <w:rFonts w:ascii="Times New Roman" w:hAnsi="Times New Roman" w:cs="Times New Roman"/>
                <w:sz w:val="24"/>
                <w:szCs w:val="24"/>
              </w:rPr>
            </w:pPr>
            <w:r w:rsidRPr="008E7228">
              <w:rPr>
                <w:rFonts w:ascii="Times New Roman" w:hAnsi="Times New Roman" w:cs="Times New Roman"/>
                <w:sz w:val="24"/>
                <w:szCs w:val="24"/>
              </w:rPr>
              <w:t>Знакомство с названием раздела.</w:t>
            </w:r>
          </w:p>
        </w:tc>
        <w:tc>
          <w:tcPr>
            <w:tcW w:w="1701" w:type="dxa"/>
            <w:tcBorders>
              <w:left w:val="single" w:sz="4" w:space="0" w:color="000000"/>
              <w:bottom w:val="single" w:sz="4" w:space="0" w:color="000000"/>
              <w:right w:val="single" w:sz="4" w:space="0" w:color="000000"/>
            </w:tcBorders>
          </w:tcPr>
          <w:p w:rsidR="00B43E87" w:rsidRPr="008E7228" w:rsidRDefault="00B43E87" w:rsidP="00D64B87">
            <w:pPr>
              <w:spacing w:after="0" w:line="240" w:lineRule="auto"/>
              <w:contextualSpacing/>
              <w:rPr>
                <w:rFonts w:ascii="Times New Roman" w:eastAsia="Calibri" w:hAnsi="Times New Roman" w:cs="Times New Roman"/>
                <w:sz w:val="24"/>
                <w:szCs w:val="24"/>
              </w:rPr>
            </w:pPr>
            <w:r w:rsidRPr="008E7228">
              <w:rPr>
                <w:rFonts w:ascii="Times New Roman" w:eastAsia="Calibri" w:hAnsi="Times New Roman" w:cs="Times New Roman"/>
                <w:sz w:val="24"/>
                <w:szCs w:val="24"/>
              </w:rPr>
              <w:t>Почему дали название этому разделу  пословицей?</w:t>
            </w:r>
          </w:p>
          <w:p w:rsidR="00A53DF1" w:rsidRPr="008E7228" w:rsidRDefault="00A53DF1" w:rsidP="00D64B87">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p>
        </w:tc>
        <w:tc>
          <w:tcPr>
            <w:tcW w:w="2126" w:type="dxa"/>
            <w:tcBorders>
              <w:left w:val="single" w:sz="4" w:space="0" w:color="000000"/>
              <w:bottom w:val="single" w:sz="4" w:space="0" w:color="000000"/>
            </w:tcBorders>
            <w:shd w:val="clear" w:color="auto" w:fill="auto"/>
          </w:tcPr>
          <w:p w:rsidR="006A79C4" w:rsidRPr="008E7228" w:rsidRDefault="006A79C4"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b/>
                <w:bCs/>
                <w:iCs/>
                <w:kern w:val="1"/>
                <w:sz w:val="24"/>
                <w:szCs w:val="24"/>
              </w:rPr>
              <w:t>Уметь:</w:t>
            </w:r>
          </w:p>
          <w:p w:rsidR="006A79C4" w:rsidRPr="008E7228" w:rsidRDefault="006A79C4" w:rsidP="00D64B87">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8E7228">
              <w:rPr>
                <w:rFonts w:ascii="Times New Roman" w:eastAsia="Andale Sans UI" w:hAnsi="Times New Roman" w:cs="Times New Roman"/>
                <w:kern w:val="1"/>
                <w:sz w:val="24"/>
                <w:szCs w:val="24"/>
              </w:rPr>
              <w:t>– определять эмоциональный тон персонажа;</w:t>
            </w:r>
          </w:p>
          <w:p w:rsidR="006A79C4" w:rsidRPr="008E7228" w:rsidRDefault="006A79C4"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b/>
                <w:bCs/>
                <w:kern w:val="1"/>
                <w:sz w:val="24"/>
                <w:szCs w:val="24"/>
              </w:rPr>
              <w:t xml:space="preserve">– </w:t>
            </w:r>
            <w:r w:rsidRPr="008E7228">
              <w:rPr>
                <w:rFonts w:ascii="Times New Roman" w:eastAsia="Andale Sans UI" w:hAnsi="Times New Roman" w:cs="Times New Roman"/>
                <w:kern w:val="1"/>
                <w:sz w:val="24"/>
                <w:szCs w:val="24"/>
              </w:rPr>
              <w:t>проводить лексическую работу;</w:t>
            </w:r>
          </w:p>
          <w:p w:rsidR="00A53DF1" w:rsidRPr="008E7228" w:rsidRDefault="006A79C4" w:rsidP="00D64B87">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8E7228">
              <w:rPr>
                <w:rFonts w:ascii="Times New Roman" w:eastAsia="Andale Sans UI" w:hAnsi="Times New Roman" w:cs="Times New Roman"/>
                <w:kern w:val="1"/>
                <w:sz w:val="24"/>
                <w:szCs w:val="24"/>
              </w:rPr>
              <w:t>– создавать небольшой устный текст на заданную тему</w:t>
            </w:r>
            <w:r w:rsidR="00E4741A" w:rsidRPr="008E7228">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A53DF1" w:rsidRPr="008E7228" w:rsidRDefault="00E4741A" w:rsidP="00D64B87">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8E7228">
              <w:rPr>
                <w:rFonts w:ascii="Times New Roman" w:eastAsia="Times New Roman" w:hAnsi="Times New Roman" w:cs="Times New Roman"/>
                <w:kern w:val="1"/>
                <w:sz w:val="24"/>
                <w:szCs w:val="24"/>
              </w:rPr>
              <w:t>И</w:t>
            </w:r>
            <w:r w:rsidR="006A79C4" w:rsidRPr="008E7228">
              <w:rPr>
                <w:rFonts w:ascii="Times New Roman" w:eastAsia="Times New Roman" w:hAnsi="Times New Roman" w:cs="Times New Roman"/>
                <w:kern w:val="1"/>
                <w:sz w:val="24"/>
                <w:szCs w:val="24"/>
              </w:rPr>
              <w:t>спользование различных способов поиска учебной ин</w:t>
            </w:r>
            <w:r w:rsidR="006A79C4" w:rsidRPr="008E7228">
              <w:rPr>
                <w:rFonts w:ascii="Times New Roman" w:eastAsia="Times New Roman" w:hAnsi="Times New Roman" w:cs="Times New Roman"/>
                <w:kern w:val="1"/>
                <w:sz w:val="24"/>
                <w:szCs w:val="24"/>
              </w:rPr>
              <w:softHyphen/>
              <w:t>формации в справочниках, словарях, энциклопедиях и интер</w:t>
            </w:r>
            <w:r w:rsidR="006A79C4" w:rsidRPr="008E7228">
              <w:rPr>
                <w:rFonts w:ascii="Times New Roman" w:eastAsia="Times New Roman" w:hAnsi="Times New Roman" w:cs="Times New Roman"/>
                <w:kern w:val="1"/>
                <w:sz w:val="24"/>
                <w:szCs w:val="24"/>
              </w:rPr>
              <w:softHyphen/>
              <w:t>претации информации в соответствии с коммуникатив</w:t>
            </w:r>
            <w:r w:rsidRPr="008E7228">
              <w:rPr>
                <w:rFonts w:ascii="Times New Roman" w:eastAsia="Times New Roman" w:hAnsi="Times New Roman" w:cs="Times New Roman"/>
                <w:kern w:val="1"/>
                <w:sz w:val="24"/>
                <w:szCs w:val="24"/>
              </w:rPr>
              <w:t>ными и познавательными задачами.</w:t>
            </w:r>
          </w:p>
        </w:tc>
        <w:tc>
          <w:tcPr>
            <w:tcW w:w="2126" w:type="dxa"/>
            <w:tcBorders>
              <w:left w:val="single" w:sz="4" w:space="0" w:color="000000"/>
              <w:bottom w:val="single" w:sz="4" w:space="0" w:color="000000"/>
            </w:tcBorders>
            <w:shd w:val="clear" w:color="auto" w:fill="auto"/>
          </w:tcPr>
          <w:p w:rsidR="00A53DF1" w:rsidRPr="008E7228" w:rsidRDefault="00E4741A" w:rsidP="00D64B87">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8E7228">
              <w:rPr>
                <w:rFonts w:ascii="Times New Roman" w:eastAsia="Times New Roman" w:hAnsi="Times New Roman" w:cs="Times New Roman"/>
                <w:kern w:val="1"/>
                <w:sz w:val="24"/>
                <w:szCs w:val="24"/>
              </w:rPr>
              <w:t>Р</w:t>
            </w:r>
            <w:r w:rsidR="006A79C4" w:rsidRPr="008E7228">
              <w:rPr>
                <w:rFonts w:ascii="Times New Roman" w:eastAsia="Times New Roman" w:hAnsi="Times New Roman" w:cs="Times New Roman"/>
                <w:kern w:val="1"/>
                <w:sz w:val="24"/>
                <w:szCs w:val="24"/>
              </w:rPr>
              <w:t xml:space="preserve">азвитие навыков сотрудничества </w:t>
            </w:r>
            <w:proofErr w:type="gramStart"/>
            <w:r w:rsidR="006A79C4" w:rsidRPr="008E7228">
              <w:rPr>
                <w:rFonts w:ascii="Times New Roman" w:eastAsia="Times New Roman" w:hAnsi="Times New Roman" w:cs="Times New Roman"/>
                <w:kern w:val="1"/>
                <w:sz w:val="24"/>
                <w:szCs w:val="24"/>
              </w:rPr>
              <w:t>со</w:t>
            </w:r>
            <w:proofErr w:type="gramEnd"/>
            <w:r w:rsidR="006A79C4" w:rsidRPr="008E7228">
              <w:rPr>
                <w:rFonts w:ascii="Times New Roman" w:eastAsia="Times New Roman" w:hAnsi="Times New Roman" w:cs="Times New Roman"/>
                <w:kern w:val="1"/>
                <w:sz w:val="24"/>
                <w:szCs w:val="24"/>
              </w:rPr>
              <w:t xml:space="preserve"> взрослыми и сверст</w:t>
            </w:r>
            <w:r w:rsidR="006A79C4" w:rsidRPr="008E7228">
              <w:rPr>
                <w:rFonts w:ascii="Times New Roman" w:eastAsia="Times New Roman" w:hAnsi="Times New Roman" w:cs="Times New Roman"/>
                <w:kern w:val="1"/>
                <w:sz w:val="24"/>
                <w:szCs w:val="24"/>
              </w:rPr>
              <w:softHyphen/>
              <w:t>никами в разных социальных ситуациях, умения избегать кон</w:t>
            </w:r>
            <w:r w:rsidR="006A79C4" w:rsidRPr="008E7228">
              <w:rPr>
                <w:rFonts w:ascii="Times New Roman" w:eastAsia="Times New Roman" w:hAnsi="Times New Roman" w:cs="Times New Roman"/>
                <w:kern w:val="1"/>
                <w:sz w:val="24"/>
                <w:szCs w:val="24"/>
              </w:rPr>
              <w:softHyphen/>
              <w:t>фликтов и находить выходы из спорных ситуаций, умения срав</w:t>
            </w:r>
            <w:r w:rsidR="006A79C4" w:rsidRPr="008E7228">
              <w:rPr>
                <w:rFonts w:ascii="Times New Roman" w:eastAsia="Times New Roman" w:hAnsi="Times New Roman" w:cs="Times New Roman"/>
                <w:kern w:val="1"/>
                <w:sz w:val="24"/>
                <w:szCs w:val="24"/>
              </w:rPr>
              <w:softHyphen/>
              <w:t>нивать поступки героев литературных произведений со своими собственными поступка</w:t>
            </w:r>
            <w:r w:rsidR="006A1564" w:rsidRPr="008E7228">
              <w:rPr>
                <w:rFonts w:ascii="Times New Roman" w:eastAsia="Times New Roman" w:hAnsi="Times New Roman" w:cs="Times New Roman"/>
                <w:kern w:val="1"/>
                <w:sz w:val="24"/>
                <w:szCs w:val="24"/>
              </w:rPr>
              <w:t>ми, осмысливать поступки героев.</w:t>
            </w:r>
          </w:p>
        </w:tc>
        <w:tc>
          <w:tcPr>
            <w:tcW w:w="2126" w:type="dxa"/>
            <w:tcBorders>
              <w:left w:val="single" w:sz="4" w:space="0" w:color="000000"/>
              <w:bottom w:val="single" w:sz="4" w:space="0" w:color="000000"/>
            </w:tcBorders>
            <w:shd w:val="clear" w:color="auto" w:fill="auto"/>
          </w:tcPr>
          <w:p w:rsidR="00A53DF1" w:rsidRPr="008E7228" w:rsidRDefault="006A79C4" w:rsidP="00D64B87">
            <w:pPr>
              <w:suppressAutoHyphens/>
              <w:spacing w:after="0" w:line="240" w:lineRule="auto"/>
              <w:contextualSpacing/>
              <w:rPr>
                <w:rFonts w:ascii="Times New Roman" w:eastAsia="Times New Roman" w:hAnsi="Times New Roman" w:cs="Times New Roman"/>
                <w:kern w:val="1"/>
                <w:sz w:val="24"/>
                <w:szCs w:val="24"/>
                <w:lang w:eastAsia="ar-SA"/>
              </w:rPr>
            </w:pPr>
            <w:proofErr w:type="gramStart"/>
            <w:r w:rsidRPr="008E7228">
              <w:rPr>
                <w:rFonts w:ascii="Times New Roman" w:eastAsia="Times New Roman" w:hAnsi="Times New Roman" w:cs="Times New Roman"/>
                <w:kern w:val="1"/>
                <w:sz w:val="24"/>
                <w:szCs w:val="24"/>
                <w:lang w:eastAsia="ar-SA"/>
              </w:rPr>
              <w:t>Сравнивать самостоятельно прочитанный текст (художественный, научно-популярный, учебный) определять особенности каждого: цель, структура, художественные средства.</w:t>
            </w:r>
            <w:proofErr w:type="gramEnd"/>
          </w:p>
        </w:tc>
        <w:tc>
          <w:tcPr>
            <w:tcW w:w="851" w:type="dxa"/>
            <w:tcBorders>
              <w:left w:val="single" w:sz="4" w:space="0" w:color="000000"/>
              <w:bottom w:val="single" w:sz="4" w:space="0" w:color="000000"/>
            </w:tcBorders>
            <w:shd w:val="clear" w:color="auto" w:fill="auto"/>
          </w:tcPr>
          <w:p w:rsidR="00A53DF1" w:rsidRPr="008E7228" w:rsidRDefault="00A53DF1"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A53DF1" w:rsidRPr="008E7228" w:rsidRDefault="00A53DF1" w:rsidP="00D64B87">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A53DF1" w:rsidRPr="008E7228" w:rsidRDefault="00B51BF1" w:rsidP="00D64B87">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8E7228">
              <w:rPr>
                <w:rFonts w:ascii="Times New Roman" w:hAnsi="Times New Roman" w:cs="Times New Roman"/>
                <w:sz w:val="24"/>
                <w:szCs w:val="24"/>
              </w:rPr>
              <w:t>Подготовить рассказ о своём друге.</w:t>
            </w:r>
          </w:p>
        </w:tc>
      </w:tr>
      <w:tr w:rsidR="00DB2D8D" w:rsidRPr="008E7228" w:rsidTr="00043D10">
        <w:trPr>
          <w:trHeight w:val="147"/>
        </w:trPr>
        <w:tc>
          <w:tcPr>
            <w:tcW w:w="710" w:type="dxa"/>
            <w:tcBorders>
              <w:left w:val="single" w:sz="4" w:space="0" w:color="000000"/>
              <w:bottom w:val="single" w:sz="4" w:space="0" w:color="000000"/>
            </w:tcBorders>
          </w:tcPr>
          <w:p w:rsidR="00043D10" w:rsidRPr="008E7228" w:rsidRDefault="004C146E"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t>84</w:t>
            </w:r>
          </w:p>
        </w:tc>
        <w:tc>
          <w:tcPr>
            <w:tcW w:w="1559" w:type="dxa"/>
            <w:tcBorders>
              <w:left w:val="single" w:sz="4" w:space="0" w:color="000000"/>
              <w:bottom w:val="single" w:sz="4" w:space="0" w:color="000000"/>
            </w:tcBorders>
            <w:shd w:val="clear" w:color="auto" w:fill="auto"/>
          </w:tcPr>
          <w:p w:rsidR="00043D10" w:rsidRPr="008E7228" w:rsidRDefault="00A53DF1" w:rsidP="00D64B87">
            <w:pPr>
              <w:suppressAutoHyphens/>
              <w:spacing w:after="0" w:line="240" w:lineRule="auto"/>
              <w:contextualSpacing/>
              <w:rPr>
                <w:rFonts w:ascii="Times New Roman" w:eastAsia="Times New Roman" w:hAnsi="Times New Roman" w:cs="Times New Roman"/>
                <w:b/>
                <w:bCs/>
                <w:iCs/>
                <w:kern w:val="1"/>
                <w:sz w:val="24"/>
                <w:szCs w:val="24"/>
                <w:lang w:eastAsia="ar-SA"/>
              </w:rPr>
            </w:pPr>
            <w:r w:rsidRPr="008E7228">
              <w:rPr>
                <w:rFonts w:ascii="Times New Roman" w:hAnsi="Times New Roman" w:cs="Times New Roman"/>
                <w:sz w:val="24"/>
                <w:szCs w:val="24"/>
              </w:rPr>
              <w:t xml:space="preserve">Б. Шергин «Собирай по </w:t>
            </w:r>
            <w:proofErr w:type="gramStart"/>
            <w:r w:rsidRPr="008E7228">
              <w:rPr>
                <w:rFonts w:ascii="Times New Roman" w:hAnsi="Times New Roman" w:cs="Times New Roman"/>
                <w:sz w:val="24"/>
                <w:szCs w:val="24"/>
              </w:rPr>
              <w:t>ягодке-наберёшь</w:t>
            </w:r>
            <w:proofErr w:type="gramEnd"/>
            <w:r w:rsidRPr="008E7228">
              <w:rPr>
                <w:rFonts w:ascii="Times New Roman" w:hAnsi="Times New Roman" w:cs="Times New Roman"/>
                <w:sz w:val="24"/>
                <w:szCs w:val="24"/>
              </w:rPr>
              <w:t xml:space="preserve"> кузовок». Особенность заголовка произведения.</w:t>
            </w:r>
          </w:p>
        </w:tc>
        <w:tc>
          <w:tcPr>
            <w:tcW w:w="1701" w:type="dxa"/>
            <w:tcBorders>
              <w:left w:val="single" w:sz="4" w:space="0" w:color="000000"/>
              <w:bottom w:val="single" w:sz="4" w:space="0" w:color="000000"/>
              <w:right w:val="single" w:sz="4" w:space="0" w:color="000000"/>
            </w:tcBorders>
          </w:tcPr>
          <w:p w:rsidR="00B43E87" w:rsidRPr="008E7228" w:rsidRDefault="00B43E87" w:rsidP="00D64B87">
            <w:pPr>
              <w:spacing w:after="0" w:line="240" w:lineRule="auto"/>
              <w:contextualSpacing/>
              <w:rPr>
                <w:rFonts w:ascii="Times New Roman" w:eastAsia="Calibri" w:hAnsi="Times New Roman" w:cs="Times New Roman"/>
                <w:sz w:val="24"/>
                <w:szCs w:val="24"/>
              </w:rPr>
            </w:pPr>
            <w:r w:rsidRPr="008E7228">
              <w:rPr>
                <w:rFonts w:ascii="Times New Roman" w:eastAsia="Calibri" w:hAnsi="Times New Roman" w:cs="Times New Roman"/>
                <w:sz w:val="24"/>
                <w:szCs w:val="24"/>
              </w:rPr>
              <w:t>Почему автор дал название своему рассказу пословицей?</w:t>
            </w:r>
          </w:p>
          <w:p w:rsidR="00043D10" w:rsidRPr="008E7228" w:rsidRDefault="00B43E87" w:rsidP="00D64B87">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8E7228">
              <w:rPr>
                <w:rFonts w:ascii="Times New Roman" w:eastAsia="Calibri" w:hAnsi="Times New Roman" w:cs="Times New Roman"/>
                <w:sz w:val="24"/>
                <w:szCs w:val="24"/>
              </w:rPr>
              <w:t xml:space="preserve">Как вы понимаете эту пословицу? Какие пословицы встретились в тексте и каково их </w:t>
            </w:r>
            <w:r w:rsidRPr="008E7228">
              <w:rPr>
                <w:rFonts w:ascii="Times New Roman" w:eastAsia="Calibri" w:hAnsi="Times New Roman" w:cs="Times New Roman"/>
                <w:sz w:val="24"/>
                <w:szCs w:val="24"/>
              </w:rPr>
              <w:lastRenderedPageBreak/>
              <w:t>значение?</w:t>
            </w:r>
          </w:p>
        </w:tc>
        <w:tc>
          <w:tcPr>
            <w:tcW w:w="2126" w:type="dxa"/>
            <w:tcBorders>
              <w:left w:val="single" w:sz="4" w:space="0" w:color="000000"/>
              <w:bottom w:val="single" w:sz="4" w:space="0" w:color="000000"/>
            </w:tcBorders>
            <w:shd w:val="clear" w:color="auto" w:fill="auto"/>
          </w:tcPr>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b/>
                <w:bCs/>
                <w:iCs/>
                <w:kern w:val="1"/>
                <w:sz w:val="24"/>
                <w:szCs w:val="24"/>
              </w:rPr>
              <w:lastRenderedPageBreak/>
              <w:t>Уметь:</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8E7228">
              <w:rPr>
                <w:rFonts w:ascii="Times New Roman" w:eastAsia="Andale Sans UI" w:hAnsi="Times New Roman" w:cs="Times New Roman"/>
                <w:kern w:val="1"/>
                <w:sz w:val="24"/>
                <w:szCs w:val="24"/>
              </w:rPr>
              <w:t>– определять эмоциональный тон персонажа;</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b/>
                <w:bCs/>
                <w:kern w:val="1"/>
                <w:sz w:val="24"/>
                <w:szCs w:val="24"/>
              </w:rPr>
              <w:t xml:space="preserve">– </w:t>
            </w:r>
            <w:r w:rsidRPr="008E7228">
              <w:rPr>
                <w:rFonts w:ascii="Times New Roman" w:eastAsia="Andale Sans UI" w:hAnsi="Times New Roman" w:cs="Times New Roman"/>
                <w:kern w:val="1"/>
                <w:sz w:val="24"/>
                <w:szCs w:val="24"/>
              </w:rPr>
              <w:t>проводить лексическую работу;</w:t>
            </w:r>
          </w:p>
          <w:p w:rsidR="00043D10" w:rsidRPr="008E7228" w:rsidRDefault="00043D10" w:rsidP="00D64B87">
            <w:pPr>
              <w:widowControl w:val="0"/>
              <w:suppressAutoHyphens/>
              <w:spacing w:after="0" w:line="240" w:lineRule="auto"/>
              <w:contextualSpacing/>
              <w:rPr>
                <w:rFonts w:ascii="Times New Roman" w:eastAsia="Times New Roman" w:hAnsi="Times New Roman" w:cs="Times New Roman"/>
                <w:kern w:val="1"/>
                <w:sz w:val="24"/>
                <w:szCs w:val="24"/>
              </w:rPr>
            </w:pPr>
            <w:r w:rsidRPr="008E7228">
              <w:rPr>
                <w:rFonts w:ascii="Times New Roman" w:eastAsia="Andale Sans UI" w:hAnsi="Times New Roman" w:cs="Times New Roman"/>
                <w:kern w:val="1"/>
                <w:sz w:val="24"/>
                <w:szCs w:val="24"/>
              </w:rPr>
              <w:t>– создавать небольшой устный текст на заданную тему</w:t>
            </w:r>
            <w:r w:rsidR="006A1564" w:rsidRPr="008E7228">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8E7228" w:rsidRDefault="006A1564" w:rsidP="00D64B87">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8E7228">
              <w:rPr>
                <w:rFonts w:ascii="Times New Roman" w:eastAsia="Times New Roman" w:hAnsi="Times New Roman" w:cs="Times New Roman"/>
                <w:kern w:val="1"/>
                <w:sz w:val="24"/>
                <w:szCs w:val="24"/>
              </w:rPr>
              <w:t>И</w:t>
            </w:r>
            <w:r w:rsidR="00043D10" w:rsidRPr="008E7228">
              <w:rPr>
                <w:rFonts w:ascii="Times New Roman" w:eastAsia="Times New Roman" w:hAnsi="Times New Roman" w:cs="Times New Roman"/>
                <w:kern w:val="1"/>
                <w:sz w:val="24"/>
                <w:szCs w:val="24"/>
              </w:rPr>
              <w:t>спользование различных способов поиска учебной ин</w:t>
            </w:r>
            <w:r w:rsidR="00043D10" w:rsidRPr="008E7228">
              <w:rPr>
                <w:rFonts w:ascii="Times New Roman" w:eastAsia="Times New Roman" w:hAnsi="Times New Roman" w:cs="Times New Roman"/>
                <w:kern w:val="1"/>
                <w:sz w:val="24"/>
                <w:szCs w:val="24"/>
              </w:rPr>
              <w:softHyphen/>
              <w:t>формации в справочниках, словарях, энциклопедиях и интер</w:t>
            </w:r>
            <w:r w:rsidR="00043D10" w:rsidRPr="008E7228">
              <w:rPr>
                <w:rFonts w:ascii="Times New Roman" w:eastAsia="Times New Roman" w:hAnsi="Times New Roman" w:cs="Times New Roman"/>
                <w:kern w:val="1"/>
                <w:sz w:val="24"/>
                <w:szCs w:val="24"/>
              </w:rPr>
              <w:softHyphen/>
              <w:t>претации информации в соответствии с коммуникатив</w:t>
            </w:r>
            <w:r w:rsidRPr="008E7228">
              <w:rPr>
                <w:rFonts w:ascii="Times New Roman" w:eastAsia="Times New Roman" w:hAnsi="Times New Roman" w:cs="Times New Roman"/>
                <w:kern w:val="1"/>
                <w:sz w:val="24"/>
                <w:szCs w:val="24"/>
              </w:rPr>
              <w:t xml:space="preserve">ными и </w:t>
            </w:r>
            <w:r w:rsidRPr="008E7228">
              <w:rPr>
                <w:rFonts w:ascii="Times New Roman" w:eastAsia="Times New Roman" w:hAnsi="Times New Roman" w:cs="Times New Roman"/>
                <w:kern w:val="1"/>
                <w:sz w:val="24"/>
                <w:szCs w:val="24"/>
              </w:rPr>
              <w:lastRenderedPageBreak/>
              <w:t>познавательными задачами.</w:t>
            </w:r>
          </w:p>
        </w:tc>
        <w:tc>
          <w:tcPr>
            <w:tcW w:w="2126" w:type="dxa"/>
            <w:tcBorders>
              <w:left w:val="single" w:sz="4" w:space="0" w:color="000000"/>
              <w:bottom w:val="single" w:sz="4" w:space="0" w:color="000000"/>
            </w:tcBorders>
            <w:shd w:val="clear" w:color="auto" w:fill="auto"/>
          </w:tcPr>
          <w:p w:rsidR="00043D10" w:rsidRPr="008E7228" w:rsidRDefault="006A1564" w:rsidP="00D64B87">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Times New Roman" w:hAnsi="Times New Roman" w:cs="Times New Roman"/>
                <w:kern w:val="1"/>
                <w:sz w:val="24"/>
                <w:szCs w:val="24"/>
              </w:rPr>
              <w:lastRenderedPageBreak/>
              <w:t>Р</w:t>
            </w:r>
            <w:r w:rsidR="00043D10" w:rsidRPr="008E7228">
              <w:rPr>
                <w:rFonts w:ascii="Times New Roman" w:eastAsia="Times New Roman" w:hAnsi="Times New Roman" w:cs="Times New Roman"/>
                <w:kern w:val="1"/>
                <w:sz w:val="24"/>
                <w:szCs w:val="24"/>
              </w:rPr>
              <w:t xml:space="preserve">азвитие навыков сотрудничества </w:t>
            </w:r>
            <w:proofErr w:type="gramStart"/>
            <w:r w:rsidR="00043D10" w:rsidRPr="008E7228">
              <w:rPr>
                <w:rFonts w:ascii="Times New Roman" w:eastAsia="Times New Roman" w:hAnsi="Times New Roman" w:cs="Times New Roman"/>
                <w:kern w:val="1"/>
                <w:sz w:val="24"/>
                <w:szCs w:val="24"/>
              </w:rPr>
              <w:t>со</w:t>
            </w:r>
            <w:proofErr w:type="gramEnd"/>
            <w:r w:rsidR="00043D10" w:rsidRPr="008E7228">
              <w:rPr>
                <w:rFonts w:ascii="Times New Roman" w:eastAsia="Times New Roman" w:hAnsi="Times New Roman" w:cs="Times New Roman"/>
                <w:kern w:val="1"/>
                <w:sz w:val="24"/>
                <w:szCs w:val="24"/>
              </w:rPr>
              <w:t xml:space="preserve"> взрослыми и сверст</w:t>
            </w:r>
            <w:r w:rsidR="00043D10" w:rsidRPr="008E7228">
              <w:rPr>
                <w:rFonts w:ascii="Times New Roman" w:eastAsia="Times New Roman" w:hAnsi="Times New Roman" w:cs="Times New Roman"/>
                <w:kern w:val="1"/>
                <w:sz w:val="24"/>
                <w:szCs w:val="24"/>
              </w:rPr>
              <w:softHyphen/>
              <w:t>никами в разных социальных ситуациях, умения избегать кон</w:t>
            </w:r>
            <w:r w:rsidR="00043D10" w:rsidRPr="008E7228">
              <w:rPr>
                <w:rFonts w:ascii="Times New Roman" w:eastAsia="Times New Roman" w:hAnsi="Times New Roman" w:cs="Times New Roman"/>
                <w:kern w:val="1"/>
                <w:sz w:val="24"/>
                <w:szCs w:val="24"/>
              </w:rPr>
              <w:softHyphen/>
              <w:t>фликтов и находить выходы из спорных ситуаций, умения срав</w:t>
            </w:r>
            <w:r w:rsidR="00043D10" w:rsidRPr="008E7228">
              <w:rPr>
                <w:rFonts w:ascii="Times New Roman" w:eastAsia="Times New Roman" w:hAnsi="Times New Roman" w:cs="Times New Roman"/>
                <w:kern w:val="1"/>
                <w:sz w:val="24"/>
                <w:szCs w:val="24"/>
              </w:rPr>
              <w:softHyphen/>
              <w:t xml:space="preserve">нивать </w:t>
            </w:r>
            <w:r w:rsidR="00043D10" w:rsidRPr="008E7228">
              <w:rPr>
                <w:rFonts w:ascii="Times New Roman" w:eastAsia="Times New Roman" w:hAnsi="Times New Roman" w:cs="Times New Roman"/>
                <w:kern w:val="1"/>
                <w:sz w:val="24"/>
                <w:szCs w:val="24"/>
              </w:rPr>
              <w:lastRenderedPageBreak/>
              <w:t>поступки героев литературных произведений со своими собственными поступка</w:t>
            </w:r>
            <w:r w:rsidRPr="008E7228">
              <w:rPr>
                <w:rFonts w:ascii="Times New Roman" w:eastAsia="Times New Roman" w:hAnsi="Times New Roman" w:cs="Times New Roman"/>
                <w:kern w:val="1"/>
                <w:sz w:val="24"/>
                <w:szCs w:val="24"/>
              </w:rPr>
              <w:t>ми, осмысливать поступки героев.</w:t>
            </w:r>
          </w:p>
        </w:tc>
        <w:tc>
          <w:tcPr>
            <w:tcW w:w="2126" w:type="dxa"/>
            <w:tcBorders>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rPr>
                <w:rFonts w:ascii="Times New Roman" w:eastAsia="Times New Roman" w:hAnsi="Times New Roman" w:cs="Times New Roman"/>
                <w:kern w:val="1"/>
                <w:sz w:val="24"/>
                <w:szCs w:val="24"/>
                <w:lang w:eastAsia="ar-SA"/>
              </w:rPr>
            </w:pPr>
            <w:proofErr w:type="gramStart"/>
            <w:r w:rsidRPr="008E7228">
              <w:rPr>
                <w:rFonts w:ascii="Times New Roman" w:eastAsia="Times New Roman" w:hAnsi="Times New Roman" w:cs="Times New Roman"/>
                <w:kern w:val="1"/>
                <w:sz w:val="24"/>
                <w:szCs w:val="24"/>
                <w:lang w:eastAsia="ar-SA"/>
              </w:rPr>
              <w:lastRenderedPageBreak/>
              <w:t xml:space="preserve">Сравнивать самостоятельно прочитанный текст (художественный, научно-популярный, учебный) определять особенности каждого: цель, структура, художественные </w:t>
            </w:r>
            <w:r w:rsidRPr="008E7228">
              <w:rPr>
                <w:rFonts w:ascii="Times New Roman" w:eastAsia="Times New Roman" w:hAnsi="Times New Roman" w:cs="Times New Roman"/>
                <w:kern w:val="1"/>
                <w:sz w:val="24"/>
                <w:szCs w:val="24"/>
                <w:lang w:eastAsia="ar-SA"/>
              </w:rPr>
              <w:lastRenderedPageBreak/>
              <w:t>средства.</w:t>
            </w:r>
            <w:proofErr w:type="gramEnd"/>
          </w:p>
        </w:tc>
        <w:tc>
          <w:tcPr>
            <w:tcW w:w="851" w:type="dxa"/>
            <w:tcBorders>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8E7228" w:rsidRDefault="00043D10" w:rsidP="00D64B87">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8E7228" w:rsidRDefault="00B51BF1" w:rsidP="00D64B87">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8E7228">
              <w:rPr>
                <w:rFonts w:ascii="Times New Roman" w:hAnsi="Times New Roman" w:cs="Times New Roman"/>
                <w:sz w:val="24"/>
                <w:szCs w:val="24"/>
              </w:rPr>
              <w:t>Составить рассказ о бабушке по произведению Б. Шергина.</w:t>
            </w:r>
          </w:p>
        </w:tc>
      </w:tr>
      <w:tr w:rsidR="00DB2D8D" w:rsidRPr="008E7228" w:rsidTr="00043D10">
        <w:trPr>
          <w:trHeight w:val="147"/>
        </w:trPr>
        <w:tc>
          <w:tcPr>
            <w:tcW w:w="710" w:type="dxa"/>
            <w:tcBorders>
              <w:left w:val="single" w:sz="4" w:space="0" w:color="000000"/>
              <w:bottom w:val="single" w:sz="4" w:space="0" w:color="000000"/>
            </w:tcBorders>
          </w:tcPr>
          <w:p w:rsidR="00043D10" w:rsidRPr="008E7228" w:rsidRDefault="004C146E"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lastRenderedPageBreak/>
              <w:t>8 5</w:t>
            </w:r>
          </w:p>
        </w:tc>
        <w:tc>
          <w:tcPr>
            <w:tcW w:w="1559" w:type="dxa"/>
            <w:tcBorders>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rPr>
                <w:rFonts w:ascii="Times New Roman" w:eastAsia="Times New Roman" w:hAnsi="Times New Roman" w:cs="Times New Roman"/>
                <w:b/>
                <w:bCs/>
                <w:iCs/>
                <w:kern w:val="1"/>
                <w:sz w:val="24"/>
                <w:szCs w:val="24"/>
                <w:lang w:eastAsia="ar-SA"/>
              </w:rPr>
            </w:pPr>
            <w:r w:rsidRPr="008E7228">
              <w:rPr>
                <w:rFonts w:ascii="Times New Roman" w:eastAsia="Times New Roman" w:hAnsi="Times New Roman" w:cs="Times New Roman"/>
                <w:kern w:val="1"/>
                <w:sz w:val="24"/>
                <w:szCs w:val="24"/>
                <w:lang w:eastAsia="ar-SA"/>
              </w:rPr>
              <w:t>А. П. Платонов «Цветок на земле»</w:t>
            </w:r>
          </w:p>
        </w:tc>
        <w:tc>
          <w:tcPr>
            <w:tcW w:w="1701" w:type="dxa"/>
            <w:tcBorders>
              <w:left w:val="single" w:sz="4" w:space="0" w:color="000000"/>
              <w:bottom w:val="single" w:sz="4" w:space="0" w:color="000000"/>
              <w:right w:val="single" w:sz="4" w:space="0" w:color="000000"/>
            </w:tcBorders>
          </w:tcPr>
          <w:p w:rsidR="00043D10" w:rsidRPr="008E7228" w:rsidRDefault="00B43E87" w:rsidP="00D64B87">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8E7228">
              <w:rPr>
                <w:rFonts w:ascii="Times New Roman" w:eastAsia="Calibri" w:hAnsi="Times New Roman" w:cs="Times New Roman"/>
                <w:sz w:val="24"/>
                <w:szCs w:val="24"/>
              </w:rPr>
              <w:t xml:space="preserve">Почему автор так озаглавил свой рассказ? </w:t>
            </w:r>
          </w:p>
        </w:tc>
        <w:tc>
          <w:tcPr>
            <w:tcW w:w="2126" w:type="dxa"/>
            <w:tcBorders>
              <w:left w:val="single" w:sz="4" w:space="0" w:color="000000"/>
              <w:bottom w:val="single" w:sz="4" w:space="0" w:color="000000"/>
            </w:tcBorders>
            <w:shd w:val="clear" w:color="auto" w:fill="auto"/>
          </w:tcPr>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b/>
                <w:bCs/>
                <w:iCs/>
                <w:kern w:val="1"/>
                <w:sz w:val="24"/>
                <w:szCs w:val="24"/>
              </w:rPr>
              <w:t>Уметь:</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подбирать пословицы и поговорки к прочитанному произведению;</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анализировать поступки главных героев;</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пересказывать с опорой на картинный план;</w:t>
            </w:r>
          </w:p>
          <w:p w:rsidR="00043D10" w:rsidRPr="008E7228" w:rsidRDefault="00043D10" w:rsidP="00D64B87">
            <w:pPr>
              <w:widowControl w:val="0"/>
              <w:suppressAutoHyphens/>
              <w:spacing w:after="0" w:line="240" w:lineRule="auto"/>
              <w:contextualSpacing/>
              <w:rPr>
                <w:rFonts w:ascii="Times New Roman" w:eastAsia="Times New Roman" w:hAnsi="Times New Roman" w:cs="Times New Roman"/>
                <w:kern w:val="1"/>
                <w:sz w:val="24"/>
                <w:szCs w:val="24"/>
              </w:rPr>
            </w:pPr>
            <w:r w:rsidRPr="008E7228">
              <w:rPr>
                <w:rFonts w:ascii="Times New Roman" w:eastAsia="Andale Sans UI" w:hAnsi="Times New Roman" w:cs="Times New Roman"/>
                <w:kern w:val="1"/>
                <w:sz w:val="24"/>
                <w:szCs w:val="24"/>
              </w:rPr>
              <w:t>– делить текст на смысловые части</w:t>
            </w:r>
            <w:r w:rsidR="006A1564" w:rsidRPr="008E7228">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8E7228" w:rsidRDefault="006A1564" w:rsidP="00D64B87">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proofErr w:type="gramStart"/>
            <w:r w:rsidRPr="008E7228">
              <w:rPr>
                <w:rFonts w:ascii="Times New Roman" w:eastAsia="Times New Roman" w:hAnsi="Times New Roman" w:cs="Times New Roman"/>
                <w:kern w:val="1"/>
                <w:sz w:val="24"/>
                <w:szCs w:val="24"/>
              </w:rPr>
              <w:t>О</w:t>
            </w:r>
            <w:r w:rsidR="00043D10" w:rsidRPr="008E7228">
              <w:rPr>
                <w:rFonts w:ascii="Times New Roman" w:eastAsia="Times New Roman" w:hAnsi="Times New Roman" w:cs="Times New Roman"/>
                <w:kern w:val="1"/>
                <w:sz w:val="24"/>
                <w:szCs w:val="24"/>
              </w:rPr>
              <w:t>владение навыками смыслового чтения текстов в соот</w:t>
            </w:r>
            <w:r w:rsidR="00043D10" w:rsidRPr="008E7228">
              <w:rPr>
                <w:rFonts w:ascii="Times New Roman" w:eastAsia="Times New Roman" w:hAnsi="Times New Roman" w:cs="Times New Roman"/>
                <w:kern w:val="1"/>
                <w:sz w:val="24"/>
                <w:szCs w:val="24"/>
              </w:rPr>
              <w:softHyphen/>
              <w:t>ветствии с целями и задачами, осознанного построения речевого высказывания в соответствии с задачами коммуникации и со</w:t>
            </w:r>
            <w:r w:rsidR="00043D10" w:rsidRPr="008E7228">
              <w:rPr>
                <w:rFonts w:ascii="Times New Roman" w:eastAsia="Times New Roman" w:hAnsi="Times New Roman" w:cs="Times New Roman"/>
                <w:kern w:val="1"/>
                <w:sz w:val="24"/>
                <w:szCs w:val="24"/>
              </w:rPr>
              <w:softHyphen/>
              <w:t>ставления текст</w:t>
            </w:r>
            <w:r w:rsidRPr="008E7228">
              <w:rPr>
                <w:rFonts w:ascii="Times New Roman" w:eastAsia="Times New Roman" w:hAnsi="Times New Roman" w:cs="Times New Roman"/>
                <w:kern w:val="1"/>
                <w:sz w:val="24"/>
                <w:szCs w:val="24"/>
              </w:rPr>
              <w:t>ов в устной и письменной формах.</w:t>
            </w:r>
            <w:proofErr w:type="gramEnd"/>
          </w:p>
        </w:tc>
        <w:tc>
          <w:tcPr>
            <w:tcW w:w="2126" w:type="dxa"/>
            <w:tcBorders>
              <w:left w:val="single" w:sz="4" w:space="0" w:color="000000"/>
              <w:bottom w:val="single" w:sz="4" w:space="0" w:color="000000"/>
            </w:tcBorders>
            <w:shd w:val="clear" w:color="auto" w:fill="auto"/>
          </w:tcPr>
          <w:p w:rsidR="00043D10" w:rsidRPr="008E7228" w:rsidRDefault="006A1564" w:rsidP="00D64B87">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Times New Roman" w:hAnsi="Times New Roman" w:cs="Times New Roman"/>
                <w:kern w:val="1"/>
                <w:sz w:val="24"/>
                <w:szCs w:val="24"/>
              </w:rPr>
              <w:t>Н</w:t>
            </w:r>
            <w:r w:rsidR="00043D10" w:rsidRPr="008E7228">
              <w:rPr>
                <w:rFonts w:ascii="Times New Roman" w:eastAsia="Times New Roman" w:hAnsi="Times New Roman" w:cs="Times New Roman"/>
                <w:kern w:val="1"/>
                <w:sz w:val="24"/>
                <w:szCs w:val="24"/>
              </w:rPr>
              <w:t>аличие мотивации к творческому труду и бережному отношению к материальным и духовным ценностям, формиро</w:t>
            </w:r>
            <w:r w:rsidR="00043D10" w:rsidRPr="008E7228">
              <w:rPr>
                <w:rFonts w:ascii="Times New Roman" w:eastAsia="Times New Roman" w:hAnsi="Times New Roman" w:cs="Times New Roman"/>
                <w:kern w:val="1"/>
                <w:sz w:val="24"/>
                <w:szCs w:val="24"/>
              </w:rPr>
              <w:softHyphen/>
              <w:t>вание установки на безопасный, здоровый образ жизни.</w:t>
            </w:r>
          </w:p>
        </w:tc>
        <w:tc>
          <w:tcPr>
            <w:tcW w:w="2126" w:type="dxa"/>
            <w:tcBorders>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t>Анализировать особенности авторских выразительных средств, соотносить их с жанром произведения.</w:t>
            </w:r>
          </w:p>
        </w:tc>
        <w:tc>
          <w:tcPr>
            <w:tcW w:w="851" w:type="dxa"/>
            <w:tcBorders>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8E7228" w:rsidRDefault="00043D10" w:rsidP="00D64B87">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8E7228" w:rsidRDefault="00B51BF1" w:rsidP="00D64B87">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8E7228">
              <w:rPr>
                <w:rFonts w:ascii="Times New Roman" w:hAnsi="Times New Roman" w:cs="Times New Roman"/>
                <w:sz w:val="24"/>
                <w:szCs w:val="24"/>
              </w:rPr>
              <w:t>Читать,  нарисовать иллюстрацию.</w:t>
            </w:r>
          </w:p>
        </w:tc>
      </w:tr>
      <w:tr w:rsidR="00DB2D8D" w:rsidRPr="008E7228" w:rsidTr="00043D10">
        <w:trPr>
          <w:trHeight w:val="147"/>
        </w:trPr>
        <w:tc>
          <w:tcPr>
            <w:tcW w:w="710" w:type="dxa"/>
            <w:tcBorders>
              <w:left w:val="single" w:sz="4" w:space="0" w:color="000000"/>
              <w:bottom w:val="single" w:sz="4" w:space="0" w:color="000000"/>
            </w:tcBorders>
          </w:tcPr>
          <w:p w:rsidR="00043D10" w:rsidRPr="008E7228" w:rsidRDefault="00043D10"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1559" w:type="dxa"/>
            <w:tcBorders>
              <w:left w:val="single" w:sz="4" w:space="0" w:color="000000"/>
              <w:bottom w:val="single" w:sz="4" w:space="0" w:color="000000"/>
            </w:tcBorders>
            <w:shd w:val="clear" w:color="auto" w:fill="auto"/>
          </w:tcPr>
          <w:p w:rsidR="00043D10" w:rsidRPr="008E7228" w:rsidRDefault="00A53DF1" w:rsidP="00D64B87">
            <w:pPr>
              <w:suppressAutoHyphens/>
              <w:spacing w:after="0" w:line="240" w:lineRule="auto"/>
              <w:contextualSpacing/>
              <w:rPr>
                <w:rFonts w:ascii="Times New Roman" w:eastAsia="Times New Roman" w:hAnsi="Times New Roman" w:cs="Times New Roman"/>
                <w:b/>
                <w:bCs/>
                <w:iCs/>
                <w:kern w:val="1"/>
                <w:sz w:val="24"/>
                <w:szCs w:val="24"/>
                <w:lang w:eastAsia="ar-SA"/>
              </w:rPr>
            </w:pPr>
            <w:r w:rsidRPr="008E7228">
              <w:rPr>
                <w:rFonts w:ascii="Times New Roman" w:hAnsi="Times New Roman" w:cs="Times New Roman"/>
                <w:sz w:val="24"/>
                <w:szCs w:val="24"/>
              </w:rPr>
              <w:t>А. Платонов «Цветок на земле».</w:t>
            </w:r>
          </w:p>
        </w:tc>
        <w:tc>
          <w:tcPr>
            <w:tcW w:w="1701" w:type="dxa"/>
            <w:tcBorders>
              <w:left w:val="single" w:sz="4" w:space="0" w:color="000000"/>
              <w:bottom w:val="single" w:sz="4" w:space="0" w:color="000000"/>
              <w:right w:val="single" w:sz="4" w:space="0" w:color="000000"/>
            </w:tcBorders>
          </w:tcPr>
          <w:p w:rsidR="00043D10" w:rsidRPr="008E7228" w:rsidRDefault="00DB3FC3" w:rsidP="00D64B87">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8E7228">
              <w:rPr>
                <w:rFonts w:ascii="Times New Roman" w:eastAsia="Calibri" w:hAnsi="Times New Roman" w:cs="Times New Roman"/>
                <w:sz w:val="24"/>
                <w:szCs w:val="24"/>
              </w:rPr>
              <w:t>Как в</w:t>
            </w:r>
            <w:r w:rsidR="00B43E87" w:rsidRPr="008E7228">
              <w:rPr>
                <w:rFonts w:ascii="Times New Roman" w:eastAsia="Calibri" w:hAnsi="Times New Roman" w:cs="Times New Roman"/>
                <w:sz w:val="24"/>
                <w:szCs w:val="24"/>
              </w:rPr>
              <w:t>ы понимаете название рассказа?</w:t>
            </w:r>
          </w:p>
        </w:tc>
        <w:tc>
          <w:tcPr>
            <w:tcW w:w="2126" w:type="dxa"/>
            <w:tcBorders>
              <w:left w:val="single" w:sz="4" w:space="0" w:color="000000"/>
              <w:bottom w:val="single" w:sz="4" w:space="0" w:color="000000"/>
            </w:tcBorders>
            <w:shd w:val="clear" w:color="auto" w:fill="auto"/>
          </w:tcPr>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b/>
                <w:bCs/>
                <w:iCs/>
                <w:kern w:val="1"/>
                <w:sz w:val="24"/>
                <w:szCs w:val="24"/>
              </w:rPr>
              <w:t>Уметь:</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анализировать взаимоотношения героев;</w:t>
            </w:r>
          </w:p>
          <w:p w:rsidR="00043D10" w:rsidRPr="008E7228" w:rsidRDefault="00043D10" w:rsidP="00D64B87">
            <w:pPr>
              <w:widowControl w:val="0"/>
              <w:suppressAutoHyphens/>
              <w:spacing w:after="0" w:line="240" w:lineRule="auto"/>
              <w:contextualSpacing/>
              <w:rPr>
                <w:rFonts w:ascii="Times New Roman" w:eastAsia="Times New Roman" w:hAnsi="Times New Roman" w:cs="Times New Roman"/>
                <w:kern w:val="1"/>
                <w:sz w:val="24"/>
                <w:szCs w:val="24"/>
              </w:rPr>
            </w:pPr>
            <w:r w:rsidRPr="008E7228">
              <w:rPr>
                <w:rFonts w:ascii="Times New Roman" w:eastAsia="Andale Sans UI" w:hAnsi="Times New Roman" w:cs="Times New Roman"/>
                <w:kern w:val="1"/>
                <w:sz w:val="24"/>
                <w:szCs w:val="24"/>
              </w:rPr>
              <w:t>– читать осознанно текст художественного произведения</w:t>
            </w:r>
            <w:r w:rsidR="006A1564" w:rsidRPr="008E7228">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8E7228" w:rsidRDefault="006A1564" w:rsidP="00D64B87">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8E7228">
              <w:rPr>
                <w:rFonts w:ascii="Times New Roman" w:eastAsia="Times New Roman" w:hAnsi="Times New Roman" w:cs="Times New Roman"/>
                <w:kern w:val="1"/>
                <w:sz w:val="24"/>
                <w:szCs w:val="24"/>
              </w:rPr>
              <w:t>О</w:t>
            </w:r>
            <w:r w:rsidR="00043D10" w:rsidRPr="008E7228">
              <w:rPr>
                <w:rFonts w:ascii="Times New Roman" w:eastAsia="Times New Roman" w:hAnsi="Times New Roman" w:cs="Times New Roman"/>
                <w:kern w:val="1"/>
                <w:sz w:val="24"/>
                <w:szCs w:val="24"/>
              </w:rPr>
              <w:t>владение логическими действиями сравнения, анализа, синтеза, обобщения, классификации по родовидовым призна</w:t>
            </w:r>
            <w:r w:rsidR="00043D10" w:rsidRPr="008E7228">
              <w:rPr>
                <w:rFonts w:ascii="Times New Roman" w:eastAsia="Times New Roman" w:hAnsi="Times New Roman" w:cs="Times New Roman"/>
                <w:kern w:val="1"/>
                <w:sz w:val="24"/>
                <w:szCs w:val="24"/>
              </w:rPr>
              <w:softHyphen/>
              <w:t xml:space="preserve">кам, </w:t>
            </w:r>
            <w:r w:rsidR="00043D10" w:rsidRPr="008E7228">
              <w:rPr>
                <w:rFonts w:ascii="Times New Roman" w:eastAsia="Times New Roman" w:hAnsi="Times New Roman" w:cs="Times New Roman"/>
                <w:kern w:val="1"/>
                <w:sz w:val="24"/>
                <w:szCs w:val="24"/>
              </w:rPr>
              <w:lastRenderedPageBreak/>
              <w:t>установления причинно-следственных</w:t>
            </w:r>
            <w:r w:rsidRPr="008E7228">
              <w:rPr>
                <w:rFonts w:ascii="Times New Roman" w:eastAsia="Times New Roman" w:hAnsi="Times New Roman" w:cs="Times New Roman"/>
                <w:kern w:val="1"/>
                <w:sz w:val="24"/>
                <w:szCs w:val="24"/>
              </w:rPr>
              <w:t xml:space="preserve"> связей, построения рассуждений.</w:t>
            </w:r>
          </w:p>
        </w:tc>
        <w:tc>
          <w:tcPr>
            <w:tcW w:w="2126" w:type="dxa"/>
            <w:tcBorders>
              <w:left w:val="single" w:sz="4" w:space="0" w:color="000000"/>
              <w:bottom w:val="single" w:sz="4" w:space="0" w:color="000000"/>
            </w:tcBorders>
            <w:shd w:val="clear" w:color="auto" w:fill="auto"/>
          </w:tcPr>
          <w:p w:rsidR="00043D10" w:rsidRPr="008E7228" w:rsidRDefault="006A1564" w:rsidP="00D64B87">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Times New Roman" w:hAnsi="Times New Roman" w:cs="Times New Roman"/>
                <w:kern w:val="1"/>
                <w:sz w:val="24"/>
                <w:szCs w:val="24"/>
              </w:rPr>
              <w:lastRenderedPageBreak/>
              <w:t>Ф</w:t>
            </w:r>
            <w:r w:rsidR="00043D10" w:rsidRPr="008E7228">
              <w:rPr>
                <w:rFonts w:ascii="Times New Roman" w:eastAsia="Times New Roman" w:hAnsi="Times New Roman" w:cs="Times New Roman"/>
                <w:kern w:val="1"/>
                <w:sz w:val="24"/>
                <w:szCs w:val="24"/>
              </w:rPr>
              <w:t>ормирование чувства гордости за свою Родину, её исто</w:t>
            </w:r>
            <w:r w:rsidR="00043D10" w:rsidRPr="008E7228">
              <w:rPr>
                <w:rFonts w:ascii="Times New Roman" w:eastAsia="Times New Roman" w:hAnsi="Times New Roman" w:cs="Times New Roman"/>
                <w:kern w:val="1"/>
                <w:sz w:val="24"/>
                <w:szCs w:val="24"/>
              </w:rPr>
              <w:softHyphen/>
              <w:t xml:space="preserve">рию, российский народ, становление </w:t>
            </w:r>
            <w:proofErr w:type="gramStart"/>
            <w:r w:rsidR="00043D10" w:rsidRPr="008E7228">
              <w:rPr>
                <w:rFonts w:ascii="Times New Roman" w:eastAsia="Times New Roman" w:hAnsi="Times New Roman" w:cs="Times New Roman"/>
                <w:kern w:val="1"/>
                <w:sz w:val="24"/>
                <w:szCs w:val="24"/>
              </w:rPr>
              <w:t>гуманистических</w:t>
            </w:r>
            <w:proofErr w:type="gramEnd"/>
            <w:r w:rsidR="00043D10" w:rsidRPr="008E7228">
              <w:rPr>
                <w:rFonts w:ascii="Times New Roman" w:eastAsia="Times New Roman" w:hAnsi="Times New Roman" w:cs="Times New Roman"/>
                <w:kern w:val="1"/>
                <w:sz w:val="24"/>
                <w:szCs w:val="24"/>
              </w:rPr>
              <w:t xml:space="preserve"> и де</w:t>
            </w:r>
            <w:r w:rsidR="00043D10" w:rsidRPr="008E7228">
              <w:rPr>
                <w:rFonts w:ascii="Times New Roman" w:eastAsia="Times New Roman" w:hAnsi="Times New Roman" w:cs="Times New Roman"/>
                <w:kern w:val="1"/>
                <w:sz w:val="24"/>
                <w:szCs w:val="24"/>
              </w:rPr>
              <w:softHyphen/>
              <w:t xml:space="preserve">мократических </w:t>
            </w:r>
            <w:r w:rsidR="00043D10" w:rsidRPr="008E7228">
              <w:rPr>
                <w:rFonts w:ascii="Times New Roman" w:eastAsia="Times New Roman" w:hAnsi="Times New Roman" w:cs="Times New Roman"/>
                <w:kern w:val="1"/>
                <w:sz w:val="24"/>
                <w:szCs w:val="24"/>
              </w:rPr>
              <w:lastRenderedPageBreak/>
              <w:t>ценностных ориентации многонац</w:t>
            </w:r>
            <w:r w:rsidRPr="008E7228">
              <w:rPr>
                <w:rFonts w:ascii="Times New Roman" w:eastAsia="Times New Roman" w:hAnsi="Times New Roman" w:cs="Times New Roman"/>
                <w:kern w:val="1"/>
                <w:sz w:val="24"/>
                <w:szCs w:val="24"/>
              </w:rPr>
              <w:t>ионального российского общества.</w:t>
            </w:r>
          </w:p>
        </w:tc>
        <w:tc>
          <w:tcPr>
            <w:tcW w:w="2126" w:type="dxa"/>
            <w:tcBorders>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lastRenderedPageBreak/>
              <w:t xml:space="preserve">Наблюдать: проводить разметку текста, определять логические ударения, слова для выделения голосом, паузы – логические и </w:t>
            </w:r>
            <w:r w:rsidRPr="008E7228">
              <w:rPr>
                <w:rFonts w:ascii="Times New Roman" w:eastAsia="Times New Roman" w:hAnsi="Times New Roman" w:cs="Times New Roman"/>
                <w:kern w:val="1"/>
                <w:sz w:val="24"/>
                <w:szCs w:val="24"/>
                <w:lang w:eastAsia="ar-SA"/>
              </w:rPr>
              <w:lastRenderedPageBreak/>
              <w:t>психологические с помощью учителя и самостоятельно.</w:t>
            </w:r>
          </w:p>
        </w:tc>
        <w:tc>
          <w:tcPr>
            <w:tcW w:w="851" w:type="dxa"/>
            <w:tcBorders>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8E7228" w:rsidRDefault="00043D10" w:rsidP="00D64B87">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8E7228" w:rsidRDefault="00B51BF1" w:rsidP="00D64B87">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8E7228">
              <w:rPr>
                <w:rFonts w:ascii="Times New Roman" w:hAnsi="Times New Roman" w:cs="Times New Roman"/>
                <w:sz w:val="24"/>
                <w:szCs w:val="24"/>
              </w:rPr>
              <w:t>Перечитать рассказ «</w:t>
            </w:r>
            <w:proofErr w:type="spellStart"/>
            <w:r w:rsidRPr="008E7228">
              <w:rPr>
                <w:rFonts w:ascii="Times New Roman" w:hAnsi="Times New Roman" w:cs="Times New Roman"/>
                <w:sz w:val="24"/>
                <w:szCs w:val="24"/>
              </w:rPr>
              <w:t>Филипок</w:t>
            </w:r>
            <w:proofErr w:type="spellEnd"/>
            <w:r w:rsidRPr="008E7228">
              <w:rPr>
                <w:rFonts w:ascii="Times New Roman" w:hAnsi="Times New Roman" w:cs="Times New Roman"/>
                <w:sz w:val="24"/>
                <w:szCs w:val="24"/>
              </w:rPr>
              <w:t>».</w:t>
            </w:r>
          </w:p>
        </w:tc>
      </w:tr>
      <w:tr w:rsidR="00DB2D8D" w:rsidRPr="008E7228" w:rsidTr="00043D10">
        <w:trPr>
          <w:trHeight w:val="147"/>
        </w:trPr>
        <w:tc>
          <w:tcPr>
            <w:tcW w:w="710" w:type="dxa"/>
            <w:tcBorders>
              <w:left w:val="single" w:sz="4" w:space="0" w:color="000000"/>
              <w:bottom w:val="single" w:sz="4" w:space="0" w:color="000000"/>
            </w:tcBorders>
          </w:tcPr>
          <w:p w:rsidR="00043D10" w:rsidRPr="008E7228" w:rsidRDefault="004C146E"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lastRenderedPageBreak/>
              <w:t>86</w:t>
            </w:r>
          </w:p>
        </w:tc>
        <w:tc>
          <w:tcPr>
            <w:tcW w:w="1559" w:type="dxa"/>
            <w:tcBorders>
              <w:left w:val="single" w:sz="4" w:space="0" w:color="000000"/>
              <w:bottom w:val="single" w:sz="4" w:space="0" w:color="000000"/>
            </w:tcBorders>
            <w:shd w:val="clear" w:color="auto" w:fill="auto"/>
          </w:tcPr>
          <w:p w:rsidR="00043D10" w:rsidRPr="008E7228" w:rsidRDefault="00A53DF1" w:rsidP="00D64B87">
            <w:pPr>
              <w:suppressAutoHyphens/>
              <w:spacing w:after="0" w:line="240" w:lineRule="auto"/>
              <w:contextualSpacing/>
              <w:rPr>
                <w:rFonts w:ascii="Times New Roman" w:eastAsia="Times New Roman" w:hAnsi="Times New Roman" w:cs="Times New Roman"/>
                <w:b/>
                <w:bCs/>
                <w:iCs/>
                <w:kern w:val="1"/>
                <w:sz w:val="24"/>
                <w:szCs w:val="24"/>
                <w:lang w:eastAsia="ar-SA"/>
              </w:rPr>
            </w:pPr>
            <w:r w:rsidRPr="008E7228">
              <w:rPr>
                <w:rFonts w:ascii="Times New Roman" w:hAnsi="Times New Roman" w:cs="Times New Roman"/>
                <w:sz w:val="24"/>
                <w:szCs w:val="24"/>
              </w:rPr>
              <w:t>А. Платонов «Ещё мама».</w:t>
            </w:r>
          </w:p>
        </w:tc>
        <w:tc>
          <w:tcPr>
            <w:tcW w:w="1701" w:type="dxa"/>
            <w:tcBorders>
              <w:left w:val="single" w:sz="4" w:space="0" w:color="000000"/>
              <w:bottom w:val="single" w:sz="4" w:space="0" w:color="000000"/>
              <w:right w:val="single" w:sz="4" w:space="0" w:color="000000"/>
            </w:tcBorders>
          </w:tcPr>
          <w:p w:rsidR="00043D10" w:rsidRPr="008E7228" w:rsidRDefault="00B43E87" w:rsidP="00D64B87">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8E7228">
              <w:rPr>
                <w:rFonts w:ascii="Times New Roman" w:eastAsia="Calibri" w:hAnsi="Times New Roman" w:cs="Times New Roman"/>
                <w:sz w:val="24"/>
                <w:szCs w:val="24"/>
              </w:rPr>
              <w:t xml:space="preserve">Почему автор так озаглавил свой </w:t>
            </w:r>
            <w:r w:rsidR="00DB3FC3" w:rsidRPr="008E7228">
              <w:rPr>
                <w:rFonts w:ascii="Times New Roman" w:eastAsia="Calibri" w:hAnsi="Times New Roman" w:cs="Times New Roman"/>
                <w:sz w:val="24"/>
                <w:szCs w:val="24"/>
              </w:rPr>
              <w:t>рассказ? Как в</w:t>
            </w:r>
            <w:r w:rsidRPr="008E7228">
              <w:rPr>
                <w:rFonts w:ascii="Times New Roman" w:eastAsia="Calibri" w:hAnsi="Times New Roman" w:cs="Times New Roman"/>
                <w:sz w:val="24"/>
                <w:szCs w:val="24"/>
              </w:rPr>
              <w:t>ы его понимаете?</w:t>
            </w:r>
          </w:p>
        </w:tc>
        <w:tc>
          <w:tcPr>
            <w:tcW w:w="2126" w:type="dxa"/>
            <w:tcBorders>
              <w:left w:val="single" w:sz="4" w:space="0" w:color="000000"/>
              <w:bottom w:val="single" w:sz="4" w:space="0" w:color="000000"/>
            </w:tcBorders>
            <w:shd w:val="clear" w:color="auto" w:fill="auto"/>
          </w:tcPr>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8E7228">
              <w:rPr>
                <w:rFonts w:ascii="Times New Roman" w:eastAsia="Andale Sans UI" w:hAnsi="Times New Roman" w:cs="Times New Roman"/>
                <w:b/>
                <w:bCs/>
                <w:iCs/>
                <w:kern w:val="1"/>
                <w:sz w:val="24"/>
                <w:szCs w:val="24"/>
              </w:rPr>
              <w:t>Уметь:</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b/>
                <w:bCs/>
                <w:kern w:val="1"/>
                <w:sz w:val="24"/>
                <w:szCs w:val="24"/>
              </w:rPr>
              <w:t xml:space="preserve">– </w:t>
            </w:r>
            <w:r w:rsidRPr="008E7228">
              <w:rPr>
                <w:rFonts w:ascii="Times New Roman" w:eastAsia="Andale Sans UI" w:hAnsi="Times New Roman" w:cs="Times New Roman"/>
                <w:kern w:val="1"/>
                <w:sz w:val="24"/>
                <w:szCs w:val="24"/>
              </w:rPr>
              <w:t>объяснять авторское и собственное отношение к персонажам;</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работать с иллюстрациями;</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определять тему и главную мысль произведения;</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xml:space="preserve">– </w:t>
            </w:r>
            <w:r w:rsidR="006A1564" w:rsidRPr="008E7228">
              <w:rPr>
                <w:rFonts w:ascii="Times New Roman" w:eastAsia="Andale Sans UI" w:hAnsi="Times New Roman" w:cs="Times New Roman"/>
                <w:kern w:val="1"/>
                <w:sz w:val="24"/>
                <w:szCs w:val="24"/>
              </w:rPr>
              <w:t>делить текст на смысловые части.</w:t>
            </w:r>
          </w:p>
        </w:tc>
        <w:tc>
          <w:tcPr>
            <w:tcW w:w="2127" w:type="dxa"/>
            <w:tcBorders>
              <w:left w:val="single" w:sz="4" w:space="0" w:color="000000"/>
              <w:bottom w:val="single" w:sz="4" w:space="0" w:color="000000"/>
            </w:tcBorders>
            <w:shd w:val="clear" w:color="auto" w:fill="auto"/>
          </w:tcPr>
          <w:p w:rsidR="00043D10" w:rsidRPr="008E7228" w:rsidRDefault="006A1564" w:rsidP="00D64B87">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8E7228">
              <w:rPr>
                <w:rFonts w:ascii="Times New Roman" w:eastAsia="Times New Roman" w:hAnsi="Times New Roman" w:cs="Times New Roman"/>
                <w:kern w:val="1"/>
                <w:sz w:val="24"/>
                <w:szCs w:val="24"/>
              </w:rPr>
              <w:t>Г</w:t>
            </w:r>
            <w:r w:rsidR="00043D10" w:rsidRPr="008E7228">
              <w:rPr>
                <w:rFonts w:ascii="Times New Roman" w:eastAsia="Times New Roman" w:hAnsi="Times New Roman" w:cs="Times New Roman"/>
                <w:kern w:val="1"/>
                <w:sz w:val="24"/>
                <w:szCs w:val="24"/>
              </w:rPr>
              <w:t>отовность слушать собеседника и вести диалог, при</w:t>
            </w:r>
            <w:r w:rsidR="00043D10" w:rsidRPr="008E7228">
              <w:rPr>
                <w:rFonts w:ascii="Times New Roman" w:eastAsia="Times New Roman" w:hAnsi="Times New Roman" w:cs="Times New Roman"/>
                <w:kern w:val="1"/>
                <w:sz w:val="24"/>
                <w:szCs w:val="24"/>
              </w:rPr>
              <w:softHyphen/>
              <w:t xml:space="preserve">знавать различные точки зрения и право каждого иметь и излагать своё мнение и аргументировать свою точку зрения </w:t>
            </w:r>
            <w:proofErr w:type="spellStart"/>
            <w:r w:rsidR="00043D10" w:rsidRPr="008E7228">
              <w:rPr>
                <w:rFonts w:ascii="Times New Roman" w:eastAsia="Times New Roman" w:hAnsi="Times New Roman" w:cs="Times New Roman"/>
                <w:kern w:val="1"/>
                <w:sz w:val="24"/>
                <w:szCs w:val="24"/>
              </w:rPr>
              <w:t>иоценку</w:t>
            </w:r>
            <w:proofErr w:type="spellEnd"/>
            <w:r w:rsidR="00043D10" w:rsidRPr="008E7228">
              <w:rPr>
                <w:rFonts w:ascii="Times New Roman" w:eastAsia="Times New Roman" w:hAnsi="Times New Roman" w:cs="Times New Roman"/>
                <w:kern w:val="1"/>
                <w:sz w:val="24"/>
                <w:szCs w:val="24"/>
              </w:rPr>
              <w:t xml:space="preserve"> событий</w:t>
            </w:r>
            <w:r w:rsidRPr="008E7228">
              <w:rPr>
                <w:rFonts w:ascii="Times New Roman" w:eastAsia="Times New Roman" w:hAnsi="Times New Roman" w:cs="Times New Roman"/>
                <w:kern w:val="1"/>
                <w:sz w:val="24"/>
                <w:szCs w:val="24"/>
              </w:rPr>
              <w:t>.</w:t>
            </w:r>
          </w:p>
        </w:tc>
        <w:tc>
          <w:tcPr>
            <w:tcW w:w="2126" w:type="dxa"/>
            <w:tcBorders>
              <w:left w:val="single" w:sz="4" w:space="0" w:color="000000"/>
              <w:bottom w:val="single" w:sz="4" w:space="0" w:color="000000"/>
            </w:tcBorders>
            <w:shd w:val="clear" w:color="auto" w:fill="auto"/>
          </w:tcPr>
          <w:p w:rsidR="00043D10" w:rsidRPr="008E7228" w:rsidRDefault="006A1564" w:rsidP="00D64B87">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Times New Roman" w:hAnsi="Times New Roman" w:cs="Times New Roman"/>
                <w:kern w:val="1"/>
                <w:sz w:val="24"/>
                <w:szCs w:val="24"/>
              </w:rPr>
              <w:t>Ф</w:t>
            </w:r>
            <w:r w:rsidR="00043D10" w:rsidRPr="008E7228">
              <w:rPr>
                <w:rFonts w:ascii="Times New Roman" w:eastAsia="Times New Roman" w:hAnsi="Times New Roman" w:cs="Times New Roman"/>
                <w:kern w:val="1"/>
                <w:sz w:val="24"/>
                <w:szCs w:val="24"/>
              </w:rPr>
              <w:t>ормирование средствами литературных произведений целостного взгляда на мир в единстве и разнообразии прир</w:t>
            </w:r>
            <w:r w:rsidRPr="008E7228">
              <w:rPr>
                <w:rFonts w:ascii="Times New Roman" w:eastAsia="Times New Roman" w:hAnsi="Times New Roman" w:cs="Times New Roman"/>
                <w:kern w:val="1"/>
                <w:sz w:val="24"/>
                <w:szCs w:val="24"/>
              </w:rPr>
              <w:t>оды, народов, культур и религий.</w:t>
            </w:r>
          </w:p>
        </w:tc>
        <w:tc>
          <w:tcPr>
            <w:tcW w:w="2126" w:type="dxa"/>
            <w:tcBorders>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rPr>
                <w:rFonts w:ascii="Times New Roman" w:eastAsia="Times New Roman" w:hAnsi="Times New Roman" w:cs="Times New Roman"/>
                <w:kern w:val="1"/>
                <w:sz w:val="24"/>
                <w:szCs w:val="24"/>
                <w:lang w:val="en-US" w:eastAsia="ar-SA"/>
              </w:rPr>
            </w:pPr>
            <w:r w:rsidRPr="008E7228">
              <w:rPr>
                <w:rFonts w:ascii="Times New Roman" w:eastAsia="Times New Roman" w:hAnsi="Times New Roman" w:cs="Times New Roman"/>
                <w:kern w:val="1"/>
                <w:sz w:val="24"/>
                <w:szCs w:val="24"/>
                <w:lang w:eastAsia="ar-SA"/>
              </w:rPr>
              <w:t xml:space="preserve">Составлять план текста: делить текст на части, определять </w:t>
            </w:r>
            <w:proofErr w:type="spellStart"/>
            <w:r w:rsidRPr="008E7228">
              <w:rPr>
                <w:rFonts w:ascii="Times New Roman" w:eastAsia="Times New Roman" w:hAnsi="Times New Roman" w:cs="Times New Roman"/>
                <w:kern w:val="1"/>
                <w:sz w:val="24"/>
                <w:szCs w:val="24"/>
                <w:lang w:eastAsia="ar-SA"/>
              </w:rPr>
              <w:t>микротемы</w:t>
            </w:r>
            <w:proofErr w:type="spellEnd"/>
            <w:r w:rsidRPr="008E7228">
              <w:rPr>
                <w:rFonts w:ascii="Times New Roman" w:eastAsia="Times New Roman" w:hAnsi="Times New Roman" w:cs="Times New Roman"/>
                <w:kern w:val="1"/>
                <w:sz w:val="24"/>
                <w:szCs w:val="24"/>
                <w:lang w:eastAsia="ar-SA"/>
              </w:rPr>
              <w:t xml:space="preserve"> каждой части, озаглавливать их. Формулировать вопрос по фрагменту текста.</w:t>
            </w:r>
          </w:p>
        </w:tc>
        <w:tc>
          <w:tcPr>
            <w:tcW w:w="851" w:type="dxa"/>
            <w:tcBorders>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8E7228" w:rsidRDefault="00043D10" w:rsidP="00D64B87">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8E7228" w:rsidRDefault="00B51BF1" w:rsidP="00D64B87">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8E7228">
              <w:rPr>
                <w:rFonts w:ascii="Times New Roman" w:hAnsi="Times New Roman" w:cs="Times New Roman"/>
                <w:sz w:val="24"/>
                <w:szCs w:val="24"/>
              </w:rPr>
              <w:t>Выразительно читать.</w:t>
            </w:r>
          </w:p>
        </w:tc>
      </w:tr>
      <w:tr w:rsidR="00DB2D8D" w:rsidRPr="008E7228" w:rsidTr="00043D10">
        <w:trPr>
          <w:trHeight w:val="147"/>
        </w:trPr>
        <w:tc>
          <w:tcPr>
            <w:tcW w:w="710" w:type="dxa"/>
            <w:tcBorders>
              <w:left w:val="single" w:sz="4" w:space="0" w:color="000000"/>
              <w:bottom w:val="single" w:sz="4" w:space="0" w:color="000000"/>
            </w:tcBorders>
          </w:tcPr>
          <w:p w:rsidR="00043D10" w:rsidRPr="008E7228" w:rsidRDefault="00043D10"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1559" w:type="dxa"/>
            <w:tcBorders>
              <w:left w:val="single" w:sz="4" w:space="0" w:color="000000"/>
              <w:bottom w:val="single" w:sz="4" w:space="0" w:color="000000"/>
            </w:tcBorders>
            <w:shd w:val="clear" w:color="auto" w:fill="auto"/>
          </w:tcPr>
          <w:p w:rsidR="00043D10" w:rsidRPr="008E7228" w:rsidRDefault="00A53DF1" w:rsidP="00D64B87">
            <w:pPr>
              <w:suppressAutoHyphens/>
              <w:spacing w:after="0" w:line="240" w:lineRule="auto"/>
              <w:contextualSpacing/>
              <w:rPr>
                <w:rFonts w:ascii="Times New Roman" w:eastAsia="Times New Roman" w:hAnsi="Times New Roman" w:cs="Times New Roman"/>
                <w:b/>
                <w:bCs/>
                <w:iCs/>
                <w:kern w:val="1"/>
                <w:sz w:val="24"/>
                <w:szCs w:val="24"/>
                <w:lang w:eastAsia="ar-SA"/>
              </w:rPr>
            </w:pPr>
            <w:r w:rsidRPr="008E7228">
              <w:rPr>
                <w:rFonts w:ascii="Times New Roman" w:hAnsi="Times New Roman" w:cs="Times New Roman"/>
                <w:sz w:val="24"/>
                <w:szCs w:val="24"/>
              </w:rPr>
              <w:t>А. Платонов «Ещё мама».</w:t>
            </w:r>
          </w:p>
        </w:tc>
        <w:tc>
          <w:tcPr>
            <w:tcW w:w="1701" w:type="dxa"/>
            <w:tcBorders>
              <w:left w:val="single" w:sz="4" w:space="0" w:color="000000"/>
              <w:bottom w:val="single" w:sz="4" w:space="0" w:color="000000"/>
              <w:right w:val="single" w:sz="4" w:space="0" w:color="000000"/>
            </w:tcBorders>
          </w:tcPr>
          <w:p w:rsidR="00043D10" w:rsidRPr="008E7228" w:rsidRDefault="004D2200" w:rsidP="00D64B87">
            <w:pPr>
              <w:widowControl w:val="0"/>
              <w:suppressAutoHyphens/>
              <w:autoSpaceDE w:val="0"/>
              <w:spacing w:after="0" w:line="240" w:lineRule="auto"/>
              <w:contextualSpacing/>
              <w:rPr>
                <w:rFonts w:ascii="Times New Roman" w:eastAsia="Andale Sans UI" w:hAnsi="Times New Roman" w:cs="Times New Roman"/>
                <w:bCs/>
                <w:iCs/>
                <w:kern w:val="1"/>
                <w:sz w:val="24"/>
                <w:szCs w:val="24"/>
              </w:rPr>
            </w:pPr>
            <w:r w:rsidRPr="008E7228">
              <w:rPr>
                <w:rFonts w:ascii="Times New Roman" w:eastAsia="Andale Sans UI" w:hAnsi="Times New Roman" w:cs="Times New Roman"/>
                <w:bCs/>
                <w:iCs/>
                <w:kern w:val="1"/>
                <w:sz w:val="24"/>
                <w:szCs w:val="24"/>
              </w:rPr>
              <w:t>Чему научил вас этот рассказ?</w:t>
            </w:r>
          </w:p>
        </w:tc>
        <w:tc>
          <w:tcPr>
            <w:tcW w:w="2126" w:type="dxa"/>
            <w:tcBorders>
              <w:left w:val="single" w:sz="4" w:space="0" w:color="000000"/>
              <w:bottom w:val="single" w:sz="4" w:space="0" w:color="000000"/>
            </w:tcBorders>
            <w:shd w:val="clear" w:color="auto" w:fill="auto"/>
          </w:tcPr>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b/>
                <w:bCs/>
                <w:iCs/>
                <w:kern w:val="1"/>
                <w:sz w:val="24"/>
                <w:szCs w:val="24"/>
              </w:rPr>
              <w:t>Уметь:</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8E7228">
              <w:rPr>
                <w:rFonts w:ascii="Times New Roman" w:eastAsia="Andale Sans UI" w:hAnsi="Times New Roman" w:cs="Times New Roman"/>
                <w:kern w:val="1"/>
                <w:sz w:val="24"/>
                <w:szCs w:val="24"/>
              </w:rPr>
              <w:t>– определять эмоциональный тон персонажа;</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b/>
                <w:bCs/>
                <w:kern w:val="1"/>
                <w:sz w:val="24"/>
                <w:szCs w:val="24"/>
              </w:rPr>
              <w:t xml:space="preserve">– </w:t>
            </w:r>
            <w:r w:rsidRPr="008E7228">
              <w:rPr>
                <w:rFonts w:ascii="Times New Roman" w:eastAsia="Andale Sans UI" w:hAnsi="Times New Roman" w:cs="Times New Roman"/>
                <w:kern w:val="1"/>
                <w:sz w:val="24"/>
                <w:szCs w:val="24"/>
              </w:rPr>
              <w:t>проводить лексическую работу;</w:t>
            </w:r>
          </w:p>
          <w:p w:rsidR="00043D10" w:rsidRPr="008E7228" w:rsidRDefault="00043D10" w:rsidP="00D64B87">
            <w:pPr>
              <w:widowControl w:val="0"/>
              <w:suppressAutoHyphens/>
              <w:spacing w:after="0" w:line="240" w:lineRule="auto"/>
              <w:contextualSpacing/>
              <w:rPr>
                <w:rFonts w:ascii="Times New Roman" w:eastAsia="Times New Roman" w:hAnsi="Times New Roman" w:cs="Times New Roman"/>
                <w:kern w:val="1"/>
                <w:sz w:val="24"/>
                <w:szCs w:val="24"/>
              </w:rPr>
            </w:pPr>
            <w:r w:rsidRPr="008E7228">
              <w:rPr>
                <w:rFonts w:ascii="Times New Roman" w:eastAsia="Andale Sans UI" w:hAnsi="Times New Roman" w:cs="Times New Roman"/>
                <w:kern w:val="1"/>
                <w:sz w:val="24"/>
                <w:szCs w:val="24"/>
              </w:rPr>
              <w:t>– создавать небольшой устный текст на заданную тему</w:t>
            </w:r>
            <w:r w:rsidR="006A1564" w:rsidRPr="008E7228">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8E7228" w:rsidRDefault="006A1564" w:rsidP="00D64B87">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8E7228">
              <w:rPr>
                <w:rFonts w:ascii="Times New Roman" w:eastAsia="Times New Roman" w:hAnsi="Times New Roman" w:cs="Times New Roman"/>
                <w:kern w:val="1"/>
                <w:sz w:val="24"/>
                <w:szCs w:val="24"/>
              </w:rPr>
              <w:t>У</w:t>
            </w:r>
            <w:r w:rsidR="00043D10" w:rsidRPr="008E7228">
              <w:rPr>
                <w:rFonts w:ascii="Times New Roman" w:eastAsia="Times New Roman" w:hAnsi="Times New Roman" w:cs="Times New Roman"/>
                <w:kern w:val="1"/>
                <w:sz w:val="24"/>
                <w:szCs w:val="24"/>
              </w:rPr>
              <w:t>мение договариваться о распределении ролей в совмест</w:t>
            </w:r>
            <w:r w:rsidR="00043D10" w:rsidRPr="008E7228">
              <w:rPr>
                <w:rFonts w:ascii="Times New Roman" w:eastAsia="Times New Roman" w:hAnsi="Times New Roman" w:cs="Times New Roman"/>
                <w:kern w:val="1"/>
                <w:sz w:val="24"/>
                <w:szCs w:val="24"/>
              </w:rPr>
              <w:softHyphen/>
              <w:t>ной деятельности, осуществлять взаимный контроль в совмест</w:t>
            </w:r>
            <w:r w:rsidR="00043D10" w:rsidRPr="008E7228">
              <w:rPr>
                <w:rFonts w:ascii="Times New Roman" w:eastAsia="Times New Roman" w:hAnsi="Times New Roman" w:cs="Times New Roman"/>
                <w:kern w:val="1"/>
                <w:sz w:val="24"/>
                <w:szCs w:val="24"/>
              </w:rPr>
              <w:softHyphen/>
              <w:t>ной деятельности, общей цели и путей её достижения, осмыс</w:t>
            </w:r>
            <w:r w:rsidR="00043D10" w:rsidRPr="008E7228">
              <w:rPr>
                <w:rFonts w:ascii="Times New Roman" w:eastAsia="Times New Roman" w:hAnsi="Times New Roman" w:cs="Times New Roman"/>
                <w:kern w:val="1"/>
                <w:sz w:val="24"/>
                <w:szCs w:val="24"/>
              </w:rPr>
              <w:softHyphen/>
              <w:t>ливать собственное п</w:t>
            </w:r>
            <w:r w:rsidRPr="008E7228">
              <w:rPr>
                <w:rFonts w:ascii="Times New Roman" w:eastAsia="Times New Roman" w:hAnsi="Times New Roman" w:cs="Times New Roman"/>
                <w:kern w:val="1"/>
                <w:sz w:val="24"/>
                <w:szCs w:val="24"/>
              </w:rPr>
              <w:t xml:space="preserve">оведение и </w:t>
            </w:r>
            <w:r w:rsidRPr="008E7228">
              <w:rPr>
                <w:rFonts w:ascii="Times New Roman" w:eastAsia="Times New Roman" w:hAnsi="Times New Roman" w:cs="Times New Roman"/>
                <w:kern w:val="1"/>
                <w:sz w:val="24"/>
                <w:szCs w:val="24"/>
              </w:rPr>
              <w:lastRenderedPageBreak/>
              <w:t>поведение окружающих.</w:t>
            </w:r>
          </w:p>
        </w:tc>
        <w:tc>
          <w:tcPr>
            <w:tcW w:w="2126" w:type="dxa"/>
            <w:tcBorders>
              <w:left w:val="single" w:sz="4" w:space="0" w:color="000000"/>
              <w:bottom w:val="single" w:sz="4" w:space="0" w:color="000000"/>
            </w:tcBorders>
            <w:shd w:val="clear" w:color="auto" w:fill="auto"/>
          </w:tcPr>
          <w:p w:rsidR="00043D10" w:rsidRPr="008E7228" w:rsidRDefault="006A1564" w:rsidP="00D64B87">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Times New Roman" w:hAnsi="Times New Roman" w:cs="Times New Roman"/>
                <w:kern w:val="1"/>
                <w:sz w:val="24"/>
                <w:szCs w:val="24"/>
              </w:rPr>
              <w:lastRenderedPageBreak/>
              <w:t>В</w:t>
            </w:r>
            <w:r w:rsidR="00043D10" w:rsidRPr="008E7228">
              <w:rPr>
                <w:rFonts w:ascii="Times New Roman" w:eastAsia="Times New Roman" w:hAnsi="Times New Roman" w:cs="Times New Roman"/>
                <w:kern w:val="1"/>
                <w:sz w:val="24"/>
                <w:szCs w:val="24"/>
              </w:rPr>
              <w:t>оспитание художественно-эстетического вкуса, эстетиче</w:t>
            </w:r>
            <w:r w:rsidR="00043D10" w:rsidRPr="008E7228">
              <w:rPr>
                <w:rFonts w:ascii="Times New Roman" w:eastAsia="Times New Roman" w:hAnsi="Times New Roman" w:cs="Times New Roman"/>
                <w:kern w:val="1"/>
                <w:sz w:val="24"/>
                <w:szCs w:val="24"/>
              </w:rPr>
              <w:softHyphen/>
              <w:t>ских потребностей, ценностей и чувств на основе опыта слу</w:t>
            </w:r>
            <w:r w:rsidR="00043D10" w:rsidRPr="008E7228">
              <w:rPr>
                <w:rFonts w:ascii="Times New Roman" w:eastAsia="Times New Roman" w:hAnsi="Times New Roman" w:cs="Times New Roman"/>
                <w:kern w:val="1"/>
                <w:sz w:val="24"/>
                <w:szCs w:val="24"/>
              </w:rPr>
              <w:softHyphen/>
              <w:t>шания и заучивания наизусть произве</w:t>
            </w:r>
            <w:r w:rsidRPr="008E7228">
              <w:rPr>
                <w:rFonts w:ascii="Times New Roman" w:eastAsia="Times New Roman" w:hAnsi="Times New Roman" w:cs="Times New Roman"/>
                <w:kern w:val="1"/>
                <w:sz w:val="24"/>
                <w:szCs w:val="24"/>
              </w:rPr>
              <w:t>дений художественной литературы.</w:t>
            </w:r>
          </w:p>
        </w:tc>
        <w:tc>
          <w:tcPr>
            <w:tcW w:w="2126" w:type="dxa"/>
            <w:tcBorders>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t>Анализировать соответствие темы пословице; выбирать пословицу, отражающую главную мысль произведения.</w:t>
            </w:r>
          </w:p>
        </w:tc>
        <w:tc>
          <w:tcPr>
            <w:tcW w:w="851" w:type="dxa"/>
            <w:tcBorders>
              <w:left w:val="single" w:sz="4" w:space="0" w:color="000000"/>
              <w:bottom w:val="single" w:sz="4" w:space="0" w:color="000000"/>
            </w:tcBorders>
            <w:shd w:val="clear" w:color="auto" w:fill="auto"/>
          </w:tcPr>
          <w:p w:rsidR="00043D10" w:rsidRPr="008E7228" w:rsidRDefault="00043D10" w:rsidP="00D64B87">
            <w:pPr>
              <w:suppressAutoHyphens/>
              <w:snapToGrid w:val="0"/>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8E7228" w:rsidRDefault="00043D10" w:rsidP="00D64B87">
            <w:pPr>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8E7228" w:rsidRDefault="00B51BF1" w:rsidP="00D64B87">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8E7228">
              <w:rPr>
                <w:rFonts w:ascii="Times New Roman" w:hAnsi="Times New Roman" w:cs="Times New Roman"/>
                <w:sz w:val="24"/>
                <w:szCs w:val="24"/>
              </w:rPr>
              <w:t>Придумать продолжение.</w:t>
            </w:r>
          </w:p>
        </w:tc>
      </w:tr>
      <w:tr w:rsidR="00DB2D8D" w:rsidRPr="008E7228" w:rsidTr="00043D10">
        <w:trPr>
          <w:trHeight w:val="147"/>
        </w:trPr>
        <w:tc>
          <w:tcPr>
            <w:tcW w:w="710" w:type="dxa"/>
            <w:tcBorders>
              <w:left w:val="single" w:sz="4" w:space="0" w:color="000000"/>
              <w:bottom w:val="single" w:sz="4" w:space="0" w:color="000000"/>
            </w:tcBorders>
          </w:tcPr>
          <w:p w:rsidR="00043D10" w:rsidRPr="008E7228" w:rsidRDefault="004C146E"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lastRenderedPageBreak/>
              <w:t>87</w:t>
            </w:r>
          </w:p>
        </w:tc>
        <w:tc>
          <w:tcPr>
            <w:tcW w:w="1559" w:type="dxa"/>
            <w:tcBorders>
              <w:left w:val="single" w:sz="4" w:space="0" w:color="000000"/>
              <w:bottom w:val="single" w:sz="4" w:space="0" w:color="000000"/>
            </w:tcBorders>
            <w:shd w:val="clear" w:color="auto" w:fill="auto"/>
          </w:tcPr>
          <w:p w:rsidR="00043D10" w:rsidRPr="008E7228" w:rsidRDefault="00A53DF1" w:rsidP="00D64B87">
            <w:pPr>
              <w:suppressAutoHyphens/>
              <w:spacing w:after="0" w:line="240" w:lineRule="auto"/>
              <w:contextualSpacing/>
              <w:rPr>
                <w:rFonts w:ascii="Times New Roman" w:eastAsia="Times New Roman" w:hAnsi="Times New Roman" w:cs="Times New Roman"/>
                <w:b/>
                <w:bCs/>
                <w:iCs/>
                <w:kern w:val="1"/>
                <w:sz w:val="24"/>
                <w:szCs w:val="24"/>
                <w:lang w:eastAsia="ar-SA"/>
              </w:rPr>
            </w:pPr>
            <w:r w:rsidRPr="008E7228">
              <w:rPr>
                <w:rFonts w:ascii="Times New Roman" w:hAnsi="Times New Roman" w:cs="Times New Roman"/>
                <w:sz w:val="24"/>
                <w:szCs w:val="24"/>
              </w:rPr>
              <w:t>М. Зощенко «Золотые слова».</w:t>
            </w:r>
          </w:p>
        </w:tc>
        <w:tc>
          <w:tcPr>
            <w:tcW w:w="1701" w:type="dxa"/>
            <w:tcBorders>
              <w:left w:val="single" w:sz="4" w:space="0" w:color="000000"/>
              <w:bottom w:val="single" w:sz="4" w:space="0" w:color="000000"/>
              <w:right w:val="single" w:sz="4" w:space="0" w:color="000000"/>
            </w:tcBorders>
          </w:tcPr>
          <w:p w:rsidR="00043D10" w:rsidRPr="008E7228" w:rsidRDefault="00B43E87" w:rsidP="00D64B87">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8E7228">
              <w:rPr>
                <w:rFonts w:ascii="Times New Roman" w:eastAsia="Calibri" w:hAnsi="Times New Roman" w:cs="Times New Roman"/>
                <w:sz w:val="24"/>
                <w:szCs w:val="24"/>
              </w:rPr>
              <w:t>Как вы думаете, о чем рассказ? Почему автор выбрал именно такое название?</w:t>
            </w:r>
          </w:p>
        </w:tc>
        <w:tc>
          <w:tcPr>
            <w:tcW w:w="2126" w:type="dxa"/>
            <w:tcBorders>
              <w:left w:val="single" w:sz="4" w:space="0" w:color="000000"/>
              <w:bottom w:val="single" w:sz="4" w:space="0" w:color="000000"/>
            </w:tcBorders>
            <w:shd w:val="clear" w:color="auto" w:fill="auto"/>
          </w:tcPr>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b/>
                <w:bCs/>
                <w:iCs/>
                <w:kern w:val="1"/>
                <w:sz w:val="24"/>
                <w:szCs w:val="24"/>
              </w:rPr>
              <w:t>Уметь:</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подбирать пословицы и поговорки к прочитанному произведению;</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анализировать поступки главных героев;</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пересказывать с опорой на картинный план;</w:t>
            </w:r>
          </w:p>
          <w:p w:rsidR="00043D10" w:rsidRPr="008E7228" w:rsidRDefault="00043D10" w:rsidP="00D64B87">
            <w:pPr>
              <w:widowControl w:val="0"/>
              <w:suppressAutoHyphens/>
              <w:spacing w:after="0" w:line="240" w:lineRule="auto"/>
              <w:contextualSpacing/>
              <w:rPr>
                <w:rFonts w:ascii="Times New Roman" w:eastAsia="Times New Roman" w:hAnsi="Times New Roman" w:cs="Times New Roman"/>
                <w:kern w:val="1"/>
                <w:sz w:val="24"/>
                <w:szCs w:val="24"/>
              </w:rPr>
            </w:pPr>
            <w:r w:rsidRPr="008E7228">
              <w:rPr>
                <w:rFonts w:ascii="Times New Roman" w:eastAsia="Andale Sans UI" w:hAnsi="Times New Roman" w:cs="Times New Roman"/>
                <w:kern w:val="1"/>
                <w:sz w:val="24"/>
                <w:szCs w:val="24"/>
              </w:rPr>
              <w:t>– делить текст на смысловые части</w:t>
            </w:r>
            <w:r w:rsidR="006A1564" w:rsidRPr="008E7228">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8E7228" w:rsidRDefault="006A1564" w:rsidP="00D64B87">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8E7228">
              <w:rPr>
                <w:rFonts w:ascii="Times New Roman" w:eastAsia="Times New Roman" w:hAnsi="Times New Roman" w:cs="Times New Roman"/>
                <w:kern w:val="1"/>
                <w:sz w:val="24"/>
                <w:szCs w:val="24"/>
              </w:rPr>
              <w:t>Г</w:t>
            </w:r>
            <w:r w:rsidR="00043D10" w:rsidRPr="008E7228">
              <w:rPr>
                <w:rFonts w:ascii="Times New Roman" w:eastAsia="Times New Roman" w:hAnsi="Times New Roman" w:cs="Times New Roman"/>
                <w:kern w:val="1"/>
                <w:sz w:val="24"/>
                <w:szCs w:val="24"/>
              </w:rPr>
              <w:t>отовность конструктивно разрешать конфликты посред</w:t>
            </w:r>
            <w:r w:rsidR="00043D10" w:rsidRPr="008E7228">
              <w:rPr>
                <w:rFonts w:ascii="Times New Roman" w:eastAsia="Times New Roman" w:hAnsi="Times New Roman" w:cs="Times New Roman"/>
                <w:kern w:val="1"/>
                <w:sz w:val="24"/>
                <w:szCs w:val="24"/>
              </w:rPr>
              <w:softHyphen/>
              <w:t>ством учёта интересов сторон и сотрудничества.</w:t>
            </w:r>
          </w:p>
        </w:tc>
        <w:tc>
          <w:tcPr>
            <w:tcW w:w="2126" w:type="dxa"/>
            <w:tcBorders>
              <w:left w:val="single" w:sz="4" w:space="0" w:color="000000"/>
              <w:bottom w:val="single" w:sz="4" w:space="0" w:color="000000"/>
            </w:tcBorders>
            <w:shd w:val="clear" w:color="auto" w:fill="auto"/>
          </w:tcPr>
          <w:p w:rsidR="00043D10" w:rsidRPr="008E7228" w:rsidRDefault="006A1564" w:rsidP="00D64B87">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Times New Roman" w:hAnsi="Times New Roman" w:cs="Times New Roman"/>
                <w:kern w:val="1"/>
                <w:sz w:val="24"/>
                <w:szCs w:val="24"/>
              </w:rPr>
              <w:t>Р</w:t>
            </w:r>
            <w:r w:rsidR="00043D10" w:rsidRPr="008E7228">
              <w:rPr>
                <w:rFonts w:ascii="Times New Roman" w:eastAsia="Times New Roman" w:hAnsi="Times New Roman" w:cs="Times New Roman"/>
                <w:kern w:val="1"/>
                <w:sz w:val="24"/>
                <w:szCs w:val="24"/>
              </w:rPr>
              <w:t>азвитие этических чувств, доброжелательности и эмо</w:t>
            </w:r>
            <w:r w:rsidR="00043D10" w:rsidRPr="008E7228">
              <w:rPr>
                <w:rFonts w:ascii="Times New Roman" w:eastAsia="Times New Roman" w:hAnsi="Times New Roman" w:cs="Times New Roman"/>
                <w:kern w:val="1"/>
                <w:sz w:val="24"/>
                <w:szCs w:val="24"/>
              </w:rPr>
              <w:softHyphen/>
              <w:t>ционально-нравственной отзывчивости, понимания и сопер</w:t>
            </w:r>
            <w:r w:rsidRPr="008E7228">
              <w:rPr>
                <w:rFonts w:ascii="Times New Roman" w:eastAsia="Times New Roman" w:hAnsi="Times New Roman" w:cs="Times New Roman"/>
                <w:kern w:val="1"/>
                <w:sz w:val="24"/>
                <w:szCs w:val="24"/>
              </w:rPr>
              <w:t>е</w:t>
            </w:r>
            <w:r w:rsidRPr="008E7228">
              <w:rPr>
                <w:rFonts w:ascii="Times New Roman" w:eastAsia="Times New Roman" w:hAnsi="Times New Roman" w:cs="Times New Roman"/>
                <w:kern w:val="1"/>
                <w:sz w:val="24"/>
                <w:szCs w:val="24"/>
              </w:rPr>
              <w:softHyphen/>
              <w:t>живания чувствам других людей.</w:t>
            </w:r>
          </w:p>
        </w:tc>
        <w:tc>
          <w:tcPr>
            <w:tcW w:w="2126" w:type="dxa"/>
            <w:tcBorders>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rPr>
                <w:rFonts w:ascii="Times New Roman" w:eastAsia="Times New Roman" w:hAnsi="Times New Roman" w:cs="Times New Roman"/>
                <w:kern w:val="1"/>
                <w:sz w:val="24"/>
                <w:szCs w:val="24"/>
                <w:lang w:val="en-US" w:eastAsia="ar-SA"/>
              </w:rPr>
            </w:pPr>
            <w:r w:rsidRPr="008E7228">
              <w:rPr>
                <w:rFonts w:ascii="Times New Roman" w:eastAsia="Times New Roman" w:hAnsi="Times New Roman" w:cs="Times New Roman"/>
                <w:kern w:val="1"/>
                <w:sz w:val="24"/>
                <w:szCs w:val="24"/>
                <w:lang w:eastAsia="ar-SA"/>
              </w:rPr>
              <w:t xml:space="preserve">Составлять план текста: делить текст на части, определять </w:t>
            </w:r>
            <w:proofErr w:type="spellStart"/>
            <w:r w:rsidRPr="008E7228">
              <w:rPr>
                <w:rFonts w:ascii="Times New Roman" w:eastAsia="Times New Roman" w:hAnsi="Times New Roman" w:cs="Times New Roman"/>
                <w:kern w:val="1"/>
                <w:sz w:val="24"/>
                <w:szCs w:val="24"/>
                <w:lang w:eastAsia="ar-SA"/>
              </w:rPr>
              <w:t>микротемы</w:t>
            </w:r>
            <w:proofErr w:type="spellEnd"/>
            <w:r w:rsidRPr="008E7228">
              <w:rPr>
                <w:rFonts w:ascii="Times New Roman" w:eastAsia="Times New Roman" w:hAnsi="Times New Roman" w:cs="Times New Roman"/>
                <w:kern w:val="1"/>
                <w:sz w:val="24"/>
                <w:szCs w:val="24"/>
                <w:lang w:eastAsia="ar-SA"/>
              </w:rPr>
              <w:t xml:space="preserve"> каждой части, озаглавливать их. Формулировать вопрос по фрагменту текста.</w:t>
            </w:r>
          </w:p>
        </w:tc>
        <w:tc>
          <w:tcPr>
            <w:tcW w:w="851" w:type="dxa"/>
            <w:tcBorders>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8E7228" w:rsidRDefault="00043D10" w:rsidP="00D64B87">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8E7228" w:rsidRDefault="00B51BF1" w:rsidP="00D64B87">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8E7228">
              <w:rPr>
                <w:rFonts w:ascii="Times New Roman" w:hAnsi="Times New Roman" w:cs="Times New Roman"/>
                <w:sz w:val="24"/>
                <w:szCs w:val="24"/>
              </w:rPr>
              <w:t>Составить краткий пересказ текста.</w:t>
            </w:r>
          </w:p>
        </w:tc>
      </w:tr>
      <w:tr w:rsidR="00DB2D8D" w:rsidRPr="008E7228" w:rsidTr="00043D10">
        <w:trPr>
          <w:trHeight w:val="147"/>
        </w:trPr>
        <w:tc>
          <w:tcPr>
            <w:tcW w:w="710" w:type="dxa"/>
            <w:tcBorders>
              <w:left w:val="single" w:sz="4" w:space="0" w:color="000000"/>
              <w:bottom w:val="single" w:sz="4" w:space="0" w:color="000000"/>
            </w:tcBorders>
          </w:tcPr>
          <w:p w:rsidR="00043D10" w:rsidRPr="008E7228" w:rsidRDefault="004C146E"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t>88</w:t>
            </w:r>
          </w:p>
        </w:tc>
        <w:tc>
          <w:tcPr>
            <w:tcW w:w="1559" w:type="dxa"/>
            <w:tcBorders>
              <w:left w:val="single" w:sz="4" w:space="0" w:color="000000"/>
              <w:bottom w:val="single" w:sz="4" w:space="0" w:color="000000"/>
            </w:tcBorders>
            <w:shd w:val="clear" w:color="auto" w:fill="auto"/>
          </w:tcPr>
          <w:p w:rsidR="00043D10" w:rsidRPr="008E7228" w:rsidRDefault="00A53DF1" w:rsidP="00D64B87">
            <w:pPr>
              <w:suppressAutoHyphens/>
              <w:spacing w:after="0" w:line="240" w:lineRule="auto"/>
              <w:contextualSpacing/>
              <w:rPr>
                <w:rFonts w:ascii="Times New Roman" w:eastAsia="Times New Roman" w:hAnsi="Times New Roman" w:cs="Times New Roman"/>
                <w:b/>
                <w:bCs/>
                <w:iCs/>
                <w:kern w:val="1"/>
                <w:sz w:val="24"/>
                <w:szCs w:val="24"/>
                <w:lang w:eastAsia="ar-SA"/>
              </w:rPr>
            </w:pPr>
            <w:r w:rsidRPr="008E7228">
              <w:rPr>
                <w:rFonts w:ascii="Times New Roman" w:hAnsi="Times New Roman" w:cs="Times New Roman"/>
                <w:sz w:val="24"/>
                <w:szCs w:val="24"/>
              </w:rPr>
              <w:t>М. Зощенко «Великие путешественники».</w:t>
            </w:r>
          </w:p>
        </w:tc>
        <w:tc>
          <w:tcPr>
            <w:tcW w:w="1701" w:type="dxa"/>
            <w:tcBorders>
              <w:left w:val="single" w:sz="4" w:space="0" w:color="000000"/>
              <w:bottom w:val="single" w:sz="4" w:space="0" w:color="000000"/>
              <w:right w:val="single" w:sz="4" w:space="0" w:color="000000"/>
            </w:tcBorders>
          </w:tcPr>
          <w:p w:rsidR="00B43E87" w:rsidRPr="008E7228" w:rsidRDefault="00B43E87" w:rsidP="00D64B87">
            <w:pPr>
              <w:spacing w:after="0" w:line="240" w:lineRule="auto"/>
              <w:contextualSpacing/>
              <w:rPr>
                <w:rFonts w:ascii="Times New Roman" w:eastAsia="Calibri" w:hAnsi="Times New Roman" w:cs="Times New Roman"/>
                <w:sz w:val="24"/>
                <w:szCs w:val="24"/>
              </w:rPr>
            </w:pPr>
            <w:r w:rsidRPr="008E7228">
              <w:rPr>
                <w:rFonts w:ascii="Times New Roman" w:eastAsia="Calibri" w:hAnsi="Times New Roman" w:cs="Times New Roman"/>
                <w:sz w:val="24"/>
                <w:szCs w:val="24"/>
              </w:rPr>
              <w:t>Почему автор назвал ребят «Великими путешественниками»?</w:t>
            </w:r>
          </w:p>
          <w:p w:rsidR="00043D10" w:rsidRPr="008E7228" w:rsidRDefault="00B43E87" w:rsidP="00D64B87">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8E7228">
              <w:rPr>
                <w:rFonts w:ascii="Times New Roman" w:eastAsia="Calibri" w:hAnsi="Times New Roman" w:cs="Times New Roman"/>
                <w:sz w:val="24"/>
                <w:szCs w:val="24"/>
              </w:rPr>
              <w:t>По каким признакам можно назвать этот рассказ юмористическим? Почему?</w:t>
            </w:r>
          </w:p>
        </w:tc>
        <w:tc>
          <w:tcPr>
            <w:tcW w:w="2126" w:type="dxa"/>
            <w:tcBorders>
              <w:left w:val="single" w:sz="4" w:space="0" w:color="000000"/>
              <w:bottom w:val="single" w:sz="4" w:space="0" w:color="000000"/>
            </w:tcBorders>
            <w:shd w:val="clear" w:color="auto" w:fill="auto"/>
          </w:tcPr>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b/>
                <w:bCs/>
                <w:iCs/>
                <w:kern w:val="1"/>
                <w:sz w:val="24"/>
                <w:szCs w:val="24"/>
              </w:rPr>
              <w:t>Уметь:</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определять тему и главную мысль произведения;</w:t>
            </w:r>
          </w:p>
          <w:p w:rsidR="00043D10" w:rsidRPr="008E7228" w:rsidRDefault="00043D10" w:rsidP="00D64B87">
            <w:pPr>
              <w:widowControl w:val="0"/>
              <w:suppressAutoHyphens/>
              <w:spacing w:after="0" w:line="240" w:lineRule="auto"/>
              <w:contextualSpacing/>
              <w:rPr>
                <w:rFonts w:ascii="Times New Roman" w:eastAsia="Times New Roman" w:hAnsi="Times New Roman" w:cs="Times New Roman"/>
                <w:kern w:val="1"/>
                <w:sz w:val="24"/>
                <w:szCs w:val="24"/>
              </w:rPr>
            </w:pPr>
            <w:r w:rsidRPr="008E7228">
              <w:rPr>
                <w:rFonts w:ascii="Times New Roman" w:eastAsia="Andale Sans UI" w:hAnsi="Times New Roman" w:cs="Times New Roman"/>
                <w:kern w:val="1"/>
                <w:sz w:val="24"/>
                <w:szCs w:val="24"/>
              </w:rPr>
              <w:t>– выразительно читать произведения наизусть</w:t>
            </w:r>
            <w:r w:rsidR="006A1564" w:rsidRPr="008E7228">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8E7228" w:rsidRDefault="006A1564" w:rsidP="00D64B87">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8E7228">
              <w:rPr>
                <w:rFonts w:ascii="Times New Roman" w:eastAsia="Times New Roman" w:hAnsi="Times New Roman" w:cs="Times New Roman"/>
                <w:kern w:val="1"/>
                <w:sz w:val="24"/>
                <w:szCs w:val="24"/>
              </w:rPr>
              <w:t>О</w:t>
            </w:r>
            <w:r w:rsidR="00043D10" w:rsidRPr="008E7228">
              <w:rPr>
                <w:rFonts w:ascii="Times New Roman" w:eastAsia="Times New Roman" w:hAnsi="Times New Roman" w:cs="Times New Roman"/>
                <w:kern w:val="1"/>
                <w:sz w:val="24"/>
                <w:szCs w:val="24"/>
              </w:rPr>
              <w:t xml:space="preserve">владение способностью принимать и сохранять цели и задачи учебной деятельности, </w:t>
            </w:r>
            <w:r w:rsidRPr="008E7228">
              <w:rPr>
                <w:rFonts w:ascii="Times New Roman" w:eastAsia="Times New Roman" w:hAnsi="Times New Roman" w:cs="Times New Roman"/>
                <w:kern w:val="1"/>
                <w:sz w:val="24"/>
                <w:szCs w:val="24"/>
              </w:rPr>
              <w:t>поиска средств её осуществления.</w:t>
            </w:r>
          </w:p>
        </w:tc>
        <w:tc>
          <w:tcPr>
            <w:tcW w:w="2126" w:type="dxa"/>
            <w:tcBorders>
              <w:left w:val="single" w:sz="4" w:space="0" w:color="000000"/>
              <w:bottom w:val="single" w:sz="4" w:space="0" w:color="000000"/>
            </w:tcBorders>
            <w:shd w:val="clear" w:color="auto" w:fill="auto"/>
          </w:tcPr>
          <w:p w:rsidR="00043D10" w:rsidRPr="008E7228" w:rsidRDefault="006A1564" w:rsidP="00D64B87">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Times New Roman" w:hAnsi="Times New Roman" w:cs="Times New Roman"/>
                <w:kern w:val="1"/>
                <w:sz w:val="24"/>
                <w:szCs w:val="24"/>
              </w:rPr>
              <w:t>Ф</w:t>
            </w:r>
            <w:r w:rsidR="00043D10" w:rsidRPr="008E7228">
              <w:rPr>
                <w:rFonts w:ascii="Times New Roman" w:eastAsia="Times New Roman" w:hAnsi="Times New Roman" w:cs="Times New Roman"/>
                <w:kern w:val="1"/>
                <w:sz w:val="24"/>
                <w:szCs w:val="24"/>
              </w:rPr>
              <w:t>ормирование уважительного отношения к иному мне</w:t>
            </w:r>
            <w:r w:rsidR="00043D10" w:rsidRPr="008E7228">
              <w:rPr>
                <w:rFonts w:ascii="Times New Roman" w:eastAsia="Times New Roman" w:hAnsi="Times New Roman" w:cs="Times New Roman"/>
                <w:kern w:val="1"/>
                <w:sz w:val="24"/>
                <w:szCs w:val="24"/>
              </w:rPr>
              <w:softHyphen/>
              <w:t>нию, истории и культуре других народов, выработка умения тер</w:t>
            </w:r>
            <w:r w:rsidR="00043D10" w:rsidRPr="008E7228">
              <w:rPr>
                <w:rFonts w:ascii="Times New Roman" w:eastAsia="Times New Roman" w:hAnsi="Times New Roman" w:cs="Times New Roman"/>
                <w:kern w:val="1"/>
                <w:sz w:val="24"/>
                <w:szCs w:val="24"/>
              </w:rPr>
              <w:softHyphen/>
              <w:t>пимо относиться к людям и</w:t>
            </w:r>
            <w:r w:rsidRPr="008E7228">
              <w:rPr>
                <w:rFonts w:ascii="Times New Roman" w:eastAsia="Times New Roman" w:hAnsi="Times New Roman" w:cs="Times New Roman"/>
                <w:kern w:val="1"/>
                <w:sz w:val="24"/>
                <w:szCs w:val="24"/>
              </w:rPr>
              <w:t>ной национальной принадлежности.</w:t>
            </w:r>
          </w:p>
        </w:tc>
        <w:tc>
          <w:tcPr>
            <w:tcW w:w="2126" w:type="dxa"/>
            <w:tcBorders>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t>Читать по ролям: выбирать фрагмент для чтения по ролям, распределять роли, отбирать выразительные средства (тон, темп, интонация), раскрывающие особенности произведения.</w:t>
            </w:r>
          </w:p>
        </w:tc>
        <w:tc>
          <w:tcPr>
            <w:tcW w:w="851" w:type="dxa"/>
            <w:tcBorders>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8E7228" w:rsidRDefault="00043D10" w:rsidP="00D64B87">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8E7228" w:rsidRDefault="00B51BF1" w:rsidP="00D64B87">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8E7228">
              <w:rPr>
                <w:rFonts w:ascii="Times New Roman" w:hAnsi="Times New Roman" w:cs="Times New Roman"/>
                <w:sz w:val="24"/>
                <w:szCs w:val="24"/>
              </w:rPr>
              <w:t>Краткий пересказ  без прямой речи,  нарисовать иллюстрацию.</w:t>
            </w:r>
          </w:p>
        </w:tc>
      </w:tr>
      <w:tr w:rsidR="00DB2D8D" w:rsidRPr="008E7228" w:rsidTr="00043D10">
        <w:trPr>
          <w:trHeight w:val="147"/>
        </w:trPr>
        <w:tc>
          <w:tcPr>
            <w:tcW w:w="710" w:type="dxa"/>
            <w:tcBorders>
              <w:left w:val="single" w:sz="4" w:space="0" w:color="000000"/>
              <w:bottom w:val="single" w:sz="4" w:space="0" w:color="000000"/>
            </w:tcBorders>
          </w:tcPr>
          <w:p w:rsidR="00043D10" w:rsidRPr="008E7228" w:rsidRDefault="004C146E"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t>89</w:t>
            </w:r>
          </w:p>
        </w:tc>
        <w:tc>
          <w:tcPr>
            <w:tcW w:w="1559" w:type="dxa"/>
            <w:tcBorders>
              <w:left w:val="single" w:sz="4" w:space="0" w:color="000000"/>
              <w:bottom w:val="single" w:sz="4" w:space="0" w:color="000000"/>
            </w:tcBorders>
            <w:shd w:val="clear" w:color="auto" w:fill="auto"/>
          </w:tcPr>
          <w:p w:rsidR="00043D10" w:rsidRPr="008E7228" w:rsidRDefault="00A53DF1" w:rsidP="00D64B87">
            <w:pPr>
              <w:suppressAutoHyphens/>
              <w:spacing w:after="0" w:line="240" w:lineRule="auto"/>
              <w:contextualSpacing/>
              <w:rPr>
                <w:rFonts w:ascii="Times New Roman" w:eastAsia="Times New Roman" w:hAnsi="Times New Roman" w:cs="Times New Roman"/>
                <w:kern w:val="1"/>
                <w:sz w:val="24"/>
                <w:szCs w:val="24"/>
                <w:lang w:eastAsia="ar-SA"/>
              </w:rPr>
            </w:pPr>
            <w:r w:rsidRPr="008E7228">
              <w:rPr>
                <w:rFonts w:ascii="Times New Roman" w:hAnsi="Times New Roman" w:cs="Times New Roman"/>
                <w:sz w:val="24"/>
                <w:szCs w:val="24"/>
              </w:rPr>
              <w:t>Н. Носов «Федина задача».</w:t>
            </w:r>
          </w:p>
        </w:tc>
        <w:tc>
          <w:tcPr>
            <w:tcW w:w="1701" w:type="dxa"/>
            <w:tcBorders>
              <w:left w:val="single" w:sz="4" w:space="0" w:color="000000"/>
              <w:bottom w:val="single" w:sz="4" w:space="0" w:color="000000"/>
              <w:right w:val="single" w:sz="4" w:space="0" w:color="000000"/>
            </w:tcBorders>
          </w:tcPr>
          <w:p w:rsidR="00043D10" w:rsidRPr="008E7228" w:rsidRDefault="00B43E87"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Calibri" w:hAnsi="Times New Roman" w:cs="Times New Roman"/>
                <w:sz w:val="24"/>
                <w:szCs w:val="24"/>
              </w:rPr>
              <w:t xml:space="preserve">Можно ли этот рассказ назвать юмористическим? Почему? Определи </w:t>
            </w:r>
            <w:r w:rsidRPr="008E7228">
              <w:rPr>
                <w:rFonts w:ascii="Times New Roman" w:eastAsia="Calibri" w:hAnsi="Times New Roman" w:cs="Times New Roman"/>
                <w:sz w:val="24"/>
                <w:szCs w:val="24"/>
              </w:rPr>
              <w:lastRenderedPageBreak/>
              <w:t>особенности юмористического рассказа. Почему автор дал такое название рассказу?</w:t>
            </w:r>
          </w:p>
        </w:tc>
        <w:tc>
          <w:tcPr>
            <w:tcW w:w="2126" w:type="dxa"/>
            <w:tcBorders>
              <w:left w:val="single" w:sz="4" w:space="0" w:color="000000"/>
              <w:bottom w:val="single" w:sz="4" w:space="0" w:color="000000"/>
            </w:tcBorders>
            <w:shd w:val="clear" w:color="auto" w:fill="auto"/>
          </w:tcPr>
          <w:p w:rsidR="00043D10" w:rsidRPr="008E7228" w:rsidRDefault="00043D10" w:rsidP="00D64B87">
            <w:pPr>
              <w:widowControl w:val="0"/>
              <w:suppressAutoHyphens/>
              <w:autoSpaceDE w:val="0"/>
              <w:spacing w:after="0" w:line="240" w:lineRule="auto"/>
              <w:contextualSpacing/>
              <w:rPr>
                <w:rFonts w:ascii="Times New Roman" w:eastAsia="Times New Roman" w:hAnsi="Times New Roman" w:cs="Times New Roman"/>
                <w:kern w:val="1"/>
                <w:sz w:val="24"/>
                <w:szCs w:val="24"/>
              </w:rPr>
            </w:pPr>
            <w:r w:rsidRPr="008E7228">
              <w:rPr>
                <w:rFonts w:ascii="Times New Roman" w:eastAsia="Andale Sans UI" w:hAnsi="Times New Roman" w:cs="Times New Roman"/>
                <w:kern w:val="1"/>
                <w:sz w:val="24"/>
                <w:szCs w:val="24"/>
              </w:rPr>
              <w:lastRenderedPageBreak/>
              <w:t xml:space="preserve">Участие в диалоге при обсуждении произведения. Выражение личного отношения к </w:t>
            </w:r>
            <w:proofErr w:type="gramStart"/>
            <w:r w:rsidRPr="008E7228">
              <w:rPr>
                <w:rFonts w:ascii="Times New Roman" w:eastAsia="Andale Sans UI" w:hAnsi="Times New Roman" w:cs="Times New Roman"/>
                <w:kern w:val="1"/>
                <w:sz w:val="24"/>
                <w:szCs w:val="24"/>
              </w:rPr>
              <w:lastRenderedPageBreak/>
              <w:t>прочитанному</w:t>
            </w:r>
            <w:proofErr w:type="gramEnd"/>
            <w:r w:rsidRPr="008E7228">
              <w:rPr>
                <w:rFonts w:ascii="Times New Roman" w:eastAsia="Andale Sans UI" w:hAnsi="Times New Roman" w:cs="Times New Roman"/>
                <w:kern w:val="1"/>
                <w:sz w:val="24"/>
                <w:szCs w:val="24"/>
              </w:rPr>
              <w:t>, аргументация своей позиции с привлечением текста произведения</w:t>
            </w:r>
            <w:r w:rsidR="006A1564" w:rsidRPr="008E7228">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8E7228" w:rsidRDefault="006A1564" w:rsidP="00D64B87">
            <w:pPr>
              <w:widowControl w:val="0"/>
              <w:suppressAutoHyphens/>
              <w:spacing w:after="0" w:line="240" w:lineRule="auto"/>
              <w:contextualSpacing/>
              <w:rPr>
                <w:rFonts w:ascii="Times New Roman" w:eastAsia="Andale Sans UI" w:hAnsi="Times New Roman" w:cs="Times New Roman"/>
                <w:kern w:val="1"/>
                <w:sz w:val="24"/>
                <w:szCs w:val="24"/>
              </w:rPr>
            </w:pPr>
            <w:r w:rsidRPr="008E7228">
              <w:rPr>
                <w:rFonts w:ascii="Times New Roman" w:eastAsia="Times New Roman" w:hAnsi="Times New Roman" w:cs="Times New Roman"/>
                <w:kern w:val="1"/>
                <w:sz w:val="24"/>
                <w:szCs w:val="24"/>
              </w:rPr>
              <w:lastRenderedPageBreak/>
              <w:t>О</w:t>
            </w:r>
            <w:r w:rsidR="00043D10" w:rsidRPr="008E7228">
              <w:rPr>
                <w:rFonts w:ascii="Times New Roman" w:eastAsia="Times New Roman" w:hAnsi="Times New Roman" w:cs="Times New Roman"/>
                <w:kern w:val="1"/>
                <w:sz w:val="24"/>
                <w:szCs w:val="24"/>
              </w:rPr>
              <w:t>своение способами решения проблем твор</w:t>
            </w:r>
            <w:r w:rsidRPr="008E7228">
              <w:rPr>
                <w:rFonts w:ascii="Times New Roman" w:eastAsia="Times New Roman" w:hAnsi="Times New Roman" w:cs="Times New Roman"/>
                <w:kern w:val="1"/>
                <w:sz w:val="24"/>
                <w:szCs w:val="24"/>
              </w:rPr>
              <w:t>ческого и по</w:t>
            </w:r>
            <w:r w:rsidRPr="008E7228">
              <w:rPr>
                <w:rFonts w:ascii="Times New Roman" w:eastAsia="Times New Roman" w:hAnsi="Times New Roman" w:cs="Times New Roman"/>
                <w:kern w:val="1"/>
                <w:sz w:val="24"/>
                <w:szCs w:val="24"/>
              </w:rPr>
              <w:softHyphen/>
              <w:t>искового характера.</w:t>
            </w:r>
          </w:p>
        </w:tc>
        <w:tc>
          <w:tcPr>
            <w:tcW w:w="2126" w:type="dxa"/>
            <w:tcBorders>
              <w:left w:val="single" w:sz="4" w:space="0" w:color="000000"/>
              <w:bottom w:val="single" w:sz="4" w:space="0" w:color="000000"/>
            </w:tcBorders>
            <w:shd w:val="clear" w:color="auto" w:fill="auto"/>
          </w:tcPr>
          <w:p w:rsidR="00043D10" w:rsidRPr="008E7228" w:rsidRDefault="006A1564" w:rsidP="00D64B87">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Times New Roman" w:hAnsi="Times New Roman" w:cs="Times New Roman"/>
                <w:kern w:val="1"/>
                <w:sz w:val="24"/>
                <w:szCs w:val="24"/>
              </w:rPr>
              <w:t>О</w:t>
            </w:r>
            <w:r w:rsidR="00043D10" w:rsidRPr="008E7228">
              <w:rPr>
                <w:rFonts w:ascii="Times New Roman" w:eastAsia="Times New Roman" w:hAnsi="Times New Roman" w:cs="Times New Roman"/>
                <w:kern w:val="1"/>
                <w:sz w:val="24"/>
                <w:szCs w:val="24"/>
              </w:rPr>
              <w:t xml:space="preserve">владение начальными навыками адаптации </w:t>
            </w:r>
            <w:r w:rsidRPr="008E7228">
              <w:rPr>
                <w:rFonts w:ascii="Times New Roman" w:eastAsia="Times New Roman" w:hAnsi="Times New Roman" w:cs="Times New Roman"/>
                <w:kern w:val="1"/>
                <w:sz w:val="24"/>
                <w:szCs w:val="24"/>
              </w:rPr>
              <w:t xml:space="preserve">к школе, к школьному </w:t>
            </w:r>
            <w:r w:rsidRPr="008E7228">
              <w:rPr>
                <w:rFonts w:ascii="Times New Roman" w:eastAsia="Times New Roman" w:hAnsi="Times New Roman" w:cs="Times New Roman"/>
                <w:kern w:val="1"/>
                <w:sz w:val="24"/>
                <w:szCs w:val="24"/>
              </w:rPr>
              <w:lastRenderedPageBreak/>
              <w:t>коллективу.</w:t>
            </w:r>
          </w:p>
        </w:tc>
        <w:tc>
          <w:tcPr>
            <w:tcW w:w="2126" w:type="dxa"/>
            <w:tcBorders>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lastRenderedPageBreak/>
              <w:t xml:space="preserve">Характеризовать текст: предполагать тему и содержание текста по заголовку, </w:t>
            </w:r>
            <w:r w:rsidRPr="008E7228">
              <w:rPr>
                <w:rFonts w:ascii="Times New Roman" w:eastAsia="Times New Roman" w:hAnsi="Times New Roman" w:cs="Times New Roman"/>
                <w:kern w:val="1"/>
                <w:sz w:val="24"/>
                <w:szCs w:val="24"/>
                <w:lang w:eastAsia="ar-SA"/>
              </w:rPr>
              <w:lastRenderedPageBreak/>
              <w:t>иллюстрациям, аннотации. Определять жанр, тему. Формулировать главную мысль текста, его частей.</w:t>
            </w:r>
          </w:p>
        </w:tc>
        <w:tc>
          <w:tcPr>
            <w:tcW w:w="851" w:type="dxa"/>
            <w:tcBorders>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8E7228" w:rsidRDefault="00043D10" w:rsidP="00D64B87">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8E7228" w:rsidRDefault="008165CD" w:rsidP="00D64B87">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8E7228">
              <w:rPr>
                <w:rFonts w:ascii="Times New Roman" w:hAnsi="Times New Roman" w:cs="Times New Roman"/>
                <w:sz w:val="24"/>
                <w:szCs w:val="24"/>
              </w:rPr>
              <w:t>Выразительно читать</w:t>
            </w:r>
            <w:r w:rsidR="00B51BF1" w:rsidRPr="008E7228">
              <w:rPr>
                <w:rFonts w:ascii="Times New Roman" w:hAnsi="Times New Roman" w:cs="Times New Roman"/>
                <w:sz w:val="24"/>
                <w:szCs w:val="24"/>
              </w:rPr>
              <w:t>.</w:t>
            </w:r>
          </w:p>
        </w:tc>
      </w:tr>
      <w:tr w:rsidR="00DB2D8D" w:rsidRPr="008E7228" w:rsidTr="00043D10">
        <w:trPr>
          <w:trHeight w:val="147"/>
        </w:trPr>
        <w:tc>
          <w:tcPr>
            <w:tcW w:w="710" w:type="dxa"/>
            <w:tcBorders>
              <w:left w:val="single" w:sz="4" w:space="0" w:color="000000"/>
              <w:bottom w:val="single" w:sz="4" w:space="0" w:color="000000"/>
            </w:tcBorders>
          </w:tcPr>
          <w:p w:rsidR="00043D10" w:rsidRPr="008E7228" w:rsidRDefault="004C146E"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lastRenderedPageBreak/>
              <w:t>90</w:t>
            </w:r>
          </w:p>
        </w:tc>
        <w:tc>
          <w:tcPr>
            <w:tcW w:w="1559" w:type="dxa"/>
            <w:tcBorders>
              <w:left w:val="single" w:sz="4" w:space="0" w:color="000000"/>
              <w:bottom w:val="single" w:sz="4" w:space="0" w:color="000000"/>
            </w:tcBorders>
            <w:shd w:val="clear" w:color="auto" w:fill="auto"/>
          </w:tcPr>
          <w:p w:rsidR="00043D10" w:rsidRPr="008E7228" w:rsidRDefault="00A53DF1" w:rsidP="00D64B87">
            <w:pPr>
              <w:suppressAutoHyphens/>
              <w:spacing w:after="0" w:line="240" w:lineRule="auto"/>
              <w:contextualSpacing/>
              <w:rPr>
                <w:rFonts w:ascii="Times New Roman" w:eastAsia="Times New Roman" w:hAnsi="Times New Roman" w:cs="Times New Roman"/>
                <w:kern w:val="1"/>
                <w:sz w:val="24"/>
                <w:szCs w:val="24"/>
                <w:lang w:eastAsia="ar-SA"/>
              </w:rPr>
            </w:pPr>
            <w:r w:rsidRPr="008E7228">
              <w:rPr>
                <w:rFonts w:ascii="Times New Roman" w:hAnsi="Times New Roman" w:cs="Times New Roman"/>
                <w:sz w:val="24"/>
                <w:szCs w:val="24"/>
              </w:rPr>
              <w:t>Н. Носов «Телефон».</w:t>
            </w:r>
          </w:p>
        </w:tc>
        <w:tc>
          <w:tcPr>
            <w:tcW w:w="1701" w:type="dxa"/>
            <w:tcBorders>
              <w:left w:val="single" w:sz="4" w:space="0" w:color="000000"/>
              <w:bottom w:val="single" w:sz="4" w:space="0" w:color="000000"/>
              <w:right w:val="single" w:sz="4" w:space="0" w:color="000000"/>
            </w:tcBorders>
          </w:tcPr>
          <w:p w:rsidR="00043D10" w:rsidRPr="008E7228" w:rsidRDefault="00B43E87"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Calibri" w:hAnsi="Times New Roman" w:cs="Times New Roman"/>
                <w:sz w:val="24"/>
                <w:szCs w:val="24"/>
              </w:rPr>
              <w:t>В чем особенность данного юмористического рассказа?</w:t>
            </w:r>
          </w:p>
        </w:tc>
        <w:tc>
          <w:tcPr>
            <w:tcW w:w="2126" w:type="dxa"/>
            <w:tcBorders>
              <w:left w:val="single" w:sz="4" w:space="0" w:color="000000"/>
              <w:bottom w:val="single" w:sz="4" w:space="0" w:color="000000"/>
            </w:tcBorders>
            <w:shd w:val="clear" w:color="auto" w:fill="auto"/>
          </w:tcPr>
          <w:p w:rsidR="00043D10" w:rsidRPr="008E7228" w:rsidRDefault="00043D10" w:rsidP="00D64B87">
            <w:pPr>
              <w:widowControl w:val="0"/>
              <w:suppressAutoHyphens/>
              <w:autoSpaceDE w:val="0"/>
              <w:spacing w:after="0" w:line="240" w:lineRule="auto"/>
              <w:contextualSpacing/>
              <w:rPr>
                <w:rFonts w:ascii="Times New Roman" w:eastAsia="Times New Roman" w:hAnsi="Times New Roman" w:cs="Times New Roman"/>
                <w:kern w:val="1"/>
                <w:sz w:val="24"/>
                <w:szCs w:val="24"/>
              </w:rPr>
            </w:pPr>
            <w:r w:rsidRPr="008E7228">
              <w:rPr>
                <w:rFonts w:ascii="Times New Roman" w:eastAsia="Andale Sans UI" w:hAnsi="Times New Roman" w:cs="Times New Roman"/>
                <w:kern w:val="1"/>
                <w:sz w:val="24"/>
                <w:szCs w:val="24"/>
              </w:rPr>
              <w:t xml:space="preserve">Пересказ текста. Умение ставить вопросы по содержанию </w:t>
            </w:r>
            <w:proofErr w:type="gramStart"/>
            <w:r w:rsidRPr="008E7228">
              <w:rPr>
                <w:rFonts w:ascii="Times New Roman" w:eastAsia="Andale Sans UI" w:hAnsi="Times New Roman" w:cs="Times New Roman"/>
                <w:kern w:val="1"/>
                <w:sz w:val="24"/>
                <w:szCs w:val="24"/>
              </w:rPr>
              <w:t>прочитанного</w:t>
            </w:r>
            <w:proofErr w:type="gramEnd"/>
            <w:r w:rsidRPr="008E7228">
              <w:rPr>
                <w:rFonts w:ascii="Times New Roman" w:eastAsia="Andale Sans UI" w:hAnsi="Times New Roman" w:cs="Times New Roman"/>
                <w:kern w:val="1"/>
                <w:sz w:val="24"/>
                <w:szCs w:val="24"/>
              </w:rPr>
              <w:t>, отвечать на них</w:t>
            </w:r>
            <w:r w:rsidR="006A1564" w:rsidRPr="008E7228">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8E7228" w:rsidRDefault="006A1564" w:rsidP="00D64B87">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8E7228">
              <w:rPr>
                <w:rFonts w:ascii="Times New Roman" w:eastAsia="Times New Roman" w:hAnsi="Times New Roman" w:cs="Times New Roman"/>
                <w:kern w:val="1"/>
                <w:sz w:val="24"/>
                <w:szCs w:val="24"/>
              </w:rPr>
              <w:t>Ф</w:t>
            </w:r>
            <w:r w:rsidR="00043D10" w:rsidRPr="008E7228">
              <w:rPr>
                <w:rFonts w:ascii="Times New Roman" w:eastAsia="Times New Roman" w:hAnsi="Times New Roman" w:cs="Times New Roman"/>
                <w:kern w:val="1"/>
                <w:sz w:val="24"/>
                <w:szCs w:val="24"/>
              </w:rPr>
              <w:t>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00043D10" w:rsidRPr="008E7228">
              <w:rPr>
                <w:rFonts w:ascii="Times New Roman" w:eastAsia="Times New Roman" w:hAnsi="Times New Roman" w:cs="Times New Roman"/>
                <w:kern w:val="1"/>
                <w:sz w:val="24"/>
                <w:szCs w:val="24"/>
              </w:rPr>
              <w:softHyphen/>
              <w:t>фективны</w:t>
            </w:r>
            <w:r w:rsidRPr="008E7228">
              <w:rPr>
                <w:rFonts w:ascii="Times New Roman" w:eastAsia="Times New Roman" w:hAnsi="Times New Roman" w:cs="Times New Roman"/>
                <w:kern w:val="1"/>
                <w:sz w:val="24"/>
                <w:szCs w:val="24"/>
              </w:rPr>
              <w:t>е способы достижения результата.</w:t>
            </w:r>
          </w:p>
        </w:tc>
        <w:tc>
          <w:tcPr>
            <w:tcW w:w="2126" w:type="dxa"/>
            <w:tcBorders>
              <w:left w:val="single" w:sz="4" w:space="0" w:color="000000"/>
              <w:bottom w:val="single" w:sz="4" w:space="0" w:color="000000"/>
            </w:tcBorders>
            <w:shd w:val="clear" w:color="auto" w:fill="auto"/>
          </w:tcPr>
          <w:p w:rsidR="00043D10" w:rsidRPr="008E7228" w:rsidRDefault="006A1564" w:rsidP="00D64B87">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Times New Roman" w:hAnsi="Times New Roman" w:cs="Times New Roman"/>
                <w:kern w:val="1"/>
                <w:sz w:val="24"/>
                <w:szCs w:val="24"/>
              </w:rPr>
              <w:t>П</w:t>
            </w:r>
            <w:r w:rsidR="00043D10" w:rsidRPr="008E7228">
              <w:rPr>
                <w:rFonts w:ascii="Times New Roman" w:eastAsia="Times New Roman" w:hAnsi="Times New Roman" w:cs="Times New Roman"/>
                <w:kern w:val="1"/>
                <w:sz w:val="24"/>
                <w:szCs w:val="24"/>
              </w:rPr>
              <w:t>ринятие и освоение социальной роли обучающегося, развитие мотивов учебной деятельности и формиров</w:t>
            </w:r>
            <w:r w:rsidRPr="008E7228">
              <w:rPr>
                <w:rFonts w:ascii="Times New Roman" w:eastAsia="Times New Roman" w:hAnsi="Times New Roman" w:cs="Times New Roman"/>
                <w:kern w:val="1"/>
                <w:sz w:val="24"/>
                <w:szCs w:val="24"/>
              </w:rPr>
              <w:t>ание лич</w:t>
            </w:r>
            <w:r w:rsidRPr="008E7228">
              <w:rPr>
                <w:rFonts w:ascii="Times New Roman" w:eastAsia="Times New Roman" w:hAnsi="Times New Roman" w:cs="Times New Roman"/>
                <w:kern w:val="1"/>
                <w:sz w:val="24"/>
                <w:szCs w:val="24"/>
              </w:rPr>
              <w:softHyphen/>
              <w:t>ностного смысла учения.</w:t>
            </w:r>
          </w:p>
        </w:tc>
        <w:tc>
          <w:tcPr>
            <w:tcW w:w="2126" w:type="dxa"/>
            <w:tcBorders>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t>Читать по ролям: выбирать фрагмент для чтения по ролям, распределять роли, отбирать выразительные средства (тон, темп, интонация), раскрывающие особенности произведения.</w:t>
            </w:r>
          </w:p>
        </w:tc>
        <w:tc>
          <w:tcPr>
            <w:tcW w:w="851" w:type="dxa"/>
            <w:tcBorders>
              <w:left w:val="single" w:sz="4" w:space="0" w:color="000000"/>
              <w:bottom w:val="single" w:sz="4" w:space="0" w:color="000000"/>
            </w:tcBorders>
            <w:shd w:val="clear" w:color="auto" w:fill="auto"/>
          </w:tcPr>
          <w:p w:rsidR="00043D10" w:rsidRPr="008E7228" w:rsidRDefault="00043D10" w:rsidP="00D64B87">
            <w:pPr>
              <w:suppressAutoHyphens/>
              <w:snapToGrid w:val="0"/>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8E7228" w:rsidRDefault="00043D10" w:rsidP="00D64B87">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8E7228" w:rsidRDefault="008165CD" w:rsidP="00D64B87">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8E7228">
              <w:rPr>
                <w:rFonts w:ascii="Times New Roman" w:hAnsi="Times New Roman" w:cs="Times New Roman"/>
                <w:sz w:val="24"/>
                <w:szCs w:val="24"/>
              </w:rPr>
              <w:t>Найти и принести рассказ Драгунского «Друга детства».</w:t>
            </w:r>
          </w:p>
        </w:tc>
      </w:tr>
      <w:tr w:rsidR="00DB2D8D" w:rsidRPr="008E7228" w:rsidTr="00043D10">
        <w:trPr>
          <w:trHeight w:val="147"/>
        </w:trPr>
        <w:tc>
          <w:tcPr>
            <w:tcW w:w="710" w:type="dxa"/>
            <w:tcBorders>
              <w:left w:val="single" w:sz="4" w:space="0" w:color="000000"/>
              <w:bottom w:val="single" w:sz="4" w:space="0" w:color="000000"/>
            </w:tcBorders>
          </w:tcPr>
          <w:p w:rsidR="00043D10" w:rsidRPr="008E7228" w:rsidRDefault="004C146E"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t>91</w:t>
            </w:r>
          </w:p>
        </w:tc>
        <w:tc>
          <w:tcPr>
            <w:tcW w:w="1559" w:type="dxa"/>
            <w:tcBorders>
              <w:left w:val="single" w:sz="4" w:space="0" w:color="000000"/>
              <w:bottom w:val="single" w:sz="4" w:space="0" w:color="000000"/>
            </w:tcBorders>
            <w:shd w:val="clear" w:color="auto" w:fill="auto"/>
          </w:tcPr>
          <w:p w:rsidR="00043D10" w:rsidRPr="008E7228" w:rsidRDefault="00A53DF1" w:rsidP="00D64B87">
            <w:pPr>
              <w:suppressAutoHyphens/>
              <w:spacing w:after="0" w:line="240" w:lineRule="auto"/>
              <w:contextualSpacing/>
              <w:rPr>
                <w:rFonts w:ascii="Times New Roman" w:eastAsia="Times New Roman" w:hAnsi="Times New Roman" w:cs="Times New Roman"/>
                <w:kern w:val="1"/>
                <w:sz w:val="24"/>
                <w:szCs w:val="24"/>
                <w:lang w:eastAsia="ar-SA"/>
              </w:rPr>
            </w:pPr>
            <w:r w:rsidRPr="008E7228">
              <w:rPr>
                <w:rFonts w:ascii="Times New Roman" w:hAnsi="Times New Roman" w:cs="Times New Roman"/>
                <w:sz w:val="24"/>
                <w:szCs w:val="24"/>
              </w:rPr>
              <w:t>В. Драгунский «Друг детства».</w:t>
            </w:r>
          </w:p>
        </w:tc>
        <w:tc>
          <w:tcPr>
            <w:tcW w:w="1701" w:type="dxa"/>
            <w:tcBorders>
              <w:left w:val="single" w:sz="4" w:space="0" w:color="000000"/>
              <w:bottom w:val="single" w:sz="4" w:space="0" w:color="000000"/>
              <w:right w:val="single" w:sz="4" w:space="0" w:color="000000"/>
            </w:tcBorders>
          </w:tcPr>
          <w:p w:rsidR="00043D10" w:rsidRPr="008E7228" w:rsidRDefault="00B43E87"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Calibri" w:hAnsi="Times New Roman" w:cs="Times New Roman"/>
                <w:sz w:val="24"/>
                <w:szCs w:val="24"/>
              </w:rPr>
              <w:t>В чем особенность данного юмористического рассказа?</w:t>
            </w:r>
          </w:p>
        </w:tc>
        <w:tc>
          <w:tcPr>
            <w:tcW w:w="2126" w:type="dxa"/>
            <w:tcBorders>
              <w:left w:val="single" w:sz="4" w:space="0" w:color="000000"/>
              <w:bottom w:val="single" w:sz="4" w:space="0" w:color="000000"/>
            </w:tcBorders>
            <w:shd w:val="clear" w:color="auto" w:fill="auto"/>
          </w:tcPr>
          <w:p w:rsidR="00043D10" w:rsidRPr="008E7228" w:rsidRDefault="00043D10" w:rsidP="00D64B87">
            <w:pPr>
              <w:widowControl w:val="0"/>
              <w:suppressAutoHyphens/>
              <w:autoSpaceDE w:val="0"/>
              <w:spacing w:after="0" w:line="240" w:lineRule="auto"/>
              <w:contextualSpacing/>
              <w:rPr>
                <w:rFonts w:ascii="Times New Roman" w:eastAsia="Times New Roman" w:hAnsi="Times New Roman" w:cs="Times New Roman"/>
                <w:kern w:val="1"/>
                <w:sz w:val="24"/>
                <w:szCs w:val="24"/>
              </w:rPr>
            </w:pPr>
            <w:r w:rsidRPr="008E7228">
              <w:rPr>
                <w:rFonts w:ascii="Times New Roman" w:eastAsia="Andale Sans UI" w:hAnsi="Times New Roman" w:cs="Times New Roman"/>
                <w:kern w:val="1"/>
                <w:sz w:val="24"/>
                <w:szCs w:val="24"/>
              </w:rPr>
              <w:t>Построение небольшого монологического высказывания о произведении (героях, событиях)</w:t>
            </w:r>
            <w:r w:rsidR="006A1564" w:rsidRPr="008E7228">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8E7228" w:rsidRDefault="006A1564" w:rsidP="00D64B87">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8E7228">
              <w:rPr>
                <w:rFonts w:ascii="Times New Roman" w:eastAsia="Times New Roman" w:hAnsi="Times New Roman" w:cs="Times New Roman"/>
                <w:kern w:val="1"/>
                <w:sz w:val="24"/>
                <w:szCs w:val="24"/>
              </w:rPr>
              <w:t>Ф</w:t>
            </w:r>
            <w:r w:rsidR="00043D10" w:rsidRPr="008E7228">
              <w:rPr>
                <w:rFonts w:ascii="Times New Roman" w:eastAsia="Times New Roman" w:hAnsi="Times New Roman" w:cs="Times New Roman"/>
                <w:kern w:val="1"/>
                <w:sz w:val="24"/>
                <w:szCs w:val="24"/>
              </w:rPr>
              <w:t>ормирование умения понимать причины успеха/неуспеха учебной деятельности и способности конструктивно действ</w:t>
            </w:r>
            <w:r w:rsidRPr="008E7228">
              <w:rPr>
                <w:rFonts w:ascii="Times New Roman" w:eastAsia="Times New Roman" w:hAnsi="Times New Roman" w:cs="Times New Roman"/>
                <w:kern w:val="1"/>
                <w:sz w:val="24"/>
                <w:szCs w:val="24"/>
              </w:rPr>
              <w:t>овать даже в ситуациях неуспеха.</w:t>
            </w:r>
          </w:p>
        </w:tc>
        <w:tc>
          <w:tcPr>
            <w:tcW w:w="2126" w:type="dxa"/>
            <w:tcBorders>
              <w:left w:val="single" w:sz="4" w:space="0" w:color="000000"/>
              <w:bottom w:val="single" w:sz="4" w:space="0" w:color="000000"/>
            </w:tcBorders>
            <w:shd w:val="clear" w:color="auto" w:fill="auto"/>
          </w:tcPr>
          <w:p w:rsidR="00043D10" w:rsidRPr="008E7228" w:rsidRDefault="006A1564" w:rsidP="00D64B87">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Times New Roman" w:hAnsi="Times New Roman" w:cs="Times New Roman"/>
                <w:kern w:val="1"/>
                <w:sz w:val="24"/>
                <w:szCs w:val="24"/>
              </w:rPr>
              <w:t>Р</w:t>
            </w:r>
            <w:r w:rsidR="00043D10" w:rsidRPr="008E7228">
              <w:rPr>
                <w:rFonts w:ascii="Times New Roman" w:eastAsia="Times New Roman" w:hAnsi="Times New Roman" w:cs="Times New Roman"/>
                <w:kern w:val="1"/>
                <w:sz w:val="24"/>
                <w:szCs w:val="24"/>
              </w:rPr>
              <w:t>азвитие самостоятельности и личной ответственности за свои поступки на основе представлени</w:t>
            </w:r>
            <w:r w:rsidRPr="008E7228">
              <w:rPr>
                <w:rFonts w:ascii="Times New Roman" w:eastAsia="Times New Roman" w:hAnsi="Times New Roman" w:cs="Times New Roman"/>
                <w:kern w:val="1"/>
                <w:sz w:val="24"/>
                <w:szCs w:val="24"/>
              </w:rPr>
              <w:t>й о нравственных нормах общения.</w:t>
            </w:r>
          </w:p>
        </w:tc>
        <w:tc>
          <w:tcPr>
            <w:tcW w:w="2126" w:type="dxa"/>
            <w:tcBorders>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t xml:space="preserve">Составлять план текста: делить текст на части, определять </w:t>
            </w:r>
            <w:proofErr w:type="spellStart"/>
            <w:r w:rsidRPr="008E7228">
              <w:rPr>
                <w:rFonts w:ascii="Times New Roman" w:eastAsia="Times New Roman" w:hAnsi="Times New Roman" w:cs="Times New Roman"/>
                <w:kern w:val="1"/>
                <w:sz w:val="24"/>
                <w:szCs w:val="24"/>
                <w:lang w:eastAsia="ar-SA"/>
              </w:rPr>
              <w:t>микротемы</w:t>
            </w:r>
            <w:proofErr w:type="spellEnd"/>
            <w:r w:rsidRPr="008E7228">
              <w:rPr>
                <w:rFonts w:ascii="Times New Roman" w:eastAsia="Times New Roman" w:hAnsi="Times New Roman" w:cs="Times New Roman"/>
                <w:kern w:val="1"/>
                <w:sz w:val="24"/>
                <w:szCs w:val="24"/>
                <w:lang w:eastAsia="ar-SA"/>
              </w:rPr>
              <w:t xml:space="preserve"> каждой части, озаглавливать их. Формулировать вопрос по фрагменту текста.</w:t>
            </w:r>
          </w:p>
        </w:tc>
        <w:tc>
          <w:tcPr>
            <w:tcW w:w="851" w:type="dxa"/>
            <w:tcBorders>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8E7228" w:rsidRDefault="00043D10" w:rsidP="00D64B87">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8E7228" w:rsidRDefault="008165CD" w:rsidP="00D64B87">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8E7228">
              <w:rPr>
                <w:rFonts w:ascii="Times New Roman" w:hAnsi="Times New Roman" w:cs="Times New Roman"/>
                <w:sz w:val="24"/>
                <w:szCs w:val="24"/>
              </w:rPr>
              <w:t>Читать рассказ писатель из раздела.</w:t>
            </w:r>
          </w:p>
        </w:tc>
      </w:tr>
      <w:tr w:rsidR="00DB2D8D" w:rsidRPr="008E7228" w:rsidTr="00043D10">
        <w:trPr>
          <w:trHeight w:val="147"/>
        </w:trPr>
        <w:tc>
          <w:tcPr>
            <w:tcW w:w="710" w:type="dxa"/>
            <w:tcBorders>
              <w:left w:val="single" w:sz="4" w:space="0" w:color="000000"/>
              <w:bottom w:val="single" w:sz="4" w:space="0" w:color="000000"/>
            </w:tcBorders>
          </w:tcPr>
          <w:p w:rsidR="00043D10" w:rsidRPr="008E7228" w:rsidRDefault="004C146E"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lastRenderedPageBreak/>
              <w:t>92</w:t>
            </w:r>
          </w:p>
        </w:tc>
        <w:tc>
          <w:tcPr>
            <w:tcW w:w="1559" w:type="dxa"/>
            <w:tcBorders>
              <w:left w:val="single" w:sz="4" w:space="0" w:color="000000"/>
              <w:bottom w:val="single" w:sz="4" w:space="0" w:color="000000"/>
            </w:tcBorders>
            <w:shd w:val="clear" w:color="auto" w:fill="auto"/>
          </w:tcPr>
          <w:p w:rsidR="00043D10" w:rsidRPr="008E7228" w:rsidRDefault="00A53DF1" w:rsidP="00D64B87">
            <w:pPr>
              <w:suppressAutoHyphens/>
              <w:spacing w:after="0" w:line="240" w:lineRule="auto"/>
              <w:contextualSpacing/>
              <w:rPr>
                <w:rFonts w:ascii="Times New Roman" w:eastAsia="Times New Roman" w:hAnsi="Times New Roman" w:cs="Times New Roman"/>
                <w:b/>
                <w:bCs/>
                <w:iCs/>
                <w:kern w:val="1"/>
                <w:sz w:val="24"/>
                <w:szCs w:val="24"/>
                <w:lang w:eastAsia="ar-SA"/>
              </w:rPr>
            </w:pPr>
            <w:r w:rsidRPr="008E7228">
              <w:rPr>
                <w:rFonts w:ascii="Times New Roman" w:hAnsi="Times New Roman" w:cs="Times New Roman"/>
                <w:sz w:val="24"/>
                <w:szCs w:val="24"/>
              </w:rPr>
              <w:t xml:space="preserve">Урок-конкурс по разделу «Собирай по </w:t>
            </w:r>
            <w:proofErr w:type="gramStart"/>
            <w:r w:rsidRPr="008E7228">
              <w:rPr>
                <w:rFonts w:ascii="Times New Roman" w:hAnsi="Times New Roman" w:cs="Times New Roman"/>
                <w:sz w:val="24"/>
                <w:szCs w:val="24"/>
              </w:rPr>
              <w:t>ягодке-набер</w:t>
            </w:r>
            <w:r w:rsidR="00DB3FC3" w:rsidRPr="008E7228">
              <w:rPr>
                <w:rFonts w:ascii="Times New Roman" w:hAnsi="Times New Roman" w:cs="Times New Roman"/>
                <w:sz w:val="24"/>
                <w:szCs w:val="24"/>
              </w:rPr>
              <w:t>ёшь</w:t>
            </w:r>
            <w:proofErr w:type="gramEnd"/>
            <w:r w:rsidR="00DB3FC3" w:rsidRPr="008E7228">
              <w:rPr>
                <w:rFonts w:ascii="Times New Roman" w:hAnsi="Times New Roman" w:cs="Times New Roman"/>
                <w:sz w:val="24"/>
                <w:szCs w:val="24"/>
              </w:rPr>
              <w:t xml:space="preserve"> кузовок». Оценка достижений. </w:t>
            </w:r>
            <w:r w:rsidR="00043D10" w:rsidRPr="008E7228">
              <w:rPr>
                <w:rFonts w:ascii="Times New Roman" w:eastAsia="Times New Roman" w:hAnsi="Times New Roman" w:cs="Times New Roman"/>
                <w:kern w:val="1"/>
                <w:sz w:val="24"/>
                <w:szCs w:val="24"/>
                <w:lang w:eastAsia="ar-SA"/>
              </w:rPr>
              <w:t>Тест №11 по теме «Собирай по ягодке – наберёшь кузовок»</w:t>
            </w:r>
            <w:r w:rsidR="00383405" w:rsidRPr="008E7228">
              <w:rPr>
                <w:rFonts w:ascii="Times New Roman" w:eastAsia="Times New Roman" w:hAnsi="Times New Roman" w:cs="Times New Roman"/>
                <w:kern w:val="1"/>
                <w:sz w:val="24"/>
                <w:szCs w:val="24"/>
                <w:lang w:eastAsia="ar-SA"/>
              </w:rPr>
              <w:t>.</w:t>
            </w:r>
          </w:p>
        </w:tc>
        <w:tc>
          <w:tcPr>
            <w:tcW w:w="1701" w:type="dxa"/>
            <w:tcBorders>
              <w:left w:val="single" w:sz="4" w:space="0" w:color="000000"/>
              <w:bottom w:val="single" w:sz="4" w:space="0" w:color="000000"/>
              <w:right w:val="single" w:sz="4" w:space="0" w:color="000000"/>
            </w:tcBorders>
          </w:tcPr>
          <w:p w:rsidR="00B43E87" w:rsidRPr="008E7228" w:rsidRDefault="00B43E87" w:rsidP="00D64B87">
            <w:pPr>
              <w:spacing w:after="0" w:line="240" w:lineRule="auto"/>
              <w:contextualSpacing/>
              <w:rPr>
                <w:rFonts w:ascii="Times New Roman" w:eastAsia="Calibri" w:hAnsi="Times New Roman" w:cs="Times New Roman"/>
                <w:sz w:val="24"/>
                <w:szCs w:val="24"/>
              </w:rPr>
            </w:pPr>
            <w:r w:rsidRPr="008E7228">
              <w:rPr>
                <w:rFonts w:ascii="Times New Roman" w:eastAsia="Calibri" w:hAnsi="Times New Roman" w:cs="Times New Roman"/>
                <w:sz w:val="24"/>
                <w:szCs w:val="24"/>
              </w:rPr>
              <w:t>Какие юмористические рассказы понравились больше всего?</w:t>
            </w:r>
          </w:p>
          <w:p w:rsidR="00B43E87" w:rsidRPr="008E7228" w:rsidRDefault="00B43E87" w:rsidP="00D64B87">
            <w:pPr>
              <w:spacing w:after="0" w:line="240" w:lineRule="auto"/>
              <w:contextualSpacing/>
              <w:rPr>
                <w:rFonts w:ascii="Times New Roman" w:eastAsia="Calibri" w:hAnsi="Times New Roman" w:cs="Times New Roman"/>
                <w:sz w:val="24"/>
                <w:szCs w:val="24"/>
              </w:rPr>
            </w:pPr>
            <w:r w:rsidRPr="008E7228">
              <w:rPr>
                <w:rFonts w:ascii="Times New Roman" w:eastAsia="Calibri" w:hAnsi="Times New Roman" w:cs="Times New Roman"/>
                <w:sz w:val="24"/>
                <w:szCs w:val="24"/>
              </w:rPr>
              <w:t>В чем особенность таких рассказов?</w:t>
            </w:r>
          </w:p>
          <w:p w:rsidR="00043D10" w:rsidRPr="008E7228" w:rsidRDefault="00B43E87" w:rsidP="00D64B87">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8E7228">
              <w:rPr>
                <w:rFonts w:ascii="Times New Roman" w:eastAsia="Calibri" w:hAnsi="Times New Roman" w:cs="Times New Roman"/>
                <w:sz w:val="24"/>
                <w:szCs w:val="24"/>
              </w:rPr>
              <w:t>Кто является героями?</w:t>
            </w:r>
          </w:p>
        </w:tc>
        <w:tc>
          <w:tcPr>
            <w:tcW w:w="2126" w:type="dxa"/>
            <w:tcBorders>
              <w:left w:val="single" w:sz="4" w:space="0" w:color="000000"/>
              <w:bottom w:val="single" w:sz="4" w:space="0" w:color="000000"/>
            </w:tcBorders>
            <w:shd w:val="clear" w:color="auto" w:fill="auto"/>
          </w:tcPr>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8E7228">
              <w:rPr>
                <w:rFonts w:ascii="Times New Roman" w:eastAsia="Andale Sans UI" w:hAnsi="Times New Roman" w:cs="Times New Roman"/>
                <w:b/>
                <w:bCs/>
                <w:iCs/>
                <w:kern w:val="1"/>
                <w:sz w:val="24"/>
                <w:szCs w:val="24"/>
              </w:rPr>
              <w:t>Уметь:</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b/>
                <w:bCs/>
                <w:kern w:val="1"/>
                <w:sz w:val="24"/>
                <w:szCs w:val="24"/>
              </w:rPr>
              <w:t xml:space="preserve">– </w:t>
            </w:r>
            <w:r w:rsidRPr="008E7228">
              <w:rPr>
                <w:rFonts w:ascii="Times New Roman" w:eastAsia="Andale Sans UI" w:hAnsi="Times New Roman" w:cs="Times New Roman"/>
                <w:kern w:val="1"/>
                <w:sz w:val="24"/>
                <w:szCs w:val="24"/>
              </w:rPr>
              <w:t>объяснять авторское и собственное отношение к персонажам;</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работать с иллюстрациями;</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определять тему и главную мысль произведения;</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xml:space="preserve">– </w:t>
            </w:r>
            <w:r w:rsidR="006A1564" w:rsidRPr="008E7228">
              <w:rPr>
                <w:rFonts w:ascii="Times New Roman" w:eastAsia="Andale Sans UI" w:hAnsi="Times New Roman" w:cs="Times New Roman"/>
                <w:kern w:val="1"/>
                <w:sz w:val="24"/>
                <w:szCs w:val="24"/>
              </w:rPr>
              <w:t>делить текст на смысловые части.</w:t>
            </w:r>
          </w:p>
          <w:p w:rsidR="00043D10" w:rsidRPr="008E7228" w:rsidRDefault="00043D10" w:rsidP="00D64B87">
            <w:pPr>
              <w:widowControl w:val="0"/>
              <w:suppressAutoHyphens/>
              <w:spacing w:after="0" w:line="240" w:lineRule="auto"/>
              <w:contextualSpacing/>
              <w:rPr>
                <w:rFonts w:ascii="Times New Roman" w:eastAsia="Andale Sans UI" w:hAnsi="Times New Roman" w:cs="Times New Roman"/>
                <w:kern w:val="1"/>
                <w:sz w:val="24"/>
                <w:szCs w:val="24"/>
              </w:rPr>
            </w:pPr>
          </w:p>
        </w:tc>
        <w:tc>
          <w:tcPr>
            <w:tcW w:w="2127" w:type="dxa"/>
            <w:tcBorders>
              <w:left w:val="single" w:sz="4" w:space="0" w:color="000000"/>
              <w:bottom w:val="single" w:sz="4" w:space="0" w:color="000000"/>
            </w:tcBorders>
            <w:shd w:val="clear" w:color="auto" w:fill="auto"/>
          </w:tcPr>
          <w:p w:rsidR="00043D10" w:rsidRPr="008E7228" w:rsidRDefault="006A1564" w:rsidP="00D64B87">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8E7228">
              <w:rPr>
                <w:rFonts w:ascii="Times New Roman" w:eastAsia="Times New Roman" w:hAnsi="Times New Roman" w:cs="Times New Roman"/>
                <w:kern w:val="1"/>
                <w:sz w:val="24"/>
                <w:szCs w:val="24"/>
              </w:rPr>
              <w:t>И</w:t>
            </w:r>
            <w:r w:rsidR="00043D10" w:rsidRPr="008E7228">
              <w:rPr>
                <w:rFonts w:ascii="Times New Roman" w:eastAsia="Times New Roman" w:hAnsi="Times New Roman" w:cs="Times New Roman"/>
                <w:kern w:val="1"/>
                <w:sz w:val="24"/>
                <w:szCs w:val="24"/>
              </w:rPr>
              <w:t>спользование знаково-символических сре</w:t>
            </w:r>
            <w:proofErr w:type="gramStart"/>
            <w:r w:rsidR="00043D10" w:rsidRPr="008E7228">
              <w:rPr>
                <w:rFonts w:ascii="Times New Roman" w:eastAsia="Times New Roman" w:hAnsi="Times New Roman" w:cs="Times New Roman"/>
                <w:kern w:val="1"/>
                <w:sz w:val="24"/>
                <w:szCs w:val="24"/>
              </w:rPr>
              <w:t>дств пр</w:t>
            </w:r>
            <w:proofErr w:type="gramEnd"/>
            <w:r w:rsidR="00043D10" w:rsidRPr="008E7228">
              <w:rPr>
                <w:rFonts w:ascii="Times New Roman" w:eastAsia="Times New Roman" w:hAnsi="Times New Roman" w:cs="Times New Roman"/>
                <w:kern w:val="1"/>
                <w:sz w:val="24"/>
                <w:szCs w:val="24"/>
              </w:rPr>
              <w:t>е</w:t>
            </w:r>
            <w:r w:rsidRPr="008E7228">
              <w:rPr>
                <w:rFonts w:ascii="Times New Roman" w:eastAsia="Times New Roman" w:hAnsi="Times New Roman" w:cs="Times New Roman"/>
                <w:kern w:val="1"/>
                <w:sz w:val="24"/>
                <w:szCs w:val="24"/>
              </w:rPr>
              <w:t>дстав</w:t>
            </w:r>
            <w:r w:rsidRPr="008E7228">
              <w:rPr>
                <w:rFonts w:ascii="Times New Roman" w:eastAsia="Times New Roman" w:hAnsi="Times New Roman" w:cs="Times New Roman"/>
                <w:kern w:val="1"/>
                <w:sz w:val="24"/>
                <w:szCs w:val="24"/>
              </w:rPr>
              <w:softHyphen/>
              <w:t>ления информации о книгах.</w:t>
            </w:r>
          </w:p>
        </w:tc>
        <w:tc>
          <w:tcPr>
            <w:tcW w:w="2126" w:type="dxa"/>
            <w:tcBorders>
              <w:left w:val="single" w:sz="4" w:space="0" w:color="000000"/>
              <w:bottom w:val="single" w:sz="4" w:space="0" w:color="000000"/>
            </w:tcBorders>
            <w:shd w:val="clear" w:color="auto" w:fill="auto"/>
          </w:tcPr>
          <w:p w:rsidR="00043D10" w:rsidRPr="008E7228" w:rsidRDefault="006A1564" w:rsidP="00D64B87">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Times New Roman" w:hAnsi="Times New Roman" w:cs="Times New Roman"/>
                <w:kern w:val="1"/>
                <w:sz w:val="24"/>
                <w:szCs w:val="24"/>
              </w:rPr>
              <w:t>Р</w:t>
            </w:r>
            <w:r w:rsidR="00043D10" w:rsidRPr="008E7228">
              <w:rPr>
                <w:rFonts w:ascii="Times New Roman" w:eastAsia="Times New Roman" w:hAnsi="Times New Roman" w:cs="Times New Roman"/>
                <w:kern w:val="1"/>
                <w:sz w:val="24"/>
                <w:szCs w:val="24"/>
              </w:rPr>
              <w:t xml:space="preserve">азвитие навыков сотрудничества </w:t>
            </w:r>
            <w:proofErr w:type="gramStart"/>
            <w:r w:rsidR="00043D10" w:rsidRPr="008E7228">
              <w:rPr>
                <w:rFonts w:ascii="Times New Roman" w:eastAsia="Times New Roman" w:hAnsi="Times New Roman" w:cs="Times New Roman"/>
                <w:kern w:val="1"/>
                <w:sz w:val="24"/>
                <w:szCs w:val="24"/>
              </w:rPr>
              <w:t>со</w:t>
            </w:r>
            <w:proofErr w:type="gramEnd"/>
            <w:r w:rsidR="00043D10" w:rsidRPr="008E7228">
              <w:rPr>
                <w:rFonts w:ascii="Times New Roman" w:eastAsia="Times New Roman" w:hAnsi="Times New Roman" w:cs="Times New Roman"/>
                <w:kern w:val="1"/>
                <w:sz w:val="24"/>
                <w:szCs w:val="24"/>
              </w:rPr>
              <w:t xml:space="preserve"> взрослыми и сверст</w:t>
            </w:r>
            <w:r w:rsidR="00043D10" w:rsidRPr="008E7228">
              <w:rPr>
                <w:rFonts w:ascii="Times New Roman" w:eastAsia="Times New Roman" w:hAnsi="Times New Roman" w:cs="Times New Roman"/>
                <w:kern w:val="1"/>
                <w:sz w:val="24"/>
                <w:szCs w:val="24"/>
              </w:rPr>
              <w:softHyphen/>
              <w:t>никами в разных социальных ситуациях, умения избегать кон</w:t>
            </w:r>
            <w:r w:rsidR="00043D10" w:rsidRPr="008E7228">
              <w:rPr>
                <w:rFonts w:ascii="Times New Roman" w:eastAsia="Times New Roman" w:hAnsi="Times New Roman" w:cs="Times New Roman"/>
                <w:kern w:val="1"/>
                <w:sz w:val="24"/>
                <w:szCs w:val="24"/>
              </w:rPr>
              <w:softHyphen/>
              <w:t>фликтов и находить выходы из спорных ситуаций, умения срав</w:t>
            </w:r>
            <w:r w:rsidR="00043D10" w:rsidRPr="008E7228">
              <w:rPr>
                <w:rFonts w:ascii="Times New Roman" w:eastAsia="Times New Roman" w:hAnsi="Times New Roman" w:cs="Times New Roman"/>
                <w:kern w:val="1"/>
                <w:sz w:val="24"/>
                <w:szCs w:val="24"/>
              </w:rPr>
              <w:softHyphen/>
              <w:t>нивать поступки героев литературных произведений со своими собственными поступка</w:t>
            </w:r>
            <w:r w:rsidRPr="008E7228">
              <w:rPr>
                <w:rFonts w:ascii="Times New Roman" w:eastAsia="Times New Roman" w:hAnsi="Times New Roman" w:cs="Times New Roman"/>
                <w:kern w:val="1"/>
                <w:sz w:val="24"/>
                <w:szCs w:val="24"/>
              </w:rPr>
              <w:t>ми, осмысливать поступки героев.</w:t>
            </w:r>
          </w:p>
        </w:tc>
        <w:tc>
          <w:tcPr>
            <w:tcW w:w="2126" w:type="dxa"/>
            <w:tcBorders>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t>Конструировать монологическое высказывание: формулировать главную мысль, отбирать доказательства, логично и последовательно строить текст (высказывание), выбирать выразительные средства языка.</w:t>
            </w:r>
          </w:p>
        </w:tc>
        <w:tc>
          <w:tcPr>
            <w:tcW w:w="851" w:type="dxa"/>
            <w:tcBorders>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8E7228" w:rsidRDefault="00043D10" w:rsidP="00D64B87">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8E7228" w:rsidRDefault="008165CD" w:rsidP="00D64B87">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8E7228">
              <w:rPr>
                <w:rFonts w:ascii="Times New Roman" w:hAnsi="Times New Roman" w:cs="Times New Roman"/>
                <w:sz w:val="24"/>
                <w:szCs w:val="24"/>
              </w:rPr>
              <w:t>Принести любой журнал</w:t>
            </w:r>
            <w:r w:rsidR="00DD55BF" w:rsidRPr="008E7228">
              <w:rPr>
                <w:rFonts w:ascii="Times New Roman" w:hAnsi="Times New Roman" w:cs="Times New Roman"/>
                <w:sz w:val="24"/>
                <w:szCs w:val="24"/>
              </w:rPr>
              <w:t>.</w:t>
            </w:r>
          </w:p>
        </w:tc>
      </w:tr>
      <w:tr w:rsidR="00DB2D8D" w:rsidRPr="008E7228" w:rsidTr="00D56F16">
        <w:trPr>
          <w:trHeight w:val="147"/>
        </w:trPr>
        <w:tc>
          <w:tcPr>
            <w:tcW w:w="15515" w:type="dxa"/>
            <w:gridSpan w:val="10"/>
            <w:tcBorders>
              <w:left w:val="single" w:sz="4" w:space="0" w:color="000000"/>
              <w:bottom w:val="single" w:sz="4" w:space="0" w:color="000000"/>
              <w:right w:val="single" w:sz="4" w:space="0" w:color="000000"/>
            </w:tcBorders>
          </w:tcPr>
          <w:p w:rsidR="00BC1D9A" w:rsidRPr="008E7228" w:rsidRDefault="004C146E" w:rsidP="00D64B87">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r w:rsidRPr="008E7228">
              <w:rPr>
                <w:rFonts w:ascii="Times New Roman" w:hAnsi="Times New Roman" w:cs="Times New Roman"/>
                <w:b/>
                <w:sz w:val="24"/>
                <w:szCs w:val="24"/>
              </w:rPr>
              <w:t>По страницам детских журналов (5</w:t>
            </w:r>
            <w:r w:rsidR="00BC1D9A" w:rsidRPr="008E7228">
              <w:rPr>
                <w:rFonts w:ascii="Times New Roman" w:hAnsi="Times New Roman" w:cs="Times New Roman"/>
                <w:b/>
                <w:sz w:val="24"/>
                <w:szCs w:val="24"/>
              </w:rPr>
              <w:t xml:space="preserve"> ч)</w:t>
            </w:r>
          </w:p>
        </w:tc>
      </w:tr>
      <w:tr w:rsidR="00DB2D8D" w:rsidRPr="008E7228" w:rsidTr="00043D10">
        <w:trPr>
          <w:trHeight w:val="147"/>
        </w:trPr>
        <w:tc>
          <w:tcPr>
            <w:tcW w:w="710" w:type="dxa"/>
            <w:tcBorders>
              <w:left w:val="single" w:sz="4" w:space="0" w:color="000000"/>
              <w:bottom w:val="single" w:sz="4" w:space="0" w:color="000000"/>
            </w:tcBorders>
          </w:tcPr>
          <w:p w:rsidR="00A53DF1" w:rsidRPr="008E7228" w:rsidRDefault="00EC6C26"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t>93</w:t>
            </w:r>
          </w:p>
        </w:tc>
        <w:tc>
          <w:tcPr>
            <w:tcW w:w="1559" w:type="dxa"/>
            <w:tcBorders>
              <w:left w:val="single" w:sz="4" w:space="0" w:color="000000"/>
              <w:bottom w:val="single" w:sz="4" w:space="0" w:color="000000"/>
            </w:tcBorders>
            <w:shd w:val="clear" w:color="auto" w:fill="auto"/>
          </w:tcPr>
          <w:p w:rsidR="00A53DF1" w:rsidRPr="008E7228" w:rsidRDefault="00A53DF1" w:rsidP="00D64B87">
            <w:pPr>
              <w:suppressAutoHyphens/>
              <w:spacing w:after="0" w:line="240" w:lineRule="auto"/>
              <w:contextualSpacing/>
              <w:rPr>
                <w:rFonts w:ascii="Times New Roman" w:eastAsia="Times New Roman" w:hAnsi="Times New Roman" w:cs="Times New Roman"/>
                <w:kern w:val="1"/>
                <w:sz w:val="24"/>
                <w:szCs w:val="24"/>
                <w:lang w:eastAsia="ar-SA"/>
              </w:rPr>
            </w:pPr>
            <w:r w:rsidRPr="008E7228">
              <w:rPr>
                <w:rFonts w:ascii="Times New Roman" w:hAnsi="Times New Roman" w:cs="Times New Roman"/>
                <w:sz w:val="24"/>
                <w:szCs w:val="24"/>
              </w:rPr>
              <w:t>Знакомство с названием раздела.</w:t>
            </w:r>
          </w:p>
        </w:tc>
        <w:tc>
          <w:tcPr>
            <w:tcW w:w="1701" w:type="dxa"/>
            <w:tcBorders>
              <w:left w:val="single" w:sz="4" w:space="0" w:color="000000"/>
              <w:bottom w:val="single" w:sz="4" w:space="0" w:color="000000"/>
              <w:right w:val="single" w:sz="4" w:space="0" w:color="000000"/>
            </w:tcBorders>
          </w:tcPr>
          <w:p w:rsidR="00B43E87" w:rsidRPr="008E7228" w:rsidRDefault="00B43E87" w:rsidP="00D64B87">
            <w:pPr>
              <w:spacing w:after="0" w:line="240" w:lineRule="auto"/>
              <w:contextualSpacing/>
              <w:rPr>
                <w:rFonts w:ascii="Times New Roman" w:eastAsia="Calibri" w:hAnsi="Times New Roman" w:cs="Times New Roman"/>
                <w:sz w:val="24"/>
                <w:szCs w:val="24"/>
              </w:rPr>
            </w:pPr>
            <w:r w:rsidRPr="008E7228">
              <w:rPr>
                <w:rFonts w:ascii="Times New Roman" w:eastAsia="Calibri" w:hAnsi="Times New Roman" w:cs="Times New Roman"/>
                <w:sz w:val="24"/>
                <w:szCs w:val="24"/>
              </w:rPr>
              <w:t>Какие журналы вы читали?</w:t>
            </w:r>
          </w:p>
          <w:p w:rsidR="00B43E87" w:rsidRPr="008E7228" w:rsidRDefault="00B43E87" w:rsidP="00D64B87">
            <w:pPr>
              <w:spacing w:after="0" w:line="240" w:lineRule="auto"/>
              <w:contextualSpacing/>
              <w:rPr>
                <w:rFonts w:ascii="Times New Roman" w:eastAsia="Calibri" w:hAnsi="Times New Roman" w:cs="Times New Roman"/>
                <w:sz w:val="24"/>
                <w:szCs w:val="24"/>
              </w:rPr>
            </w:pPr>
            <w:r w:rsidRPr="008E7228">
              <w:rPr>
                <w:rFonts w:ascii="Times New Roman" w:eastAsia="Calibri" w:hAnsi="Times New Roman" w:cs="Times New Roman"/>
                <w:sz w:val="24"/>
                <w:szCs w:val="24"/>
              </w:rPr>
              <w:t>А какие интересные журналы Вам читали ваши родители?</w:t>
            </w:r>
          </w:p>
          <w:p w:rsidR="00A53DF1" w:rsidRPr="008E7228" w:rsidRDefault="00A53DF1" w:rsidP="00D64B87">
            <w:pPr>
              <w:spacing w:after="0" w:line="240" w:lineRule="auto"/>
              <w:contextualSpacing/>
              <w:rPr>
                <w:rFonts w:ascii="Times New Roman" w:eastAsia="Andale Sans UI" w:hAnsi="Times New Roman" w:cs="Times New Roman"/>
                <w:sz w:val="24"/>
                <w:szCs w:val="24"/>
              </w:rPr>
            </w:pPr>
          </w:p>
        </w:tc>
        <w:tc>
          <w:tcPr>
            <w:tcW w:w="2126" w:type="dxa"/>
            <w:tcBorders>
              <w:left w:val="single" w:sz="4" w:space="0" w:color="000000"/>
              <w:bottom w:val="single" w:sz="4" w:space="0" w:color="000000"/>
            </w:tcBorders>
            <w:shd w:val="clear" w:color="auto" w:fill="auto"/>
          </w:tcPr>
          <w:p w:rsidR="006A79C4" w:rsidRPr="008E7228" w:rsidRDefault="006A79C4"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b/>
                <w:bCs/>
                <w:iCs/>
                <w:kern w:val="1"/>
                <w:sz w:val="24"/>
                <w:szCs w:val="24"/>
              </w:rPr>
              <w:t>Уметь:</w:t>
            </w:r>
          </w:p>
          <w:p w:rsidR="006A79C4" w:rsidRPr="008E7228" w:rsidRDefault="006A79C4" w:rsidP="00D64B87">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8E7228">
              <w:rPr>
                <w:rFonts w:ascii="Times New Roman" w:eastAsia="Andale Sans UI" w:hAnsi="Times New Roman" w:cs="Times New Roman"/>
                <w:kern w:val="1"/>
                <w:sz w:val="24"/>
                <w:szCs w:val="24"/>
              </w:rPr>
              <w:t>– определять эмоциональный тон персонажа;</w:t>
            </w:r>
          </w:p>
          <w:p w:rsidR="006A79C4" w:rsidRPr="008E7228" w:rsidRDefault="006A79C4"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b/>
                <w:bCs/>
                <w:kern w:val="1"/>
                <w:sz w:val="24"/>
                <w:szCs w:val="24"/>
              </w:rPr>
              <w:t xml:space="preserve">– </w:t>
            </w:r>
            <w:r w:rsidRPr="008E7228">
              <w:rPr>
                <w:rFonts w:ascii="Times New Roman" w:eastAsia="Andale Sans UI" w:hAnsi="Times New Roman" w:cs="Times New Roman"/>
                <w:kern w:val="1"/>
                <w:sz w:val="24"/>
                <w:szCs w:val="24"/>
              </w:rPr>
              <w:t>проводить лексическую работу;</w:t>
            </w:r>
          </w:p>
          <w:p w:rsidR="00A53DF1" w:rsidRPr="008E7228" w:rsidRDefault="006A79C4" w:rsidP="00D64B87">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8E7228">
              <w:rPr>
                <w:rFonts w:ascii="Times New Roman" w:eastAsia="Andale Sans UI" w:hAnsi="Times New Roman" w:cs="Times New Roman"/>
                <w:kern w:val="1"/>
                <w:sz w:val="24"/>
                <w:szCs w:val="24"/>
              </w:rPr>
              <w:t>– создавать небольшой устный текст на заданную тему</w:t>
            </w:r>
            <w:r w:rsidR="006A1564" w:rsidRPr="008E7228">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A53DF1" w:rsidRPr="008E7228" w:rsidRDefault="006A1564" w:rsidP="00D64B87">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8E7228">
              <w:rPr>
                <w:rFonts w:ascii="Times New Roman" w:eastAsia="Times New Roman" w:hAnsi="Times New Roman" w:cs="Times New Roman"/>
                <w:kern w:val="1"/>
                <w:sz w:val="24"/>
                <w:szCs w:val="24"/>
              </w:rPr>
              <w:t>А</w:t>
            </w:r>
            <w:r w:rsidR="006A79C4" w:rsidRPr="008E7228">
              <w:rPr>
                <w:rFonts w:ascii="Times New Roman" w:eastAsia="Times New Roman" w:hAnsi="Times New Roman" w:cs="Times New Roman"/>
                <w:kern w:val="1"/>
                <w:sz w:val="24"/>
                <w:szCs w:val="24"/>
              </w:rPr>
              <w:t>ктивное использование речевых сре</w:t>
            </w:r>
            <w:proofErr w:type="gramStart"/>
            <w:r w:rsidR="006A79C4" w:rsidRPr="008E7228">
              <w:rPr>
                <w:rFonts w:ascii="Times New Roman" w:eastAsia="Times New Roman" w:hAnsi="Times New Roman" w:cs="Times New Roman"/>
                <w:kern w:val="1"/>
                <w:sz w:val="24"/>
                <w:szCs w:val="24"/>
              </w:rPr>
              <w:t>дств дл</w:t>
            </w:r>
            <w:proofErr w:type="gramEnd"/>
            <w:r w:rsidR="006A79C4" w:rsidRPr="008E7228">
              <w:rPr>
                <w:rFonts w:ascii="Times New Roman" w:eastAsia="Times New Roman" w:hAnsi="Times New Roman" w:cs="Times New Roman"/>
                <w:kern w:val="1"/>
                <w:sz w:val="24"/>
                <w:szCs w:val="24"/>
              </w:rPr>
              <w:t>я решения коммуни</w:t>
            </w:r>
            <w:r w:rsidRPr="008E7228">
              <w:rPr>
                <w:rFonts w:ascii="Times New Roman" w:eastAsia="Times New Roman" w:hAnsi="Times New Roman" w:cs="Times New Roman"/>
                <w:kern w:val="1"/>
                <w:sz w:val="24"/>
                <w:szCs w:val="24"/>
              </w:rPr>
              <w:t>кативных и познавательных задач.</w:t>
            </w:r>
          </w:p>
        </w:tc>
        <w:tc>
          <w:tcPr>
            <w:tcW w:w="2126" w:type="dxa"/>
            <w:tcBorders>
              <w:left w:val="single" w:sz="4" w:space="0" w:color="000000"/>
              <w:bottom w:val="single" w:sz="4" w:space="0" w:color="000000"/>
            </w:tcBorders>
            <w:shd w:val="clear" w:color="auto" w:fill="auto"/>
          </w:tcPr>
          <w:p w:rsidR="00A53DF1" w:rsidRPr="008E7228" w:rsidRDefault="006A1564" w:rsidP="00D64B87">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8E7228">
              <w:rPr>
                <w:rFonts w:ascii="Times New Roman" w:eastAsia="Times New Roman" w:hAnsi="Times New Roman" w:cs="Times New Roman"/>
                <w:kern w:val="1"/>
                <w:sz w:val="24"/>
                <w:szCs w:val="24"/>
              </w:rPr>
              <w:t>Н</w:t>
            </w:r>
            <w:r w:rsidR="006A79C4" w:rsidRPr="008E7228">
              <w:rPr>
                <w:rFonts w:ascii="Times New Roman" w:eastAsia="Times New Roman" w:hAnsi="Times New Roman" w:cs="Times New Roman"/>
                <w:kern w:val="1"/>
                <w:sz w:val="24"/>
                <w:szCs w:val="24"/>
              </w:rPr>
              <w:t>аличие мотивации к творческому труду и бережному отношению к материальным и духовным ценностям, формиро</w:t>
            </w:r>
            <w:r w:rsidR="006A79C4" w:rsidRPr="008E7228">
              <w:rPr>
                <w:rFonts w:ascii="Times New Roman" w:eastAsia="Times New Roman" w:hAnsi="Times New Roman" w:cs="Times New Roman"/>
                <w:kern w:val="1"/>
                <w:sz w:val="24"/>
                <w:szCs w:val="24"/>
              </w:rPr>
              <w:softHyphen/>
              <w:t xml:space="preserve">вание установки на безопасный, здоровый образ </w:t>
            </w:r>
            <w:r w:rsidR="006A79C4" w:rsidRPr="008E7228">
              <w:rPr>
                <w:rFonts w:ascii="Times New Roman" w:eastAsia="Times New Roman" w:hAnsi="Times New Roman" w:cs="Times New Roman"/>
                <w:kern w:val="1"/>
                <w:sz w:val="24"/>
                <w:szCs w:val="24"/>
              </w:rPr>
              <w:lastRenderedPageBreak/>
              <w:t>жизни.</w:t>
            </w:r>
          </w:p>
        </w:tc>
        <w:tc>
          <w:tcPr>
            <w:tcW w:w="2126" w:type="dxa"/>
            <w:tcBorders>
              <w:left w:val="single" w:sz="4" w:space="0" w:color="000000"/>
              <w:bottom w:val="single" w:sz="4" w:space="0" w:color="000000"/>
            </w:tcBorders>
            <w:shd w:val="clear" w:color="auto" w:fill="auto"/>
          </w:tcPr>
          <w:p w:rsidR="00A53DF1" w:rsidRPr="008E7228" w:rsidRDefault="006A79C4" w:rsidP="00D64B87">
            <w:pPr>
              <w:suppressAutoHyphens/>
              <w:spacing w:after="0" w:line="240" w:lineRule="auto"/>
              <w:contextualSpacing/>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lastRenderedPageBreak/>
              <w:t>Наблюдать: проводить разметку текста, определять логические ударения, слова для выделения голосом, паузы – логические и психологические с помощью учителя и самостоятельно.</w:t>
            </w:r>
          </w:p>
        </w:tc>
        <w:tc>
          <w:tcPr>
            <w:tcW w:w="851" w:type="dxa"/>
            <w:tcBorders>
              <w:left w:val="single" w:sz="4" w:space="0" w:color="000000"/>
              <w:bottom w:val="single" w:sz="4" w:space="0" w:color="000000"/>
            </w:tcBorders>
            <w:shd w:val="clear" w:color="auto" w:fill="auto"/>
          </w:tcPr>
          <w:p w:rsidR="00A53DF1" w:rsidRPr="008E7228" w:rsidRDefault="00A53DF1"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A53DF1" w:rsidRPr="008E7228" w:rsidRDefault="00A53DF1" w:rsidP="00D64B87">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A53DF1" w:rsidRPr="008E7228" w:rsidRDefault="00DD55BF" w:rsidP="00D64B87">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8E7228">
              <w:rPr>
                <w:rFonts w:ascii="Times New Roman" w:hAnsi="Times New Roman" w:cs="Times New Roman"/>
                <w:sz w:val="24"/>
                <w:szCs w:val="24"/>
              </w:rPr>
              <w:t>Дописать название детских журналов,  пересказать любую статью.</w:t>
            </w:r>
          </w:p>
        </w:tc>
      </w:tr>
      <w:tr w:rsidR="00DB2D8D" w:rsidRPr="008E7228" w:rsidTr="00043D10">
        <w:trPr>
          <w:trHeight w:val="147"/>
        </w:trPr>
        <w:tc>
          <w:tcPr>
            <w:tcW w:w="710" w:type="dxa"/>
            <w:tcBorders>
              <w:left w:val="single" w:sz="4" w:space="0" w:color="000000"/>
              <w:bottom w:val="single" w:sz="4" w:space="0" w:color="000000"/>
            </w:tcBorders>
          </w:tcPr>
          <w:p w:rsidR="00A53DF1" w:rsidRPr="008E7228" w:rsidRDefault="00A53DF1"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1559" w:type="dxa"/>
            <w:tcBorders>
              <w:left w:val="single" w:sz="4" w:space="0" w:color="000000"/>
              <w:bottom w:val="single" w:sz="4" w:space="0" w:color="000000"/>
            </w:tcBorders>
            <w:shd w:val="clear" w:color="auto" w:fill="auto"/>
          </w:tcPr>
          <w:p w:rsidR="00A53DF1" w:rsidRPr="008E7228" w:rsidRDefault="00A53DF1" w:rsidP="00D64B87">
            <w:pPr>
              <w:suppressAutoHyphens/>
              <w:spacing w:after="0" w:line="240" w:lineRule="auto"/>
              <w:contextualSpacing/>
              <w:rPr>
                <w:rFonts w:ascii="Times New Roman" w:eastAsia="Times New Roman" w:hAnsi="Times New Roman" w:cs="Times New Roman"/>
                <w:kern w:val="1"/>
                <w:sz w:val="24"/>
                <w:szCs w:val="24"/>
                <w:lang w:eastAsia="ar-SA"/>
              </w:rPr>
            </w:pPr>
            <w:r w:rsidRPr="008E7228">
              <w:rPr>
                <w:rFonts w:ascii="Times New Roman" w:hAnsi="Times New Roman" w:cs="Times New Roman"/>
                <w:sz w:val="24"/>
                <w:szCs w:val="24"/>
              </w:rPr>
              <w:t>Л. Кассиль «Отметки Риммы Лебедевой».</w:t>
            </w:r>
          </w:p>
        </w:tc>
        <w:tc>
          <w:tcPr>
            <w:tcW w:w="1701" w:type="dxa"/>
            <w:tcBorders>
              <w:left w:val="single" w:sz="4" w:space="0" w:color="000000"/>
              <w:bottom w:val="single" w:sz="4" w:space="0" w:color="000000"/>
              <w:right w:val="single" w:sz="4" w:space="0" w:color="000000"/>
            </w:tcBorders>
          </w:tcPr>
          <w:p w:rsidR="00A53DF1" w:rsidRPr="008E7228" w:rsidRDefault="004D2200" w:rsidP="00D64B87">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8E7228">
              <w:rPr>
                <w:rFonts w:ascii="Times New Roman" w:eastAsia="Andale Sans UI" w:hAnsi="Times New Roman" w:cs="Times New Roman"/>
                <w:bCs/>
                <w:iCs/>
                <w:kern w:val="1"/>
                <w:sz w:val="24"/>
                <w:szCs w:val="24"/>
              </w:rPr>
              <w:t xml:space="preserve">Кто </w:t>
            </w:r>
            <w:proofErr w:type="spellStart"/>
            <w:r w:rsidRPr="008E7228">
              <w:rPr>
                <w:rFonts w:ascii="Times New Roman" w:eastAsia="Andale Sans UI" w:hAnsi="Times New Roman" w:cs="Times New Roman"/>
                <w:bCs/>
                <w:iCs/>
                <w:kern w:val="1"/>
                <w:sz w:val="24"/>
                <w:szCs w:val="24"/>
              </w:rPr>
              <w:t>такая</w:t>
            </w:r>
            <w:r w:rsidRPr="008E7228">
              <w:rPr>
                <w:rFonts w:ascii="Times New Roman" w:hAnsi="Times New Roman" w:cs="Times New Roman"/>
                <w:sz w:val="24"/>
                <w:szCs w:val="24"/>
              </w:rPr>
              <w:t>Римма</w:t>
            </w:r>
            <w:proofErr w:type="spellEnd"/>
            <w:r w:rsidRPr="008E7228">
              <w:rPr>
                <w:rFonts w:ascii="Times New Roman" w:hAnsi="Times New Roman" w:cs="Times New Roman"/>
                <w:sz w:val="24"/>
                <w:szCs w:val="24"/>
              </w:rPr>
              <w:t xml:space="preserve"> Лебедева?</w:t>
            </w:r>
          </w:p>
        </w:tc>
        <w:tc>
          <w:tcPr>
            <w:tcW w:w="2126" w:type="dxa"/>
            <w:tcBorders>
              <w:left w:val="single" w:sz="4" w:space="0" w:color="000000"/>
              <w:bottom w:val="single" w:sz="4" w:space="0" w:color="000000"/>
            </w:tcBorders>
            <w:shd w:val="clear" w:color="auto" w:fill="auto"/>
          </w:tcPr>
          <w:p w:rsidR="00E425C5" w:rsidRPr="008E7228" w:rsidRDefault="00E425C5"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b/>
                <w:bCs/>
                <w:iCs/>
                <w:kern w:val="1"/>
                <w:sz w:val="24"/>
                <w:szCs w:val="24"/>
              </w:rPr>
              <w:t>Уметь:</w:t>
            </w:r>
          </w:p>
          <w:p w:rsidR="00E425C5" w:rsidRPr="008E7228" w:rsidRDefault="00E425C5"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анализировать взаимоотношения героев;</w:t>
            </w:r>
          </w:p>
          <w:p w:rsidR="00A53DF1" w:rsidRPr="008E7228" w:rsidRDefault="00E425C5" w:rsidP="00D64B87">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8E7228">
              <w:rPr>
                <w:rFonts w:ascii="Times New Roman" w:eastAsia="Andale Sans UI" w:hAnsi="Times New Roman" w:cs="Times New Roman"/>
                <w:kern w:val="1"/>
                <w:sz w:val="24"/>
                <w:szCs w:val="24"/>
              </w:rPr>
              <w:t>– читать осознанно текст художественного произведения</w:t>
            </w:r>
          </w:p>
        </w:tc>
        <w:tc>
          <w:tcPr>
            <w:tcW w:w="2127" w:type="dxa"/>
            <w:tcBorders>
              <w:left w:val="single" w:sz="4" w:space="0" w:color="000000"/>
              <w:bottom w:val="single" w:sz="4" w:space="0" w:color="000000"/>
            </w:tcBorders>
            <w:shd w:val="clear" w:color="auto" w:fill="auto"/>
          </w:tcPr>
          <w:p w:rsidR="00A53DF1" w:rsidRPr="008E7228" w:rsidRDefault="004D2200" w:rsidP="00D64B87">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8E7228">
              <w:rPr>
                <w:rFonts w:ascii="Times New Roman" w:eastAsia="Times New Roman" w:hAnsi="Times New Roman" w:cs="Times New Roman"/>
                <w:kern w:val="1"/>
                <w:sz w:val="24"/>
                <w:szCs w:val="24"/>
              </w:rPr>
              <w:t>Активное использование речевых сре</w:t>
            </w:r>
            <w:proofErr w:type="gramStart"/>
            <w:r w:rsidRPr="008E7228">
              <w:rPr>
                <w:rFonts w:ascii="Times New Roman" w:eastAsia="Times New Roman" w:hAnsi="Times New Roman" w:cs="Times New Roman"/>
                <w:kern w:val="1"/>
                <w:sz w:val="24"/>
                <w:szCs w:val="24"/>
              </w:rPr>
              <w:t>дств дл</w:t>
            </w:r>
            <w:proofErr w:type="gramEnd"/>
            <w:r w:rsidRPr="008E7228">
              <w:rPr>
                <w:rFonts w:ascii="Times New Roman" w:eastAsia="Times New Roman" w:hAnsi="Times New Roman" w:cs="Times New Roman"/>
                <w:kern w:val="1"/>
                <w:sz w:val="24"/>
                <w:szCs w:val="24"/>
              </w:rPr>
              <w:t>я решения коммуникативных и познавательных задач.</w:t>
            </w:r>
          </w:p>
        </w:tc>
        <w:tc>
          <w:tcPr>
            <w:tcW w:w="2126" w:type="dxa"/>
            <w:tcBorders>
              <w:left w:val="single" w:sz="4" w:space="0" w:color="000000"/>
              <w:bottom w:val="single" w:sz="4" w:space="0" w:color="000000"/>
            </w:tcBorders>
            <w:shd w:val="clear" w:color="auto" w:fill="auto"/>
          </w:tcPr>
          <w:p w:rsidR="00A53DF1" w:rsidRPr="008E7228" w:rsidRDefault="004D2200" w:rsidP="00D64B87">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8E7228">
              <w:rPr>
                <w:rFonts w:ascii="Times New Roman" w:eastAsia="Times New Roman" w:hAnsi="Times New Roman" w:cs="Times New Roman"/>
                <w:kern w:val="1"/>
                <w:sz w:val="24"/>
                <w:szCs w:val="24"/>
              </w:rPr>
              <w:t>Наличие мотивации к творческому труду и бережному отношению к материальным и духовным ценностям, формиро</w:t>
            </w:r>
            <w:r w:rsidRPr="008E7228">
              <w:rPr>
                <w:rFonts w:ascii="Times New Roman" w:eastAsia="Times New Roman" w:hAnsi="Times New Roman" w:cs="Times New Roman"/>
                <w:kern w:val="1"/>
                <w:sz w:val="24"/>
                <w:szCs w:val="24"/>
              </w:rPr>
              <w:softHyphen/>
              <w:t>вание установки на безопасный, здоровый образ жизни.</w:t>
            </w:r>
          </w:p>
        </w:tc>
        <w:tc>
          <w:tcPr>
            <w:tcW w:w="2126" w:type="dxa"/>
            <w:tcBorders>
              <w:left w:val="single" w:sz="4" w:space="0" w:color="000000"/>
              <w:bottom w:val="single" w:sz="4" w:space="0" w:color="000000"/>
            </w:tcBorders>
            <w:shd w:val="clear" w:color="auto" w:fill="auto"/>
          </w:tcPr>
          <w:p w:rsidR="00A53DF1" w:rsidRPr="008E7228" w:rsidRDefault="004D2200" w:rsidP="00D64B87">
            <w:pPr>
              <w:suppressAutoHyphens/>
              <w:spacing w:after="0" w:line="240" w:lineRule="auto"/>
              <w:contextualSpacing/>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t>Наблюдать: проводить разметку текста, определять логические ударения, слова для выделения голосом, паузы – логические и психологические с помощью учителя и самостоятельно.</w:t>
            </w:r>
          </w:p>
        </w:tc>
        <w:tc>
          <w:tcPr>
            <w:tcW w:w="851" w:type="dxa"/>
            <w:tcBorders>
              <w:left w:val="single" w:sz="4" w:space="0" w:color="000000"/>
              <w:bottom w:val="single" w:sz="4" w:space="0" w:color="000000"/>
            </w:tcBorders>
            <w:shd w:val="clear" w:color="auto" w:fill="auto"/>
          </w:tcPr>
          <w:p w:rsidR="00A53DF1" w:rsidRPr="008E7228" w:rsidRDefault="00A53DF1"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A53DF1" w:rsidRPr="008E7228" w:rsidRDefault="00A53DF1" w:rsidP="00D64B87">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A53DF1" w:rsidRPr="008E7228" w:rsidRDefault="00DD55BF" w:rsidP="00D64B87">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8E7228">
              <w:rPr>
                <w:rFonts w:ascii="Times New Roman" w:hAnsi="Times New Roman" w:cs="Times New Roman"/>
                <w:sz w:val="24"/>
                <w:szCs w:val="24"/>
              </w:rPr>
              <w:t>Подготовить выразительное чтение рассказа.</w:t>
            </w:r>
          </w:p>
        </w:tc>
      </w:tr>
      <w:tr w:rsidR="00DB2D8D" w:rsidRPr="008E7228" w:rsidTr="00043D10">
        <w:trPr>
          <w:trHeight w:val="147"/>
        </w:trPr>
        <w:tc>
          <w:tcPr>
            <w:tcW w:w="710" w:type="dxa"/>
            <w:tcBorders>
              <w:left w:val="single" w:sz="4" w:space="0" w:color="000000"/>
              <w:bottom w:val="single" w:sz="4" w:space="0" w:color="000000"/>
            </w:tcBorders>
          </w:tcPr>
          <w:p w:rsidR="00043D10" w:rsidRPr="008E7228" w:rsidRDefault="00EC6C26"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t>94</w:t>
            </w:r>
          </w:p>
        </w:tc>
        <w:tc>
          <w:tcPr>
            <w:tcW w:w="1559" w:type="dxa"/>
            <w:tcBorders>
              <w:left w:val="single" w:sz="4" w:space="0" w:color="000000"/>
              <w:bottom w:val="single" w:sz="4" w:space="0" w:color="000000"/>
            </w:tcBorders>
            <w:shd w:val="clear" w:color="auto" w:fill="auto"/>
          </w:tcPr>
          <w:p w:rsidR="00043D10" w:rsidRPr="008E7228" w:rsidRDefault="00383405" w:rsidP="00D64B87">
            <w:pPr>
              <w:suppressAutoHyphens/>
              <w:spacing w:after="0" w:line="240" w:lineRule="auto"/>
              <w:contextualSpacing/>
              <w:rPr>
                <w:rFonts w:ascii="Times New Roman" w:eastAsia="Times New Roman" w:hAnsi="Times New Roman" w:cs="Times New Roman"/>
                <w:b/>
                <w:bCs/>
                <w:iCs/>
                <w:kern w:val="1"/>
                <w:sz w:val="24"/>
                <w:szCs w:val="24"/>
                <w:lang w:eastAsia="ar-SA"/>
              </w:rPr>
            </w:pPr>
            <w:r w:rsidRPr="008E7228">
              <w:rPr>
                <w:rFonts w:ascii="Times New Roman" w:hAnsi="Times New Roman" w:cs="Times New Roman"/>
                <w:sz w:val="24"/>
                <w:szCs w:val="24"/>
              </w:rPr>
              <w:t xml:space="preserve">Ю. </w:t>
            </w:r>
            <w:r w:rsidR="00170F65" w:rsidRPr="008E7228">
              <w:rPr>
                <w:rFonts w:ascii="Times New Roman" w:hAnsi="Times New Roman" w:cs="Times New Roman"/>
                <w:sz w:val="24"/>
                <w:szCs w:val="24"/>
              </w:rPr>
              <w:t>Ермолаев «Проговорился».</w:t>
            </w:r>
          </w:p>
        </w:tc>
        <w:tc>
          <w:tcPr>
            <w:tcW w:w="1701" w:type="dxa"/>
            <w:tcBorders>
              <w:left w:val="single" w:sz="4" w:space="0" w:color="000000"/>
              <w:bottom w:val="single" w:sz="4" w:space="0" w:color="000000"/>
              <w:right w:val="single" w:sz="4" w:space="0" w:color="000000"/>
            </w:tcBorders>
          </w:tcPr>
          <w:p w:rsidR="00043D10" w:rsidRPr="008E7228" w:rsidRDefault="00B43E87" w:rsidP="00D64B87">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8E7228">
              <w:rPr>
                <w:rFonts w:ascii="Times New Roman" w:eastAsia="Calibri" w:hAnsi="Times New Roman" w:cs="Times New Roman"/>
                <w:sz w:val="24"/>
                <w:szCs w:val="24"/>
              </w:rPr>
              <w:t>О чем проговорился попугай?</w:t>
            </w:r>
          </w:p>
        </w:tc>
        <w:tc>
          <w:tcPr>
            <w:tcW w:w="2126" w:type="dxa"/>
            <w:tcBorders>
              <w:left w:val="single" w:sz="4" w:space="0" w:color="000000"/>
              <w:bottom w:val="single" w:sz="4" w:space="0" w:color="000000"/>
            </w:tcBorders>
            <w:shd w:val="clear" w:color="auto" w:fill="auto"/>
          </w:tcPr>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b/>
                <w:bCs/>
                <w:iCs/>
                <w:kern w:val="1"/>
                <w:sz w:val="24"/>
                <w:szCs w:val="24"/>
              </w:rPr>
              <w:t>Уметь:</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8E7228">
              <w:rPr>
                <w:rFonts w:ascii="Times New Roman" w:eastAsia="Andale Sans UI" w:hAnsi="Times New Roman" w:cs="Times New Roman"/>
                <w:kern w:val="1"/>
                <w:sz w:val="24"/>
                <w:szCs w:val="24"/>
              </w:rPr>
              <w:t>– определять эмоциональный тон персонажа;</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b/>
                <w:bCs/>
                <w:kern w:val="1"/>
                <w:sz w:val="24"/>
                <w:szCs w:val="24"/>
              </w:rPr>
              <w:t xml:space="preserve">– </w:t>
            </w:r>
            <w:r w:rsidRPr="008E7228">
              <w:rPr>
                <w:rFonts w:ascii="Times New Roman" w:eastAsia="Andale Sans UI" w:hAnsi="Times New Roman" w:cs="Times New Roman"/>
                <w:kern w:val="1"/>
                <w:sz w:val="24"/>
                <w:szCs w:val="24"/>
              </w:rPr>
              <w:t>проводить лексическую работу;</w:t>
            </w:r>
          </w:p>
          <w:p w:rsidR="00043D10" w:rsidRPr="008E7228" w:rsidRDefault="00043D10" w:rsidP="00D64B87">
            <w:pPr>
              <w:widowControl w:val="0"/>
              <w:suppressAutoHyphens/>
              <w:spacing w:after="0" w:line="240" w:lineRule="auto"/>
              <w:contextualSpacing/>
              <w:rPr>
                <w:rFonts w:ascii="Times New Roman" w:eastAsia="Times New Roman" w:hAnsi="Times New Roman" w:cs="Times New Roman"/>
                <w:kern w:val="1"/>
                <w:sz w:val="24"/>
                <w:szCs w:val="24"/>
              </w:rPr>
            </w:pPr>
            <w:r w:rsidRPr="008E7228">
              <w:rPr>
                <w:rFonts w:ascii="Times New Roman" w:eastAsia="Andale Sans UI" w:hAnsi="Times New Roman" w:cs="Times New Roman"/>
                <w:kern w:val="1"/>
                <w:sz w:val="24"/>
                <w:szCs w:val="24"/>
              </w:rPr>
              <w:t>– создавать небольшой устный текст на заданную тему</w:t>
            </w:r>
            <w:r w:rsidR="006A1564" w:rsidRPr="008E7228">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8E7228" w:rsidRDefault="006A1564" w:rsidP="00D64B87">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8E7228">
              <w:rPr>
                <w:rFonts w:ascii="Times New Roman" w:eastAsia="Times New Roman" w:hAnsi="Times New Roman" w:cs="Times New Roman"/>
                <w:kern w:val="1"/>
                <w:sz w:val="24"/>
                <w:szCs w:val="24"/>
              </w:rPr>
              <w:t>А</w:t>
            </w:r>
            <w:r w:rsidR="00043D10" w:rsidRPr="008E7228">
              <w:rPr>
                <w:rFonts w:ascii="Times New Roman" w:eastAsia="Times New Roman" w:hAnsi="Times New Roman" w:cs="Times New Roman"/>
                <w:kern w:val="1"/>
                <w:sz w:val="24"/>
                <w:szCs w:val="24"/>
              </w:rPr>
              <w:t>ктивное использование речевых сре</w:t>
            </w:r>
            <w:proofErr w:type="gramStart"/>
            <w:r w:rsidR="00043D10" w:rsidRPr="008E7228">
              <w:rPr>
                <w:rFonts w:ascii="Times New Roman" w:eastAsia="Times New Roman" w:hAnsi="Times New Roman" w:cs="Times New Roman"/>
                <w:kern w:val="1"/>
                <w:sz w:val="24"/>
                <w:szCs w:val="24"/>
              </w:rPr>
              <w:t>дств дл</w:t>
            </w:r>
            <w:proofErr w:type="gramEnd"/>
            <w:r w:rsidR="00043D10" w:rsidRPr="008E7228">
              <w:rPr>
                <w:rFonts w:ascii="Times New Roman" w:eastAsia="Times New Roman" w:hAnsi="Times New Roman" w:cs="Times New Roman"/>
                <w:kern w:val="1"/>
                <w:sz w:val="24"/>
                <w:szCs w:val="24"/>
              </w:rPr>
              <w:t>я решения коммуни</w:t>
            </w:r>
            <w:r w:rsidRPr="008E7228">
              <w:rPr>
                <w:rFonts w:ascii="Times New Roman" w:eastAsia="Times New Roman" w:hAnsi="Times New Roman" w:cs="Times New Roman"/>
                <w:kern w:val="1"/>
                <w:sz w:val="24"/>
                <w:szCs w:val="24"/>
              </w:rPr>
              <w:t>кативных и познавательных задач.</w:t>
            </w:r>
          </w:p>
        </w:tc>
        <w:tc>
          <w:tcPr>
            <w:tcW w:w="2126" w:type="dxa"/>
            <w:tcBorders>
              <w:left w:val="single" w:sz="4" w:space="0" w:color="000000"/>
              <w:bottom w:val="single" w:sz="4" w:space="0" w:color="000000"/>
            </w:tcBorders>
            <w:shd w:val="clear" w:color="auto" w:fill="auto"/>
          </w:tcPr>
          <w:p w:rsidR="00043D10" w:rsidRPr="008E7228" w:rsidRDefault="006A1564" w:rsidP="00D64B87">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Times New Roman" w:hAnsi="Times New Roman" w:cs="Times New Roman"/>
                <w:kern w:val="1"/>
                <w:sz w:val="24"/>
                <w:szCs w:val="24"/>
              </w:rPr>
              <w:t>Н</w:t>
            </w:r>
            <w:r w:rsidR="00043D10" w:rsidRPr="008E7228">
              <w:rPr>
                <w:rFonts w:ascii="Times New Roman" w:eastAsia="Times New Roman" w:hAnsi="Times New Roman" w:cs="Times New Roman"/>
                <w:kern w:val="1"/>
                <w:sz w:val="24"/>
                <w:szCs w:val="24"/>
              </w:rPr>
              <w:t>аличие мотивации к творческому труду и бережному отношению к материальным и духовным ценностям, формиро</w:t>
            </w:r>
            <w:r w:rsidR="00043D10" w:rsidRPr="008E7228">
              <w:rPr>
                <w:rFonts w:ascii="Times New Roman" w:eastAsia="Times New Roman" w:hAnsi="Times New Roman" w:cs="Times New Roman"/>
                <w:kern w:val="1"/>
                <w:sz w:val="24"/>
                <w:szCs w:val="24"/>
              </w:rPr>
              <w:softHyphen/>
              <w:t>вание установки на безопасный, здоровый образ жизни.</w:t>
            </w:r>
          </w:p>
        </w:tc>
        <w:tc>
          <w:tcPr>
            <w:tcW w:w="2126" w:type="dxa"/>
            <w:tcBorders>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t>Наблюдать: проводить разметку текста, определять логические ударения, слова для выделения голосом, паузы – логические и психологические с помощью учителя и самостоятельно.</w:t>
            </w:r>
          </w:p>
        </w:tc>
        <w:tc>
          <w:tcPr>
            <w:tcW w:w="851" w:type="dxa"/>
            <w:tcBorders>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8E7228" w:rsidRDefault="00043D10" w:rsidP="00D64B87">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8E7228" w:rsidRDefault="00DD55BF" w:rsidP="00D64B87">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8E7228">
              <w:rPr>
                <w:rFonts w:ascii="Times New Roman" w:hAnsi="Times New Roman" w:cs="Times New Roman"/>
                <w:sz w:val="24"/>
                <w:szCs w:val="24"/>
              </w:rPr>
              <w:t>Составить вопросы по прочитанному рассказу для одноклассников.  Подготовить чтение  по ролям,  найти материал  о писателе Ермолаеве</w:t>
            </w:r>
          </w:p>
        </w:tc>
      </w:tr>
      <w:tr w:rsidR="00DB2D8D" w:rsidRPr="008E7228" w:rsidTr="00043D10">
        <w:trPr>
          <w:trHeight w:val="147"/>
        </w:trPr>
        <w:tc>
          <w:tcPr>
            <w:tcW w:w="710" w:type="dxa"/>
            <w:tcBorders>
              <w:left w:val="single" w:sz="4" w:space="0" w:color="000000"/>
              <w:bottom w:val="single" w:sz="4" w:space="0" w:color="000000"/>
            </w:tcBorders>
          </w:tcPr>
          <w:p w:rsidR="00170F65" w:rsidRPr="008E7228" w:rsidRDefault="00170F65"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1559" w:type="dxa"/>
            <w:tcBorders>
              <w:left w:val="single" w:sz="4" w:space="0" w:color="000000"/>
              <w:bottom w:val="single" w:sz="4" w:space="0" w:color="000000"/>
            </w:tcBorders>
            <w:shd w:val="clear" w:color="auto" w:fill="auto"/>
          </w:tcPr>
          <w:p w:rsidR="00170F65" w:rsidRPr="008E7228" w:rsidRDefault="00170F65" w:rsidP="00D64B87">
            <w:pPr>
              <w:suppressAutoHyphens/>
              <w:spacing w:after="0" w:line="240" w:lineRule="auto"/>
              <w:contextualSpacing/>
              <w:rPr>
                <w:rFonts w:ascii="Times New Roman" w:hAnsi="Times New Roman" w:cs="Times New Roman"/>
                <w:sz w:val="24"/>
                <w:szCs w:val="24"/>
              </w:rPr>
            </w:pPr>
            <w:r w:rsidRPr="008E7228">
              <w:rPr>
                <w:rFonts w:ascii="Times New Roman" w:hAnsi="Times New Roman" w:cs="Times New Roman"/>
                <w:sz w:val="24"/>
                <w:szCs w:val="24"/>
              </w:rPr>
              <w:t>Ю.Ермолаев «Воспитатели».</w:t>
            </w:r>
          </w:p>
        </w:tc>
        <w:tc>
          <w:tcPr>
            <w:tcW w:w="1701" w:type="dxa"/>
            <w:tcBorders>
              <w:left w:val="single" w:sz="4" w:space="0" w:color="000000"/>
              <w:bottom w:val="single" w:sz="4" w:space="0" w:color="000000"/>
              <w:right w:val="single" w:sz="4" w:space="0" w:color="000000"/>
            </w:tcBorders>
          </w:tcPr>
          <w:p w:rsidR="00170F65" w:rsidRPr="008E7228" w:rsidRDefault="00B43E87" w:rsidP="00D64B87">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8E7228">
              <w:rPr>
                <w:rFonts w:ascii="Times New Roman" w:eastAsia="Calibri" w:hAnsi="Times New Roman" w:cs="Times New Roman"/>
                <w:sz w:val="24"/>
                <w:szCs w:val="24"/>
              </w:rPr>
              <w:t>Почему получилась такая неприятность</w:t>
            </w:r>
            <w:r w:rsidRPr="008E7228">
              <w:rPr>
                <w:rFonts w:ascii="Times New Roman" w:eastAsia="Calibri" w:hAnsi="Times New Roman" w:cs="Times New Roman"/>
                <w:sz w:val="24"/>
                <w:szCs w:val="24"/>
              </w:rPr>
              <w:lastRenderedPageBreak/>
              <w:t>?</w:t>
            </w:r>
          </w:p>
        </w:tc>
        <w:tc>
          <w:tcPr>
            <w:tcW w:w="2126" w:type="dxa"/>
            <w:tcBorders>
              <w:left w:val="single" w:sz="4" w:space="0" w:color="000000"/>
              <w:bottom w:val="single" w:sz="4" w:space="0" w:color="000000"/>
            </w:tcBorders>
            <w:shd w:val="clear" w:color="auto" w:fill="auto"/>
          </w:tcPr>
          <w:p w:rsidR="006A79C4" w:rsidRPr="008E7228" w:rsidRDefault="006A79C4"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b/>
                <w:bCs/>
                <w:iCs/>
                <w:kern w:val="1"/>
                <w:sz w:val="24"/>
                <w:szCs w:val="24"/>
              </w:rPr>
              <w:lastRenderedPageBreak/>
              <w:t>Уметь:</w:t>
            </w:r>
          </w:p>
          <w:p w:rsidR="006A79C4" w:rsidRPr="008E7228" w:rsidRDefault="006A79C4"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xml:space="preserve">– подбирать пословицы и поговорки к </w:t>
            </w:r>
            <w:r w:rsidRPr="008E7228">
              <w:rPr>
                <w:rFonts w:ascii="Times New Roman" w:eastAsia="Andale Sans UI" w:hAnsi="Times New Roman" w:cs="Times New Roman"/>
                <w:kern w:val="1"/>
                <w:sz w:val="24"/>
                <w:szCs w:val="24"/>
              </w:rPr>
              <w:lastRenderedPageBreak/>
              <w:t>прочитанному произведению;</w:t>
            </w:r>
          </w:p>
          <w:p w:rsidR="006A79C4" w:rsidRPr="008E7228" w:rsidRDefault="006A79C4"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анализировать поступки главных героев;</w:t>
            </w:r>
          </w:p>
          <w:p w:rsidR="006A79C4" w:rsidRPr="008E7228" w:rsidRDefault="006A79C4"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пересказывать с опорой на картинный план;</w:t>
            </w:r>
          </w:p>
          <w:p w:rsidR="00170F65" w:rsidRPr="008E7228" w:rsidRDefault="006A79C4" w:rsidP="00D64B87">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8E7228">
              <w:rPr>
                <w:rFonts w:ascii="Times New Roman" w:eastAsia="Andale Sans UI" w:hAnsi="Times New Roman" w:cs="Times New Roman"/>
                <w:kern w:val="1"/>
                <w:sz w:val="24"/>
                <w:szCs w:val="24"/>
              </w:rPr>
              <w:t>– делить текст на смысловые части</w:t>
            </w:r>
            <w:r w:rsidR="006A1564" w:rsidRPr="008E7228">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170F65" w:rsidRPr="008E7228" w:rsidRDefault="006A1564" w:rsidP="00D64B87">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8E7228">
              <w:rPr>
                <w:rFonts w:ascii="Times New Roman" w:eastAsia="Times New Roman" w:hAnsi="Times New Roman" w:cs="Times New Roman"/>
                <w:kern w:val="1"/>
                <w:sz w:val="24"/>
                <w:szCs w:val="24"/>
              </w:rPr>
              <w:lastRenderedPageBreak/>
              <w:t>И</w:t>
            </w:r>
            <w:r w:rsidR="006A79C4" w:rsidRPr="008E7228">
              <w:rPr>
                <w:rFonts w:ascii="Times New Roman" w:eastAsia="Times New Roman" w:hAnsi="Times New Roman" w:cs="Times New Roman"/>
                <w:kern w:val="1"/>
                <w:sz w:val="24"/>
                <w:szCs w:val="24"/>
              </w:rPr>
              <w:t>спользование различных способов поиска учебной ин</w:t>
            </w:r>
            <w:r w:rsidR="006A79C4" w:rsidRPr="008E7228">
              <w:rPr>
                <w:rFonts w:ascii="Times New Roman" w:eastAsia="Times New Roman" w:hAnsi="Times New Roman" w:cs="Times New Roman"/>
                <w:kern w:val="1"/>
                <w:sz w:val="24"/>
                <w:szCs w:val="24"/>
              </w:rPr>
              <w:softHyphen/>
            </w:r>
            <w:r w:rsidR="006A79C4" w:rsidRPr="008E7228">
              <w:rPr>
                <w:rFonts w:ascii="Times New Roman" w:eastAsia="Times New Roman" w:hAnsi="Times New Roman" w:cs="Times New Roman"/>
                <w:kern w:val="1"/>
                <w:sz w:val="24"/>
                <w:szCs w:val="24"/>
              </w:rPr>
              <w:lastRenderedPageBreak/>
              <w:t>формации в справочниках, словарях, энциклопедиях и интер</w:t>
            </w:r>
            <w:r w:rsidR="006A79C4" w:rsidRPr="008E7228">
              <w:rPr>
                <w:rFonts w:ascii="Times New Roman" w:eastAsia="Times New Roman" w:hAnsi="Times New Roman" w:cs="Times New Roman"/>
                <w:kern w:val="1"/>
                <w:sz w:val="24"/>
                <w:szCs w:val="24"/>
              </w:rPr>
              <w:softHyphen/>
              <w:t>претации информации в соответствии с коммуникатив</w:t>
            </w:r>
            <w:r w:rsidRPr="008E7228">
              <w:rPr>
                <w:rFonts w:ascii="Times New Roman" w:eastAsia="Times New Roman" w:hAnsi="Times New Roman" w:cs="Times New Roman"/>
                <w:kern w:val="1"/>
                <w:sz w:val="24"/>
                <w:szCs w:val="24"/>
              </w:rPr>
              <w:t>ными и познавательными задачами.</w:t>
            </w:r>
          </w:p>
        </w:tc>
        <w:tc>
          <w:tcPr>
            <w:tcW w:w="2126" w:type="dxa"/>
            <w:tcBorders>
              <w:left w:val="single" w:sz="4" w:space="0" w:color="000000"/>
              <w:bottom w:val="single" w:sz="4" w:space="0" w:color="000000"/>
            </w:tcBorders>
            <w:shd w:val="clear" w:color="auto" w:fill="auto"/>
          </w:tcPr>
          <w:p w:rsidR="00170F65" w:rsidRPr="008E7228" w:rsidRDefault="006A1564" w:rsidP="00D64B87">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8E7228">
              <w:rPr>
                <w:rFonts w:ascii="Times New Roman" w:eastAsia="Times New Roman" w:hAnsi="Times New Roman" w:cs="Times New Roman"/>
                <w:kern w:val="1"/>
                <w:sz w:val="24"/>
                <w:szCs w:val="24"/>
              </w:rPr>
              <w:lastRenderedPageBreak/>
              <w:t>Ф</w:t>
            </w:r>
            <w:r w:rsidR="006A79C4" w:rsidRPr="008E7228">
              <w:rPr>
                <w:rFonts w:ascii="Times New Roman" w:eastAsia="Times New Roman" w:hAnsi="Times New Roman" w:cs="Times New Roman"/>
                <w:kern w:val="1"/>
                <w:sz w:val="24"/>
                <w:szCs w:val="24"/>
              </w:rPr>
              <w:t>ормирование чувства гордости за свою Родину, её исто</w:t>
            </w:r>
            <w:r w:rsidR="006A79C4" w:rsidRPr="008E7228">
              <w:rPr>
                <w:rFonts w:ascii="Times New Roman" w:eastAsia="Times New Roman" w:hAnsi="Times New Roman" w:cs="Times New Roman"/>
                <w:kern w:val="1"/>
                <w:sz w:val="24"/>
                <w:szCs w:val="24"/>
              </w:rPr>
              <w:softHyphen/>
              <w:t xml:space="preserve">рию, </w:t>
            </w:r>
            <w:r w:rsidR="006A79C4" w:rsidRPr="008E7228">
              <w:rPr>
                <w:rFonts w:ascii="Times New Roman" w:eastAsia="Times New Roman" w:hAnsi="Times New Roman" w:cs="Times New Roman"/>
                <w:kern w:val="1"/>
                <w:sz w:val="24"/>
                <w:szCs w:val="24"/>
              </w:rPr>
              <w:lastRenderedPageBreak/>
              <w:t xml:space="preserve">российский народ, становление </w:t>
            </w:r>
            <w:proofErr w:type="gramStart"/>
            <w:r w:rsidR="006A79C4" w:rsidRPr="008E7228">
              <w:rPr>
                <w:rFonts w:ascii="Times New Roman" w:eastAsia="Times New Roman" w:hAnsi="Times New Roman" w:cs="Times New Roman"/>
                <w:kern w:val="1"/>
                <w:sz w:val="24"/>
                <w:szCs w:val="24"/>
              </w:rPr>
              <w:t>гуманистических</w:t>
            </w:r>
            <w:proofErr w:type="gramEnd"/>
            <w:r w:rsidR="006A79C4" w:rsidRPr="008E7228">
              <w:rPr>
                <w:rFonts w:ascii="Times New Roman" w:eastAsia="Times New Roman" w:hAnsi="Times New Roman" w:cs="Times New Roman"/>
                <w:kern w:val="1"/>
                <w:sz w:val="24"/>
                <w:szCs w:val="24"/>
              </w:rPr>
              <w:t xml:space="preserve"> и де</w:t>
            </w:r>
            <w:r w:rsidR="006A79C4" w:rsidRPr="008E7228">
              <w:rPr>
                <w:rFonts w:ascii="Times New Roman" w:eastAsia="Times New Roman" w:hAnsi="Times New Roman" w:cs="Times New Roman"/>
                <w:kern w:val="1"/>
                <w:sz w:val="24"/>
                <w:szCs w:val="24"/>
              </w:rPr>
              <w:softHyphen/>
              <w:t>мократических ценностных ориентации многонац</w:t>
            </w:r>
            <w:r w:rsidRPr="008E7228">
              <w:rPr>
                <w:rFonts w:ascii="Times New Roman" w:eastAsia="Times New Roman" w:hAnsi="Times New Roman" w:cs="Times New Roman"/>
                <w:kern w:val="1"/>
                <w:sz w:val="24"/>
                <w:szCs w:val="24"/>
              </w:rPr>
              <w:t>ионального российского общества.</w:t>
            </w:r>
          </w:p>
        </w:tc>
        <w:tc>
          <w:tcPr>
            <w:tcW w:w="2126" w:type="dxa"/>
            <w:tcBorders>
              <w:left w:val="single" w:sz="4" w:space="0" w:color="000000"/>
              <w:bottom w:val="single" w:sz="4" w:space="0" w:color="000000"/>
            </w:tcBorders>
            <w:shd w:val="clear" w:color="auto" w:fill="auto"/>
          </w:tcPr>
          <w:p w:rsidR="00170F65" w:rsidRPr="008E7228" w:rsidRDefault="006A79C4" w:rsidP="00D64B87">
            <w:pPr>
              <w:suppressAutoHyphens/>
              <w:spacing w:after="0" w:line="240" w:lineRule="auto"/>
              <w:contextualSpacing/>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lastRenderedPageBreak/>
              <w:t xml:space="preserve">Анализировать особенности авторских выразительных </w:t>
            </w:r>
            <w:r w:rsidRPr="008E7228">
              <w:rPr>
                <w:rFonts w:ascii="Times New Roman" w:eastAsia="Times New Roman" w:hAnsi="Times New Roman" w:cs="Times New Roman"/>
                <w:kern w:val="1"/>
                <w:sz w:val="24"/>
                <w:szCs w:val="24"/>
                <w:lang w:eastAsia="ar-SA"/>
              </w:rPr>
              <w:lastRenderedPageBreak/>
              <w:t>средств, соотносить их с жанром произведения.</w:t>
            </w:r>
          </w:p>
        </w:tc>
        <w:tc>
          <w:tcPr>
            <w:tcW w:w="851" w:type="dxa"/>
            <w:tcBorders>
              <w:left w:val="single" w:sz="4" w:space="0" w:color="000000"/>
              <w:bottom w:val="single" w:sz="4" w:space="0" w:color="000000"/>
            </w:tcBorders>
            <w:shd w:val="clear" w:color="auto" w:fill="auto"/>
          </w:tcPr>
          <w:p w:rsidR="00170F65" w:rsidRPr="008E7228" w:rsidRDefault="00170F65"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170F65" w:rsidRPr="008E7228" w:rsidRDefault="00170F65" w:rsidP="00D64B87">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170F65" w:rsidRPr="008E7228" w:rsidRDefault="00DD55BF" w:rsidP="00D64B87">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8E7228">
              <w:rPr>
                <w:rFonts w:ascii="Times New Roman" w:hAnsi="Times New Roman" w:cs="Times New Roman"/>
                <w:sz w:val="24"/>
                <w:szCs w:val="24"/>
              </w:rPr>
              <w:t>Читать  детские  журналы.</w:t>
            </w:r>
          </w:p>
        </w:tc>
      </w:tr>
      <w:tr w:rsidR="00DB2D8D" w:rsidRPr="008E7228" w:rsidTr="00043D10">
        <w:trPr>
          <w:trHeight w:val="147"/>
        </w:trPr>
        <w:tc>
          <w:tcPr>
            <w:tcW w:w="710" w:type="dxa"/>
            <w:tcBorders>
              <w:left w:val="single" w:sz="4" w:space="0" w:color="000000"/>
              <w:bottom w:val="single" w:sz="4" w:space="0" w:color="000000"/>
            </w:tcBorders>
          </w:tcPr>
          <w:p w:rsidR="00043D10" w:rsidRPr="008E7228" w:rsidRDefault="00EC6C26"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lastRenderedPageBreak/>
              <w:t>9</w:t>
            </w:r>
            <w:r w:rsidR="00170F65" w:rsidRPr="008E7228">
              <w:rPr>
                <w:rFonts w:ascii="Times New Roman" w:eastAsia="Times New Roman" w:hAnsi="Times New Roman" w:cs="Times New Roman"/>
                <w:kern w:val="1"/>
                <w:sz w:val="24"/>
                <w:szCs w:val="24"/>
                <w:lang w:eastAsia="ar-SA"/>
              </w:rPr>
              <w:t>5</w:t>
            </w:r>
          </w:p>
        </w:tc>
        <w:tc>
          <w:tcPr>
            <w:tcW w:w="1559" w:type="dxa"/>
            <w:tcBorders>
              <w:left w:val="single" w:sz="4" w:space="0" w:color="000000"/>
              <w:bottom w:val="single" w:sz="4" w:space="0" w:color="000000"/>
            </w:tcBorders>
            <w:shd w:val="clear" w:color="auto" w:fill="auto"/>
          </w:tcPr>
          <w:p w:rsidR="00043D10" w:rsidRPr="008E7228" w:rsidRDefault="00170F65" w:rsidP="00D64B87">
            <w:pPr>
              <w:suppressAutoHyphens/>
              <w:spacing w:after="0" w:line="240" w:lineRule="auto"/>
              <w:contextualSpacing/>
              <w:rPr>
                <w:rFonts w:ascii="Times New Roman" w:eastAsia="Times New Roman" w:hAnsi="Times New Roman" w:cs="Times New Roman"/>
                <w:b/>
                <w:bCs/>
                <w:iCs/>
                <w:kern w:val="1"/>
                <w:sz w:val="24"/>
                <w:szCs w:val="24"/>
                <w:lang w:eastAsia="ar-SA"/>
              </w:rPr>
            </w:pPr>
            <w:r w:rsidRPr="008E7228">
              <w:rPr>
                <w:rFonts w:ascii="Times New Roman" w:hAnsi="Times New Roman" w:cs="Times New Roman"/>
                <w:sz w:val="24"/>
                <w:szCs w:val="24"/>
              </w:rPr>
              <w:t xml:space="preserve">Г. </w:t>
            </w:r>
            <w:proofErr w:type="gramStart"/>
            <w:r w:rsidRPr="008E7228">
              <w:rPr>
                <w:rFonts w:ascii="Times New Roman" w:hAnsi="Times New Roman" w:cs="Times New Roman"/>
                <w:sz w:val="24"/>
                <w:szCs w:val="24"/>
              </w:rPr>
              <w:t>Остер</w:t>
            </w:r>
            <w:proofErr w:type="gramEnd"/>
            <w:r w:rsidRPr="008E7228">
              <w:rPr>
                <w:rFonts w:ascii="Times New Roman" w:hAnsi="Times New Roman" w:cs="Times New Roman"/>
                <w:sz w:val="24"/>
                <w:szCs w:val="24"/>
              </w:rPr>
              <w:t xml:space="preserve"> «Вредные советы».</w:t>
            </w:r>
          </w:p>
        </w:tc>
        <w:tc>
          <w:tcPr>
            <w:tcW w:w="1701" w:type="dxa"/>
            <w:tcBorders>
              <w:left w:val="single" w:sz="4" w:space="0" w:color="000000"/>
              <w:bottom w:val="single" w:sz="4" w:space="0" w:color="000000"/>
              <w:right w:val="single" w:sz="4" w:space="0" w:color="000000"/>
            </w:tcBorders>
          </w:tcPr>
          <w:p w:rsidR="00043D10" w:rsidRPr="008E7228" w:rsidRDefault="00B43E87" w:rsidP="00D64B87">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8E7228">
              <w:rPr>
                <w:rFonts w:ascii="Times New Roman" w:eastAsia="Calibri" w:hAnsi="Times New Roman" w:cs="Times New Roman"/>
                <w:sz w:val="24"/>
                <w:szCs w:val="24"/>
              </w:rPr>
              <w:t xml:space="preserve">Почему писатель даёт именно такие советы? Можно ли эти советы переделать </w:t>
            </w:r>
            <w:proofErr w:type="gramStart"/>
            <w:r w:rsidRPr="008E7228">
              <w:rPr>
                <w:rFonts w:ascii="Times New Roman" w:eastAsia="Calibri" w:hAnsi="Times New Roman" w:cs="Times New Roman"/>
                <w:sz w:val="24"/>
                <w:szCs w:val="24"/>
              </w:rPr>
              <w:t>в</w:t>
            </w:r>
            <w:proofErr w:type="gramEnd"/>
            <w:r w:rsidRPr="008E7228">
              <w:rPr>
                <w:rFonts w:ascii="Times New Roman" w:eastAsia="Calibri" w:hAnsi="Times New Roman" w:cs="Times New Roman"/>
                <w:sz w:val="24"/>
                <w:szCs w:val="24"/>
              </w:rPr>
              <w:t xml:space="preserve"> добрые</w:t>
            </w:r>
            <w:r w:rsidR="006A1564" w:rsidRPr="008E7228">
              <w:rPr>
                <w:rFonts w:ascii="Times New Roman" w:eastAsia="Calibri" w:hAnsi="Times New Roman" w:cs="Times New Roman"/>
                <w:sz w:val="24"/>
                <w:szCs w:val="24"/>
              </w:rPr>
              <w:t>.</w:t>
            </w:r>
          </w:p>
        </w:tc>
        <w:tc>
          <w:tcPr>
            <w:tcW w:w="2126" w:type="dxa"/>
            <w:tcBorders>
              <w:left w:val="single" w:sz="4" w:space="0" w:color="000000"/>
              <w:bottom w:val="single" w:sz="4" w:space="0" w:color="000000"/>
            </w:tcBorders>
            <w:shd w:val="clear" w:color="auto" w:fill="auto"/>
          </w:tcPr>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b/>
                <w:bCs/>
                <w:iCs/>
                <w:kern w:val="1"/>
                <w:sz w:val="24"/>
                <w:szCs w:val="24"/>
              </w:rPr>
              <w:t>Уметь:</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подбирать пословицы и поговорки к прочитанному произведению;</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анализировать поступки главных героев;</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пересказывать с опорой на картинный план;</w:t>
            </w:r>
          </w:p>
          <w:p w:rsidR="00043D10" w:rsidRPr="008E7228" w:rsidRDefault="00043D10" w:rsidP="00D64B87">
            <w:pPr>
              <w:widowControl w:val="0"/>
              <w:suppressAutoHyphens/>
              <w:spacing w:after="0" w:line="240" w:lineRule="auto"/>
              <w:contextualSpacing/>
              <w:rPr>
                <w:rFonts w:ascii="Times New Roman" w:eastAsia="Times New Roman" w:hAnsi="Times New Roman" w:cs="Times New Roman"/>
                <w:kern w:val="1"/>
                <w:sz w:val="24"/>
                <w:szCs w:val="24"/>
              </w:rPr>
            </w:pPr>
            <w:r w:rsidRPr="008E7228">
              <w:rPr>
                <w:rFonts w:ascii="Times New Roman" w:eastAsia="Andale Sans UI" w:hAnsi="Times New Roman" w:cs="Times New Roman"/>
                <w:kern w:val="1"/>
                <w:sz w:val="24"/>
                <w:szCs w:val="24"/>
              </w:rPr>
              <w:t>– делить текст на смысловые части</w:t>
            </w:r>
            <w:r w:rsidR="006A1564" w:rsidRPr="008E7228">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8E7228" w:rsidRDefault="006A1564" w:rsidP="00D64B87">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8E7228">
              <w:rPr>
                <w:rFonts w:ascii="Times New Roman" w:eastAsia="Times New Roman" w:hAnsi="Times New Roman" w:cs="Times New Roman"/>
                <w:kern w:val="1"/>
                <w:sz w:val="24"/>
                <w:szCs w:val="24"/>
              </w:rPr>
              <w:t>И</w:t>
            </w:r>
            <w:r w:rsidR="00043D10" w:rsidRPr="008E7228">
              <w:rPr>
                <w:rFonts w:ascii="Times New Roman" w:eastAsia="Times New Roman" w:hAnsi="Times New Roman" w:cs="Times New Roman"/>
                <w:kern w:val="1"/>
                <w:sz w:val="24"/>
                <w:szCs w:val="24"/>
              </w:rPr>
              <w:t>спользование различных способов поиска учебной ин</w:t>
            </w:r>
            <w:r w:rsidR="00043D10" w:rsidRPr="008E7228">
              <w:rPr>
                <w:rFonts w:ascii="Times New Roman" w:eastAsia="Times New Roman" w:hAnsi="Times New Roman" w:cs="Times New Roman"/>
                <w:kern w:val="1"/>
                <w:sz w:val="24"/>
                <w:szCs w:val="24"/>
              </w:rPr>
              <w:softHyphen/>
              <w:t>формации в справочниках, словарях, энциклопедиях и интер</w:t>
            </w:r>
            <w:r w:rsidR="00043D10" w:rsidRPr="008E7228">
              <w:rPr>
                <w:rFonts w:ascii="Times New Roman" w:eastAsia="Times New Roman" w:hAnsi="Times New Roman" w:cs="Times New Roman"/>
                <w:kern w:val="1"/>
                <w:sz w:val="24"/>
                <w:szCs w:val="24"/>
              </w:rPr>
              <w:softHyphen/>
              <w:t>претации информации в соответствии с коммуникатив</w:t>
            </w:r>
            <w:r w:rsidRPr="008E7228">
              <w:rPr>
                <w:rFonts w:ascii="Times New Roman" w:eastAsia="Times New Roman" w:hAnsi="Times New Roman" w:cs="Times New Roman"/>
                <w:kern w:val="1"/>
                <w:sz w:val="24"/>
                <w:szCs w:val="24"/>
              </w:rPr>
              <w:t>ными и познавательными задачами.</w:t>
            </w:r>
          </w:p>
        </w:tc>
        <w:tc>
          <w:tcPr>
            <w:tcW w:w="2126" w:type="dxa"/>
            <w:tcBorders>
              <w:left w:val="single" w:sz="4" w:space="0" w:color="000000"/>
              <w:bottom w:val="single" w:sz="4" w:space="0" w:color="000000"/>
            </w:tcBorders>
            <w:shd w:val="clear" w:color="auto" w:fill="auto"/>
          </w:tcPr>
          <w:p w:rsidR="00043D10" w:rsidRPr="008E7228" w:rsidRDefault="006A1564" w:rsidP="00D64B87">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Times New Roman" w:hAnsi="Times New Roman" w:cs="Times New Roman"/>
                <w:kern w:val="1"/>
                <w:sz w:val="24"/>
                <w:szCs w:val="24"/>
              </w:rPr>
              <w:t>Ф</w:t>
            </w:r>
            <w:r w:rsidR="00043D10" w:rsidRPr="008E7228">
              <w:rPr>
                <w:rFonts w:ascii="Times New Roman" w:eastAsia="Times New Roman" w:hAnsi="Times New Roman" w:cs="Times New Roman"/>
                <w:kern w:val="1"/>
                <w:sz w:val="24"/>
                <w:szCs w:val="24"/>
              </w:rPr>
              <w:t>ормирование чувства гордости за свою Родину, её исто</w:t>
            </w:r>
            <w:r w:rsidR="00043D10" w:rsidRPr="008E7228">
              <w:rPr>
                <w:rFonts w:ascii="Times New Roman" w:eastAsia="Times New Roman" w:hAnsi="Times New Roman" w:cs="Times New Roman"/>
                <w:kern w:val="1"/>
                <w:sz w:val="24"/>
                <w:szCs w:val="24"/>
              </w:rPr>
              <w:softHyphen/>
              <w:t xml:space="preserve">рию, российский народ, становление </w:t>
            </w:r>
            <w:proofErr w:type="gramStart"/>
            <w:r w:rsidR="00043D10" w:rsidRPr="008E7228">
              <w:rPr>
                <w:rFonts w:ascii="Times New Roman" w:eastAsia="Times New Roman" w:hAnsi="Times New Roman" w:cs="Times New Roman"/>
                <w:kern w:val="1"/>
                <w:sz w:val="24"/>
                <w:szCs w:val="24"/>
              </w:rPr>
              <w:t>гуманистических</w:t>
            </w:r>
            <w:proofErr w:type="gramEnd"/>
            <w:r w:rsidR="00043D10" w:rsidRPr="008E7228">
              <w:rPr>
                <w:rFonts w:ascii="Times New Roman" w:eastAsia="Times New Roman" w:hAnsi="Times New Roman" w:cs="Times New Roman"/>
                <w:kern w:val="1"/>
                <w:sz w:val="24"/>
                <w:szCs w:val="24"/>
              </w:rPr>
              <w:t xml:space="preserve"> и де</w:t>
            </w:r>
            <w:r w:rsidR="00043D10" w:rsidRPr="008E7228">
              <w:rPr>
                <w:rFonts w:ascii="Times New Roman" w:eastAsia="Times New Roman" w:hAnsi="Times New Roman" w:cs="Times New Roman"/>
                <w:kern w:val="1"/>
                <w:sz w:val="24"/>
                <w:szCs w:val="24"/>
              </w:rPr>
              <w:softHyphen/>
              <w:t>мократических ценностных ориентации многонационального российс</w:t>
            </w:r>
            <w:r w:rsidRPr="008E7228">
              <w:rPr>
                <w:rFonts w:ascii="Times New Roman" w:eastAsia="Times New Roman" w:hAnsi="Times New Roman" w:cs="Times New Roman"/>
                <w:kern w:val="1"/>
                <w:sz w:val="24"/>
                <w:szCs w:val="24"/>
              </w:rPr>
              <w:t>кого общества.</w:t>
            </w:r>
          </w:p>
        </w:tc>
        <w:tc>
          <w:tcPr>
            <w:tcW w:w="2126" w:type="dxa"/>
            <w:tcBorders>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t>Анализировать особенности авторских выразительных средств, соотносить их с жанром произведения.</w:t>
            </w:r>
          </w:p>
        </w:tc>
        <w:tc>
          <w:tcPr>
            <w:tcW w:w="851" w:type="dxa"/>
            <w:tcBorders>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8E7228" w:rsidRDefault="00043D10" w:rsidP="00D64B87">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8E7228" w:rsidRDefault="00DD55BF" w:rsidP="00D64B87">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8E7228">
              <w:rPr>
                <w:rFonts w:ascii="Times New Roman" w:hAnsi="Times New Roman" w:cs="Times New Roman"/>
                <w:sz w:val="24"/>
                <w:szCs w:val="24"/>
              </w:rPr>
              <w:t>Попробовать сочинить  вредный совет.</w:t>
            </w:r>
          </w:p>
        </w:tc>
      </w:tr>
      <w:tr w:rsidR="00DB2D8D" w:rsidRPr="008E7228" w:rsidTr="00043D10">
        <w:trPr>
          <w:trHeight w:val="147"/>
        </w:trPr>
        <w:tc>
          <w:tcPr>
            <w:tcW w:w="710" w:type="dxa"/>
            <w:tcBorders>
              <w:left w:val="single" w:sz="4" w:space="0" w:color="000000"/>
              <w:bottom w:val="single" w:sz="4" w:space="0" w:color="000000"/>
            </w:tcBorders>
          </w:tcPr>
          <w:p w:rsidR="00043D10" w:rsidRPr="008E7228" w:rsidRDefault="00EC6C26"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t>9</w:t>
            </w:r>
            <w:r w:rsidR="00170F65" w:rsidRPr="008E7228">
              <w:rPr>
                <w:rFonts w:ascii="Times New Roman" w:eastAsia="Times New Roman" w:hAnsi="Times New Roman" w:cs="Times New Roman"/>
                <w:kern w:val="1"/>
                <w:sz w:val="24"/>
                <w:szCs w:val="24"/>
                <w:lang w:eastAsia="ar-SA"/>
              </w:rPr>
              <w:t>6</w:t>
            </w:r>
          </w:p>
        </w:tc>
        <w:tc>
          <w:tcPr>
            <w:tcW w:w="1559" w:type="dxa"/>
            <w:tcBorders>
              <w:left w:val="single" w:sz="4" w:space="0" w:color="000000"/>
              <w:bottom w:val="single" w:sz="4" w:space="0" w:color="000000"/>
            </w:tcBorders>
            <w:shd w:val="clear" w:color="auto" w:fill="auto"/>
          </w:tcPr>
          <w:p w:rsidR="00043D10" w:rsidRPr="008E7228" w:rsidRDefault="00170F65" w:rsidP="00D64B87">
            <w:pPr>
              <w:suppressAutoHyphens/>
              <w:spacing w:after="0" w:line="240" w:lineRule="auto"/>
              <w:contextualSpacing/>
              <w:rPr>
                <w:rFonts w:ascii="Times New Roman" w:eastAsia="Times New Roman" w:hAnsi="Times New Roman" w:cs="Times New Roman"/>
                <w:b/>
                <w:bCs/>
                <w:iCs/>
                <w:kern w:val="1"/>
                <w:sz w:val="24"/>
                <w:szCs w:val="24"/>
                <w:lang w:eastAsia="ar-SA"/>
              </w:rPr>
            </w:pPr>
            <w:r w:rsidRPr="008E7228">
              <w:rPr>
                <w:rFonts w:ascii="Times New Roman" w:hAnsi="Times New Roman" w:cs="Times New Roman"/>
                <w:sz w:val="24"/>
                <w:szCs w:val="24"/>
              </w:rPr>
              <w:t xml:space="preserve">Г. </w:t>
            </w:r>
            <w:proofErr w:type="gramStart"/>
            <w:r w:rsidRPr="008E7228">
              <w:rPr>
                <w:rFonts w:ascii="Times New Roman" w:hAnsi="Times New Roman" w:cs="Times New Roman"/>
                <w:sz w:val="24"/>
                <w:szCs w:val="24"/>
              </w:rPr>
              <w:t>Остер</w:t>
            </w:r>
            <w:proofErr w:type="gramEnd"/>
            <w:r w:rsidRPr="008E7228">
              <w:rPr>
                <w:rFonts w:ascii="Times New Roman" w:hAnsi="Times New Roman" w:cs="Times New Roman"/>
                <w:sz w:val="24"/>
                <w:szCs w:val="24"/>
              </w:rPr>
              <w:t xml:space="preserve"> «Как получаются легенды».</w:t>
            </w:r>
          </w:p>
        </w:tc>
        <w:tc>
          <w:tcPr>
            <w:tcW w:w="1701" w:type="dxa"/>
            <w:tcBorders>
              <w:left w:val="single" w:sz="4" w:space="0" w:color="000000"/>
              <w:bottom w:val="single" w:sz="4" w:space="0" w:color="000000"/>
              <w:right w:val="single" w:sz="4" w:space="0" w:color="000000"/>
            </w:tcBorders>
          </w:tcPr>
          <w:p w:rsidR="00043D10" w:rsidRPr="008E7228" w:rsidRDefault="00B43E87" w:rsidP="00D64B87">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8E7228">
              <w:rPr>
                <w:rFonts w:ascii="Times New Roman" w:eastAsia="Calibri" w:hAnsi="Times New Roman" w:cs="Times New Roman"/>
                <w:sz w:val="24"/>
                <w:szCs w:val="24"/>
              </w:rPr>
              <w:t>Что такое легенда? Как получаются легенды?</w:t>
            </w:r>
          </w:p>
        </w:tc>
        <w:tc>
          <w:tcPr>
            <w:tcW w:w="2126" w:type="dxa"/>
            <w:tcBorders>
              <w:left w:val="single" w:sz="4" w:space="0" w:color="000000"/>
              <w:bottom w:val="single" w:sz="4" w:space="0" w:color="000000"/>
            </w:tcBorders>
            <w:shd w:val="clear" w:color="auto" w:fill="auto"/>
          </w:tcPr>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b/>
                <w:bCs/>
                <w:iCs/>
                <w:kern w:val="1"/>
                <w:sz w:val="24"/>
                <w:szCs w:val="24"/>
              </w:rPr>
              <w:t>Уметь:</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анализировать взаимоотношения героев;</w:t>
            </w:r>
          </w:p>
          <w:p w:rsidR="00043D10" w:rsidRPr="008E7228" w:rsidRDefault="00043D10" w:rsidP="00D64B87">
            <w:pPr>
              <w:widowControl w:val="0"/>
              <w:suppressAutoHyphens/>
              <w:spacing w:after="0" w:line="240" w:lineRule="auto"/>
              <w:contextualSpacing/>
              <w:rPr>
                <w:rFonts w:ascii="Times New Roman" w:eastAsia="Times New Roman" w:hAnsi="Times New Roman" w:cs="Times New Roman"/>
                <w:kern w:val="1"/>
                <w:sz w:val="24"/>
                <w:szCs w:val="24"/>
              </w:rPr>
            </w:pPr>
            <w:r w:rsidRPr="008E7228">
              <w:rPr>
                <w:rFonts w:ascii="Times New Roman" w:eastAsia="Andale Sans UI" w:hAnsi="Times New Roman" w:cs="Times New Roman"/>
                <w:kern w:val="1"/>
                <w:sz w:val="24"/>
                <w:szCs w:val="24"/>
              </w:rPr>
              <w:t>– читать осознанно текст художественного произведения</w:t>
            </w:r>
            <w:r w:rsidR="006A1564" w:rsidRPr="008E7228">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8E7228" w:rsidRDefault="006A1564" w:rsidP="00D64B87">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proofErr w:type="gramStart"/>
            <w:r w:rsidRPr="008E7228">
              <w:rPr>
                <w:rFonts w:ascii="Times New Roman" w:eastAsia="Times New Roman" w:hAnsi="Times New Roman" w:cs="Times New Roman"/>
                <w:kern w:val="1"/>
                <w:sz w:val="24"/>
                <w:szCs w:val="24"/>
              </w:rPr>
              <w:t>О</w:t>
            </w:r>
            <w:r w:rsidR="00043D10" w:rsidRPr="008E7228">
              <w:rPr>
                <w:rFonts w:ascii="Times New Roman" w:eastAsia="Times New Roman" w:hAnsi="Times New Roman" w:cs="Times New Roman"/>
                <w:kern w:val="1"/>
                <w:sz w:val="24"/>
                <w:szCs w:val="24"/>
              </w:rPr>
              <w:t>владение навыками смыслового чтения текстов в соот</w:t>
            </w:r>
            <w:r w:rsidR="00043D10" w:rsidRPr="008E7228">
              <w:rPr>
                <w:rFonts w:ascii="Times New Roman" w:eastAsia="Times New Roman" w:hAnsi="Times New Roman" w:cs="Times New Roman"/>
                <w:kern w:val="1"/>
                <w:sz w:val="24"/>
                <w:szCs w:val="24"/>
              </w:rPr>
              <w:softHyphen/>
              <w:t xml:space="preserve">ветствии с целями и задачами, осознанного построения </w:t>
            </w:r>
            <w:r w:rsidR="00043D10" w:rsidRPr="008E7228">
              <w:rPr>
                <w:rFonts w:ascii="Times New Roman" w:eastAsia="Times New Roman" w:hAnsi="Times New Roman" w:cs="Times New Roman"/>
                <w:kern w:val="1"/>
                <w:sz w:val="24"/>
                <w:szCs w:val="24"/>
              </w:rPr>
              <w:lastRenderedPageBreak/>
              <w:t>речевого высказывания в соответствии с задачами коммуникации и со</w:t>
            </w:r>
            <w:r w:rsidR="00043D10" w:rsidRPr="008E7228">
              <w:rPr>
                <w:rFonts w:ascii="Times New Roman" w:eastAsia="Times New Roman" w:hAnsi="Times New Roman" w:cs="Times New Roman"/>
                <w:kern w:val="1"/>
                <w:sz w:val="24"/>
                <w:szCs w:val="24"/>
              </w:rPr>
              <w:softHyphen/>
              <w:t>ставления текстов в устной и письменно</w:t>
            </w:r>
            <w:r w:rsidRPr="008E7228">
              <w:rPr>
                <w:rFonts w:ascii="Times New Roman" w:eastAsia="Times New Roman" w:hAnsi="Times New Roman" w:cs="Times New Roman"/>
                <w:kern w:val="1"/>
                <w:sz w:val="24"/>
                <w:szCs w:val="24"/>
              </w:rPr>
              <w:t>й формах.</w:t>
            </w:r>
            <w:proofErr w:type="gramEnd"/>
          </w:p>
        </w:tc>
        <w:tc>
          <w:tcPr>
            <w:tcW w:w="2126" w:type="dxa"/>
            <w:tcBorders>
              <w:left w:val="single" w:sz="4" w:space="0" w:color="000000"/>
              <w:bottom w:val="single" w:sz="4" w:space="0" w:color="000000"/>
            </w:tcBorders>
            <w:shd w:val="clear" w:color="auto" w:fill="auto"/>
          </w:tcPr>
          <w:p w:rsidR="00043D10" w:rsidRPr="008E7228" w:rsidRDefault="006A1564" w:rsidP="00D64B87">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Times New Roman" w:hAnsi="Times New Roman" w:cs="Times New Roman"/>
                <w:kern w:val="1"/>
                <w:sz w:val="24"/>
                <w:szCs w:val="24"/>
              </w:rPr>
              <w:lastRenderedPageBreak/>
              <w:t>Ф</w:t>
            </w:r>
            <w:r w:rsidR="00043D10" w:rsidRPr="008E7228">
              <w:rPr>
                <w:rFonts w:ascii="Times New Roman" w:eastAsia="Times New Roman" w:hAnsi="Times New Roman" w:cs="Times New Roman"/>
                <w:kern w:val="1"/>
                <w:sz w:val="24"/>
                <w:szCs w:val="24"/>
              </w:rPr>
              <w:t>ормирование средствами литературных произведений целостного взгляда на мир в единстве и разнообразии прир</w:t>
            </w:r>
            <w:r w:rsidRPr="008E7228">
              <w:rPr>
                <w:rFonts w:ascii="Times New Roman" w:eastAsia="Times New Roman" w:hAnsi="Times New Roman" w:cs="Times New Roman"/>
                <w:kern w:val="1"/>
                <w:sz w:val="24"/>
                <w:szCs w:val="24"/>
              </w:rPr>
              <w:t xml:space="preserve">оды, народов, </w:t>
            </w:r>
            <w:r w:rsidRPr="008E7228">
              <w:rPr>
                <w:rFonts w:ascii="Times New Roman" w:eastAsia="Times New Roman" w:hAnsi="Times New Roman" w:cs="Times New Roman"/>
                <w:kern w:val="1"/>
                <w:sz w:val="24"/>
                <w:szCs w:val="24"/>
              </w:rPr>
              <w:lastRenderedPageBreak/>
              <w:t>культур и религий.</w:t>
            </w:r>
          </w:p>
        </w:tc>
        <w:tc>
          <w:tcPr>
            <w:tcW w:w="2126" w:type="dxa"/>
            <w:tcBorders>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lastRenderedPageBreak/>
              <w:t xml:space="preserve">Наблюдать: проводить разметку текста, определять логические ударения, слова для выделения голосом, паузы – логические и </w:t>
            </w:r>
            <w:r w:rsidRPr="008E7228">
              <w:rPr>
                <w:rFonts w:ascii="Times New Roman" w:eastAsia="Times New Roman" w:hAnsi="Times New Roman" w:cs="Times New Roman"/>
                <w:kern w:val="1"/>
                <w:sz w:val="24"/>
                <w:szCs w:val="24"/>
                <w:lang w:eastAsia="ar-SA"/>
              </w:rPr>
              <w:lastRenderedPageBreak/>
              <w:t>психологические с помощью учителя и самостоятельно.</w:t>
            </w:r>
          </w:p>
        </w:tc>
        <w:tc>
          <w:tcPr>
            <w:tcW w:w="851" w:type="dxa"/>
            <w:tcBorders>
              <w:left w:val="single" w:sz="4" w:space="0" w:color="000000"/>
              <w:bottom w:val="single" w:sz="4" w:space="0" w:color="000000"/>
            </w:tcBorders>
            <w:shd w:val="clear" w:color="auto" w:fill="auto"/>
          </w:tcPr>
          <w:p w:rsidR="00043D10" w:rsidRPr="008E7228" w:rsidRDefault="00043D10" w:rsidP="00D64B87">
            <w:pPr>
              <w:suppressAutoHyphens/>
              <w:snapToGrid w:val="0"/>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8E7228" w:rsidRDefault="00043D10" w:rsidP="00D64B87">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8E7228" w:rsidRDefault="00DD55BF" w:rsidP="00D64B87">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8E7228">
              <w:rPr>
                <w:rFonts w:ascii="Times New Roman" w:hAnsi="Times New Roman" w:cs="Times New Roman"/>
                <w:sz w:val="24"/>
                <w:szCs w:val="24"/>
              </w:rPr>
              <w:t xml:space="preserve">Принести стихи </w:t>
            </w:r>
            <w:proofErr w:type="spellStart"/>
            <w:r w:rsidRPr="008E7228">
              <w:rPr>
                <w:rFonts w:ascii="Times New Roman" w:hAnsi="Times New Roman" w:cs="Times New Roman"/>
                <w:sz w:val="24"/>
                <w:szCs w:val="24"/>
              </w:rPr>
              <w:t>Сэфа</w:t>
            </w:r>
            <w:proofErr w:type="spellEnd"/>
            <w:r w:rsidRPr="008E7228">
              <w:rPr>
                <w:rFonts w:ascii="Times New Roman" w:hAnsi="Times New Roman" w:cs="Times New Roman"/>
                <w:sz w:val="24"/>
                <w:szCs w:val="24"/>
              </w:rPr>
              <w:t>,  выразительно читать.</w:t>
            </w:r>
          </w:p>
        </w:tc>
      </w:tr>
      <w:tr w:rsidR="00DB2D8D" w:rsidRPr="008E7228" w:rsidTr="00043D10">
        <w:trPr>
          <w:trHeight w:val="147"/>
        </w:trPr>
        <w:tc>
          <w:tcPr>
            <w:tcW w:w="710" w:type="dxa"/>
            <w:tcBorders>
              <w:left w:val="single" w:sz="4" w:space="0" w:color="000000"/>
              <w:bottom w:val="single" w:sz="4" w:space="0" w:color="000000"/>
            </w:tcBorders>
          </w:tcPr>
          <w:p w:rsidR="00043D10" w:rsidRPr="008E7228" w:rsidRDefault="00EC6C26"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lastRenderedPageBreak/>
              <w:t>9</w:t>
            </w:r>
            <w:r w:rsidR="00170F65" w:rsidRPr="008E7228">
              <w:rPr>
                <w:rFonts w:ascii="Times New Roman" w:eastAsia="Times New Roman" w:hAnsi="Times New Roman" w:cs="Times New Roman"/>
                <w:kern w:val="1"/>
                <w:sz w:val="24"/>
                <w:szCs w:val="24"/>
                <w:lang w:eastAsia="ar-SA"/>
              </w:rPr>
              <w:t>7</w:t>
            </w:r>
          </w:p>
        </w:tc>
        <w:tc>
          <w:tcPr>
            <w:tcW w:w="1559" w:type="dxa"/>
            <w:tcBorders>
              <w:left w:val="single" w:sz="4" w:space="0" w:color="000000"/>
              <w:bottom w:val="single" w:sz="4" w:space="0" w:color="000000"/>
            </w:tcBorders>
            <w:shd w:val="clear" w:color="auto" w:fill="auto"/>
          </w:tcPr>
          <w:p w:rsidR="00043D10" w:rsidRPr="008E7228" w:rsidRDefault="00170F65" w:rsidP="00D64B87">
            <w:pPr>
              <w:suppressAutoHyphens/>
              <w:spacing w:after="0" w:line="240" w:lineRule="auto"/>
              <w:contextualSpacing/>
              <w:rPr>
                <w:rFonts w:ascii="Times New Roman" w:eastAsia="Times New Roman" w:hAnsi="Times New Roman" w:cs="Times New Roman"/>
                <w:b/>
                <w:bCs/>
                <w:iCs/>
                <w:kern w:val="1"/>
                <w:sz w:val="24"/>
                <w:szCs w:val="24"/>
                <w:lang w:eastAsia="ar-SA"/>
              </w:rPr>
            </w:pPr>
            <w:r w:rsidRPr="008E7228">
              <w:rPr>
                <w:rFonts w:ascii="Times New Roman" w:hAnsi="Times New Roman" w:cs="Times New Roman"/>
                <w:sz w:val="24"/>
                <w:szCs w:val="24"/>
              </w:rPr>
              <w:t xml:space="preserve">Р. </w:t>
            </w:r>
            <w:proofErr w:type="spellStart"/>
            <w:r w:rsidRPr="008E7228">
              <w:rPr>
                <w:rFonts w:ascii="Times New Roman" w:hAnsi="Times New Roman" w:cs="Times New Roman"/>
                <w:sz w:val="24"/>
                <w:szCs w:val="24"/>
              </w:rPr>
              <w:t>Сеф</w:t>
            </w:r>
            <w:proofErr w:type="spellEnd"/>
            <w:r w:rsidRPr="008E7228">
              <w:rPr>
                <w:rFonts w:ascii="Times New Roman" w:hAnsi="Times New Roman" w:cs="Times New Roman"/>
                <w:sz w:val="24"/>
                <w:szCs w:val="24"/>
              </w:rPr>
              <w:t xml:space="preserve"> «Весёлые стихи».</w:t>
            </w:r>
          </w:p>
        </w:tc>
        <w:tc>
          <w:tcPr>
            <w:tcW w:w="1701" w:type="dxa"/>
            <w:tcBorders>
              <w:left w:val="single" w:sz="4" w:space="0" w:color="000000"/>
              <w:bottom w:val="single" w:sz="4" w:space="0" w:color="000000"/>
              <w:right w:val="single" w:sz="4" w:space="0" w:color="000000"/>
            </w:tcBorders>
          </w:tcPr>
          <w:p w:rsidR="00043D10" w:rsidRPr="008E7228" w:rsidRDefault="00B43E87" w:rsidP="00D64B87">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8E7228">
              <w:rPr>
                <w:rFonts w:ascii="Times New Roman" w:eastAsia="Calibri" w:hAnsi="Times New Roman" w:cs="Times New Roman"/>
                <w:sz w:val="24"/>
                <w:szCs w:val="24"/>
              </w:rPr>
              <w:t>Почему автор назвал свои стихи веселыми?</w:t>
            </w:r>
          </w:p>
        </w:tc>
        <w:tc>
          <w:tcPr>
            <w:tcW w:w="2126" w:type="dxa"/>
            <w:tcBorders>
              <w:left w:val="single" w:sz="4" w:space="0" w:color="000000"/>
              <w:bottom w:val="single" w:sz="4" w:space="0" w:color="000000"/>
            </w:tcBorders>
            <w:shd w:val="clear" w:color="auto" w:fill="auto"/>
          </w:tcPr>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8E7228">
              <w:rPr>
                <w:rFonts w:ascii="Times New Roman" w:eastAsia="Andale Sans UI" w:hAnsi="Times New Roman" w:cs="Times New Roman"/>
                <w:b/>
                <w:bCs/>
                <w:iCs/>
                <w:kern w:val="1"/>
                <w:sz w:val="24"/>
                <w:szCs w:val="24"/>
              </w:rPr>
              <w:t>Уметь:</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b/>
                <w:bCs/>
                <w:kern w:val="1"/>
                <w:sz w:val="24"/>
                <w:szCs w:val="24"/>
              </w:rPr>
              <w:t xml:space="preserve">– </w:t>
            </w:r>
            <w:r w:rsidRPr="008E7228">
              <w:rPr>
                <w:rFonts w:ascii="Times New Roman" w:eastAsia="Andale Sans UI" w:hAnsi="Times New Roman" w:cs="Times New Roman"/>
                <w:kern w:val="1"/>
                <w:sz w:val="24"/>
                <w:szCs w:val="24"/>
              </w:rPr>
              <w:t>объяснять авторское и собственное отношение к персонажам;</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работать с иллюстрациями;</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определять тему и главную мысль произведения;</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xml:space="preserve">– </w:t>
            </w:r>
            <w:r w:rsidR="006A1564" w:rsidRPr="008E7228">
              <w:rPr>
                <w:rFonts w:ascii="Times New Roman" w:eastAsia="Andale Sans UI" w:hAnsi="Times New Roman" w:cs="Times New Roman"/>
                <w:kern w:val="1"/>
                <w:sz w:val="24"/>
                <w:szCs w:val="24"/>
              </w:rPr>
              <w:t>делить текст на смысловые части.</w:t>
            </w:r>
          </w:p>
        </w:tc>
        <w:tc>
          <w:tcPr>
            <w:tcW w:w="2127" w:type="dxa"/>
            <w:tcBorders>
              <w:left w:val="single" w:sz="4" w:space="0" w:color="000000"/>
              <w:bottom w:val="single" w:sz="4" w:space="0" w:color="000000"/>
            </w:tcBorders>
            <w:shd w:val="clear" w:color="auto" w:fill="auto"/>
          </w:tcPr>
          <w:p w:rsidR="00043D10" w:rsidRPr="008E7228" w:rsidRDefault="006A1564" w:rsidP="00D64B87">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8E7228">
              <w:rPr>
                <w:rFonts w:ascii="Times New Roman" w:eastAsia="Times New Roman" w:hAnsi="Times New Roman" w:cs="Times New Roman"/>
                <w:kern w:val="1"/>
                <w:sz w:val="24"/>
                <w:szCs w:val="24"/>
              </w:rPr>
              <w:t>О</w:t>
            </w:r>
            <w:r w:rsidR="00043D10" w:rsidRPr="008E7228">
              <w:rPr>
                <w:rFonts w:ascii="Times New Roman" w:eastAsia="Times New Roman" w:hAnsi="Times New Roman" w:cs="Times New Roman"/>
                <w:kern w:val="1"/>
                <w:sz w:val="24"/>
                <w:szCs w:val="24"/>
              </w:rPr>
              <w:t>владение логическими действиями сравнения, анализа, синтеза, обобщения, классификации по родовидовым призна</w:t>
            </w:r>
            <w:r w:rsidR="00043D10" w:rsidRPr="008E7228">
              <w:rPr>
                <w:rFonts w:ascii="Times New Roman" w:eastAsia="Times New Roman" w:hAnsi="Times New Roman" w:cs="Times New Roman"/>
                <w:kern w:val="1"/>
                <w:sz w:val="24"/>
                <w:szCs w:val="24"/>
              </w:rPr>
              <w:softHyphen/>
              <w:t>кам, установления причинно-следственных</w:t>
            </w:r>
            <w:r w:rsidRPr="008E7228">
              <w:rPr>
                <w:rFonts w:ascii="Times New Roman" w:eastAsia="Times New Roman" w:hAnsi="Times New Roman" w:cs="Times New Roman"/>
                <w:kern w:val="1"/>
                <w:sz w:val="24"/>
                <w:szCs w:val="24"/>
              </w:rPr>
              <w:t xml:space="preserve"> связей, построения рассуждений.</w:t>
            </w:r>
          </w:p>
        </w:tc>
        <w:tc>
          <w:tcPr>
            <w:tcW w:w="2126" w:type="dxa"/>
            <w:tcBorders>
              <w:left w:val="single" w:sz="4" w:space="0" w:color="000000"/>
              <w:bottom w:val="single" w:sz="4" w:space="0" w:color="000000"/>
            </w:tcBorders>
            <w:shd w:val="clear" w:color="auto" w:fill="auto"/>
          </w:tcPr>
          <w:p w:rsidR="00043D10" w:rsidRPr="008E7228" w:rsidRDefault="006A1564" w:rsidP="00D64B87">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Times New Roman" w:hAnsi="Times New Roman" w:cs="Times New Roman"/>
                <w:kern w:val="1"/>
                <w:sz w:val="24"/>
                <w:szCs w:val="24"/>
              </w:rPr>
              <w:t>В</w:t>
            </w:r>
            <w:r w:rsidR="00043D10" w:rsidRPr="008E7228">
              <w:rPr>
                <w:rFonts w:ascii="Times New Roman" w:eastAsia="Times New Roman" w:hAnsi="Times New Roman" w:cs="Times New Roman"/>
                <w:kern w:val="1"/>
                <w:sz w:val="24"/>
                <w:szCs w:val="24"/>
              </w:rPr>
              <w:t>оспитание художественно-эстетического вкуса, эстетиче</w:t>
            </w:r>
            <w:r w:rsidR="00043D10" w:rsidRPr="008E7228">
              <w:rPr>
                <w:rFonts w:ascii="Times New Roman" w:eastAsia="Times New Roman" w:hAnsi="Times New Roman" w:cs="Times New Roman"/>
                <w:kern w:val="1"/>
                <w:sz w:val="24"/>
                <w:szCs w:val="24"/>
              </w:rPr>
              <w:softHyphen/>
              <w:t>ских потребностей, ценностей и чувств на основе опыта слу</w:t>
            </w:r>
            <w:r w:rsidR="00043D10" w:rsidRPr="008E7228">
              <w:rPr>
                <w:rFonts w:ascii="Times New Roman" w:eastAsia="Times New Roman" w:hAnsi="Times New Roman" w:cs="Times New Roman"/>
                <w:kern w:val="1"/>
                <w:sz w:val="24"/>
                <w:szCs w:val="24"/>
              </w:rPr>
              <w:softHyphen/>
              <w:t>шания и заучивания наизусть произве</w:t>
            </w:r>
            <w:r w:rsidRPr="008E7228">
              <w:rPr>
                <w:rFonts w:ascii="Times New Roman" w:eastAsia="Times New Roman" w:hAnsi="Times New Roman" w:cs="Times New Roman"/>
                <w:kern w:val="1"/>
                <w:sz w:val="24"/>
                <w:szCs w:val="24"/>
              </w:rPr>
              <w:t>дений художественной литературы.</w:t>
            </w:r>
          </w:p>
        </w:tc>
        <w:tc>
          <w:tcPr>
            <w:tcW w:w="2126" w:type="dxa"/>
            <w:tcBorders>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t>Наблюдать: проводить разметку текста, определять логические ударения, слова для выделения голосом, паузы – логические и психологические с помощью учителя и самостоятельно.</w:t>
            </w:r>
          </w:p>
        </w:tc>
        <w:tc>
          <w:tcPr>
            <w:tcW w:w="851" w:type="dxa"/>
            <w:tcBorders>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8E7228" w:rsidRDefault="00043D10" w:rsidP="00D64B87">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8E7228" w:rsidRDefault="00DD55BF" w:rsidP="00D64B87">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8E7228">
              <w:rPr>
                <w:rFonts w:ascii="Times New Roman" w:hAnsi="Times New Roman" w:cs="Times New Roman"/>
                <w:sz w:val="24"/>
                <w:szCs w:val="24"/>
              </w:rPr>
              <w:t>Попробовать сочинить  свои весёлые стихи</w:t>
            </w:r>
            <w:r w:rsidR="00176701" w:rsidRPr="008E7228">
              <w:rPr>
                <w:rFonts w:ascii="Times New Roman" w:hAnsi="Times New Roman" w:cs="Times New Roman"/>
                <w:sz w:val="24"/>
                <w:szCs w:val="24"/>
              </w:rPr>
              <w:t>.</w:t>
            </w:r>
          </w:p>
        </w:tc>
      </w:tr>
      <w:tr w:rsidR="00DB2D8D" w:rsidRPr="008E7228" w:rsidTr="00043D10">
        <w:trPr>
          <w:trHeight w:val="147"/>
        </w:trPr>
        <w:tc>
          <w:tcPr>
            <w:tcW w:w="710" w:type="dxa"/>
            <w:tcBorders>
              <w:left w:val="single" w:sz="4" w:space="0" w:color="000000"/>
              <w:bottom w:val="single" w:sz="4" w:space="0" w:color="000000"/>
            </w:tcBorders>
          </w:tcPr>
          <w:p w:rsidR="00043D10" w:rsidRPr="008E7228" w:rsidRDefault="00043D10"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1559" w:type="dxa"/>
            <w:tcBorders>
              <w:left w:val="single" w:sz="4" w:space="0" w:color="000000"/>
              <w:bottom w:val="single" w:sz="4" w:space="0" w:color="000000"/>
            </w:tcBorders>
            <w:shd w:val="clear" w:color="auto" w:fill="auto"/>
          </w:tcPr>
          <w:p w:rsidR="00043D10" w:rsidRPr="008E7228" w:rsidRDefault="00170F65" w:rsidP="00D64B87">
            <w:pPr>
              <w:suppressAutoHyphens/>
              <w:spacing w:after="0" w:line="240" w:lineRule="auto"/>
              <w:contextualSpacing/>
              <w:rPr>
                <w:rFonts w:ascii="Times New Roman" w:eastAsia="Times New Roman" w:hAnsi="Times New Roman" w:cs="Times New Roman"/>
                <w:b/>
                <w:bCs/>
                <w:iCs/>
                <w:kern w:val="1"/>
                <w:sz w:val="24"/>
                <w:szCs w:val="24"/>
                <w:lang w:eastAsia="ar-SA"/>
              </w:rPr>
            </w:pPr>
            <w:r w:rsidRPr="008E7228">
              <w:rPr>
                <w:rFonts w:ascii="Times New Roman" w:hAnsi="Times New Roman" w:cs="Times New Roman"/>
                <w:sz w:val="24"/>
                <w:szCs w:val="24"/>
              </w:rPr>
              <w:t xml:space="preserve">Читательская конференция «По страницам детских журналов» (обобщающий урок).Оценка </w:t>
            </w:r>
            <w:proofErr w:type="spellStart"/>
            <w:r w:rsidRPr="008E7228">
              <w:rPr>
                <w:rFonts w:ascii="Times New Roman" w:hAnsi="Times New Roman" w:cs="Times New Roman"/>
                <w:sz w:val="24"/>
                <w:szCs w:val="24"/>
              </w:rPr>
              <w:lastRenderedPageBreak/>
              <w:t>достижений</w:t>
            </w:r>
            <w:proofErr w:type="gramStart"/>
            <w:r w:rsidRPr="008E7228">
              <w:rPr>
                <w:rFonts w:ascii="Times New Roman" w:hAnsi="Times New Roman" w:cs="Times New Roman"/>
                <w:sz w:val="24"/>
                <w:szCs w:val="24"/>
              </w:rPr>
              <w:t>.</w:t>
            </w:r>
            <w:r w:rsidR="00043D10" w:rsidRPr="008E7228">
              <w:rPr>
                <w:rFonts w:ascii="Times New Roman" w:eastAsia="Times New Roman" w:hAnsi="Times New Roman" w:cs="Times New Roman"/>
                <w:kern w:val="1"/>
                <w:sz w:val="24"/>
                <w:szCs w:val="24"/>
                <w:lang w:eastAsia="ar-SA"/>
              </w:rPr>
              <w:t>Т</w:t>
            </w:r>
            <w:proofErr w:type="gramEnd"/>
            <w:r w:rsidR="00043D10" w:rsidRPr="008E7228">
              <w:rPr>
                <w:rFonts w:ascii="Times New Roman" w:eastAsia="Times New Roman" w:hAnsi="Times New Roman" w:cs="Times New Roman"/>
                <w:kern w:val="1"/>
                <w:sz w:val="24"/>
                <w:szCs w:val="24"/>
                <w:lang w:eastAsia="ar-SA"/>
              </w:rPr>
              <w:t>ест</w:t>
            </w:r>
            <w:proofErr w:type="spellEnd"/>
            <w:r w:rsidR="00043D10" w:rsidRPr="008E7228">
              <w:rPr>
                <w:rFonts w:ascii="Times New Roman" w:eastAsia="Times New Roman" w:hAnsi="Times New Roman" w:cs="Times New Roman"/>
                <w:kern w:val="1"/>
                <w:sz w:val="24"/>
                <w:szCs w:val="24"/>
                <w:lang w:eastAsia="ar-SA"/>
              </w:rPr>
              <w:t xml:space="preserve"> № 12 по теме «По страницам детских журналов»</w:t>
            </w:r>
            <w:r w:rsidR="006A1564" w:rsidRPr="008E7228">
              <w:rPr>
                <w:rFonts w:ascii="Times New Roman" w:eastAsia="Times New Roman" w:hAnsi="Times New Roman" w:cs="Times New Roman"/>
                <w:kern w:val="1"/>
                <w:sz w:val="24"/>
                <w:szCs w:val="24"/>
                <w:lang w:eastAsia="ar-SA"/>
              </w:rPr>
              <w:t>.</w:t>
            </w:r>
          </w:p>
        </w:tc>
        <w:tc>
          <w:tcPr>
            <w:tcW w:w="1701" w:type="dxa"/>
            <w:tcBorders>
              <w:left w:val="single" w:sz="4" w:space="0" w:color="000000"/>
              <w:bottom w:val="single" w:sz="4" w:space="0" w:color="000000"/>
              <w:right w:val="single" w:sz="4" w:space="0" w:color="000000"/>
            </w:tcBorders>
          </w:tcPr>
          <w:p w:rsidR="00043D10" w:rsidRPr="008E7228" w:rsidRDefault="004D2200" w:rsidP="00D64B87">
            <w:pPr>
              <w:widowControl w:val="0"/>
              <w:suppressAutoHyphens/>
              <w:autoSpaceDE w:val="0"/>
              <w:spacing w:after="0" w:line="240" w:lineRule="auto"/>
              <w:contextualSpacing/>
              <w:rPr>
                <w:rFonts w:ascii="Times New Roman" w:eastAsia="Andale Sans UI" w:hAnsi="Times New Roman" w:cs="Times New Roman"/>
                <w:bCs/>
                <w:iCs/>
                <w:kern w:val="1"/>
                <w:sz w:val="24"/>
                <w:szCs w:val="24"/>
              </w:rPr>
            </w:pPr>
            <w:r w:rsidRPr="008E7228">
              <w:rPr>
                <w:rFonts w:ascii="Times New Roman" w:eastAsia="Andale Sans UI" w:hAnsi="Times New Roman" w:cs="Times New Roman"/>
                <w:bCs/>
                <w:iCs/>
                <w:kern w:val="1"/>
                <w:sz w:val="24"/>
                <w:szCs w:val="24"/>
              </w:rPr>
              <w:lastRenderedPageBreak/>
              <w:t>Что интересного узнали в этом разделе?</w:t>
            </w:r>
          </w:p>
        </w:tc>
        <w:tc>
          <w:tcPr>
            <w:tcW w:w="2126" w:type="dxa"/>
            <w:tcBorders>
              <w:left w:val="single" w:sz="4" w:space="0" w:color="000000"/>
              <w:bottom w:val="single" w:sz="4" w:space="0" w:color="000000"/>
            </w:tcBorders>
            <w:shd w:val="clear" w:color="auto" w:fill="auto"/>
          </w:tcPr>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b/>
                <w:bCs/>
                <w:iCs/>
                <w:kern w:val="1"/>
                <w:sz w:val="24"/>
                <w:szCs w:val="24"/>
              </w:rPr>
              <w:t>Уметь:</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8E7228">
              <w:rPr>
                <w:rFonts w:ascii="Times New Roman" w:eastAsia="Andale Sans UI" w:hAnsi="Times New Roman" w:cs="Times New Roman"/>
                <w:kern w:val="1"/>
                <w:sz w:val="24"/>
                <w:szCs w:val="24"/>
              </w:rPr>
              <w:t>– определять эмоциональный тон персонажа;</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b/>
                <w:bCs/>
                <w:kern w:val="1"/>
                <w:sz w:val="24"/>
                <w:szCs w:val="24"/>
              </w:rPr>
              <w:t xml:space="preserve">– </w:t>
            </w:r>
            <w:r w:rsidRPr="008E7228">
              <w:rPr>
                <w:rFonts w:ascii="Times New Roman" w:eastAsia="Andale Sans UI" w:hAnsi="Times New Roman" w:cs="Times New Roman"/>
                <w:kern w:val="1"/>
                <w:sz w:val="24"/>
                <w:szCs w:val="24"/>
              </w:rPr>
              <w:t>проводить лексическую работу;</w:t>
            </w:r>
          </w:p>
          <w:p w:rsidR="00043D10" w:rsidRPr="008E7228" w:rsidRDefault="00043D10" w:rsidP="00D64B87">
            <w:pPr>
              <w:widowControl w:val="0"/>
              <w:suppressAutoHyphens/>
              <w:spacing w:after="0" w:line="240" w:lineRule="auto"/>
              <w:contextualSpacing/>
              <w:rPr>
                <w:rFonts w:ascii="Times New Roman" w:eastAsia="Times New Roman" w:hAnsi="Times New Roman" w:cs="Times New Roman"/>
                <w:kern w:val="1"/>
                <w:sz w:val="24"/>
                <w:szCs w:val="24"/>
              </w:rPr>
            </w:pPr>
            <w:r w:rsidRPr="008E7228">
              <w:rPr>
                <w:rFonts w:ascii="Times New Roman" w:eastAsia="Andale Sans UI" w:hAnsi="Times New Roman" w:cs="Times New Roman"/>
                <w:kern w:val="1"/>
                <w:sz w:val="24"/>
                <w:szCs w:val="24"/>
              </w:rPr>
              <w:t>– создавать небольшой устный текст на заданную тему</w:t>
            </w:r>
            <w:r w:rsidR="006A1564" w:rsidRPr="008E7228">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8E7228" w:rsidRDefault="006A1564" w:rsidP="00D64B87">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8E7228">
              <w:rPr>
                <w:rFonts w:ascii="Times New Roman" w:eastAsia="Times New Roman" w:hAnsi="Times New Roman" w:cs="Times New Roman"/>
                <w:kern w:val="1"/>
                <w:sz w:val="24"/>
                <w:szCs w:val="24"/>
              </w:rPr>
              <w:t>Г</w:t>
            </w:r>
            <w:r w:rsidR="00043D10" w:rsidRPr="008E7228">
              <w:rPr>
                <w:rFonts w:ascii="Times New Roman" w:eastAsia="Times New Roman" w:hAnsi="Times New Roman" w:cs="Times New Roman"/>
                <w:kern w:val="1"/>
                <w:sz w:val="24"/>
                <w:szCs w:val="24"/>
              </w:rPr>
              <w:t>отовность слушать собеседника и вести диалог, при</w:t>
            </w:r>
            <w:r w:rsidR="00043D10" w:rsidRPr="008E7228">
              <w:rPr>
                <w:rFonts w:ascii="Times New Roman" w:eastAsia="Times New Roman" w:hAnsi="Times New Roman" w:cs="Times New Roman"/>
                <w:kern w:val="1"/>
                <w:sz w:val="24"/>
                <w:szCs w:val="24"/>
              </w:rPr>
              <w:softHyphen/>
              <w:t xml:space="preserve">знавать различные точки зрения и право каждого иметь и излагать своё мнение и аргументировать свою точку зрения </w:t>
            </w:r>
            <w:proofErr w:type="spellStart"/>
            <w:r w:rsidR="00043D10" w:rsidRPr="008E7228">
              <w:rPr>
                <w:rFonts w:ascii="Times New Roman" w:eastAsia="Times New Roman" w:hAnsi="Times New Roman" w:cs="Times New Roman"/>
                <w:kern w:val="1"/>
                <w:sz w:val="24"/>
                <w:szCs w:val="24"/>
              </w:rPr>
              <w:lastRenderedPageBreak/>
              <w:t>и</w:t>
            </w:r>
            <w:r w:rsidRPr="008E7228">
              <w:rPr>
                <w:rFonts w:ascii="Times New Roman" w:eastAsia="Times New Roman" w:hAnsi="Times New Roman" w:cs="Times New Roman"/>
                <w:kern w:val="1"/>
                <w:sz w:val="24"/>
                <w:szCs w:val="24"/>
              </w:rPr>
              <w:t>оценку</w:t>
            </w:r>
            <w:proofErr w:type="spellEnd"/>
            <w:r w:rsidRPr="008E7228">
              <w:rPr>
                <w:rFonts w:ascii="Times New Roman" w:eastAsia="Times New Roman" w:hAnsi="Times New Roman" w:cs="Times New Roman"/>
                <w:kern w:val="1"/>
                <w:sz w:val="24"/>
                <w:szCs w:val="24"/>
              </w:rPr>
              <w:t xml:space="preserve"> событий.</w:t>
            </w:r>
          </w:p>
        </w:tc>
        <w:tc>
          <w:tcPr>
            <w:tcW w:w="2126" w:type="dxa"/>
            <w:tcBorders>
              <w:left w:val="single" w:sz="4" w:space="0" w:color="000000"/>
              <w:bottom w:val="single" w:sz="4" w:space="0" w:color="000000"/>
            </w:tcBorders>
            <w:shd w:val="clear" w:color="auto" w:fill="auto"/>
          </w:tcPr>
          <w:p w:rsidR="00043D10" w:rsidRPr="008E7228" w:rsidRDefault="006A1564" w:rsidP="00D64B87">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Times New Roman" w:hAnsi="Times New Roman" w:cs="Times New Roman"/>
                <w:kern w:val="1"/>
                <w:sz w:val="24"/>
                <w:szCs w:val="24"/>
              </w:rPr>
              <w:lastRenderedPageBreak/>
              <w:t>Р</w:t>
            </w:r>
            <w:r w:rsidR="00043D10" w:rsidRPr="008E7228">
              <w:rPr>
                <w:rFonts w:ascii="Times New Roman" w:eastAsia="Times New Roman" w:hAnsi="Times New Roman" w:cs="Times New Roman"/>
                <w:kern w:val="1"/>
                <w:sz w:val="24"/>
                <w:szCs w:val="24"/>
              </w:rPr>
              <w:t>азвитие этических чувств, доброжелательности и эмо</w:t>
            </w:r>
            <w:r w:rsidR="00043D10" w:rsidRPr="008E7228">
              <w:rPr>
                <w:rFonts w:ascii="Times New Roman" w:eastAsia="Times New Roman" w:hAnsi="Times New Roman" w:cs="Times New Roman"/>
                <w:kern w:val="1"/>
                <w:sz w:val="24"/>
                <w:szCs w:val="24"/>
              </w:rPr>
              <w:softHyphen/>
              <w:t>ционально-нравственной отзывчивости, понимания и сопер</w:t>
            </w:r>
            <w:r w:rsidRPr="008E7228">
              <w:rPr>
                <w:rFonts w:ascii="Times New Roman" w:eastAsia="Times New Roman" w:hAnsi="Times New Roman" w:cs="Times New Roman"/>
                <w:kern w:val="1"/>
                <w:sz w:val="24"/>
                <w:szCs w:val="24"/>
              </w:rPr>
              <w:t>е</w:t>
            </w:r>
            <w:r w:rsidRPr="008E7228">
              <w:rPr>
                <w:rFonts w:ascii="Times New Roman" w:eastAsia="Times New Roman" w:hAnsi="Times New Roman" w:cs="Times New Roman"/>
                <w:kern w:val="1"/>
                <w:sz w:val="24"/>
                <w:szCs w:val="24"/>
              </w:rPr>
              <w:softHyphen/>
              <w:t>живания чувствам других людей.</w:t>
            </w:r>
          </w:p>
        </w:tc>
        <w:tc>
          <w:tcPr>
            <w:tcW w:w="2126" w:type="dxa"/>
            <w:tcBorders>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t xml:space="preserve">Конструировать монологическое высказывание: формулировать главную мысль, отбирать доказательства, логично и последовательно строить текст (высказывание), </w:t>
            </w:r>
            <w:r w:rsidRPr="008E7228">
              <w:rPr>
                <w:rFonts w:ascii="Times New Roman" w:eastAsia="Times New Roman" w:hAnsi="Times New Roman" w:cs="Times New Roman"/>
                <w:kern w:val="1"/>
                <w:sz w:val="24"/>
                <w:szCs w:val="24"/>
                <w:lang w:eastAsia="ar-SA"/>
              </w:rPr>
              <w:lastRenderedPageBreak/>
              <w:t>выбирать выразительные средства языка.</w:t>
            </w:r>
          </w:p>
        </w:tc>
        <w:tc>
          <w:tcPr>
            <w:tcW w:w="851" w:type="dxa"/>
            <w:tcBorders>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8E7228" w:rsidRDefault="00043D10" w:rsidP="00D64B87">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8E7228" w:rsidRDefault="00176701" w:rsidP="00D64B87">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8E7228">
              <w:rPr>
                <w:rFonts w:ascii="Times New Roman" w:hAnsi="Times New Roman" w:cs="Times New Roman"/>
                <w:sz w:val="24"/>
                <w:szCs w:val="24"/>
              </w:rPr>
              <w:t>Читать журналы.</w:t>
            </w:r>
          </w:p>
        </w:tc>
      </w:tr>
      <w:tr w:rsidR="00DB2D8D" w:rsidRPr="008E7228" w:rsidTr="00D56F16">
        <w:trPr>
          <w:trHeight w:val="147"/>
        </w:trPr>
        <w:tc>
          <w:tcPr>
            <w:tcW w:w="15515" w:type="dxa"/>
            <w:gridSpan w:val="10"/>
            <w:tcBorders>
              <w:left w:val="single" w:sz="4" w:space="0" w:color="000000"/>
              <w:bottom w:val="single" w:sz="4" w:space="0" w:color="000000"/>
              <w:right w:val="single" w:sz="4" w:space="0" w:color="000000"/>
            </w:tcBorders>
          </w:tcPr>
          <w:p w:rsidR="00BC1D9A" w:rsidRPr="008E7228" w:rsidRDefault="00EC6C26" w:rsidP="00D64B87">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r w:rsidRPr="008E7228">
              <w:rPr>
                <w:rFonts w:ascii="Times New Roman" w:hAnsi="Times New Roman" w:cs="Times New Roman"/>
                <w:b/>
                <w:sz w:val="24"/>
                <w:szCs w:val="24"/>
              </w:rPr>
              <w:lastRenderedPageBreak/>
              <w:t>Зарубежная литература (5</w:t>
            </w:r>
            <w:r w:rsidR="00BC1D9A" w:rsidRPr="008E7228">
              <w:rPr>
                <w:rFonts w:ascii="Times New Roman" w:hAnsi="Times New Roman" w:cs="Times New Roman"/>
                <w:b/>
                <w:sz w:val="24"/>
                <w:szCs w:val="24"/>
              </w:rPr>
              <w:t xml:space="preserve"> ч)</w:t>
            </w:r>
          </w:p>
        </w:tc>
      </w:tr>
      <w:tr w:rsidR="00DB2D8D" w:rsidRPr="008E7228" w:rsidTr="00043D10">
        <w:trPr>
          <w:trHeight w:val="147"/>
        </w:trPr>
        <w:tc>
          <w:tcPr>
            <w:tcW w:w="710" w:type="dxa"/>
            <w:tcBorders>
              <w:left w:val="single" w:sz="4" w:space="0" w:color="000000"/>
              <w:bottom w:val="single" w:sz="4" w:space="0" w:color="000000"/>
            </w:tcBorders>
          </w:tcPr>
          <w:p w:rsidR="00170F65" w:rsidRPr="008E7228" w:rsidRDefault="00170F65"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t>9</w:t>
            </w:r>
            <w:r w:rsidR="00EC6C26" w:rsidRPr="008E7228">
              <w:rPr>
                <w:rFonts w:ascii="Times New Roman" w:eastAsia="Times New Roman" w:hAnsi="Times New Roman" w:cs="Times New Roman"/>
                <w:kern w:val="1"/>
                <w:sz w:val="24"/>
                <w:szCs w:val="24"/>
                <w:lang w:eastAsia="ar-SA"/>
              </w:rPr>
              <w:t>8</w:t>
            </w:r>
          </w:p>
        </w:tc>
        <w:tc>
          <w:tcPr>
            <w:tcW w:w="1559" w:type="dxa"/>
            <w:tcBorders>
              <w:left w:val="single" w:sz="4" w:space="0" w:color="000000"/>
              <w:bottom w:val="single" w:sz="4" w:space="0" w:color="000000"/>
            </w:tcBorders>
            <w:shd w:val="clear" w:color="auto" w:fill="auto"/>
          </w:tcPr>
          <w:p w:rsidR="00170F65" w:rsidRPr="008E7228" w:rsidRDefault="00170F65" w:rsidP="00D64B87">
            <w:pPr>
              <w:suppressAutoHyphens/>
              <w:spacing w:after="0" w:line="240" w:lineRule="auto"/>
              <w:contextualSpacing/>
              <w:rPr>
                <w:rFonts w:ascii="Times New Roman" w:eastAsia="Times New Roman" w:hAnsi="Times New Roman" w:cs="Times New Roman"/>
                <w:kern w:val="1"/>
                <w:sz w:val="24"/>
                <w:szCs w:val="24"/>
                <w:lang w:eastAsia="ar-SA"/>
              </w:rPr>
            </w:pPr>
            <w:r w:rsidRPr="008E7228">
              <w:rPr>
                <w:rFonts w:ascii="Times New Roman" w:hAnsi="Times New Roman" w:cs="Times New Roman"/>
                <w:sz w:val="24"/>
                <w:szCs w:val="24"/>
              </w:rPr>
              <w:t>Знакомство с названием раздела.</w:t>
            </w:r>
            <w:r w:rsidR="00BB588E" w:rsidRPr="008E7228">
              <w:rPr>
                <w:rFonts w:ascii="Times New Roman" w:hAnsi="Times New Roman" w:cs="Times New Roman"/>
                <w:sz w:val="24"/>
                <w:szCs w:val="24"/>
              </w:rPr>
              <w:t xml:space="preserve"> Мифы Древней Греции.</w:t>
            </w:r>
          </w:p>
        </w:tc>
        <w:tc>
          <w:tcPr>
            <w:tcW w:w="1701" w:type="dxa"/>
            <w:tcBorders>
              <w:left w:val="single" w:sz="4" w:space="0" w:color="000000"/>
              <w:bottom w:val="single" w:sz="4" w:space="0" w:color="000000"/>
              <w:right w:val="single" w:sz="4" w:space="0" w:color="000000"/>
            </w:tcBorders>
          </w:tcPr>
          <w:p w:rsidR="00170F65" w:rsidRPr="008E7228" w:rsidRDefault="003C0DBC" w:rsidP="00D64B87">
            <w:pPr>
              <w:widowControl w:val="0"/>
              <w:suppressAutoHyphens/>
              <w:autoSpaceDE w:val="0"/>
              <w:spacing w:after="0" w:line="240" w:lineRule="auto"/>
              <w:contextualSpacing/>
              <w:rPr>
                <w:rFonts w:ascii="Times New Roman" w:eastAsia="Andale Sans UI" w:hAnsi="Times New Roman" w:cs="Times New Roman"/>
                <w:bCs/>
                <w:iCs/>
                <w:kern w:val="1"/>
                <w:sz w:val="24"/>
                <w:szCs w:val="24"/>
              </w:rPr>
            </w:pPr>
            <w:r w:rsidRPr="008E7228">
              <w:rPr>
                <w:rFonts w:ascii="Times New Roman" w:eastAsia="Andale Sans UI" w:hAnsi="Times New Roman" w:cs="Times New Roman"/>
                <w:bCs/>
                <w:iCs/>
                <w:kern w:val="1"/>
                <w:sz w:val="24"/>
                <w:szCs w:val="24"/>
              </w:rPr>
              <w:t>Что такое миф?</w:t>
            </w:r>
          </w:p>
        </w:tc>
        <w:tc>
          <w:tcPr>
            <w:tcW w:w="2126" w:type="dxa"/>
            <w:tcBorders>
              <w:left w:val="single" w:sz="4" w:space="0" w:color="000000"/>
              <w:bottom w:val="single" w:sz="4" w:space="0" w:color="000000"/>
            </w:tcBorders>
            <w:shd w:val="clear" w:color="auto" w:fill="auto"/>
          </w:tcPr>
          <w:p w:rsidR="00E425C5" w:rsidRPr="008E7228" w:rsidRDefault="00E425C5"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b/>
                <w:bCs/>
                <w:iCs/>
                <w:kern w:val="1"/>
                <w:sz w:val="24"/>
                <w:szCs w:val="24"/>
              </w:rPr>
              <w:t>Уметь:</w:t>
            </w:r>
          </w:p>
          <w:p w:rsidR="00E425C5" w:rsidRPr="008E7228" w:rsidRDefault="00E425C5"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анализировать взаимоотношения героев;</w:t>
            </w:r>
          </w:p>
          <w:p w:rsidR="00170F65" w:rsidRPr="008E7228" w:rsidRDefault="00E425C5" w:rsidP="00D64B87">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8E7228">
              <w:rPr>
                <w:rFonts w:ascii="Times New Roman" w:eastAsia="Andale Sans UI" w:hAnsi="Times New Roman" w:cs="Times New Roman"/>
                <w:kern w:val="1"/>
                <w:sz w:val="24"/>
                <w:szCs w:val="24"/>
              </w:rPr>
              <w:t>– читать осознанно текст художественного произведения</w:t>
            </w:r>
          </w:p>
        </w:tc>
        <w:tc>
          <w:tcPr>
            <w:tcW w:w="2127" w:type="dxa"/>
            <w:tcBorders>
              <w:left w:val="single" w:sz="4" w:space="0" w:color="000000"/>
              <w:bottom w:val="single" w:sz="4" w:space="0" w:color="000000"/>
            </w:tcBorders>
            <w:shd w:val="clear" w:color="auto" w:fill="auto"/>
          </w:tcPr>
          <w:p w:rsidR="00170F65" w:rsidRPr="008E7228" w:rsidRDefault="006A1564" w:rsidP="00D64B87">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8E7228">
              <w:rPr>
                <w:rFonts w:ascii="Times New Roman" w:eastAsia="Times New Roman" w:hAnsi="Times New Roman" w:cs="Times New Roman"/>
                <w:kern w:val="1"/>
                <w:sz w:val="24"/>
                <w:szCs w:val="24"/>
              </w:rPr>
              <w:t>У</w:t>
            </w:r>
            <w:r w:rsidR="00E425C5" w:rsidRPr="008E7228">
              <w:rPr>
                <w:rFonts w:ascii="Times New Roman" w:eastAsia="Times New Roman" w:hAnsi="Times New Roman" w:cs="Times New Roman"/>
                <w:kern w:val="1"/>
                <w:sz w:val="24"/>
                <w:szCs w:val="24"/>
              </w:rPr>
              <w:t>мение договариваться о распределении ролей в совмест</w:t>
            </w:r>
            <w:r w:rsidR="00E425C5" w:rsidRPr="008E7228">
              <w:rPr>
                <w:rFonts w:ascii="Times New Roman" w:eastAsia="Times New Roman" w:hAnsi="Times New Roman" w:cs="Times New Roman"/>
                <w:kern w:val="1"/>
                <w:sz w:val="24"/>
                <w:szCs w:val="24"/>
              </w:rPr>
              <w:softHyphen/>
              <w:t>ной деятельности, осуществлять взаимный контроль в совмест</w:t>
            </w:r>
            <w:r w:rsidR="00E425C5" w:rsidRPr="008E7228">
              <w:rPr>
                <w:rFonts w:ascii="Times New Roman" w:eastAsia="Times New Roman" w:hAnsi="Times New Roman" w:cs="Times New Roman"/>
                <w:kern w:val="1"/>
                <w:sz w:val="24"/>
                <w:szCs w:val="24"/>
              </w:rPr>
              <w:softHyphen/>
              <w:t>ной деятельности, общей цели и путей её достижения, осмыс</w:t>
            </w:r>
            <w:r w:rsidR="00E425C5" w:rsidRPr="008E7228">
              <w:rPr>
                <w:rFonts w:ascii="Times New Roman" w:eastAsia="Times New Roman" w:hAnsi="Times New Roman" w:cs="Times New Roman"/>
                <w:kern w:val="1"/>
                <w:sz w:val="24"/>
                <w:szCs w:val="24"/>
              </w:rPr>
              <w:softHyphen/>
              <w:t>ливать собственное п</w:t>
            </w:r>
            <w:r w:rsidRPr="008E7228">
              <w:rPr>
                <w:rFonts w:ascii="Times New Roman" w:eastAsia="Times New Roman" w:hAnsi="Times New Roman" w:cs="Times New Roman"/>
                <w:kern w:val="1"/>
                <w:sz w:val="24"/>
                <w:szCs w:val="24"/>
              </w:rPr>
              <w:t>оведение и поведение окружающих.</w:t>
            </w:r>
          </w:p>
        </w:tc>
        <w:tc>
          <w:tcPr>
            <w:tcW w:w="2126" w:type="dxa"/>
            <w:tcBorders>
              <w:left w:val="single" w:sz="4" w:space="0" w:color="000000"/>
              <w:bottom w:val="single" w:sz="4" w:space="0" w:color="000000"/>
            </w:tcBorders>
            <w:shd w:val="clear" w:color="auto" w:fill="auto"/>
          </w:tcPr>
          <w:p w:rsidR="00170F65" w:rsidRPr="008E7228" w:rsidRDefault="006A1564" w:rsidP="00D64B87">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8E7228">
              <w:rPr>
                <w:rFonts w:ascii="Times New Roman" w:eastAsia="Times New Roman" w:hAnsi="Times New Roman" w:cs="Times New Roman"/>
                <w:kern w:val="1"/>
                <w:sz w:val="24"/>
                <w:szCs w:val="24"/>
              </w:rPr>
              <w:t>Ф</w:t>
            </w:r>
            <w:r w:rsidR="00E425C5" w:rsidRPr="008E7228">
              <w:rPr>
                <w:rFonts w:ascii="Times New Roman" w:eastAsia="Times New Roman" w:hAnsi="Times New Roman" w:cs="Times New Roman"/>
                <w:kern w:val="1"/>
                <w:sz w:val="24"/>
                <w:szCs w:val="24"/>
              </w:rPr>
              <w:t>ормирование уважительного отношения к иному мне</w:t>
            </w:r>
            <w:r w:rsidR="00E425C5" w:rsidRPr="008E7228">
              <w:rPr>
                <w:rFonts w:ascii="Times New Roman" w:eastAsia="Times New Roman" w:hAnsi="Times New Roman" w:cs="Times New Roman"/>
                <w:kern w:val="1"/>
                <w:sz w:val="24"/>
                <w:szCs w:val="24"/>
              </w:rPr>
              <w:softHyphen/>
              <w:t>нию, истории и культуре других народов, выработка умения тер</w:t>
            </w:r>
            <w:r w:rsidR="00E425C5" w:rsidRPr="008E7228">
              <w:rPr>
                <w:rFonts w:ascii="Times New Roman" w:eastAsia="Times New Roman" w:hAnsi="Times New Roman" w:cs="Times New Roman"/>
                <w:kern w:val="1"/>
                <w:sz w:val="24"/>
                <w:szCs w:val="24"/>
              </w:rPr>
              <w:softHyphen/>
              <w:t>пимо относиться к людям и</w:t>
            </w:r>
            <w:r w:rsidRPr="008E7228">
              <w:rPr>
                <w:rFonts w:ascii="Times New Roman" w:eastAsia="Times New Roman" w:hAnsi="Times New Roman" w:cs="Times New Roman"/>
                <w:kern w:val="1"/>
                <w:sz w:val="24"/>
                <w:szCs w:val="24"/>
              </w:rPr>
              <w:t>ной национальной принадлежности.</w:t>
            </w:r>
          </w:p>
        </w:tc>
        <w:tc>
          <w:tcPr>
            <w:tcW w:w="2126" w:type="dxa"/>
            <w:tcBorders>
              <w:left w:val="single" w:sz="4" w:space="0" w:color="000000"/>
              <w:bottom w:val="single" w:sz="4" w:space="0" w:color="000000"/>
            </w:tcBorders>
            <w:shd w:val="clear" w:color="auto" w:fill="auto"/>
          </w:tcPr>
          <w:p w:rsidR="00170F65" w:rsidRPr="008E7228" w:rsidRDefault="00E425C5" w:rsidP="00D64B87">
            <w:pPr>
              <w:suppressAutoHyphens/>
              <w:spacing w:after="0" w:line="240" w:lineRule="auto"/>
              <w:contextualSpacing/>
              <w:rPr>
                <w:rFonts w:ascii="Times New Roman" w:eastAsia="Times New Roman" w:hAnsi="Times New Roman" w:cs="Times New Roman"/>
                <w:kern w:val="1"/>
                <w:sz w:val="24"/>
                <w:szCs w:val="24"/>
                <w:lang w:eastAsia="ar-SA"/>
              </w:rPr>
            </w:pPr>
            <w:proofErr w:type="gramStart"/>
            <w:r w:rsidRPr="008E7228">
              <w:rPr>
                <w:rFonts w:ascii="Times New Roman" w:eastAsia="Times New Roman" w:hAnsi="Times New Roman" w:cs="Times New Roman"/>
                <w:kern w:val="1"/>
                <w:sz w:val="24"/>
                <w:szCs w:val="24"/>
                <w:lang w:eastAsia="ar-SA"/>
              </w:rPr>
              <w:t>Сравнивать самостоятельно прочитанный текст (художественный, научно-популярный, учебный) определять особенности каждого: цель, структура, художественные средства.</w:t>
            </w:r>
            <w:proofErr w:type="gramEnd"/>
          </w:p>
        </w:tc>
        <w:tc>
          <w:tcPr>
            <w:tcW w:w="851" w:type="dxa"/>
            <w:tcBorders>
              <w:left w:val="single" w:sz="4" w:space="0" w:color="000000"/>
              <w:bottom w:val="single" w:sz="4" w:space="0" w:color="000000"/>
            </w:tcBorders>
            <w:shd w:val="clear" w:color="auto" w:fill="auto"/>
          </w:tcPr>
          <w:p w:rsidR="00170F65" w:rsidRPr="008E7228" w:rsidRDefault="00170F65"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170F65" w:rsidRPr="008E7228" w:rsidRDefault="00170F65" w:rsidP="00D64B87">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170F65" w:rsidRPr="008E7228" w:rsidRDefault="00176701" w:rsidP="00D64B87">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8E7228">
              <w:rPr>
                <w:rFonts w:ascii="Times New Roman" w:hAnsi="Times New Roman" w:cs="Times New Roman"/>
                <w:sz w:val="24"/>
                <w:szCs w:val="24"/>
              </w:rPr>
              <w:t>Прочитать  миф.</w:t>
            </w:r>
          </w:p>
        </w:tc>
      </w:tr>
      <w:tr w:rsidR="00DB2D8D" w:rsidRPr="008E7228" w:rsidTr="00043D10">
        <w:trPr>
          <w:trHeight w:val="147"/>
        </w:trPr>
        <w:tc>
          <w:tcPr>
            <w:tcW w:w="710" w:type="dxa"/>
            <w:tcBorders>
              <w:left w:val="single" w:sz="4" w:space="0" w:color="000000"/>
              <w:bottom w:val="single" w:sz="4" w:space="0" w:color="000000"/>
            </w:tcBorders>
          </w:tcPr>
          <w:p w:rsidR="00043D10" w:rsidRPr="008E7228" w:rsidRDefault="00EC6C26"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t>99</w:t>
            </w:r>
          </w:p>
        </w:tc>
        <w:tc>
          <w:tcPr>
            <w:tcW w:w="1559" w:type="dxa"/>
            <w:tcBorders>
              <w:left w:val="single" w:sz="4" w:space="0" w:color="000000"/>
              <w:bottom w:val="single" w:sz="4" w:space="0" w:color="000000"/>
            </w:tcBorders>
            <w:shd w:val="clear" w:color="auto" w:fill="auto"/>
          </w:tcPr>
          <w:p w:rsidR="00043D10" w:rsidRPr="008E7228" w:rsidRDefault="00170F65" w:rsidP="00D64B87">
            <w:pPr>
              <w:suppressAutoHyphens/>
              <w:spacing w:after="0" w:line="240" w:lineRule="auto"/>
              <w:contextualSpacing/>
              <w:rPr>
                <w:rFonts w:ascii="Times New Roman" w:eastAsia="Times New Roman" w:hAnsi="Times New Roman" w:cs="Times New Roman"/>
                <w:b/>
                <w:bCs/>
                <w:iCs/>
                <w:kern w:val="1"/>
                <w:sz w:val="24"/>
                <w:szCs w:val="24"/>
                <w:lang w:eastAsia="ar-SA"/>
              </w:rPr>
            </w:pPr>
            <w:r w:rsidRPr="008E7228">
              <w:rPr>
                <w:rFonts w:ascii="Times New Roman" w:hAnsi="Times New Roman" w:cs="Times New Roman"/>
                <w:sz w:val="24"/>
                <w:szCs w:val="24"/>
              </w:rPr>
              <w:t xml:space="preserve">Мифы </w:t>
            </w:r>
            <w:r w:rsidR="00BB588E" w:rsidRPr="008E7228">
              <w:rPr>
                <w:rFonts w:ascii="Times New Roman" w:hAnsi="Times New Roman" w:cs="Times New Roman"/>
                <w:sz w:val="24"/>
                <w:szCs w:val="24"/>
              </w:rPr>
              <w:t xml:space="preserve">Древней </w:t>
            </w:r>
            <w:r w:rsidRPr="008E7228">
              <w:rPr>
                <w:rFonts w:ascii="Times New Roman" w:hAnsi="Times New Roman" w:cs="Times New Roman"/>
                <w:sz w:val="24"/>
                <w:szCs w:val="24"/>
              </w:rPr>
              <w:t>Греции.</w:t>
            </w:r>
          </w:p>
        </w:tc>
        <w:tc>
          <w:tcPr>
            <w:tcW w:w="1701" w:type="dxa"/>
            <w:tcBorders>
              <w:left w:val="single" w:sz="4" w:space="0" w:color="000000"/>
              <w:bottom w:val="single" w:sz="4" w:space="0" w:color="000000"/>
              <w:right w:val="single" w:sz="4" w:space="0" w:color="000000"/>
            </w:tcBorders>
          </w:tcPr>
          <w:p w:rsidR="00043D10" w:rsidRPr="008E7228" w:rsidRDefault="003C0DBC" w:rsidP="00D64B87">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8E7228">
              <w:rPr>
                <w:rFonts w:ascii="Times New Roman" w:eastAsia="Calibri" w:hAnsi="Times New Roman" w:cs="Times New Roman"/>
                <w:sz w:val="24"/>
                <w:szCs w:val="24"/>
              </w:rPr>
              <w:t>Кто такой Персей? Как ему удалось перехитрить злую колдунью?</w:t>
            </w:r>
          </w:p>
        </w:tc>
        <w:tc>
          <w:tcPr>
            <w:tcW w:w="2126" w:type="dxa"/>
            <w:tcBorders>
              <w:left w:val="single" w:sz="4" w:space="0" w:color="000000"/>
              <w:bottom w:val="single" w:sz="4" w:space="0" w:color="000000"/>
            </w:tcBorders>
            <w:shd w:val="clear" w:color="auto" w:fill="auto"/>
          </w:tcPr>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b/>
                <w:bCs/>
                <w:iCs/>
                <w:kern w:val="1"/>
                <w:sz w:val="24"/>
                <w:szCs w:val="24"/>
              </w:rPr>
              <w:t>Уметь:</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анализировать взаимоотношения героев;</w:t>
            </w:r>
          </w:p>
          <w:p w:rsidR="00043D10" w:rsidRPr="008E7228" w:rsidRDefault="00043D10" w:rsidP="00D64B87">
            <w:pPr>
              <w:widowControl w:val="0"/>
              <w:suppressAutoHyphens/>
              <w:spacing w:after="0" w:line="240" w:lineRule="auto"/>
              <w:contextualSpacing/>
              <w:rPr>
                <w:rFonts w:ascii="Times New Roman" w:eastAsia="Times New Roman" w:hAnsi="Times New Roman" w:cs="Times New Roman"/>
                <w:kern w:val="1"/>
                <w:sz w:val="24"/>
                <w:szCs w:val="24"/>
              </w:rPr>
            </w:pPr>
            <w:r w:rsidRPr="008E7228">
              <w:rPr>
                <w:rFonts w:ascii="Times New Roman" w:eastAsia="Andale Sans UI" w:hAnsi="Times New Roman" w:cs="Times New Roman"/>
                <w:kern w:val="1"/>
                <w:sz w:val="24"/>
                <w:szCs w:val="24"/>
              </w:rPr>
              <w:t>– читать осознанно текст художественного произведения</w:t>
            </w:r>
            <w:r w:rsidR="006C12D5" w:rsidRPr="008E7228">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8E7228" w:rsidRDefault="006C12D5" w:rsidP="00D64B87">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8E7228">
              <w:rPr>
                <w:rFonts w:ascii="Times New Roman" w:eastAsia="Times New Roman" w:hAnsi="Times New Roman" w:cs="Times New Roman"/>
                <w:kern w:val="1"/>
                <w:sz w:val="24"/>
                <w:szCs w:val="24"/>
              </w:rPr>
              <w:t>У</w:t>
            </w:r>
            <w:r w:rsidR="00043D10" w:rsidRPr="008E7228">
              <w:rPr>
                <w:rFonts w:ascii="Times New Roman" w:eastAsia="Times New Roman" w:hAnsi="Times New Roman" w:cs="Times New Roman"/>
                <w:kern w:val="1"/>
                <w:sz w:val="24"/>
                <w:szCs w:val="24"/>
              </w:rPr>
              <w:t>мение договариваться о распределении ролей в совмест</w:t>
            </w:r>
            <w:r w:rsidR="00043D10" w:rsidRPr="008E7228">
              <w:rPr>
                <w:rFonts w:ascii="Times New Roman" w:eastAsia="Times New Roman" w:hAnsi="Times New Roman" w:cs="Times New Roman"/>
                <w:kern w:val="1"/>
                <w:sz w:val="24"/>
                <w:szCs w:val="24"/>
              </w:rPr>
              <w:softHyphen/>
              <w:t>ной деятельности, осуществлять взаимный контроль в совмест</w:t>
            </w:r>
            <w:r w:rsidR="00043D10" w:rsidRPr="008E7228">
              <w:rPr>
                <w:rFonts w:ascii="Times New Roman" w:eastAsia="Times New Roman" w:hAnsi="Times New Roman" w:cs="Times New Roman"/>
                <w:kern w:val="1"/>
                <w:sz w:val="24"/>
                <w:szCs w:val="24"/>
              </w:rPr>
              <w:softHyphen/>
              <w:t xml:space="preserve">ной деятельности, </w:t>
            </w:r>
            <w:r w:rsidR="00043D10" w:rsidRPr="008E7228">
              <w:rPr>
                <w:rFonts w:ascii="Times New Roman" w:eastAsia="Times New Roman" w:hAnsi="Times New Roman" w:cs="Times New Roman"/>
                <w:kern w:val="1"/>
                <w:sz w:val="24"/>
                <w:szCs w:val="24"/>
              </w:rPr>
              <w:lastRenderedPageBreak/>
              <w:t>общей цели и путей её достижения, осмыс</w:t>
            </w:r>
            <w:r w:rsidR="00043D10" w:rsidRPr="008E7228">
              <w:rPr>
                <w:rFonts w:ascii="Times New Roman" w:eastAsia="Times New Roman" w:hAnsi="Times New Roman" w:cs="Times New Roman"/>
                <w:kern w:val="1"/>
                <w:sz w:val="24"/>
                <w:szCs w:val="24"/>
              </w:rPr>
              <w:softHyphen/>
              <w:t>ливать собственное п</w:t>
            </w:r>
            <w:r w:rsidRPr="008E7228">
              <w:rPr>
                <w:rFonts w:ascii="Times New Roman" w:eastAsia="Times New Roman" w:hAnsi="Times New Roman" w:cs="Times New Roman"/>
                <w:kern w:val="1"/>
                <w:sz w:val="24"/>
                <w:szCs w:val="24"/>
              </w:rPr>
              <w:t>оведение и поведение окружающих.</w:t>
            </w:r>
          </w:p>
        </w:tc>
        <w:tc>
          <w:tcPr>
            <w:tcW w:w="2126" w:type="dxa"/>
            <w:tcBorders>
              <w:left w:val="single" w:sz="4" w:space="0" w:color="000000"/>
              <w:bottom w:val="single" w:sz="4" w:space="0" w:color="000000"/>
            </w:tcBorders>
            <w:shd w:val="clear" w:color="auto" w:fill="auto"/>
          </w:tcPr>
          <w:p w:rsidR="00043D10" w:rsidRPr="008E7228" w:rsidRDefault="006C12D5" w:rsidP="00D64B87">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Times New Roman" w:hAnsi="Times New Roman" w:cs="Times New Roman"/>
                <w:kern w:val="1"/>
                <w:sz w:val="24"/>
                <w:szCs w:val="24"/>
              </w:rPr>
              <w:lastRenderedPageBreak/>
              <w:t>Ф</w:t>
            </w:r>
            <w:r w:rsidR="00043D10" w:rsidRPr="008E7228">
              <w:rPr>
                <w:rFonts w:ascii="Times New Roman" w:eastAsia="Times New Roman" w:hAnsi="Times New Roman" w:cs="Times New Roman"/>
                <w:kern w:val="1"/>
                <w:sz w:val="24"/>
                <w:szCs w:val="24"/>
              </w:rPr>
              <w:t>ормирование уважительного отношения к иному мне</w:t>
            </w:r>
            <w:r w:rsidR="00043D10" w:rsidRPr="008E7228">
              <w:rPr>
                <w:rFonts w:ascii="Times New Roman" w:eastAsia="Times New Roman" w:hAnsi="Times New Roman" w:cs="Times New Roman"/>
                <w:kern w:val="1"/>
                <w:sz w:val="24"/>
                <w:szCs w:val="24"/>
              </w:rPr>
              <w:softHyphen/>
              <w:t>нию, истории и культуре других народов, выработка умения тер</w:t>
            </w:r>
            <w:r w:rsidR="00043D10" w:rsidRPr="008E7228">
              <w:rPr>
                <w:rFonts w:ascii="Times New Roman" w:eastAsia="Times New Roman" w:hAnsi="Times New Roman" w:cs="Times New Roman"/>
                <w:kern w:val="1"/>
                <w:sz w:val="24"/>
                <w:szCs w:val="24"/>
              </w:rPr>
              <w:softHyphen/>
              <w:t xml:space="preserve">пимо относиться к </w:t>
            </w:r>
            <w:r w:rsidR="00043D10" w:rsidRPr="008E7228">
              <w:rPr>
                <w:rFonts w:ascii="Times New Roman" w:eastAsia="Times New Roman" w:hAnsi="Times New Roman" w:cs="Times New Roman"/>
                <w:kern w:val="1"/>
                <w:sz w:val="24"/>
                <w:szCs w:val="24"/>
              </w:rPr>
              <w:lastRenderedPageBreak/>
              <w:t xml:space="preserve">людям иной национальной </w:t>
            </w:r>
            <w:r w:rsidRPr="008E7228">
              <w:rPr>
                <w:rFonts w:ascii="Times New Roman" w:eastAsia="Times New Roman" w:hAnsi="Times New Roman" w:cs="Times New Roman"/>
                <w:kern w:val="1"/>
                <w:sz w:val="24"/>
                <w:szCs w:val="24"/>
              </w:rPr>
              <w:t>принадлежности.</w:t>
            </w:r>
          </w:p>
        </w:tc>
        <w:tc>
          <w:tcPr>
            <w:tcW w:w="2126" w:type="dxa"/>
            <w:tcBorders>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rPr>
                <w:rFonts w:ascii="Times New Roman" w:eastAsia="Times New Roman" w:hAnsi="Times New Roman" w:cs="Times New Roman"/>
                <w:kern w:val="1"/>
                <w:sz w:val="24"/>
                <w:szCs w:val="24"/>
                <w:lang w:eastAsia="ar-SA"/>
              </w:rPr>
            </w:pPr>
            <w:proofErr w:type="gramStart"/>
            <w:r w:rsidRPr="008E7228">
              <w:rPr>
                <w:rFonts w:ascii="Times New Roman" w:eastAsia="Times New Roman" w:hAnsi="Times New Roman" w:cs="Times New Roman"/>
                <w:kern w:val="1"/>
                <w:sz w:val="24"/>
                <w:szCs w:val="24"/>
                <w:lang w:eastAsia="ar-SA"/>
              </w:rPr>
              <w:lastRenderedPageBreak/>
              <w:t xml:space="preserve">Сравнивать самостоятельно прочитанный текст (художественный, научно-популярный, учебный) определять особенности </w:t>
            </w:r>
            <w:r w:rsidRPr="008E7228">
              <w:rPr>
                <w:rFonts w:ascii="Times New Roman" w:eastAsia="Times New Roman" w:hAnsi="Times New Roman" w:cs="Times New Roman"/>
                <w:kern w:val="1"/>
                <w:sz w:val="24"/>
                <w:szCs w:val="24"/>
                <w:lang w:eastAsia="ar-SA"/>
              </w:rPr>
              <w:lastRenderedPageBreak/>
              <w:t>каждого: цель, структура, художественные средства.</w:t>
            </w:r>
            <w:proofErr w:type="gramEnd"/>
          </w:p>
        </w:tc>
        <w:tc>
          <w:tcPr>
            <w:tcW w:w="851" w:type="dxa"/>
            <w:tcBorders>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8E7228" w:rsidRDefault="00043D10" w:rsidP="00D64B87">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8E7228" w:rsidRDefault="00176701" w:rsidP="00D64B87">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8E7228">
              <w:rPr>
                <w:rFonts w:ascii="Times New Roman" w:hAnsi="Times New Roman" w:cs="Times New Roman"/>
                <w:sz w:val="24"/>
                <w:szCs w:val="24"/>
              </w:rPr>
              <w:t>Записать пересказ, нарисовать иллюстрацию в тетради.</w:t>
            </w:r>
          </w:p>
        </w:tc>
      </w:tr>
      <w:tr w:rsidR="00DB2D8D" w:rsidRPr="008E7228" w:rsidTr="00043D10">
        <w:trPr>
          <w:trHeight w:val="147"/>
        </w:trPr>
        <w:tc>
          <w:tcPr>
            <w:tcW w:w="710" w:type="dxa"/>
            <w:tcBorders>
              <w:left w:val="single" w:sz="4" w:space="0" w:color="000000"/>
              <w:bottom w:val="single" w:sz="4" w:space="0" w:color="000000"/>
            </w:tcBorders>
          </w:tcPr>
          <w:p w:rsidR="00043D10" w:rsidRPr="008E7228" w:rsidRDefault="00043D10"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1559" w:type="dxa"/>
            <w:tcBorders>
              <w:left w:val="single" w:sz="4" w:space="0" w:color="000000"/>
              <w:bottom w:val="single" w:sz="4" w:space="0" w:color="000000"/>
            </w:tcBorders>
            <w:shd w:val="clear" w:color="auto" w:fill="auto"/>
          </w:tcPr>
          <w:p w:rsidR="00043D10" w:rsidRPr="008E7228" w:rsidRDefault="00BB588E" w:rsidP="00D64B87">
            <w:pPr>
              <w:suppressAutoHyphens/>
              <w:spacing w:after="0" w:line="240" w:lineRule="auto"/>
              <w:contextualSpacing/>
              <w:rPr>
                <w:rFonts w:ascii="Times New Roman" w:eastAsia="Times New Roman" w:hAnsi="Times New Roman" w:cs="Times New Roman"/>
                <w:b/>
                <w:bCs/>
                <w:iCs/>
                <w:kern w:val="1"/>
                <w:sz w:val="24"/>
                <w:szCs w:val="24"/>
                <w:lang w:eastAsia="ar-SA"/>
              </w:rPr>
            </w:pPr>
            <w:r w:rsidRPr="008E7228">
              <w:rPr>
                <w:rFonts w:ascii="Times New Roman" w:hAnsi="Times New Roman" w:cs="Times New Roman"/>
                <w:sz w:val="24"/>
                <w:szCs w:val="24"/>
              </w:rPr>
              <w:t>Мифы Древней Греции.</w:t>
            </w:r>
          </w:p>
        </w:tc>
        <w:tc>
          <w:tcPr>
            <w:tcW w:w="1701" w:type="dxa"/>
            <w:tcBorders>
              <w:left w:val="single" w:sz="4" w:space="0" w:color="000000"/>
              <w:bottom w:val="single" w:sz="4" w:space="0" w:color="000000"/>
              <w:right w:val="single" w:sz="4" w:space="0" w:color="000000"/>
            </w:tcBorders>
          </w:tcPr>
          <w:p w:rsidR="00043D10" w:rsidRPr="008E7228" w:rsidRDefault="003C0DBC" w:rsidP="00D64B87">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8E7228">
              <w:rPr>
                <w:rFonts w:ascii="Times New Roman" w:eastAsia="Calibri" w:hAnsi="Times New Roman" w:cs="Times New Roman"/>
                <w:sz w:val="24"/>
                <w:szCs w:val="24"/>
              </w:rPr>
              <w:t>Почему Персей стал славным героем? Помнят ли о нем люди в наше время?</w:t>
            </w:r>
          </w:p>
        </w:tc>
        <w:tc>
          <w:tcPr>
            <w:tcW w:w="2126" w:type="dxa"/>
            <w:tcBorders>
              <w:left w:val="single" w:sz="4" w:space="0" w:color="000000"/>
              <w:bottom w:val="single" w:sz="4" w:space="0" w:color="000000"/>
            </w:tcBorders>
            <w:shd w:val="clear" w:color="auto" w:fill="auto"/>
          </w:tcPr>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b/>
                <w:bCs/>
                <w:iCs/>
                <w:kern w:val="1"/>
                <w:sz w:val="24"/>
                <w:szCs w:val="24"/>
              </w:rPr>
              <w:t>Уметь:</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8E7228">
              <w:rPr>
                <w:rFonts w:ascii="Times New Roman" w:eastAsia="Andale Sans UI" w:hAnsi="Times New Roman" w:cs="Times New Roman"/>
                <w:kern w:val="1"/>
                <w:sz w:val="24"/>
                <w:szCs w:val="24"/>
              </w:rPr>
              <w:t>– определять эмоциональный тон персонажа;</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b/>
                <w:bCs/>
                <w:kern w:val="1"/>
                <w:sz w:val="24"/>
                <w:szCs w:val="24"/>
              </w:rPr>
              <w:t xml:space="preserve">– </w:t>
            </w:r>
            <w:r w:rsidRPr="008E7228">
              <w:rPr>
                <w:rFonts w:ascii="Times New Roman" w:eastAsia="Andale Sans UI" w:hAnsi="Times New Roman" w:cs="Times New Roman"/>
                <w:kern w:val="1"/>
                <w:sz w:val="24"/>
                <w:szCs w:val="24"/>
              </w:rPr>
              <w:t>проводить лексическую работу;</w:t>
            </w:r>
          </w:p>
          <w:p w:rsidR="00043D10" w:rsidRPr="008E7228" w:rsidRDefault="00043D10" w:rsidP="00D64B87">
            <w:pPr>
              <w:widowControl w:val="0"/>
              <w:suppressAutoHyphens/>
              <w:spacing w:after="0" w:line="240" w:lineRule="auto"/>
              <w:contextualSpacing/>
              <w:rPr>
                <w:rFonts w:ascii="Times New Roman" w:eastAsia="Times New Roman" w:hAnsi="Times New Roman" w:cs="Times New Roman"/>
                <w:kern w:val="1"/>
                <w:sz w:val="24"/>
                <w:szCs w:val="24"/>
              </w:rPr>
            </w:pPr>
            <w:r w:rsidRPr="008E7228">
              <w:rPr>
                <w:rFonts w:ascii="Times New Roman" w:eastAsia="Andale Sans UI" w:hAnsi="Times New Roman" w:cs="Times New Roman"/>
                <w:kern w:val="1"/>
                <w:sz w:val="24"/>
                <w:szCs w:val="24"/>
              </w:rPr>
              <w:t>– создавать небольшой устный текст на заданную тему</w:t>
            </w:r>
            <w:r w:rsidR="006C12D5" w:rsidRPr="008E7228">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8E7228" w:rsidRDefault="006C12D5" w:rsidP="00D64B87">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8E7228">
              <w:rPr>
                <w:rFonts w:ascii="Times New Roman" w:eastAsia="Times New Roman" w:hAnsi="Times New Roman" w:cs="Times New Roman"/>
                <w:kern w:val="1"/>
                <w:sz w:val="24"/>
                <w:szCs w:val="24"/>
              </w:rPr>
              <w:t>Г</w:t>
            </w:r>
            <w:r w:rsidR="00043D10" w:rsidRPr="008E7228">
              <w:rPr>
                <w:rFonts w:ascii="Times New Roman" w:eastAsia="Times New Roman" w:hAnsi="Times New Roman" w:cs="Times New Roman"/>
                <w:kern w:val="1"/>
                <w:sz w:val="24"/>
                <w:szCs w:val="24"/>
              </w:rPr>
              <w:t>отовность конструктивно разрешать конфликты посред</w:t>
            </w:r>
            <w:r w:rsidR="00043D10" w:rsidRPr="008E7228">
              <w:rPr>
                <w:rFonts w:ascii="Times New Roman" w:eastAsia="Times New Roman" w:hAnsi="Times New Roman" w:cs="Times New Roman"/>
                <w:kern w:val="1"/>
                <w:sz w:val="24"/>
                <w:szCs w:val="24"/>
              </w:rPr>
              <w:softHyphen/>
              <w:t>ством учёта интересов сторон и сотрудничества.</w:t>
            </w:r>
          </w:p>
        </w:tc>
        <w:tc>
          <w:tcPr>
            <w:tcW w:w="2126" w:type="dxa"/>
            <w:tcBorders>
              <w:left w:val="single" w:sz="4" w:space="0" w:color="000000"/>
              <w:bottom w:val="single" w:sz="4" w:space="0" w:color="000000"/>
            </w:tcBorders>
            <w:shd w:val="clear" w:color="auto" w:fill="auto"/>
          </w:tcPr>
          <w:p w:rsidR="00043D10" w:rsidRPr="008E7228" w:rsidRDefault="006C12D5" w:rsidP="00D64B87">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Times New Roman" w:hAnsi="Times New Roman" w:cs="Times New Roman"/>
                <w:kern w:val="1"/>
                <w:sz w:val="24"/>
                <w:szCs w:val="24"/>
              </w:rPr>
              <w:t>О</w:t>
            </w:r>
            <w:r w:rsidR="00043D10" w:rsidRPr="008E7228">
              <w:rPr>
                <w:rFonts w:ascii="Times New Roman" w:eastAsia="Times New Roman" w:hAnsi="Times New Roman" w:cs="Times New Roman"/>
                <w:kern w:val="1"/>
                <w:sz w:val="24"/>
                <w:szCs w:val="24"/>
              </w:rPr>
              <w:t xml:space="preserve">владение начальными навыками адаптации </w:t>
            </w:r>
            <w:r w:rsidRPr="008E7228">
              <w:rPr>
                <w:rFonts w:ascii="Times New Roman" w:eastAsia="Times New Roman" w:hAnsi="Times New Roman" w:cs="Times New Roman"/>
                <w:kern w:val="1"/>
                <w:sz w:val="24"/>
                <w:szCs w:val="24"/>
              </w:rPr>
              <w:t>к школе, к школьному коллективу.</w:t>
            </w:r>
          </w:p>
        </w:tc>
        <w:tc>
          <w:tcPr>
            <w:tcW w:w="2126" w:type="dxa"/>
            <w:tcBorders>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t>Анализировать особенности авторских выразительных средств, соотносить их с жанром произведения.</w:t>
            </w:r>
          </w:p>
        </w:tc>
        <w:tc>
          <w:tcPr>
            <w:tcW w:w="851" w:type="dxa"/>
            <w:tcBorders>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8E7228" w:rsidRDefault="00043D10" w:rsidP="00D64B87">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8E7228" w:rsidRDefault="00176701" w:rsidP="00D64B87">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8E7228">
              <w:rPr>
                <w:rFonts w:ascii="Times New Roman" w:hAnsi="Times New Roman" w:cs="Times New Roman"/>
                <w:sz w:val="24"/>
                <w:szCs w:val="24"/>
              </w:rPr>
              <w:t>Читать мифы Древней Греции.</w:t>
            </w:r>
          </w:p>
        </w:tc>
      </w:tr>
      <w:tr w:rsidR="00DB2D8D" w:rsidRPr="008E7228" w:rsidTr="00043D10">
        <w:trPr>
          <w:trHeight w:val="147"/>
        </w:trPr>
        <w:tc>
          <w:tcPr>
            <w:tcW w:w="710" w:type="dxa"/>
            <w:tcBorders>
              <w:left w:val="single" w:sz="4" w:space="0" w:color="000000"/>
              <w:bottom w:val="single" w:sz="4" w:space="0" w:color="000000"/>
            </w:tcBorders>
          </w:tcPr>
          <w:p w:rsidR="00043D10" w:rsidRPr="008E7228" w:rsidRDefault="00EC6C26"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t>100</w:t>
            </w:r>
          </w:p>
        </w:tc>
        <w:tc>
          <w:tcPr>
            <w:tcW w:w="1559" w:type="dxa"/>
            <w:tcBorders>
              <w:left w:val="single" w:sz="4" w:space="0" w:color="000000"/>
              <w:bottom w:val="single" w:sz="4" w:space="0" w:color="000000"/>
            </w:tcBorders>
            <w:shd w:val="clear" w:color="auto" w:fill="auto"/>
          </w:tcPr>
          <w:p w:rsidR="00043D10" w:rsidRPr="008E7228" w:rsidRDefault="00170F65" w:rsidP="00D64B87">
            <w:pPr>
              <w:suppressAutoHyphens/>
              <w:spacing w:after="0" w:line="240" w:lineRule="auto"/>
              <w:contextualSpacing/>
              <w:rPr>
                <w:rFonts w:ascii="Times New Roman" w:eastAsia="Times New Roman" w:hAnsi="Times New Roman" w:cs="Times New Roman"/>
                <w:b/>
                <w:bCs/>
                <w:iCs/>
                <w:kern w:val="1"/>
                <w:sz w:val="24"/>
                <w:szCs w:val="24"/>
                <w:lang w:eastAsia="ar-SA"/>
              </w:rPr>
            </w:pPr>
            <w:r w:rsidRPr="008E7228">
              <w:rPr>
                <w:rFonts w:ascii="Times New Roman" w:hAnsi="Times New Roman" w:cs="Times New Roman"/>
                <w:sz w:val="24"/>
                <w:szCs w:val="24"/>
              </w:rPr>
              <w:t>Г.Х. Андерсен «Гадкий утёнок».</w:t>
            </w:r>
          </w:p>
        </w:tc>
        <w:tc>
          <w:tcPr>
            <w:tcW w:w="1701" w:type="dxa"/>
            <w:tcBorders>
              <w:left w:val="single" w:sz="4" w:space="0" w:color="000000"/>
              <w:bottom w:val="single" w:sz="4" w:space="0" w:color="000000"/>
              <w:right w:val="single" w:sz="4" w:space="0" w:color="000000"/>
            </w:tcBorders>
          </w:tcPr>
          <w:p w:rsidR="00043D10" w:rsidRPr="008E7228" w:rsidRDefault="003C0DBC" w:rsidP="00D64B87">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8E7228">
              <w:rPr>
                <w:rFonts w:ascii="Times New Roman" w:eastAsia="Calibri" w:hAnsi="Times New Roman" w:cs="Times New Roman"/>
                <w:sz w:val="24"/>
                <w:szCs w:val="24"/>
              </w:rPr>
              <w:t>Почему Г. Х. Андерсен так  назвал свою сказку?</w:t>
            </w:r>
          </w:p>
        </w:tc>
        <w:tc>
          <w:tcPr>
            <w:tcW w:w="2126" w:type="dxa"/>
            <w:tcBorders>
              <w:left w:val="single" w:sz="4" w:space="0" w:color="000000"/>
              <w:bottom w:val="single" w:sz="4" w:space="0" w:color="000000"/>
            </w:tcBorders>
            <w:shd w:val="clear" w:color="auto" w:fill="auto"/>
          </w:tcPr>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8E7228">
              <w:rPr>
                <w:rFonts w:ascii="Times New Roman" w:eastAsia="Andale Sans UI" w:hAnsi="Times New Roman" w:cs="Times New Roman"/>
                <w:b/>
                <w:bCs/>
                <w:iCs/>
                <w:kern w:val="1"/>
                <w:sz w:val="24"/>
                <w:szCs w:val="24"/>
              </w:rPr>
              <w:t>Уметь:</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b/>
                <w:bCs/>
                <w:kern w:val="1"/>
                <w:sz w:val="24"/>
                <w:szCs w:val="24"/>
              </w:rPr>
              <w:t xml:space="preserve">– </w:t>
            </w:r>
            <w:r w:rsidRPr="008E7228">
              <w:rPr>
                <w:rFonts w:ascii="Times New Roman" w:eastAsia="Andale Sans UI" w:hAnsi="Times New Roman" w:cs="Times New Roman"/>
                <w:kern w:val="1"/>
                <w:sz w:val="24"/>
                <w:szCs w:val="24"/>
              </w:rPr>
              <w:t>объяснять авторское и собственное отношение к персонажам;</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работать с иллюстрациями;</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определять тему и главную мысль произведения;</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xml:space="preserve">– </w:t>
            </w:r>
            <w:r w:rsidR="006C12D5" w:rsidRPr="008E7228">
              <w:rPr>
                <w:rFonts w:ascii="Times New Roman" w:eastAsia="Andale Sans UI" w:hAnsi="Times New Roman" w:cs="Times New Roman"/>
                <w:kern w:val="1"/>
                <w:sz w:val="24"/>
                <w:szCs w:val="24"/>
              </w:rPr>
              <w:t>делить текст на смысловые части.</w:t>
            </w:r>
          </w:p>
          <w:p w:rsidR="00043D10" w:rsidRPr="008E7228" w:rsidRDefault="00043D10" w:rsidP="00D64B87">
            <w:pPr>
              <w:widowControl w:val="0"/>
              <w:suppressAutoHyphens/>
              <w:spacing w:after="0" w:line="240" w:lineRule="auto"/>
              <w:contextualSpacing/>
              <w:rPr>
                <w:rFonts w:ascii="Times New Roman" w:eastAsia="Andale Sans UI" w:hAnsi="Times New Roman" w:cs="Times New Roman"/>
                <w:kern w:val="1"/>
                <w:sz w:val="24"/>
                <w:szCs w:val="24"/>
              </w:rPr>
            </w:pPr>
          </w:p>
        </w:tc>
        <w:tc>
          <w:tcPr>
            <w:tcW w:w="2127" w:type="dxa"/>
            <w:tcBorders>
              <w:left w:val="single" w:sz="4" w:space="0" w:color="000000"/>
              <w:bottom w:val="single" w:sz="4" w:space="0" w:color="000000"/>
            </w:tcBorders>
            <w:shd w:val="clear" w:color="auto" w:fill="auto"/>
          </w:tcPr>
          <w:p w:rsidR="00043D10" w:rsidRPr="008E7228" w:rsidRDefault="006C12D5" w:rsidP="00D64B87">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8E7228">
              <w:rPr>
                <w:rFonts w:ascii="Times New Roman" w:eastAsia="Times New Roman" w:hAnsi="Times New Roman" w:cs="Times New Roman"/>
                <w:kern w:val="1"/>
                <w:sz w:val="24"/>
                <w:szCs w:val="24"/>
              </w:rPr>
              <w:t>Ф</w:t>
            </w:r>
            <w:r w:rsidR="00043D10" w:rsidRPr="008E7228">
              <w:rPr>
                <w:rFonts w:ascii="Times New Roman" w:eastAsia="Times New Roman" w:hAnsi="Times New Roman" w:cs="Times New Roman"/>
                <w:kern w:val="1"/>
                <w:sz w:val="24"/>
                <w:szCs w:val="24"/>
              </w:rPr>
              <w:t>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00043D10" w:rsidRPr="008E7228">
              <w:rPr>
                <w:rFonts w:ascii="Times New Roman" w:eastAsia="Times New Roman" w:hAnsi="Times New Roman" w:cs="Times New Roman"/>
                <w:kern w:val="1"/>
                <w:sz w:val="24"/>
                <w:szCs w:val="24"/>
              </w:rPr>
              <w:softHyphen/>
              <w:t>фективны</w:t>
            </w:r>
            <w:r w:rsidRPr="008E7228">
              <w:rPr>
                <w:rFonts w:ascii="Times New Roman" w:eastAsia="Times New Roman" w:hAnsi="Times New Roman" w:cs="Times New Roman"/>
                <w:kern w:val="1"/>
                <w:sz w:val="24"/>
                <w:szCs w:val="24"/>
              </w:rPr>
              <w:t xml:space="preserve">е способы достижения </w:t>
            </w:r>
            <w:r w:rsidRPr="008E7228">
              <w:rPr>
                <w:rFonts w:ascii="Times New Roman" w:eastAsia="Times New Roman" w:hAnsi="Times New Roman" w:cs="Times New Roman"/>
                <w:kern w:val="1"/>
                <w:sz w:val="24"/>
                <w:szCs w:val="24"/>
              </w:rPr>
              <w:lastRenderedPageBreak/>
              <w:t>результата.</w:t>
            </w:r>
          </w:p>
        </w:tc>
        <w:tc>
          <w:tcPr>
            <w:tcW w:w="2126" w:type="dxa"/>
            <w:tcBorders>
              <w:left w:val="single" w:sz="4" w:space="0" w:color="000000"/>
              <w:bottom w:val="single" w:sz="4" w:space="0" w:color="000000"/>
            </w:tcBorders>
            <w:shd w:val="clear" w:color="auto" w:fill="auto"/>
          </w:tcPr>
          <w:p w:rsidR="00043D10" w:rsidRPr="008E7228" w:rsidRDefault="006C12D5" w:rsidP="00D64B87">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Times New Roman" w:hAnsi="Times New Roman" w:cs="Times New Roman"/>
                <w:kern w:val="1"/>
                <w:sz w:val="24"/>
                <w:szCs w:val="24"/>
              </w:rPr>
              <w:lastRenderedPageBreak/>
              <w:t>Р</w:t>
            </w:r>
            <w:r w:rsidR="00043D10" w:rsidRPr="008E7228">
              <w:rPr>
                <w:rFonts w:ascii="Times New Roman" w:eastAsia="Times New Roman" w:hAnsi="Times New Roman" w:cs="Times New Roman"/>
                <w:kern w:val="1"/>
                <w:sz w:val="24"/>
                <w:szCs w:val="24"/>
              </w:rPr>
              <w:t xml:space="preserve">азвитие навыков сотрудничества </w:t>
            </w:r>
            <w:proofErr w:type="gramStart"/>
            <w:r w:rsidR="00043D10" w:rsidRPr="008E7228">
              <w:rPr>
                <w:rFonts w:ascii="Times New Roman" w:eastAsia="Times New Roman" w:hAnsi="Times New Roman" w:cs="Times New Roman"/>
                <w:kern w:val="1"/>
                <w:sz w:val="24"/>
                <w:szCs w:val="24"/>
              </w:rPr>
              <w:t>со</w:t>
            </w:r>
            <w:proofErr w:type="gramEnd"/>
            <w:r w:rsidR="00043D10" w:rsidRPr="008E7228">
              <w:rPr>
                <w:rFonts w:ascii="Times New Roman" w:eastAsia="Times New Roman" w:hAnsi="Times New Roman" w:cs="Times New Roman"/>
                <w:kern w:val="1"/>
                <w:sz w:val="24"/>
                <w:szCs w:val="24"/>
              </w:rPr>
              <w:t xml:space="preserve"> взрослыми и сверст</w:t>
            </w:r>
            <w:r w:rsidR="00043D10" w:rsidRPr="008E7228">
              <w:rPr>
                <w:rFonts w:ascii="Times New Roman" w:eastAsia="Times New Roman" w:hAnsi="Times New Roman" w:cs="Times New Roman"/>
                <w:kern w:val="1"/>
                <w:sz w:val="24"/>
                <w:szCs w:val="24"/>
              </w:rPr>
              <w:softHyphen/>
              <w:t>никами в разных социальных ситуациях, умения избегать кон</w:t>
            </w:r>
            <w:r w:rsidR="00043D10" w:rsidRPr="008E7228">
              <w:rPr>
                <w:rFonts w:ascii="Times New Roman" w:eastAsia="Times New Roman" w:hAnsi="Times New Roman" w:cs="Times New Roman"/>
                <w:kern w:val="1"/>
                <w:sz w:val="24"/>
                <w:szCs w:val="24"/>
              </w:rPr>
              <w:softHyphen/>
              <w:t>фликтов и находить выходы из спорных ситуаций, умения срав</w:t>
            </w:r>
            <w:r w:rsidR="00043D10" w:rsidRPr="008E7228">
              <w:rPr>
                <w:rFonts w:ascii="Times New Roman" w:eastAsia="Times New Roman" w:hAnsi="Times New Roman" w:cs="Times New Roman"/>
                <w:kern w:val="1"/>
                <w:sz w:val="24"/>
                <w:szCs w:val="24"/>
              </w:rPr>
              <w:softHyphen/>
              <w:t xml:space="preserve">нивать поступки героев литературных произведений со </w:t>
            </w:r>
            <w:r w:rsidR="00043D10" w:rsidRPr="008E7228">
              <w:rPr>
                <w:rFonts w:ascii="Times New Roman" w:eastAsia="Times New Roman" w:hAnsi="Times New Roman" w:cs="Times New Roman"/>
                <w:kern w:val="1"/>
                <w:sz w:val="24"/>
                <w:szCs w:val="24"/>
              </w:rPr>
              <w:lastRenderedPageBreak/>
              <w:t>своими собственными поступка</w:t>
            </w:r>
            <w:r w:rsidRPr="008E7228">
              <w:rPr>
                <w:rFonts w:ascii="Times New Roman" w:eastAsia="Times New Roman" w:hAnsi="Times New Roman" w:cs="Times New Roman"/>
                <w:kern w:val="1"/>
                <w:sz w:val="24"/>
                <w:szCs w:val="24"/>
              </w:rPr>
              <w:t>ми, осмысливать поступки героев.</w:t>
            </w:r>
          </w:p>
        </w:tc>
        <w:tc>
          <w:tcPr>
            <w:tcW w:w="2126" w:type="dxa"/>
            <w:tcBorders>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rPr>
                <w:rFonts w:ascii="Times New Roman" w:eastAsia="Times New Roman" w:hAnsi="Times New Roman" w:cs="Times New Roman"/>
                <w:kern w:val="1"/>
                <w:sz w:val="24"/>
                <w:szCs w:val="24"/>
                <w:lang w:eastAsia="ar-SA"/>
              </w:rPr>
            </w:pPr>
            <w:proofErr w:type="gramStart"/>
            <w:r w:rsidRPr="008E7228">
              <w:rPr>
                <w:rFonts w:ascii="Times New Roman" w:eastAsia="Times New Roman" w:hAnsi="Times New Roman" w:cs="Times New Roman"/>
                <w:kern w:val="1"/>
                <w:sz w:val="24"/>
                <w:szCs w:val="24"/>
                <w:lang w:eastAsia="ar-SA"/>
              </w:rPr>
              <w:lastRenderedPageBreak/>
              <w:t>Сравнивать самостоятельно прочитанный текст (художественный, научно-популярный, учебный) определять особенности каждого: цель, структура, художественные средства.</w:t>
            </w:r>
            <w:proofErr w:type="gramEnd"/>
          </w:p>
        </w:tc>
        <w:tc>
          <w:tcPr>
            <w:tcW w:w="851" w:type="dxa"/>
            <w:tcBorders>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8E7228" w:rsidRDefault="00043D10" w:rsidP="00D64B87">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8E7228" w:rsidRDefault="00176701" w:rsidP="00D64B87">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8E7228">
              <w:rPr>
                <w:rFonts w:ascii="Times New Roman" w:hAnsi="Times New Roman" w:cs="Times New Roman"/>
                <w:sz w:val="24"/>
                <w:szCs w:val="24"/>
              </w:rPr>
              <w:t>Прочитать  сказку.</w:t>
            </w:r>
          </w:p>
        </w:tc>
      </w:tr>
      <w:tr w:rsidR="00DB2D8D" w:rsidRPr="008E7228" w:rsidTr="00043D10">
        <w:trPr>
          <w:trHeight w:val="147"/>
        </w:trPr>
        <w:tc>
          <w:tcPr>
            <w:tcW w:w="710" w:type="dxa"/>
            <w:tcBorders>
              <w:left w:val="single" w:sz="4" w:space="0" w:color="000000"/>
              <w:bottom w:val="single" w:sz="4" w:space="0" w:color="000000"/>
            </w:tcBorders>
          </w:tcPr>
          <w:p w:rsidR="00043D10" w:rsidRPr="008E7228" w:rsidRDefault="00043D10"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1559" w:type="dxa"/>
            <w:tcBorders>
              <w:left w:val="single" w:sz="4" w:space="0" w:color="000000"/>
              <w:bottom w:val="single" w:sz="4" w:space="0" w:color="000000"/>
            </w:tcBorders>
            <w:shd w:val="clear" w:color="auto" w:fill="auto"/>
          </w:tcPr>
          <w:p w:rsidR="00043D10" w:rsidRPr="008E7228" w:rsidRDefault="00170F65" w:rsidP="00D64B87">
            <w:pPr>
              <w:suppressAutoHyphens/>
              <w:spacing w:after="0" w:line="240" w:lineRule="auto"/>
              <w:contextualSpacing/>
              <w:rPr>
                <w:rFonts w:ascii="Times New Roman" w:eastAsia="Times New Roman" w:hAnsi="Times New Roman" w:cs="Times New Roman"/>
                <w:b/>
                <w:bCs/>
                <w:iCs/>
                <w:kern w:val="1"/>
                <w:sz w:val="24"/>
                <w:szCs w:val="24"/>
                <w:lang w:eastAsia="ar-SA"/>
              </w:rPr>
            </w:pPr>
            <w:r w:rsidRPr="008E7228">
              <w:rPr>
                <w:rFonts w:ascii="Times New Roman" w:hAnsi="Times New Roman" w:cs="Times New Roman"/>
                <w:sz w:val="24"/>
                <w:szCs w:val="24"/>
              </w:rPr>
              <w:t>Г.Х. Андерсен «Гадкий утёнок».</w:t>
            </w:r>
          </w:p>
        </w:tc>
        <w:tc>
          <w:tcPr>
            <w:tcW w:w="1701" w:type="dxa"/>
            <w:tcBorders>
              <w:left w:val="single" w:sz="4" w:space="0" w:color="000000"/>
              <w:bottom w:val="single" w:sz="4" w:space="0" w:color="000000"/>
              <w:right w:val="single" w:sz="4" w:space="0" w:color="000000"/>
            </w:tcBorders>
          </w:tcPr>
          <w:p w:rsidR="00043D10" w:rsidRPr="008E7228" w:rsidRDefault="003C0DBC" w:rsidP="00D64B87">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8E7228">
              <w:rPr>
                <w:rFonts w:ascii="Times New Roman" w:eastAsia="Calibri" w:hAnsi="Times New Roman" w:cs="Times New Roman"/>
                <w:sz w:val="24"/>
                <w:szCs w:val="24"/>
              </w:rPr>
              <w:t>Какое описание утёнка было в начале сказки, а како</w:t>
            </w:r>
            <w:proofErr w:type="gramStart"/>
            <w:r w:rsidRPr="008E7228">
              <w:rPr>
                <w:rFonts w:ascii="Times New Roman" w:eastAsia="Calibri" w:hAnsi="Times New Roman" w:cs="Times New Roman"/>
                <w:sz w:val="24"/>
                <w:szCs w:val="24"/>
              </w:rPr>
              <w:t>е-</w:t>
            </w:r>
            <w:proofErr w:type="gramEnd"/>
            <w:r w:rsidRPr="008E7228">
              <w:rPr>
                <w:rFonts w:ascii="Times New Roman" w:eastAsia="Calibri" w:hAnsi="Times New Roman" w:cs="Times New Roman"/>
                <w:sz w:val="24"/>
                <w:szCs w:val="24"/>
              </w:rPr>
              <w:t xml:space="preserve"> в конце?</w:t>
            </w:r>
          </w:p>
        </w:tc>
        <w:tc>
          <w:tcPr>
            <w:tcW w:w="2126" w:type="dxa"/>
            <w:tcBorders>
              <w:left w:val="single" w:sz="4" w:space="0" w:color="000000"/>
              <w:bottom w:val="single" w:sz="4" w:space="0" w:color="000000"/>
            </w:tcBorders>
            <w:shd w:val="clear" w:color="auto" w:fill="auto"/>
          </w:tcPr>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b/>
                <w:bCs/>
                <w:iCs/>
                <w:kern w:val="1"/>
                <w:sz w:val="24"/>
                <w:szCs w:val="24"/>
              </w:rPr>
              <w:t>Уметь:</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8E7228">
              <w:rPr>
                <w:rFonts w:ascii="Times New Roman" w:eastAsia="Andale Sans UI" w:hAnsi="Times New Roman" w:cs="Times New Roman"/>
                <w:kern w:val="1"/>
                <w:sz w:val="24"/>
                <w:szCs w:val="24"/>
              </w:rPr>
              <w:t>– определять эмоциональный тон персонажа;</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b/>
                <w:bCs/>
                <w:kern w:val="1"/>
                <w:sz w:val="24"/>
                <w:szCs w:val="24"/>
              </w:rPr>
              <w:t xml:space="preserve">– </w:t>
            </w:r>
            <w:r w:rsidRPr="008E7228">
              <w:rPr>
                <w:rFonts w:ascii="Times New Roman" w:eastAsia="Andale Sans UI" w:hAnsi="Times New Roman" w:cs="Times New Roman"/>
                <w:kern w:val="1"/>
                <w:sz w:val="24"/>
                <w:szCs w:val="24"/>
              </w:rPr>
              <w:t>проводить лексическую работу;</w:t>
            </w:r>
          </w:p>
          <w:p w:rsidR="00043D10" w:rsidRPr="008E7228" w:rsidRDefault="00043D10" w:rsidP="00D64B87">
            <w:pPr>
              <w:widowControl w:val="0"/>
              <w:suppressAutoHyphens/>
              <w:spacing w:after="0" w:line="240" w:lineRule="auto"/>
              <w:contextualSpacing/>
              <w:rPr>
                <w:rFonts w:ascii="Times New Roman" w:eastAsia="Times New Roman" w:hAnsi="Times New Roman" w:cs="Times New Roman"/>
                <w:kern w:val="1"/>
                <w:sz w:val="24"/>
                <w:szCs w:val="24"/>
              </w:rPr>
            </w:pPr>
            <w:r w:rsidRPr="008E7228">
              <w:rPr>
                <w:rFonts w:ascii="Times New Roman" w:eastAsia="Andale Sans UI" w:hAnsi="Times New Roman" w:cs="Times New Roman"/>
                <w:kern w:val="1"/>
                <w:sz w:val="24"/>
                <w:szCs w:val="24"/>
              </w:rPr>
              <w:t>– создавать небольшой устный текст на заданную тему</w:t>
            </w:r>
            <w:r w:rsidR="006C12D5" w:rsidRPr="008E7228">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8E7228" w:rsidRDefault="006C12D5" w:rsidP="00D64B87">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8E7228">
              <w:rPr>
                <w:rFonts w:ascii="Times New Roman" w:eastAsia="Times New Roman" w:hAnsi="Times New Roman" w:cs="Times New Roman"/>
                <w:kern w:val="1"/>
                <w:sz w:val="24"/>
                <w:szCs w:val="24"/>
              </w:rPr>
              <w:t>Ф</w:t>
            </w:r>
            <w:r w:rsidR="00043D10" w:rsidRPr="008E7228">
              <w:rPr>
                <w:rFonts w:ascii="Times New Roman" w:eastAsia="Times New Roman" w:hAnsi="Times New Roman" w:cs="Times New Roman"/>
                <w:kern w:val="1"/>
                <w:sz w:val="24"/>
                <w:szCs w:val="24"/>
              </w:rPr>
              <w:t>ормирование умения понимать причины успеха/неуспеха учебной деятельности и способности конструктивно действ</w:t>
            </w:r>
            <w:r w:rsidRPr="008E7228">
              <w:rPr>
                <w:rFonts w:ascii="Times New Roman" w:eastAsia="Times New Roman" w:hAnsi="Times New Roman" w:cs="Times New Roman"/>
                <w:kern w:val="1"/>
                <w:sz w:val="24"/>
                <w:szCs w:val="24"/>
              </w:rPr>
              <w:t>овать даже в ситуациях неуспеха.</w:t>
            </w:r>
          </w:p>
        </w:tc>
        <w:tc>
          <w:tcPr>
            <w:tcW w:w="2126" w:type="dxa"/>
            <w:tcBorders>
              <w:left w:val="single" w:sz="4" w:space="0" w:color="000000"/>
              <w:bottom w:val="single" w:sz="4" w:space="0" w:color="000000"/>
            </w:tcBorders>
            <w:shd w:val="clear" w:color="auto" w:fill="auto"/>
          </w:tcPr>
          <w:p w:rsidR="00043D10" w:rsidRPr="008E7228" w:rsidRDefault="006C12D5" w:rsidP="00D64B87">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Times New Roman" w:hAnsi="Times New Roman" w:cs="Times New Roman"/>
                <w:kern w:val="1"/>
                <w:sz w:val="24"/>
                <w:szCs w:val="24"/>
              </w:rPr>
              <w:t>Н</w:t>
            </w:r>
            <w:r w:rsidR="00043D10" w:rsidRPr="008E7228">
              <w:rPr>
                <w:rFonts w:ascii="Times New Roman" w:eastAsia="Times New Roman" w:hAnsi="Times New Roman" w:cs="Times New Roman"/>
                <w:kern w:val="1"/>
                <w:sz w:val="24"/>
                <w:szCs w:val="24"/>
              </w:rPr>
              <w:t>аличие мотивации к творческому труду и бережному отношению к материальным и духовным ценностям, формиро</w:t>
            </w:r>
            <w:r w:rsidR="00043D10" w:rsidRPr="008E7228">
              <w:rPr>
                <w:rFonts w:ascii="Times New Roman" w:eastAsia="Times New Roman" w:hAnsi="Times New Roman" w:cs="Times New Roman"/>
                <w:kern w:val="1"/>
                <w:sz w:val="24"/>
                <w:szCs w:val="24"/>
              </w:rPr>
              <w:softHyphen/>
              <w:t>вание установки на безопасный, здоровый образ жизни.</w:t>
            </w:r>
          </w:p>
        </w:tc>
        <w:tc>
          <w:tcPr>
            <w:tcW w:w="2126" w:type="dxa"/>
            <w:tcBorders>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t>Анализировать особенности авторских выразительных средств, соотносить их с жанром произведения.</w:t>
            </w:r>
          </w:p>
        </w:tc>
        <w:tc>
          <w:tcPr>
            <w:tcW w:w="851" w:type="dxa"/>
            <w:tcBorders>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8E7228" w:rsidRDefault="00043D10" w:rsidP="00D64B87">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8E7228" w:rsidRDefault="00176701" w:rsidP="00D64B87">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8E7228">
              <w:rPr>
                <w:rFonts w:ascii="Times New Roman" w:hAnsi="Times New Roman" w:cs="Times New Roman"/>
                <w:sz w:val="24"/>
                <w:szCs w:val="24"/>
              </w:rPr>
              <w:t>Составить картинный план к сказке.</w:t>
            </w:r>
          </w:p>
        </w:tc>
      </w:tr>
      <w:tr w:rsidR="00DB2D8D" w:rsidRPr="008E7228" w:rsidTr="00043D10">
        <w:trPr>
          <w:trHeight w:val="147"/>
        </w:trPr>
        <w:tc>
          <w:tcPr>
            <w:tcW w:w="710" w:type="dxa"/>
            <w:tcBorders>
              <w:left w:val="single" w:sz="4" w:space="0" w:color="000000"/>
              <w:bottom w:val="single" w:sz="4" w:space="0" w:color="000000"/>
            </w:tcBorders>
          </w:tcPr>
          <w:p w:rsidR="00043D10" w:rsidRPr="008E7228" w:rsidRDefault="00043D10"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1559" w:type="dxa"/>
            <w:tcBorders>
              <w:left w:val="single" w:sz="4" w:space="0" w:color="000000"/>
              <w:bottom w:val="single" w:sz="4" w:space="0" w:color="000000"/>
            </w:tcBorders>
            <w:shd w:val="clear" w:color="auto" w:fill="auto"/>
          </w:tcPr>
          <w:p w:rsidR="00043D10" w:rsidRPr="008E7228" w:rsidRDefault="00170F65" w:rsidP="00D64B87">
            <w:pPr>
              <w:suppressAutoHyphens/>
              <w:spacing w:after="0" w:line="240" w:lineRule="auto"/>
              <w:contextualSpacing/>
              <w:rPr>
                <w:rFonts w:ascii="Times New Roman" w:eastAsia="Times New Roman" w:hAnsi="Times New Roman" w:cs="Times New Roman"/>
                <w:b/>
                <w:bCs/>
                <w:iCs/>
                <w:kern w:val="1"/>
                <w:sz w:val="24"/>
                <w:szCs w:val="24"/>
                <w:lang w:eastAsia="ar-SA"/>
              </w:rPr>
            </w:pPr>
            <w:r w:rsidRPr="008E7228">
              <w:rPr>
                <w:rFonts w:ascii="Times New Roman" w:hAnsi="Times New Roman" w:cs="Times New Roman"/>
                <w:sz w:val="24"/>
                <w:szCs w:val="24"/>
              </w:rPr>
              <w:t>Г.Х. Андерсен «Гадкий утёнок».</w:t>
            </w:r>
          </w:p>
        </w:tc>
        <w:tc>
          <w:tcPr>
            <w:tcW w:w="1701" w:type="dxa"/>
            <w:tcBorders>
              <w:left w:val="single" w:sz="4" w:space="0" w:color="000000"/>
              <w:bottom w:val="single" w:sz="4" w:space="0" w:color="000000"/>
              <w:right w:val="single" w:sz="4" w:space="0" w:color="000000"/>
            </w:tcBorders>
          </w:tcPr>
          <w:p w:rsidR="00043D10" w:rsidRPr="008E7228" w:rsidRDefault="003C0DBC" w:rsidP="00D64B87">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8E7228">
              <w:rPr>
                <w:rFonts w:ascii="Times New Roman" w:eastAsia="Calibri" w:hAnsi="Times New Roman" w:cs="Times New Roman"/>
                <w:sz w:val="24"/>
                <w:szCs w:val="24"/>
              </w:rPr>
              <w:t>Какие иллюстрации помогут передать содержание сказки подробно?</w:t>
            </w:r>
          </w:p>
        </w:tc>
        <w:tc>
          <w:tcPr>
            <w:tcW w:w="2126" w:type="dxa"/>
            <w:tcBorders>
              <w:left w:val="single" w:sz="4" w:space="0" w:color="000000"/>
              <w:bottom w:val="single" w:sz="4" w:space="0" w:color="000000"/>
            </w:tcBorders>
            <w:shd w:val="clear" w:color="auto" w:fill="auto"/>
          </w:tcPr>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b/>
                <w:bCs/>
                <w:iCs/>
                <w:kern w:val="1"/>
                <w:sz w:val="24"/>
                <w:szCs w:val="24"/>
              </w:rPr>
              <w:t>Уметь:</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 анализировать взаимоотношения героев;</w:t>
            </w:r>
          </w:p>
          <w:p w:rsidR="00043D10" w:rsidRPr="008E7228" w:rsidRDefault="00043D10" w:rsidP="00D64B87">
            <w:pPr>
              <w:widowControl w:val="0"/>
              <w:suppressAutoHyphens/>
              <w:spacing w:after="0" w:line="240" w:lineRule="auto"/>
              <w:contextualSpacing/>
              <w:rPr>
                <w:rFonts w:ascii="Times New Roman" w:eastAsia="Times New Roman" w:hAnsi="Times New Roman" w:cs="Times New Roman"/>
                <w:kern w:val="1"/>
                <w:sz w:val="24"/>
                <w:szCs w:val="24"/>
              </w:rPr>
            </w:pPr>
            <w:r w:rsidRPr="008E7228">
              <w:rPr>
                <w:rFonts w:ascii="Times New Roman" w:eastAsia="Andale Sans UI" w:hAnsi="Times New Roman" w:cs="Times New Roman"/>
                <w:kern w:val="1"/>
                <w:sz w:val="24"/>
                <w:szCs w:val="24"/>
              </w:rPr>
              <w:t>– читать осознанно текст художественного произведения</w:t>
            </w:r>
            <w:r w:rsidR="006C12D5" w:rsidRPr="008E7228">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8E7228" w:rsidRDefault="006C12D5" w:rsidP="00D64B87">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8E7228">
              <w:rPr>
                <w:rFonts w:ascii="Times New Roman" w:eastAsia="Times New Roman" w:hAnsi="Times New Roman" w:cs="Times New Roman"/>
                <w:kern w:val="1"/>
                <w:sz w:val="24"/>
                <w:szCs w:val="24"/>
              </w:rPr>
              <w:t>И</w:t>
            </w:r>
            <w:r w:rsidR="00043D10" w:rsidRPr="008E7228">
              <w:rPr>
                <w:rFonts w:ascii="Times New Roman" w:eastAsia="Times New Roman" w:hAnsi="Times New Roman" w:cs="Times New Roman"/>
                <w:kern w:val="1"/>
                <w:sz w:val="24"/>
                <w:szCs w:val="24"/>
              </w:rPr>
              <w:t>спользование знаково-символических сре</w:t>
            </w:r>
            <w:proofErr w:type="gramStart"/>
            <w:r w:rsidR="00043D10" w:rsidRPr="008E7228">
              <w:rPr>
                <w:rFonts w:ascii="Times New Roman" w:eastAsia="Times New Roman" w:hAnsi="Times New Roman" w:cs="Times New Roman"/>
                <w:kern w:val="1"/>
                <w:sz w:val="24"/>
                <w:szCs w:val="24"/>
              </w:rPr>
              <w:t>дств пр</w:t>
            </w:r>
            <w:proofErr w:type="gramEnd"/>
            <w:r w:rsidR="00043D10" w:rsidRPr="008E7228">
              <w:rPr>
                <w:rFonts w:ascii="Times New Roman" w:eastAsia="Times New Roman" w:hAnsi="Times New Roman" w:cs="Times New Roman"/>
                <w:kern w:val="1"/>
                <w:sz w:val="24"/>
                <w:szCs w:val="24"/>
              </w:rPr>
              <w:t>е</w:t>
            </w:r>
            <w:r w:rsidRPr="008E7228">
              <w:rPr>
                <w:rFonts w:ascii="Times New Roman" w:eastAsia="Times New Roman" w:hAnsi="Times New Roman" w:cs="Times New Roman"/>
                <w:kern w:val="1"/>
                <w:sz w:val="24"/>
                <w:szCs w:val="24"/>
              </w:rPr>
              <w:t>дстав</w:t>
            </w:r>
            <w:r w:rsidRPr="008E7228">
              <w:rPr>
                <w:rFonts w:ascii="Times New Roman" w:eastAsia="Times New Roman" w:hAnsi="Times New Roman" w:cs="Times New Roman"/>
                <w:kern w:val="1"/>
                <w:sz w:val="24"/>
                <w:szCs w:val="24"/>
              </w:rPr>
              <w:softHyphen/>
              <w:t>ления информации о книгах.</w:t>
            </w:r>
          </w:p>
        </w:tc>
        <w:tc>
          <w:tcPr>
            <w:tcW w:w="2126" w:type="dxa"/>
            <w:tcBorders>
              <w:left w:val="single" w:sz="4" w:space="0" w:color="000000"/>
              <w:bottom w:val="single" w:sz="4" w:space="0" w:color="000000"/>
            </w:tcBorders>
            <w:shd w:val="clear" w:color="auto" w:fill="auto"/>
          </w:tcPr>
          <w:p w:rsidR="00043D10" w:rsidRPr="008E7228" w:rsidRDefault="006C12D5" w:rsidP="00D64B87">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Times New Roman" w:hAnsi="Times New Roman" w:cs="Times New Roman"/>
                <w:kern w:val="1"/>
                <w:sz w:val="24"/>
                <w:szCs w:val="24"/>
              </w:rPr>
              <w:t>Ф</w:t>
            </w:r>
            <w:r w:rsidR="00043D10" w:rsidRPr="008E7228">
              <w:rPr>
                <w:rFonts w:ascii="Times New Roman" w:eastAsia="Times New Roman" w:hAnsi="Times New Roman" w:cs="Times New Roman"/>
                <w:kern w:val="1"/>
                <w:sz w:val="24"/>
                <w:szCs w:val="24"/>
              </w:rPr>
              <w:t>ормирование чувства гордости за свою Родину, её исто</w:t>
            </w:r>
            <w:r w:rsidR="00043D10" w:rsidRPr="008E7228">
              <w:rPr>
                <w:rFonts w:ascii="Times New Roman" w:eastAsia="Times New Roman" w:hAnsi="Times New Roman" w:cs="Times New Roman"/>
                <w:kern w:val="1"/>
                <w:sz w:val="24"/>
                <w:szCs w:val="24"/>
              </w:rPr>
              <w:softHyphen/>
              <w:t xml:space="preserve">рию, российский народ, становление </w:t>
            </w:r>
            <w:proofErr w:type="gramStart"/>
            <w:r w:rsidR="00043D10" w:rsidRPr="008E7228">
              <w:rPr>
                <w:rFonts w:ascii="Times New Roman" w:eastAsia="Times New Roman" w:hAnsi="Times New Roman" w:cs="Times New Roman"/>
                <w:kern w:val="1"/>
                <w:sz w:val="24"/>
                <w:szCs w:val="24"/>
              </w:rPr>
              <w:t>гуманистических</w:t>
            </w:r>
            <w:proofErr w:type="gramEnd"/>
            <w:r w:rsidR="00043D10" w:rsidRPr="008E7228">
              <w:rPr>
                <w:rFonts w:ascii="Times New Roman" w:eastAsia="Times New Roman" w:hAnsi="Times New Roman" w:cs="Times New Roman"/>
                <w:kern w:val="1"/>
                <w:sz w:val="24"/>
                <w:szCs w:val="24"/>
              </w:rPr>
              <w:t xml:space="preserve"> и де</w:t>
            </w:r>
            <w:r w:rsidR="00043D10" w:rsidRPr="008E7228">
              <w:rPr>
                <w:rFonts w:ascii="Times New Roman" w:eastAsia="Times New Roman" w:hAnsi="Times New Roman" w:cs="Times New Roman"/>
                <w:kern w:val="1"/>
                <w:sz w:val="24"/>
                <w:szCs w:val="24"/>
              </w:rPr>
              <w:softHyphen/>
              <w:t>мократических ценностных ориентации многонац</w:t>
            </w:r>
            <w:r w:rsidRPr="008E7228">
              <w:rPr>
                <w:rFonts w:ascii="Times New Roman" w:eastAsia="Times New Roman" w:hAnsi="Times New Roman" w:cs="Times New Roman"/>
                <w:kern w:val="1"/>
                <w:sz w:val="24"/>
                <w:szCs w:val="24"/>
              </w:rPr>
              <w:t>ионального российского общества.</w:t>
            </w:r>
          </w:p>
        </w:tc>
        <w:tc>
          <w:tcPr>
            <w:tcW w:w="2126" w:type="dxa"/>
            <w:tcBorders>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t xml:space="preserve">Составлять план текста: делить текст на части, определять </w:t>
            </w:r>
            <w:proofErr w:type="spellStart"/>
            <w:r w:rsidRPr="008E7228">
              <w:rPr>
                <w:rFonts w:ascii="Times New Roman" w:eastAsia="Times New Roman" w:hAnsi="Times New Roman" w:cs="Times New Roman"/>
                <w:kern w:val="1"/>
                <w:sz w:val="24"/>
                <w:szCs w:val="24"/>
                <w:lang w:eastAsia="ar-SA"/>
              </w:rPr>
              <w:t>микротемы</w:t>
            </w:r>
            <w:proofErr w:type="spellEnd"/>
            <w:r w:rsidRPr="008E7228">
              <w:rPr>
                <w:rFonts w:ascii="Times New Roman" w:eastAsia="Times New Roman" w:hAnsi="Times New Roman" w:cs="Times New Roman"/>
                <w:kern w:val="1"/>
                <w:sz w:val="24"/>
                <w:szCs w:val="24"/>
                <w:lang w:eastAsia="ar-SA"/>
              </w:rPr>
              <w:t xml:space="preserve"> каждой части, озаглавливать их. Формулировать вопрос по фрагменту текста.</w:t>
            </w:r>
          </w:p>
        </w:tc>
        <w:tc>
          <w:tcPr>
            <w:tcW w:w="851" w:type="dxa"/>
            <w:tcBorders>
              <w:left w:val="single" w:sz="4" w:space="0" w:color="000000"/>
              <w:bottom w:val="single" w:sz="4" w:space="0" w:color="000000"/>
            </w:tcBorders>
            <w:shd w:val="clear" w:color="auto" w:fill="auto"/>
          </w:tcPr>
          <w:p w:rsidR="00043D10" w:rsidRPr="008E7228" w:rsidRDefault="00043D10" w:rsidP="00D64B87">
            <w:pPr>
              <w:suppressAutoHyphens/>
              <w:snapToGrid w:val="0"/>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8E7228" w:rsidRDefault="00043D10" w:rsidP="00D64B87">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8E7228" w:rsidRDefault="00176701" w:rsidP="00D64B87">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8E7228">
              <w:rPr>
                <w:rFonts w:ascii="Times New Roman" w:hAnsi="Times New Roman" w:cs="Times New Roman"/>
                <w:sz w:val="24"/>
                <w:szCs w:val="24"/>
              </w:rPr>
              <w:t>Читать сказки Андерсена</w:t>
            </w:r>
          </w:p>
        </w:tc>
      </w:tr>
      <w:tr w:rsidR="00342EE1" w:rsidRPr="008E7228" w:rsidTr="00043D10">
        <w:trPr>
          <w:trHeight w:val="147"/>
        </w:trPr>
        <w:tc>
          <w:tcPr>
            <w:tcW w:w="710" w:type="dxa"/>
            <w:tcBorders>
              <w:left w:val="single" w:sz="4" w:space="0" w:color="000000"/>
              <w:bottom w:val="single" w:sz="4" w:space="0" w:color="000000"/>
            </w:tcBorders>
          </w:tcPr>
          <w:p w:rsidR="00170F65" w:rsidRPr="008E7228" w:rsidRDefault="00EC6C26"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t>101</w:t>
            </w:r>
          </w:p>
        </w:tc>
        <w:tc>
          <w:tcPr>
            <w:tcW w:w="1559" w:type="dxa"/>
            <w:tcBorders>
              <w:left w:val="single" w:sz="4" w:space="0" w:color="000000"/>
              <w:bottom w:val="single" w:sz="4" w:space="0" w:color="000000"/>
            </w:tcBorders>
            <w:shd w:val="clear" w:color="auto" w:fill="auto"/>
          </w:tcPr>
          <w:p w:rsidR="00170F65" w:rsidRPr="008E7228" w:rsidRDefault="00170F65" w:rsidP="00D64B87">
            <w:pPr>
              <w:suppressAutoHyphens/>
              <w:spacing w:after="0" w:line="240" w:lineRule="auto"/>
              <w:contextualSpacing/>
              <w:rPr>
                <w:rFonts w:ascii="Times New Roman" w:hAnsi="Times New Roman" w:cs="Times New Roman"/>
                <w:sz w:val="24"/>
                <w:szCs w:val="24"/>
              </w:rPr>
            </w:pPr>
            <w:r w:rsidRPr="008E7228">
              <w:rPr>
                <w:rFonts w:ascii="Times New Roman" w:hAnsi="Times New Roman" w:cs="Times New Roman"/>
                <w:sz w:val="24"/>
                <w:szCs w:val="24"/>
              </w:rPr>
              <w:t xml:space="preserve">Развивающий час по </w:t>
            </w:r>
            <w:r w:rsidRPr="008E7228">
              <w:rPr>
                <w:rFonts w:ascii="Times New Roman" w:hAnsi="Times New Roman" w:cs="Times New Roman"/>
                <w:sz w:val="24"/>
                <w:szCs w:val="24"/>
              </w:rPr>
              <w:lastRenderedPageBreak/>
              <w:t>теме «Зарубежная литература».</w:t>
            </w:r>
          </w:p>
        </w:tc>
        <w:tc>
          <w:tcPr>
            <w:tcW w:w="1701" w:type="dxa"/>
            <w:tcBorders>
              <w:left w:val="single" w:sz="4" w:space="0" w:color="000000"/>
              <w:bottom w:val="single" w:sz="4" w:space="0" w:color="000000"/>
              <w:right w:val="single" w:sz="4" w:space="0" w:color="000000"/>
            </w:tcBorders>
          </w:tcPr>
          <w:p w:rsidR="00170F65" w:rsidRPr="008E7228" w:rsidRDefault="003C0DBC" w:rsidP="00D64B87">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8E7228">
              <w:rPr>
                <w:rFonts w:ascii="Times New Roman" w:eastAsia="Calibri" w:hAnsi="Times New Roman" w:cs="Times New Roman"/>
                <w:sz w:val="24"/>
                <w:szCs w:val="24"/>
              </w:rPr>
              <w:lastRenderedPageBreak/>
              <w:t xml:space="preserve">С какими новыми </w:t>
            </w:r>
            <w:r w:rsidRPr="008E7228">
              <w:rPr>
                <w:rFonts w:ascii="Times New Roman" w:eastAsia="Calibri" w:hAnsi="Times New Roman" w:cs="Times New Roman"/>
                <w:sz w:val="24"/>
                <w:szCs w:val="24"/>
              </w:rPr>
              <w:lastRenderedPageBreak/>
              <w:t>авторами Вы познакомились?</w:t>
            </w:r>
          </w:p>
        </w:tc>
        <w:tc>
          <w:tcPr>
            <w:tcW w:w="2126" w:type="dxa"/>
            <w:tcBorders>
              <w:left w:val="single" w:sz="4" w:space="0" w:color="000000"/>
              <w:bottom w:val="single" w:sz="4" w:space="0" w:color="000000"/>
            </w:tcBorders>
            <w:shd w:val="clear" w:color="auto" w:fill="auto"/>
          </w:tcPr>
          <w:p w:rsidR="00E425C5" w:rsidRPr="008E7228" w:rsidRDefault="00E425C5"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b/>
                <w:bCs/>
                <w:iCs/>
                <w:kern w:val="1"/>
                <w:sz w:val="24"/>
                <w:szCs w:val="24"/>
              </w:rPr>
              <w:lastRenderedPageBreak/>
              <w:t>Уметь:</w:t>
            </w:r>
          </w:p>
          <w:p w:rsidR="00E425C5" w:rsidRPr="008E7228" w:rsidRDefault="00E425C5" w:rsidP="00D64B87">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8E7228">
              <w:rPr>
                <w:rFonts w:ascii="Times New Roman" w:eastAsia="Andale Sans UI" w:hAnsi="Times New Roman" w:cs="Times New Roman"/>
                <w:kern w:val="1"/>
                <w:sz w:val="24"/>
                <w:szCs w:val="24"/>
              </w:rPr>
              <w:t xml:space="preserve">– определять </w:t>
            </w:r>
            <w:r w:rsidRPr="008E7228">
              <w:rPr>
                <w:rFonts w:ascii="Times New Roman" w:eastAsia="Andale Sans UI" w:hAnsi="Times New Roman" w:cs="Times New Roman"/>
                <w:kern w:val="1"/>
                <w:sz w:val="24"/>
                <w:szCs w:val="24"/>
              </w:rPr>
              <w:lastRenderedPageBreak/>
              <w:t>эмоциональный тон персонажа;</w:t>
            </w:r>
          </w:p>
          <w:p w:rsidR="00E425C5" w:rsidRPr="008E7228" w:rsidRDefault="00E425C5"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b/>
                <w:bCs/>
                <w:kern w:val="1"/>
                <w:sz w:val="24"/>
                <w:szCs w:val="24"/>
              </w:rPr>
              <w:t xml:space="preserve">– </w:t>
            </w:r>
            <w:r w:rsidRPr="008E7228">
              <w:rPr>
                <w:rFonts w:ascii="Times New Roman" w:eastAsia="Andale Sans UI" w:hAnsi="Times New Roman" w:cs="Times New Roman"/>
                <w:kern w:val="1"/>
                <w:sz w:val="24"/>
                <w:szCs w:val="24"/>
              </w:rPr>
              <w:t>проводить лексическую работу;</w:t>
            </w:r>
          </w:p>
          <w:p w:rsidR="00170F65" w:rsidRPr="008E7228" w:rsidRDefault="00E425C5" w:rsidP="00D64B87">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8E7228">
              <w:rPr>
                <w:rFonts w:ascii="Times New Roman" w:eastAsia="Andale Sans UI" w:hAnsi="Times New Roman" w:cs="Times New Roman"/>
                <w:kern w:val="1"/>
                <w:sz w:val="24"/>
                <w:szCs w:val="24"/>
              </w:rPr>
              <w:t>– создавать небольшой устный текст на заданную тему</w:t>
            </w:r>
            <w:r w:rsidR="006C12D5" w:rsidRPr="008E7228">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170F65" w:rsidRPr="008E7228" w:rsidRDefault="006C12D5" w:rsidP="00D64B87">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8E7228">
              <w:rPr>
                <w:rFonts w:ascii="Times New Roman" w:eastAsia="Times New Roman" w:hAnsi="Times New Roman" w:cs="Times New Roman"/>
                <w:kern w:val="1"/>
                <w:sz w:val="24"/>
                <w:szCs w:val="24"/>
              </w:rPr>
              <w:lastRenderedPageBreak/>
              <w:t>А</w:t>
            </w:r>
            <w:r w:rsidR="00E425C5" w:rsidRPr="008E7228">
              <w:rPr>
                <w:rFonts w:ascii="Times New Roman" w:eastAsia="Times New Roman" w:hAnsi="Times New Roman" w:cs="Times New Roman"/>
                <w:kern w:val="1"/>
                <w:sz w:val="24"/>
                <w:szCs w:val="24"/>
              </w:rPr>
              <w:t xml:space="preserve">ктивное использование </w:t>
            </w:r>
            <w:r w:rsidR="00E425C5" w:rsidRPr="008E7228">
              <w:rPr>
                <w:rFonts w:ascii="Times New Roman" w:eastAsia="Times New Roman" w:hAnsi="Times New Roman" w:cs="Times New Roman"/>
                <w:kern w:val="1"/>
                <w:sz w:val="24"/>
                <w:szCs w:val="24"/>
              </w:rPr>
              <w:lastRenderedPageBreak/>
              <w:t>речевых сре</w:t>
            </w:r>
            <w:proofErr w:type="gramStart"/>
            <w:r w:rsidR="00E425C5" w:rsidRPr="008E7228">
              <w:rPr>
                <w:rFonts w:ascii="Times New Roman" w:eastAsia="Times New Roman" w:hAnsi="Times New Roman" w:cs="Times New Roman"/>
                <w:kern w:val="1"/>
                <w:sz w:val="24"/>
                <w:szCs w:val="24"/>
              </w:rPr>
              <w:t>дств дл</w:t>
            </w:r>
            <w:proofErr w:type="gramEnd"/>
            <w:r w:rsidR="00E425C5" w:rsidRPr="008E7228">
              <w:rPr>
                <w:rFonts w:ascii="Times New Roman" w:eastAsia="Times New Roman" w:hAnsi="Times New Roman" w:cs="Times New Roman"/>
                <w:kern w:val="1"/>
                <w:sz w:val="24"/>
                <w:szCs w:val="24"/>
              </w:rPr>
              <w:t>я решения коммуни</w:t>
            </w:r>
            <w:r w:rsidRPr="008E7228">
              <w:rPr>
                <w:rFonts w:ascii="Times New Roman" w:eastAsia="Times New Roman" w:hAnsi="Times New Roman" w:cs="Times New Roman"/>
                <w:kern w:val="1"/>
                <w:sz w:val="24"/>
                <w:szCs w:val="24"/>
              </w:rPr>
              <w:t>кативных и познавательных задач.</w:t>
            </w:r>
          </w:p>
        </w:tc>
        <w:tc>
          <w:tcPr>
            <w:tcW w:w="2126" w:type="dxa"/>
            <w:tcBorders>
              <w:left w:val="single" w:sz="4" w:space="0" w:color="000000"/>
              <w:bottom w:val="single" w:sz="4" w:space="0" w:color="000000"/>
            </w:tcBorders>
            <w:shd w:val="clear" w:color="auto" w:fill="auto"/>
          </w:tcPr>
          <w:p w:rsidR="00170F65" w:rsidRPr="008E7228" w:rsidRDefault="006C12D5" w:rsidP="00D64B87">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8E7228">
              <w:rPr>
                <w:rFonts w:ascii="Times New Roman" w:eastAsia="Times New Roman" w:hAnsi="Times New Roman" w:cs="Times New Roman"/>
                <w:kern w:val="1"/>
                <w:sz w:val="24"/>
                <w:szCs w:val="24"/>
              </w:rPr>
              <w:lastRenderedPageBreak/>
              <w:t>Ф</w:t>
            </w:r>
            <w:r w:rsidR="00E425C5" w:rsidRPr="008E7228">
              <w:rPr>
                <w:rFonts w:ascii="Times New Roman" w:eastAsia="Times New Roman" w:hAnsi="Times New Roman" w:cs="Times New Roman"/>
                <w:kern w:val="1"/>
                <w:sz w:val="24"/>
                <w:szCs w:val="24"/>
              </w:rPr>
              <w:t xml:space="preserve">ормирование средствами </w:t>
            </w:r>
            <w:r w:rsidR="00E425C5" w:rsidRPr="008E7228">
              <w:rPr>
                <w:rFonts w:ascii="Times New Roman" w:eastAsia="Times New Roman" w:hAnsi="Times New Roman" w:cs="Times New Roman"/>
                <w:kern w:val="1"/>
                <w:sz w:val="24"/>
                <w:szCs w:val="24"/>
              </w:rPr>
              <w:lastRenderedPageBreak/>
              <w:t>литературных произведений целостного взгляда на мир в единстве и разнообразии прир</w:t>
            </w:r>
            <w:r w:rsidRPr="008E7228">
              <w:rPr>
                <w:rFonts w:ascii="Times New Roman" w:eastAsia="Times New Roman" w:hAnsi="Times New Roman" w:cs="Times New Roman"/>
                <w:kern w:val="1"/>
                <w:sz w:val="24"/>
                <w:szCs w:val="24"/>
              </w:rPr>
              <w:t>оды, народов, культур и религий.</w:t>
            </w:r>
          </w:p>
        </w:tc>
        <w:tc>
          <w:tcPr>
            <w:tcW w:w="2126" w:type="dxa"/>
            <w:tcBorders>
              <w:left w:val="single" w:sz="4" w:space="0" w:color="000000"/>
              <w:bottom w:val="single" w:sz="4" w:space="0" w:color="000000"/>
            </w:tcBorders>
            <w:shd w:val="clear" w:color="auto" w:fill="auto"/>
          </w:tcPr>
          <w:p w:rsidR="00170F65" w:rsidRPr="008E7228" w:rsidRDefault="00E425C5" w:rsidP="00D64B87">
            <w:pPr>
              <w:suppressAutoHyphens/>
              <w:snapToGrid w:val="0"/>
              <w:spacing w:after="0" w:line="240" w:lineRule="auto"/>
              <w:contextualSpacing/>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lastRenderedPageBreak/>
              <w:t xml:space="preserve">Наблюдать: проводить </w:t>
            </w:r>
            <w:r w:rsidRPr="008E7228">
              <w:rPr>
                <w:rFonts w:ascii="Times New Roman" w:eastAsia="Times New Roman" w:hAnsi="Times New Roman" w:cs="Times New Roman"/>
                <w:kern w:val="1"/>
                <w:sz w:val="24"/>
                <w:szCs w:val="24"/>
                <w:lang w:eastAsia="ar-SA"/>
              </w:rPr>
              <w:lastRenderedPageBreak/>
              <w:t>разметку текста, определять логические ударения, слова для выделения голосом, паузы – логические и психологические с помощью учителя и самостоятельно.</w:t>
            </w:r>
          </w:p>
        </w:tc>
        <w:tc>
          <w:tcPr>
            <w:tcW w:w="851" w:type="dxa"/>
            <w:tcBorders>
              <w:left w:val="single" w:sz="4" w:space="0" w:color="000000"/>
              <w:bottom w:val="single" w:sz="4" w:space="0" w:color="000000"/>
            </w:tcBorders>
            <w:shd w:val="clear" w:color="auto" w:fill="auto"/>
          </w:tcPr>
          <w:p w:rsidR="00170F65" w:rsidRPr="008E7228" w:rsidRDefault="00170F65"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170F65" w:rsidRPr="008E7228" w:rsidRDefault="00170F65" w:rsidP="00D64B87">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170F65" w:rsidRPr="008E7228" w:rsidRDefault="00194E34" w:rsidP="00D64B87">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8E7228">
              <w:rPr>
                <w:rFonts w:ascii="Times New Roman" w:hAnsi="Times New Roman" w:cs="Times New Roman"/>
                <w:sz w:val="24"/>
                <w:szCs w:val="24"/>
              </w:rPr>
              <w:t xml:space="preserve">Читать сказки </w:t>
            </w:r>
            <w:r w:rsidRPr="008E7228">
              <w:rPr>
                <w:rFonts w:ascii="Times New Roman" w:hAnsi="Times New Roman" w:cs="Times New Roman"/>
                <w:sz w:val="24"/>
                <w:szCs w:val="24"/>
              </w:rPr>
              <w:lastRenderedPageBreak/>
              <w:t>зарубежных писателей.</w:t>
            </w:r>
          </w:p>
        </w:tc>
      </w:tr>
      <w:tr w:rsidR="00DB2D8D" w:rsidRPr="008E7228" w:rsidTr="00043D10">
        <w:trPr>
          <w:trHeight w:val="147"/>
        </w:trPr>
        <w:tc>
          <w:tcPr>
            <w:tcW w:w="710" w:type="dxa"/>
            <w:tcBorders>
              <w:left w:val="single" w:sz="4" w:space="0" w:color="000000"/>
              <w:bottom w:val="single" w:sz="4" w:space="0" w:color="000000"/>
            </w:tcBorders>
          </w:tcPr>
          <w:p w:rsidR="00043D10" w:rsidRPr="008E7228" w:rsidRDefault="00170F65"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8E7228">
              <w:rPr>
                <w:rFonts w:ascii="Times New Roman" w:eastAsia="Times New Roman" w:hAnsi="Times New Roman" w:cs="Times New Roman"/>
                <w:kern w:val="1"/>
                <w:sz w:val="24"/>
                <w:szCs w:val="24"/>
                <w:lang w:eastAsia="ar-SA"/>
              </w:rPr>
              <w:lastRenderedPageBreak/>
              <w:t>1</w:t>
            </w:r>
            <w:r w:rsidR="00EC6C26" w:rsidRPr="008E7228">
              <w:rPr>
                <w:rFonts w:ascii="Times New Roman" w:eastAsia="Times New Roman" w:hAnsi="Times New Roman" w:cs="Times New Roman"/>
                <w:kern w:val="1"/>
                <w:sz w:val="24"/>
                <w:szCs w:val="24"/>
                <w:lang w:eastAsia="ar-SA"/>
              </w:rPr>
              <w:t>02</w:t>
            </w:r>
          </w:p>
        </w:tc>
        <w:tc>
          <w:tcPr>
            <w:tcW w:w="1559" w:type="dxa"/>
            <w:tcBorders>
              <w:left w:val="single" w:sz="4" w:space="0" w:color="000000"/>
              <w:bottom w:val="single" w:sz="4" w:space="0" w:color="000000"/>
            </w:tcBorders>
            <w:shd w:val="clear" w:color="auto" w:fill="auto"/>
          </w:tcPr>
          <w:p w:rsidR="00043D10" w:rsidRPr="008E7228" w:rsidRDefault="00BB588E" w:rsidP="00D64B87">
            <w:pPr>
              <w:suppressAutoHyphens/>
              <w:spacing w:after="0" w:line="240" w:lineRule="auto"/>
              <w:contextualSpacing/>
              <w:rPr>
                <w:rFonts w:ascii="Times New Roman" w:eastAsia="Times New Roman" w:hAnsi="Times New Roman" w:cs="Times New Roman"/>
                <w:b/>
                <w:bCs/>
                <w:iCs/>
                <w:kern w:val="1"/>
                <w:sz w:val="24"/>
                <w:szCs w:val="24"/>
                <w:lang w:eastAsia="ar-SA"/>
              </w:rPr>
            </w:pPr>
            <w:r w:rsidRPr="008E7228">
              <w:rPr>
                <w:rFonts w:ascii="Times New Roman" w:hAnsi="Times New Roman" w:cs="Times New Roman"/>
                <w:sz w:val="24"/>
                <w:szCs w:val="24"/>
              </w:rPr>
              <w:t>Обобщ</w:t>
            </w:r>
            <w:r w:rsidR="00170F65" w:rsidRPr="008E7228">
              <w:rPr>
                <w:rFonts w:ascii="Times New Roman" w:hAnsi="Times New Roman" w:cs="Times New Roman"/>
                <w:sz w:val="24"/>
                <w:szCs w:val="24"/>
              </w:rPr>
              <w:t xml:space="preserve">ающий </w:t>
            </w:r>
            <w:r w:rsidRPr="008E7228">
              <w:rPr>
                <w:rFonts w:ascii="Times New Roman" w:hAnsi="Times New Roman" w:cs="Times New Roman"/>
                <w:sz w:val="24"/>
                <w:szCs w:val="24"/>
              </w:rPr>
              <w:t>урок за курс 3 класса. «</w:t>
            </w:r>
            <w:proofErr w:type="spellStart"/>
            <w:r w:rsidRPr="008E7228">
              <w:rPr>
                <w:rFonts w:ascii="Times New Roman" w:hAnsi="Times New Roman" w:cs="Times New Roman"/>
                <w:sz w:val="24"/>
                <w:szCs w:val="24"/>
              </w:rPr>
              <w:t>Брейн</w:t>
            </w:r>
            <w:proofErr w:type="spellEnd"/>
            <w:r w:rsidRPr="008E7228">
              <w:rPr>
                <w:rFonts w:ascii="Times New Roman" w:hAnsi="Times New Roman" w:cs="Times New Roman"/>
                <w:sz w:val="24"/>
                <w:szCs w:val="24"/>
              </w:rPr>
              <w:t xml:space="preserve"> - ринг».</w:t>
            </w:r>
          </w:p>
        </w:tc>
        <w:tc>
          <w:tcPr>
            <w:tcW w:w="1701" w:type="dxa"/>
            <w:tcBorders>
              <w:left w:val="single" w:sz="4" w:space="0" w:color="000000"/>
              <w:bottom w:val="single" w:sz="4" w:space="0" w:color="000000"/>
              <w:right w:val="single" w:sz="4" w:space="0" w:color="000000"/>
            </w:tcBorders>
          </w:tcPr>
          <w:p w:rsidR="00043D10" w:rsidRPr="008E7228" w:rsidRDefault="00B56433" w:rsidP="00D64B87">
            <w:pPr>
              <w:widowControl w:val="0"/>
              <w:suppressAutoHyphens/>
              <w:autoSpaceDE w:val="0"/>
              <w:spacing w:after="0" w:line="240" w:lineRule="auto"/>
              <w:contextualSpacing/>
              <w:rPr>
                <w:rFonts w:ascii="Times New Roman" w:eastAsia="Andale Sans UI" w:hAnsi="Times New Roman" w:cs="Times New Roman"/>
                <w:bCs/>
                <w:iCs/>
                <w:kern w:val="1"/>
                <w:sz w:val="24"/>
                <w:szCs w:val="24"/>
              </w:rPr>
            </w:pPr>
            <w:r w:rsidRPr="008E7228">
              <w:rPr>
                <w:rFonts w:ascii="Times New Roman" w:eastAsia="Andale Sans UI" w:hAnsi="Times New Roman" w:cs="Times New Roman"/>
                <w:bCs/>
                <w:iCs/>
                <w:kern w:val="1"/>
                <w:sz w:val="24"/>
                <w:szCs w:val="24"/>
              </w:rPr>
              <w:t>Чему научились за год?</w:t>
            </w:r>
          </w:p>
        </w:tc>
        <w:tc>
          <w:tcPr>
            <w:tcW w:w="2126" w:type="dxa"/>
            <w:tcBorders>
              <w:left w:val="single" w:sz="4" w:space="0" w:color="000000"/>
              <w:bottom w:val="single" w:sz="4" w:space="0" w:color="000000"/>
            </w:tcBorders>
            <w:shd w:val="clear" w:color="auto" w:fill="auto"/>
          </w:tcPr>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b/>
                <w:bCs/>
                <w:iCs/>
                <w:kern w:val="1"/>
                <w:sz w:val="24"/>
                <w:szCs w:val="24"/>
              </w:rPr>
              <w:t>Уметь:</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8E7228">
              <w:rPr>
                <w:rFonts w:ascii="Times New Roman" w:eastAsia="Andale Sans UI" w:hAnsi="Times New Roman" w:cs="Times New Roman"/>
                <w:kern w:val="1"/>
                <w:sz w:val="24"/>
                <w:szCs w:val="24"/>
              </w:rPr>
              <w:t>– определять эмоциональный тон персонажа;</w:t>
            </w:r>
          </w:p>
          <w:p w:rsidR="00043D10" w:rsidRPr="008E7228" w:rsidRDefault="00043D10" w:rsidP="00D64B8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b/>
                <w:bCs/>
                <w:kern w:val="1"/>
                <w:sz w:val="24"/>
                <w:szCs w:val="24"/>
              </w:rPr>
              <w:t xml:space="preserve">– </w:t>
            </w:r>
            <w:r w:rsidRPr="008E7228">
              <w:rPr>
                <w:rFonts w:ascii="Times New Roman" w:eastAsia="Andale Sans UI" w:hAnsi="Times New Roman" w:cs="Times New Roman"/>
                <w:kern w:val="1"/>
                <w:sz w:val="24"/>
                <w:szCs w:val="24"/>
              </w:rPr>
              <w:t>проводить лексическую работу;</w:t>
            </w:r>
          </w:p>
          <w:p w:rsidR="00043D10" w:rsidRPr="008E7228" w:rsidRDefault="00043D10" w:rsidP="00D64B87">
            <w:pPr>
              <w:widowControl w:val="0"/>
              <w:suppressAutoHyphens/>
              <w:spacing w:after="0" w:line="240" w:lineRule="auto"/>
              <w:contextualSpacing/>
              <w:rPr>
                <w:rFonts w:ascii="Times New Roman" w:eastAsia="Times New Roman" w:hAnsi="Times New Roman" w:cs="Times New Roman"/>
                <w:kern w:val="1"/>
                <w:sz w:val="24"/>
                <w:szCs w:val="24"/>
              </w:rPr>
            </w:pPr>
            <w:r w:rsidRPr="008E7228">
              <w:rPr>
                <w:rFonts w:ascii="Times New Roman" w:eastAsia="Andale Sans UI" w:hAnsi="Times New Roman" w:cs="Times New Roman"/>
                <w:kern w:val="1"/>
                <w:sz w:val="24"/>
                <w:szCs w:val="24"/>
              </w:rPr>
              <w:t>– создавать небольшой устный текст на заданную тему</w:t>
            </w:r>
            <w:r w:rsidR="006C12D5" w:rsidRPr="008E7228">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8E7228" w:rsidRDefault="006C12D5" w:rsidP="00D64B87">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8E7228">
              <w:rPr>
                <w:rFonts w:ascii="Times New Roman" w:eastAsia="Times New Roman" w:hAnsi="Times New Roman" w:cs="Times New Roman"/>
                <w:kern w:val="1"/>
                <w:sz w:val="24"/>
                <w:szCs w:val="24"/>
              </w:rPr>
              <w:t>А</w:t>
            </w:r>
            <w:r w:rsidR="00043D10" w:rsidRPr="008E7228">
              <w:rPr>
                <w:rFonts w:ascii="Times New Roman" w:eastAsia="Times New Roman" w:hAnsi="Times New Roman" w:cs="Times New Roman"/>
                <w:kern w:val="1"/>
                <w:sz w:val="24"/>
                <w:szCs w:val="24"/>
              </w:rPr>
              <w:t>ктивное использование речевых сре</w:t>
            </w:r>
            <w:proofErr w:type="gramStart"/>
            <w:r w:rsidR="00043D10" w:rsidRPr="008E7228">
              <w:rPr>
                <w:rFonts w:ascii="Times New Roman" w:eastAsia="Times New Roman" w:hAnsi="Times New Roman" w:cs="Times New Roman"/>
                <w:kern w:val="1"/>
                <w:sz w:val="24"/>
                <w:szCs w:val="24"/>
              </w:rPr>
              <w:t>дств дл</w:t>
            </w:r>
            <w:proofErr w:type="gramEnd"/>
            <w:r w:rsidR="00043D10" w:rsidRPr="008E7228">
              <w:rPr>
                <w:rFonts w:ascii="Times New Roman" w:eastAsia="Times New Roman" w:hAnsi="Times New Roman" w:cs="Times New Roman"/>
                <w:kern w:val="1"/>
                <w:sz w:val="24"/>
                <w:szCs w:val="24"/>
              </w:rPr>
              <w:t>я решения коммуни</w:t>
            </w:r>
            <w:r w:rsidRPr="008E7228">
              <w:rPr>
                <w:rFonts w:ascii="Times New Roman" w:eastAsia="Times New Roman" w:hAnsi="Times New Roman" w:cs="Times New Roman"/>
                <w:kern w:val="1"/>
                <w:sz w:val="24"/>
                <w:szCs w:val="24"/>
              </w:rPr>
              <w:t>кативных и познавательных задач.</w:t>
            </w:r>
          </w:p>
        </w:tc>
        <w:tc>
          <w:tcPr>
            <w:tcW w:w="2126" w:type="dxa"/>
            <w:tcBorders>
              <w:left w:val="single" w:sz="4" w:space="0" w:color="000000"/>
              <w:bottom w:val="single" w:sz="4" w:space="0" w:color="000000"/>
            </w:tcBorders>
            <w:shd w:val="clear" w:color="auto" w:fill="auto"/>
          </w:tcPr>
          <w:p w:rsidR="00043D10" w:rsidRPr="008E7228" w:rsidRDefault="006C12D5" w:rsidP="00D64B87">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sidRPr="008E7228">
              <w:rPr>
                <w:rFonts w:ascii="Times New Roman" w:eastAsia="Times New Roman" w:hAnsi="Times New Roman" w:cs="Times New Roman"/>
                <w:kern w:val="1"/>
                <w:sz w:val="24"/>
                <w:szCs w:val="24"/>
              </w:rPr>
              <w:t>Ф</w:t>
            </w:r>
            <w:r w:rsidR="00043D10" w:rsidRPr="008E7228">
              <w:rPr>
                <w:rFonts w:ascii="Times New Roman" w:eastAsia="Times New Roman" w:hAnsi="Times New Roman" w:cs="Times New Roman"/>
                <w:kern w:val="1"/>
                <w:sz w:val="24"/>
                <w:szCs w:val="24"/>
              </w:rPr>
              <w:t>ормирование средствами литературных произведений целостного взгляда на мир в единстве и разнообразии прир</w:t>
            </w:r>
            <w:r w:rsidRPr="008E7228">
              <w:rPr>
                <w:rFonts w:ascii="Times New Roman" w:eastAsia="Times New Roman" w:hAnsi="Times New Roman" w:cs="Times New Roman"/>
                <w:kern w:val="1"/>
                <w:sz w:val="24"/>
                <w:szCs w:val="24"/>
              </w:rPr>
              <w:t>оды, народов, культур и религий.</w:t>
            </w:r>
          </w:p>
        </w:tc>
        <w:tc>
          <w:tcPr>
            <w:tcW w:w="2126" w:type="dxa"/>
            <w:tcBorders>
              <w:left w:val="single" w:sz="4" w:space="0" w:color="000000"/>
              <w:bottom w:val="single" w:sz="4" w:space="0" w:color="000000"/>
            </w:tcBorders>
            <w:shd w:val="clear" w:color="auto" w:fill="auto"/>
          </w:tcPr>
          <w:p w:rsidR="00043D10" w:rsidRPr="008E7228" w:rsidRDefault="00043D10" w:rsidP="00D64B87">
            <w:pPr>
              <w:suppressAutoHyphens/>
              <w:snapToGrid w:val="0"/>
              <w:spacing w:after="0" w:line="240" w:lineRule="auto"/>
              <w:contextualSpacing/>
              <w:rPr>
                <w:rFonts w:ascii="Times New Roman" w:eastAsia="Times New Roman" w:hAnsi="Times New Roman" w:cs="Times New Roman"/>
                <w:kern w:val="1"/>
                <w:sz w:val="24"/>
                <w:szCs w:val="24"/>
                <w:lang w:eastAsia="ar-SA"/>
              </w:rPr>
            </w:pPr>
          </w:p>
        </w:tc>
        <w:tc>
          <w:tcPr>
            <w:tcW w:w="851" w:type="dxa"/>
            <w:tcBorders>
              <w:left w:val="single" w:sz="4" w:space="0" w:color="000000"/>
              <w:bottom w:val="single" w:sz="4" w:space="0" w:color="000000"/>
            </w:tcBorders>
            <w:shd w:val="clear" w:color="auto" w:fill="auto"/>
          </w:tcPr>
          <w:p w:rsidR="00043D10" w:rsidRPr="008E7228" w:rsidRDefault="00043D10" w:rsidP="00D64B87">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8E7228" w:rsidRDefault="00043D10" w:rsidP="00D64B87">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8E7228" w:rsidRDefault="00194E34" w:rsidP="00D64B87">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8E7228">
              <w:rPr>
                <w:rFonts w:ascii="Times New Roman" w:eastAsia="Andale Sans UI" w:hAnsi="Times New Roman" w:cs="Times New Roman"/>
                <w:kern w:val="1"/>
                <w:sz w:val="24"/>
                <w:szCs w:val="24"/>
              </w:rPr>
              <w:t>Читать произведения русских и зарубежных писателей.</w:t>
            </w:r>
          </w:p>
        </w:tc>
      </w:tr>
    </w:tbl>
    <w:p w:rsidR="00FD7D68" w:rsidRPr="008E7228" w:rsidRDefault="00FD7D68" w:rsidP="00D64B87">
      <w:pPr>
        <w:spacing w:after="0" w:line="240" w:lineRule="auto"/>
        <w:contextualSpacing/>
        <w:rPr>
          <w:rFonts w:ascii="Times New Roman" w:hAnsi="Times New Roman" w:cs="Times New Roman"/>
          <w:b/>
          <w:sz w:val="24"/>
          <w:szCs w:val="24"/>
        </w:rPr>
      </w:pPr>
    </w:p>
    <w:p w:rsidR="008D43F0" w:rsidRPr="008E7228" w:rsidRDefault="008D43F0" w:rsidP="00D64B87">
      <w:pPr>
        <w:spacing w:after="0" w:line="240" w:lineRule="auto"/>
        <w:jc w:val="center"/>
        <w:rPr>
          <w:rFonts w:ascii="Times New Roman" w:eastAsia="Calibri" w:hAnsi="Times New Roman" w:cs="Times New Roman"/>
          <w:b/>
          <w:sz w:val="24"/>
          <w:szCs w:val="24"/>
        </w:rPr>
      </w:pPr>
      <w:r w:rsidRPr="008E7228">
        <w:rPr>
          <w:rFonts w:ascii="Times New Roman" w:hAnsi="Times New Roman" w:cs="Times New Roman"/>
          <w:b/>
          <w:sz w:val="24"/>
          <w:szCs w:val="24"/>
          <w:lang w:val="en-US"/>
        </w:rPr>
        <w:t>IX</w:t>
      </w:r>
      <w:r w:rsidRPr="008E7228">
        <w:rPr>
          <w:rFonts w:ascii="Times New Roman" w:hAnsi="Times New Roman" w:cs="Times New Roman"/>
          <w:b/>
          <w:sz w:val="24"/>
          <w:szCs w:val="24"/>
        </w:rPr>
        <w:t>. Описание материально-технического обеспечения образовательного процесса</w:t>
      </w:r>
    </w:p>
    <w:p w:rsidR="009E7044" w:rsidRPr="008E7228" w:rsidRDefault="009E7044" w:rsidP="00D64B87">
      <w:pPr>
        <w:spacing w:after="0" w:line="240" w:lineRule="auto"/>
        <w:rPr>
          <w:rFonts w:ascii="Times New Roman" w:eastAsia="Calibri" w:hAnsi="Times New Roman" w:cs="Times New Roman"/>
          <w:sz w:val="24"/>
          <w:szCs w:val="24"/>
        </w:rPr>
      </w:pPr>
      <w:r w:rsidRPr="008E7228">
        <w:rPr>
          <w:rFonts w:ascii="Times New Roman" w:eastAsia="Calibri" w:hAnsi="Times New Roman" w:cs="Times New Roman"/>
          <w:sz w:val="24"/>
          <w:szCs w:val="24"/>
        </w:rPr>
        <w:t xml:space="preserve">Для реализации рабочей программы используется </w:t>
      </w:r>
      <w:r w:rsidRPr="008E7228">
        <w:rPr>
          <w:rFonts w:ascii="Times New Roman" w:eastAsia="Calibri" w:hAnsi="Times New Roman" w:cs="Times New Roman"/>
          <w:b/>
          <w:sz w:val="24"/>
          <w:szCs w:val="24"/>
          <w:u w:val="single"/>
        </w:rPr>
        <w:t>учебно-методический комплект,</w:t>
      </w:r>
      <w:r w:rsidRPr="008E7228">
        <w:rPr>
          <w:rFonts w:ascii="Times New Roman" w:eastAsia="Calibri" w:hAnsi="Times New Roman" w:cs="Times New Roman"/>
          <w:sz w:val="24"/>
          <w:szCs w:val="24"/>
        </w:rPr>
        <w:t xml:space="preserve"> включающий: </w:t>
      </w:r>
    </w:p>
    <w:p w:rsidR="000C0B0D" w:rsidRPr="008E7228" w:rsidRDefault="000C0B0D" w:rsidP="00D64B87">
      <w:pPr>
        <w:spacing w:after="0" w:line="240" w:lineRule="auto"/>
        <w:rPr>
          <w:rFonts w:ascii="Times New Roman" w:eastAsia="Times New Roman" w:hAnsi="Times New Roman" w:cs="Times New Roman"/>
          <w:b/>
          <w:sz w:val="24"/>
          <w:szCs w:val="24"/>
          <w:lang w:eastAsia="ru-RU"/>
        </w:rPr>
      </w:pPr>
      <w:r w:rsidRPr="008E7228">
        <w:rPr>
          <w:rFonts w:ascii="Times New Roman" w:eastAsia="Times New Roman" w:hAnsi="Times New Roman" w:cs="Times New Roman"/>
          <w:b/>
          <w:sz w:val="24"/>
          <w:szCs w:val="24"/>
          <w:lang w:eastAsia="ru-RU"/>
        </w:rPr>
        <w:t>Для обучающихся:</w:t>
      </w:r>
    </w:p>
    <w:p w:rsidR="009439DB" w:rsidRPr="008E7228" w:rsidRDefault="000C0B0D" w:rsidP="00D64B87">
      <w:pPr>
        <w:spacing w:after="0" w:line="240" w:lineRule="auto"/>
        <w:rPr>
          <w:rFonts w:ascii="Times New Roman" w:eastAsia="Times New Roman" w:hAnsi="Times New Roman" w:cs="Times New Roman"/>
          <w:bCs/>
          <w:sz w:val="24"/>
          <w:szCs w:val="24"/>
          <w:lang w:eastAsia="ru-RU"/>
        </w:rPr>
      </w:pPr>
      <w:r w:rsidRPr="008E7228">
        <w:rPr>
          <w:rFonts w:ascii="Times New Roman" w:eastAsia="Times New Roman" w:hAnsi="Times New Roman" w:cs="Times New Roman"/>
          <w:b/>
          <w:sz w:val="24"/>
          <w:szCs w:val="24"/>
          <w:lang w:eastAsia="ru-RU"/>
        </w:rPr>
        <w:t xml:space="preserve">1. </w:t>
      </w:r>
      <w:r w:rsidR="009439DB" w:rsidRPr="008E7228">
        <w:rPr>
          <w:rFonts w:ascii="Times New Roman" w:eastAsia="Times New Roman" w:hAnsi="Times New Roman" w:cs="Times New Roman"/>
          <w:bCs/>
          <w:sz w:val="24"/>
          <w:szCs w:val="24"/>
          <w:lang w:eastAsia="ru-RU"/>
        </w:rPr>
        <w:t>Литературное чтение. 3 класс. Учебник для общеобразовательных учреждений (с </w:t>
      </w:r>
      <w:r w:rsidR="009439DB" w:rsidRPr="008E7228">
        <w:rPr>
          <w:rFonts w:ascii="Times New Roman" w:eastAsia="Times New Roman" w:hAnsi="Times New Roman" w:cs="Times New Roman"/>
          <w:bCs/>
          <w:sz w:val="24"/>
          <w:szCs w:val="24"/>
          <w:lang w:val="en-US" w:eastAsia="ru-RU"/>
        </w:rPr>
        <w:t>CD</w:t>
      </w:r>
      <w:r w:rsidR="009439DB" w:rsidRPr="008E7228">
        <w:rPr>
          <w:rFonts w:ascii="Times New Roman" w:eastAsia="Times New Roman" w:hAnsi="Times New Roman" w:cs="Times New Roman"/>
          <w:bCs/>
          <w:sz w:val="24"/>
          <w:szCs w:val="24"/>
          <w:lang w:eastAsia="ru-RU"/>
        </w:rPr>
        <w:t>-диском). В 2-х частях / Климанова Л.Ф., Горецкий В.Г., Голованова М.В. и др. – М.: Просвещение, 2013.</w:t>
      </w:r>
    </w:p>
    <w:p w:rsidR="009439DB" w:rsidRPr="008E7228" w:rsidRDefault="000C0B0D" w:rsidP="00D64B87">
      <w:pPr>
        <w:tabs>
          <w:tab w:val="left" w:pos="840"/>
        </w:tabs>
        <w:spacing w:after="0" w:line="240" w:lineRule="auto"/>
        <w:jc w:val="both"/>
        <w:rPr>
          <w:rFonts w:ascii="Times New Roman" w:eastAsia="Times New Roman" w:hAnsi="Times New Roman" w:cs="Times New Roman"/>
          <w:bCs/>
          <w:sz w:val="24"/>
          <w:szCs w:val="24"/>
          <w:lang w:eastAsia="ru-RU"/>
        </w:rPr>
      </w:pPr>
      <w:r w:rsidRPr="008E7228">
        <w:rPr>
          <w:rFonts w:ascii="Times New Roman" w:eastAsia="Times New Roman" w:hAnsi="Times New Roman" w:cs="Times New Roman"/>
          <w:bCs/>
          <w:sz w:val="24"/>
          <w:szCs w:val="24"/>
          <w:lang w:eastAsia="ru-RU"/>
        </w:rPr>
        <w:t xml:space="preserve">2. </w:t>
      </w:r>
      <w:r w:rsidR="009439DB" w:rsidRPr="008E7228">
        <w:rPr>
          <w:rFonts w:ascii="Times New Roman" w:eastAsia="Times New Roman" w:hAnsi="Times New Roman" w:cs="Times New Roman"/>
          <w:bCs/>
          <w:sz w:val="24"/>
          <w:szCs w:val="24"/>
          <w:lang w:eastAsia="ru-RU"/>
        </w:rPr>
        <w:t xml:space="preserve">Литературное чтение. Рабочая тетрадь. 3 класс. / </w:t>
      </w:r>
      <w:proofErr w:type="spellStart"/>
      <w:r w:rsidR="009439DB" w:rsidRPr="008E7228">
        <w:rPr>
          <w:rFonts w:ascii="Times New Roman" w:eastAsia="Times New Roman" w:hAnsi="Times New Roman" w:cs="Times New Roman"/>
          <w:sz w:val="24"/>
          <w:szCs w:val="24"/>
          <w:lang w:eastAsia="ru-RU"/>
        </w:rPr>
        <w:t>Бойкина</w:t>
      </w:r>
      <w:proofErr w:type="spellEnd"/>
      <w:r w:rsidR="009439DB" w:rsidRPr="008E7228">
        <w:rPr>
          <w:rFonts w:ascii="Times New Roman" w:eastAsia="Times New Roman" w:hAnsi="Times New Roman" w:cs="Times New Roman"/>
          <w:sz w:val="24"/>
          <w:szCs w:val="24"/>
          <w:lang w:eastAsia="ru-RU"/>
        </w:rPr>
        <w:t xml:space="preserve"> М.В., Виноградская Л.А.</w:t>
      </w:r>
      <w:r w:rsidR="009439DB" w:rsidRPr="008E7228">
        <w:rPr>
          <w:rFonts w:ascii="Times New Roman" w:eastAsia="Times New Roman" w:hAnsi="Times New Roman" w:cs="Times New Roman"/>
          <w:bCs/>
          <w:sz w:val="24"/>
          <w:szCs w:val="24"/>
          <w:lang w:eastAsia="ru-RU"/>
        </w:rPr>
        <w:t xml:space="preserve"> – М.: Просвещение, 2013.</w:t>
      </w:r>
    </w:p>
    <w:p w:rsidR="009439DB" w:rsidRPr="008E7228" w:rsidRDefault="000C0B0D" w:rsidP="00D64B87">
      <w:pPr>
        <w:spacing w:after="0" w:line="240" w:lineRule="auto"/>
        <w:rPr>
          <w:rFonts w:ascii="Times New Roman" w:eastAsia="Times New Roman" w:hAnsi="Times New Roman" w:cs="Times New Roman"/>
          <w:b/>
          <w:sz w:val="24"/>
          <w:szCs w:val="24"/>
          <w:lang w:eastAsia="ru-RU"/>
        </w:rPr>
      </w:pPr>
      <w:r w:rsidRPr="008E7228">
        <w:rPr>
          <w:rFonts w:ascii="Times New Roman" w:eastAsia="Times New Roman" w:hAnsi="Times New Roman" w:cs="Times New Roman"/>
          <w:b/>
          <w:sz w:val="24"/>
          <w:szCs w:val="24"/>
          <w:lang w:eastAsia="ru-RU"/>
        </w:rPr>
        <w:t>Для учителя:</w:t>
      </w:r>
    </w:p>
    <w:p w:rsidR="009439DB" w:rsidRPr="008E7228" w:rsidRDefault="009439DB" w:rsidP="00D64B87">
      <w:pPr>
        <w:tabs>
          <w:tab w:val="left" w:pos="840"/>
        </w:tabs>
        <w:spacing w:after="0" w:line="240" w:lineRule="auto"/>
        <w:jc w:val="both"/>
        <w:rPr>
          <w:rFonts w:ascii="Times New Roman" w:eastAsia="Times New Roman" w:hAnsi="Times New Roman" w:cs="Times New Roman"/>
          <w:bCs/>
          <w:sz w:val="24"/>
          <w:szCs w:val="24"/>
          <w:lang w:eastAsia="ru-RU"/>
        </w:rPr>
      </w:pPr>
      <w:r w:rsidRPr="008E7228">
        <w:rPr>
          <w:rFonts w:ascii="Times New Roman" w:eastAsia="Times New Roman" w:hAnsi="Times New Roman" w:cs="Times New Roman"/>
          <w:bCs/>
          <w:sz w:val="24"/>
          <w:szCs w:val="24"/>
          <w:lang w:eastAsia="ru-RU"/>
        </w:rPr>
        <w:t xml:space="preserve">1. Сборник рабочих программ УМК «Школа России». Литературное чтение. 1-4 классы. / Климанова Л.Ф., </w:t>
      </w:r>
      <w:proofErr w:type="spellStart"/>
      <w:r w:rsidRPr="008E7228">
        <w:rPr>
          <w:rFonts w:ascii="Times New Roman" w:eastAsia="Times New Roman" w:hAnsi="Times New Roman" w:cs="Times New Roman"/>
          <w:bCs/>
          <w:sz w:val="24"/>
          <w:szCs w:val="24"/>
          <w:lang w:eastAsia="ru-RU"/>
        </w:rPr>
        <w:t>Бойкина</w:t>
      </w:r>
      <w:proofErr w:type="spellEnd"/>
      <w:r w:rsidRPr="008E7228">
        <w:rPr>
          <w:rFonts w:ascii="Times New Roman" w:eastAsia="Times New Roman" w:hAnsi="Times New Roman" w:cs="Times New Roman"/>
          <w:bCs/>
          <w:sz w:val="24"/>
          <w:szCs w:val="24"/>
          <w:lang w:eastAsia="ru-RU"/>
        </w:rPr>
        <w:t xml:space="preserve"> М.В. – М.: Просвещение, 2011.</w:t>
      </w:r>
    </w:p>
    <w:p w:rsidR="009439DB" w:rsidRPr="008E7228" w:rsidRDefault="009439DB" w:rsidP="00D64B87">
      <w:pPr>
        <w:tabs>
          <w:tab w:val="left" w:pos="840"/>
        </w:tabs>
        <w:spacing w:after="0" w:line="240" w:lineRule="auto"/>
        <w:jc w:val="both"/>
        <w:rPr>
          <w:rFonts w:ascii="Times New Roman" w:eastAsia="Times New Roman" w:hAnsi="Times New Roman" w:cs="Times New Roman"/>
          <w:b/>
          <w:sz w:val="24"/>
          <w:szCs w:val="24"/>
          <w:lang w:eastAsia="ru-RU"/>
        </w:rPr>
      </w:pPr>
      <w:r w:rsidRPr="008E7228">
        <w:rPr>
          <w:rFonts w:ascii="Times New Roman" w:eastAsia="Times New Roman" w:hAnsi="Times New Roman" w:cs="Times New Roman"/>
          <w:bCs/>
          <w:sz w:val="24"/>
          <w:szCs w:val="24"/>
          <w:lang w:eastAsia="ru-RU"/>
        </w:rPr>
        <w:t>2. Литературное чтение. Методические рекомендации. 3 класс / Стефаненко Н.А. – М.: Просвещение, 2012.</w:t>
      </w:r>
    </w:p>
    <w:p w:rsidR="009439DB" w:rsidRPr="008E7228" w:rsidRDefault="009439DB" w:rsidP="00D64B87">
      <w:pPr>
        <w:tabs>
          <w:tab w:val="left" w:pos="840"/>
        </w:tabs>
        <w:spacing w:after="0" w:line="240" w:lineRule="auto"/>
        <w:jc w:val="both"/>
        <w:rPr>
          <w:rFonts w:ascii="Times New Roman" w:eastAsia="Times New Roman" w:hAnsi="Times New Roman" w:cs="Times New Roman"/>
          <w:bCs/>
          <w:sz w:val="24"/>
          <w:szCs w:val="24"/>
          <w:lang w:eastAsia="ru-RU"/>
        </w:rPr>
      </w:pPr>
      <w:r w:rsidRPr="008E7228">
        <w:rPr>
          <w:rFonts w:ascii="Times New Roman" w:eastAsia="Times New Roman" w:hAnsi="Times New Roman" w:cs="Times New Roman"/>
          <w:bCs/>
          <w:sz w:val="24"/>
          <w:szCs w:val="24"/>
          <w:lang w:eastAsia="ru-RU"/>
        </w:rPr>
        <w:t xml:space="preserve">3. Уроки литературного чтения с применением информационных технологий. 3-4 классы. Методическое пособие с электронным приложением / О.С. Асафьева, М.В. Буряк [и др.]; сост. Е.С. </w:t>
      </w:r>
      <w:proofErr w:type="spellStart"/>
      <w:r w:rsidRPr="008E7228">
        <w:rPr>
          <w:rFonts w:ascii="Times New Roman" w:eastAsia="Times New Roman" w:hAnsi="Times New Roman" w:cs="Times New Roman"/>
          <w:bCs/>
          <w:sz w:val="24"/>
          <w:szCs w:val="24"/>
          <w:lang w:eastAsia="ru-RU"/>
        </w:rPr>
        <w:t>Галанжина</w:t>
      </w:r>
      <w:proofErr w:type="spellEnd"/>
      <w:r w:rsidRPr="008E7228">
        <w:rPr>
          <w:rFonts w:ascii="Times New Roman" w:eastAsia="Times New Roman" w:hAnsi="Times New Roman" w:cs="Times New Roman"/>
          <w:bCs/>
          <w:sz w:val="24"/>
          <w:szCs w:val="24"/>
          <w:lang w:eastAsia="ru-RU"/>
        </w:rPr>
        <w:t>. – М.: Планета, 2011. – (Современная школа).</w:t>
      </w:r>
    </w:p>
    <w:p w:rsidR="000C0B0D" w:rsidRPr="008E7228" w:rsidRDefault="009439DB" w:rsidP="00D64B87">
      <w:pPr>
        <w:tabs>
          <w:tab w:val="left" w:pos="840"/>
        </w:tabs>
        <w:spacing w:after="0" w:line="240" w:lineRule="auto"/>
        <w:jc w:val="both"/>
        <w:rPr>
          <w:rFonts w:ascii="Times New Roman" w:eastAsia="Times New Roman" w:hAnsi="Times New Roman" w:cs="Times New Roman"/>
          <w:bCs/>
          <w:sz w:val="24"/>
          <w:szCs w:val="24"/>
          <w:lang w:eastAsia="ru-RU"/>
        </w:rPr>
      </w:pPr>
      <w:r w:rsidRPr="008E7228">
        <w:rPr>
          <w:rFonts w:ascii="Times New Roman" w:eastAsia="Times New Roman" w:hAnsi="Times New Roman" w:cs="Times New Roman"/>
          <w:bCs/>
          <w:sz w:val="24"/>
          <w:szCs w:val="24"/>
          <w:lang w:eastAsia="ru-RU"/>
        </w:rPr>
        <w:lastRenderedPageBreak/>
        <w:t>4. Начальная школа. Требования стандартов второго поколения к урокам и внеурочной деятельности / С.П. Казачкова, М.С. Умнова. – М.: Планет</w:t>
      </w:r>
      <w:r w:rsidR="000C0B0D" w:rsidRPr="008E7228">
        <w:rPr>
          <w:rFonts w:ascii="Times New Roman" w:eastAsia="Times New Roman" w:hAnsi="Times New Roman" w:cs="Times New Roman"/>
          <w:bCs/>
          <w:sz w:val="24"/>
          <w:szCs w:val="24"/>
          <w:lang w:eastAsia="ru-RU"/>
        </w:rPr>
        <w:t>а, 2013. – (Качество обучения).</w:t>
      </w:r>
    </w:p>
    <w:p w:rsidR="009439DB" w:rsidRPr="008E7228" w:rsidRDefault="009439DB" w:rsidP="00D64B87">
      <w:pPr>
        <w:tabs>
          <w:tab w:val="left" w:pos="840"/>
        </w:tabs>
        <w:spacing w:after="0" w:line="240" w:lineRule="auto"/>
        <w:jc w:val="both"/>
        <w:rPr>
          <w:rFonts w:ascii="Times New Roman" w:eastAsia="Times New Roman" w:hAnsi="Times New Roman" w:cs="Times New Roman"/>
          <w:bCs/>
          <w:sz w:val="24"/>
          <w:szCs w:val="24"/>
          <w:lang w:eastAsia="ru-RU"/>
        </w:rPr>
      </w:pPr>
      <w:r w:rsidRPr="008E7228">
        <w:rPr>
          <w:rFonts w:ascii="Times New Roman" w:eastAsia="Times New Roman" w:hAnsi="Times New Roman" w:cs="Times New Roman"/>
          <w:sz w:val="24"/>
          <w:szCs w:val="24"/>
          <w:lang w:eastAsia="ru-RU"/>
        </w:rPr>
        <w:t xml:space="preserve">5. Электронное приложение к учебнику.- </w:t>
      </w:r>
      <w:proofErr w:type="spellStart"/>
      <w:r w:rsidRPr="008E7228">
        <w:rPr>
          <w:rFonts w:ascii="Times New Roman" w:eastAsia="Times New Roman" w:hAnsi="Times New Roman" w:cs="Times New Roman"/>
          <w:sz w:val="24"/>
          <w:szCs w:val="24"/>
          <w:lang w:eastAsia="ru-RU"/>
        </w:rPr>
        <w:t>М.:Просвещение</w:t>
      </w:r>
      <w:proofErr w:type="spellEnd"/>
      <w:r w:rsidRPr="008E7228">
        <w:rPr>
          <w:rFonts w:ascii="Times New Roman" w:eastAsia="Times New Roman" w:hAnsi="Times New Roman" w:cs="Times New Roman"/>
          <w:sz w:val="24"/>
          <w:szCs w:val="24"/>
          <w:lang w:eastAsia="ru-RU"/>
        </w:rPr>
        <w:t>, 2013.</w:t>
      </w:r>
    </w:p>
    <w:p w:rsidR="009439DB" w:rsidRPr="008E7228" w:rsidRDefault="009439DB" w:rsidP="00D64B87">
      <w:pPr>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 xml:space="preserve">6.Поурочные разработки по литературному чтению./ </w:t>
      </w:r>
      <w:proofErr w:type="spellStart"/>
      <w:r w:rsidRPr="008E7228">
        <w:rPr>
          <w:rFonts w:ascii="Times New Roman" w:eastAsia="Times New Roman" w:hAnsi="Times New Roman" w:cs="Times New Roman"/>
          <w:sz w:val="24"/>
          <w:szCs w:val="24"/>
          <w:lang w:eastAsia="ru-RU"/>
        </w:rPr>
        <w:t>Кутявина</w:t>
      </w:r>
      <w:proofErr w:type="spellEnd"/>
      <w:r w:rsidRPr="008E7228">
        <w:rPr>
          <w:rFonts w:ascii="Times New Roman" w:eastAsia="Times New Roman" w:hAnsi="Times New Roman" w:cs="Times New Roman"/>
          <w:sz w:val="24"/>
          <w:szCs w:val="24"/>
          <w:lang w:eastAsia="ru-RU"/>
        </w:rPr>
        <w:t xml:space="preserve"> С.В.-М.: ВАКО, 2013.</w:t>
      </w:r>
    </w:p>
    <w:p w:rsidR="009439DB" w:rsidRPr="008E7228" w:rsidRDefault="009439DB" w:rsidP="00D64B87">
      <w:pPr>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 xml:space="preserve">7.«Полная хрестоматия для начальной школы»/ Составитель: И.Сивохина. – М.: </w:t>
      </w:r>
      <w:proofErr w:type="spellStart"/>
      <w:r w:rsidRPr="008E7228">
        <w:rPr>
          <w:rFonts w:ascii="Times New Roman" w:eastAsia="Times New Roman" w:hAnsi="Times New Roman" w:cs="Times New Roman"/>
          <w:sz w:val="24"/>
          <w:szCs w:val="24"/>
          <w:lang w:eastAsia="ru-RU"/>
        </w:rPr>
        <w:t>Олма-Пресс</w:t>
      </w:r>
      <w:proofErr w:type="spellEnd"/>
      <w:r w:rsidRPr="008E7228">
        <w:rPr>
          <w:rFonts w:ascii="Times New Roman" w:eastAsia="Times New Roman" w:hAnsi="Times New Roman" w:cs="Times New Roman"/>
          <w:sz w:val="24"/>
          <w:szCs w:val="24"/>
          <w:lang w:eastAsia="ru-RU"/>
        </w:rPr>
        <w:t>, 2003.</w:t>
      </w:r>
    </w:p>
    <w:p w:rsidR="009439DB" w:rsidRPr="008E7228" w:rsidRDefault="009439DB" w:rsidP="00D64B87">
      <w:pPr>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 xml:space="preserve">8. 303 </w:t>
      </w:r>
      <w:proofErr w:type="gramStart"/>
      <w:r w:rsidRPr="008E7228">
        <w:rPr>
          <w:rFonts w:ascii="Times New Roman" w:eastAsia="Times New Roman" w:hAnsi="Times New Roman" w:cs="Times New Roman"/>
          <w:sz w:val="24"/>
          <w:szCs w:val="24"/>
          <w:lang w:eastAsia="ru-RU"/>
        </w:rPr>
        <w:t>программных</w:t>
      </w:r>
      <w:proofErr w:type="gramEnd"/>
      <w:r w:rsidRPr="008E7228">
        <w:rPr>
          <w:rFonts w:ascii="Times New Roman" w:eastAsia="Times New Roman" w:hAnsi="Times New Roman" w:cs="Times New Roman"/>
          <w:sz w:val="24"/>
          <w:szCs w:val="24"/>
          <w:lang w:eastAsia="ru-RU"/>
        </w:rPr>
        <w:t xml:space="preserve"> произведения для чтения в начальной школе. – М.: Дрофа, 2002.</w:t>
      </w:r>
    </w:p>
    <w:p w:rsidR="009439DB" w:rsidRPr="008E7228" w:rsidRDefault="009439DB" w:rsidP="00D64B87">
      <w:pPr>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 xml:space="preserve">9. Чтение. Сборник текстов для проверки техники чтения. 1-4 класс./ Лагутина Е.В.- М.: </w:t>
      </w:r>
      <w:proofErr w:type="spellStart"/>
      <w:r w:rsidRPr="008E7228">
        <w:rPr>
          <w:rFonts w:ascii="Times New Roman" w:eastAsia="Times New Roman" w:hAnsi="Times New Roman" w:cs="Times New Roman"/>
          <w:sz w:val="24"/>
          <w:szCs w:val="24"/>
          <w:lang w:eastAsia="ru-RU"/>
        </w:rPr>
        <w:t>Издат-школа</w:t>
      </w:r>
      <w:proofErr w:type="spellEnd"/>
      <w:r w:rsidRPr="008E7228">
        <w:rPr>
          <w:rFonts w:ascii="Times New Roman" w:eastAsia="Times New Roman" w:hAnsi="Times New Roman" w:cs="Times New Roman"/>
          <w:sz w:val="24"/>
          <w:szCs w:val="24"/>
          <w:lang w:eastAsia="ru-RU"/>
        </w:rPr>
        <w:t>, 2004.</w:t>
      </w:r>
    </w:p>
    <w:p w:rsidR="009439DB" w:rsidRPr="008E7228" w:rsidRDefault="009439DB" w:rsidP="00D64B87">
      <w:pPr>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10.  Комплект «Портреты писателей 19-20 века».</w:t>
      </w:r>
    </w:p>
    <w:p w:rsidR="009439DB" w:rsidRPr="008E7228" w:rsidRDefault="009439DB" w:rsidP="00D64B87">
      <w:pPr>
        <w:spacing w:after="0" w:line="240" w:lineRule="auto"/>
        <w:rPr>
          <w:rFonts w:ascii="Times New Roman" w:eastAsia="Times New Roman" w:hAnsi="Times New Roman" w:cs="Times New Roman"/>
          <w:sz w:val="24"/>
          <w:szCs w:val="24"/>
          <w:lang w:eastAsia="ru-RU"/>
        </w:rPr>
      </w:pPr>
      <w:r w:rsidRPr="008E7228">
        <w:rPr>
          <w:rFonts w:ascii="Times New Roman" w:eastAsia="Times New Roman" w:hAnsi="Times New Roman" w:cs="Times New Roman"/>
          <w:sz w:val="24"/>
          <w:szCs w:val="24"/>
          <w:lang w:eastAsia="ru-RU"/>
        </w:rPr>
        <w:t xml:space="preserve">11.  Писатели в начальной школе./ </w:t>
      </w:r>
      <w:proofErr w:type="spellStart"/>
      <w:r w:rsidRPr="008E7228">
        <w:rPr>
          <w:rFonts w:ascii="Times New Roman" w:eastAsia="Times New Roman" w:hAnsi="Times New Roman" w:cs="Times New Roman"/>
          <w:sz w:val="24"/>
          <w:szCs w:val="24"/>
          <w:lang w:eastAsia="ru-RU"/>
        </w:rPr>
        <w:t>О.Н.Тишурина</w:t>
      </w:r>
      <w:proofErr w:type="spellEnd"/>
      <w:r w:rsidRPr="008E7228">
        <w:rPr>
          <w:rFonts w:ascii="Times New Roman" w:eastAsia="Times New Roman" w:hAnsi="Times New Roman" w:cs="Times New Roman"/>
          <w:sz w:val="24"/>
          <w:szCs w:val="24"/>
          <w:lang w:eastAsia="ru-RU"/>
        </w:rPr>
        <w:t>. – М.: Дрофа, 2010.</w:t>
      </w:r>
    </w:p>
    <w:p w:rsidR="009E7044" w:rsidRPr="008E7228" w:rsidRDefault="009E7044" w:rsidP="00D64B87">
      <w:pPr>
        <w:spacing w:after="0" w:line="240" w:lineRule="auto"/>
        <w:rPr>
          <w:rFonts w:ascii="Times New Roman" w:eastAsia="Calibri" w:hAnsi="Times New Roman" w:cs="Times New Roman"/>
          <w:b/>
          <w:sz w:val="24"/>
          <w:szCs w:val="24"/>
          <w:u w:val="single"/>
        </w:rPr>
      </w:pPr>
      <w:r w:rsidRPr="008E7228">
        <w:rPr>
          <w:rFonts w:ascii="Times New Roman" w:eastAsia="Calibri" w:hAnsi="Times New Roman" w:cs="Times New Roman"/>
          <w:b/>
          <w:sz w:val="24"/>
          <w:szCs w:val="24"/>
          <w:u w:val="single"/>
        </w:rPr>
        <w:t>Электронные ресурсы</w:t>
      </w:r>
    </w:p>
    <w:p w:rsidR="009E7044" w:rsidRPr="008E7228" w:rsidRDefault="009E7044" w:rsidP="00D64B87">
      <w:pPr>
        <w:numPr>
          <w:ilvl w:val="0"/>
          <w:numId w:val="66"/>
        </w:numPr>
        <w:tabs>
          <w:tab w:val="clear" w:pos="1477"/>
        </w:tabs>
        <w:autoSpaceDE w:val="0"/>
        <w:autoSpaceDN w:val="0"/>
        <w:spacing w:after="0" w:line="240" w:lineRule="auto"/>
        <w:ind w:left="0" w:firstLine="0"/>
        <w:rPr>
          <w:rFonts w:ascii="Times New Roman" w:eastAsia="Calibri" w:hAnsi="Times New Roman" w:cs="Times New Roman"/>
          <w:sz w:val="24"/>
          <w:szCs w:val="24"/>
        </w:rPr>
      </w:pPr>
      <w:r w:rsidRPr="008E7228">
        <w:rPr>
          <w:rFonts w:ascii="Times New Roman" w:eastAsia="Calibri" w:hAnsi="Times New Roman" w:cs="Times New Roman"/>
          <w:sz w:val="24"/>
          <w:szCs w:val="24"/>
        </w:rPr>
        <w:t>Презентации к урокам</w:t>
      </w:r>
    </w:p>
    <w:p w:rsidR="009E7044" w:rsidRPr="008E7228" w:rsidRDefault="009E7044" w:rsidP="00D64B87">
      <w:pPr>
        <w:numPr>
          <w:ilvl w:val="0"/>
          <w:numId w:val="66"/>
        </w:numPr>
        <w:tabs>
          <w:tab w:val="clear" w:pos="1477"/>
        </w:tabs>
        <w:autoSpaceDE w:val="0"/>
        <w:autoSpaceDN w:val="0"/>
        <w:spacing w:after="0" w:line="240" w:lineRule="auto"/>
        <w:ind w:left="0" w:firstLine="0"/>
        <w:rPr>
          <w:rFonts w:ascii="Times New Roman" w:eastAsia="Calibri" w:hAnsi="Times New Roman" w:cs="Times New Roman"/>
          <w:sz w:val="24"/>
          <w:szCs w:val="24"/>
        </w:rPr>
      </w:pPr>
      <w:r w:rsidRPr="008E7228">
        <w:rPr>
          <w:rFonts w:ascii="Times New Roman" w:eastAsia="Calibri" w:hAnsi="Times New Roman" w:cs="Times New Roman"/>
          <w:sz w:val="24"/>
          <w:szCs w:val="24"/>
          <w:lang w:val="en-US"/>
        </w:rPr>
        <w:t>DVD</w:t>
      </w:r>
      <w:r w:rsidRPr="008E7228">
        <w:rPr>
          <w:rFonts w:ascii="Times New Roman" w:eastAsia="Calibri" w:hAnsi="Times New Roman" w:cs="Times New Roman"/>
          <w:sz w:val="24"/>
          <w:szCs w:val="24"/>
        </w:rPr>
        <w:t xml:space="preserve"> диски с русскими народными сказками</w:t>
      </w:r>
    </w:p>
    <w:p w:rsidR="009E7044" w:rsidRPr="008E7228" w:rsidRDefault="009E7044" w:rsidP="00D64B87">
      <w:pPr>
        <w:numPr>
          <w:ilvl w:val="0"/>
          <w:numId w:val="66"/>
        </w:numPr>
        <w:tabs>
          <w:tab w:val="clear" w:pos="1477"/>
        </w:tabs>
        <w:autoSpaceDE w:val="0"/>
        <w:autoSpaceDN w:val="0"/>
        <w:spacing w:after="0" w:line="240" w:lineRule="auto"/>
        <w:ind w:left="0" w:firstLine="0"/>
        <w:rPr>
          <w:rFonts w:ascii="Times New Roman" w:eastAsia="Calibri" w:hAnsi="Times New Roman" w:cs="Times New Roman"/>
          <w:sz w:val="24"/>
          <w:szCs w:val="24"/>
        </w:rPr>
      </w:pPr>
      <w:r w:rsidRPr="008E7228">
        <w:rPr>
          <w:rFonts w:ascii="Times New Roman" w:eastAsia="Calibri" w:hAnsi="Times New Roman" w:cs="Times New Roman"/>
          <w:sz w:val="24"/>
          <w:szCs w:val="24"/>
          <w:lang w:val="en-US"/>
        </w:rPr>
        <w:t>DVD</w:t>
      </w:r>
      <w:r w:rsidRPr="008E7228">
        <w:rPr>
          <w:rFonts w:ascii="Times New Roman" w:eastAsia="Calibri" w:hAnsi="Times New Roman" w:cs="Times New Roman"/>
          <w:sz w:val="24"/>
          <w:szCs w:val="24"/>
        </w:rPr>
        <w:t xml:space="preserve"> диски с литературными произведениями</w:t>
      </w:r>
    </w:p>
    <w:p w:rsidR="009E7044" w:rsidRPr="008E7228" w:rsidRDefault="009E7044" w:rsidP="00D64B87">
      <w:pPr>
        <w:numPr>
          <w:ilvl w:val="0"/>
          <w:numId w:val="66"/>
        </w:numPr>
        <w:tabs>
          <w:tab w:val="clear" w:pos="1477"/>
        </w:tabs>
        <w:autoSpaceDE w:val="0"/>
        <w:autoSpaceDN w:val="0"/>
        <w:spacing w:after="0" w:line="240" w:lineRule="auto"/>
        <w:ind w:left="0" w:firstLine="0"/>
        <w:rPr>
          <w:rFonts w:ascii="Times New Roman" w:eastAsia="Calibri" w:hAnsi="Times New Roman" w:cs="Times New Roman"/>
          <w:sz w:val="24"/>
          <w:szCs w:val="24"/>
        </w:rPr>
      </w:pPr>
      <w:r w:rsidRPr="008E7228">
        <w:rPr>
          <w:rFonts w:ascii="Times New Roman" w:eastAsia="Calibri" w:hAnsi="Times New Roman" w:cs="Times New Roman"/>
          <w:sz w:val="24"/>
          <w:szCs w:val="24"/>
        </w:rPr>
        <w:t>Аудио кассеты «Звуки леса, моря»</w:t>
      </w:r>
    </w:p>
    <w:p w:rsidR="009E7044" w:rsidRPr="008E7228" w:rsidRDefault="009E7044" w:rsidP="00D64B87">
      <w:pPr>
        <w:numPr>
          <w:ilvl w:val="0"/>
          <w:numId w:val="66"/>
        </w:numPr>
        <w:tabs>
          <w:tab w:val="clear" w:pos="1477"/>
        </w:tabs>
        <w:autoSpaceDE w:val="0"/>
        <w:autoSpaceDN w:val="0"/>
        <w:spacing w:after="0" w:line="240" w:lineRule="auto"/>
        <w:ind w:left="0" w:firstLine="0"/>
        <w:rPr>
          <w:rFonts w:ascii="Times New Roman" w:eastAsia="Calibri" w:hAnsi="Times New Roman" w:cs="Times New Roman"/>
          <w:sz w:val="24"/>
          <w:szCs w:val="24"/>
        </w:rPr>
      </w:pPr>
      <w:r w:rsidRPr="008E7228">
        <w:rPr>
          <w:rFonts w:ascii="Times New Roman" w:eastAsia="Calibri" w:hAnsi="Times New Roman" w:cs="Times New Roman"/>
          <w:sz w:val="24"/>
          <w:szCs w:val="24"/>
        </w:rPr>
        <w:t>Фонохрестоматия  по литературе для 3 класса</w:t>
      </w:r>
    </w:p>
    <w:p w:rsidR="009E7044" w:rsidRPr="008E7228" w:rsidRDefault="009E7044" w:rsidP="00D64B87">
      <w:pPr>
        <w:spacing w:after="0" w:line="240" w:lineRule="auto"/>
        <w:rPr>
          <w:rFonts w:ascii="Times New Roman" w:eastAsia="Calibri" w:hAnsi="Times New Roman" w:cs="Times New Roman"/>
          <w:b/>
          <w:sz w:val="24"/>
          <w:szCs w:val="24"/>
        </w:rPr>
      </w:pPr>
      <w:r w:rsidRPr="008E7228">
        <w:rPr>
          <w:rFonts w:ascii="Times New Roman" w:eastAsia="Calibri" w:hAnsi="Times New Roman" w:cs="Times New Roman"/>
          <w:b/>
          <w:sz w:val="24"/>
          <w:szCs w:val="24"/>
          <w:u w:val="single"/>
        </w:rPr>
        <w:t>Оборудование:</w:t>
      </w:r>
    </w:p>
    <w:p w:rsidR="009E7044" w:rsidRPr="008E7228" w:rsidRDefault="009E7044" w:rsidP="00D64B87">
      <w:pPr>
        <w:numPr>
          <w:ilvl w:val="0"/>
          <w:numId w:val="67"/>
        </w:numPr>
        <w:tabs>
          <w:tab w:val="clear" w:pos="1117"/>
          <w:tab w:val="num" w:pos="0"/>
        </w:tabs>
        <w:autoSpaceDE w:val="0"/>
        <w:autoSpaceDN w:val="0"/>
        <w:spacing w:after="0" w:line="240" w:lineRule="auto"/>
        <w:ind w:left="0" w:firstLine="0"/>
        <w:rPr>
          <w:rFonts w:ascii="Times New Roman" w:eastAsia="Calibri" w:hAnsi="Times New Roman" w:cs="Times New Roman"/>
          <w:sz w:val="24"/>
          <w:szCs w:val="24"/>
        </w:rPr>
      </w:pPr>
      <w:r w:rsidRPr="008E7228">
        <w:rPr>
          <w:rFonts w:ascii="Times New Roman" w:eastAsia="Calibri" w:hAnsi="Times New Roman" w:cs="Times New Roman"/>
          <w:sz w:val="24"/>
          <w:szCs w:val="24"/>
        </w:rPr>
        <w:t>Компьютер</w:t>
      </w:r>
    </w:p>
    <w:p w:rsidR="009E7044" w:rsidRPr="008E7228" w:rsidRDefault="009E7044" w:rsidP="00D64B87">
      <w:pPr>
        <w:numPr>
          <w:ilvl w:val="0"/>
          <w:numId w:val="67"/>
        </w:numPr>
        <w:tabs>
          <w:tab w:val="clear" w:pos="1117"/>
          <w:tab w:val="num" w:pos="0"/>
        </w:tabs>
        <w:autoSpaceDE w:val="0"/>
        <w:autoSpaceDN w:val="0"/>
        <w:spacing w:after="0" w:line="240" w:lineRule="auto"/>
        <w:ind w:left="0" w:firstLine="0"/>
        <w:rPr>
          <w:rFonts w:ascii="Times New Roman" w:eastAsia="Calibri" w:hAnsi="Times New Roman" w:cs="Times New Roman"/>
          <w:sz w:val="24"/>
          <w:szCs w:val="24"/>
        </w:rPr>
      </w:pPr>
      <w:r w:rsidRPr="008E7228">
        <w:rPr>
          <w:rFonts w:ascii="Times New Roman" w:eastAsia="Calibri" w:hAnsi="Times New Roman" w:cs="Times New Roman"/>
          <w:sz w:val="24"/>
          <w:szCs w:val="24"/>
        </w:rPr>
        <w:t>Мультимедийный проектор</w:t>
      </w:r>
    </w:p>
    <w:p w:rsidR="009E7044" w:rsidRPr="008E7228" w:rsidRDefault="009E7044" w:rsidP="00D64B87">
      <w:pPr>
        <w:numPr>
          <w:ilvl w:val="0"/>
          <w:numId w:val="67"/>
        </w:numPr>
        <w:tabs>
          <w:tab w:val="clear" w:pos="1117"/>
          <w:tab w:val="num" w:pos="0"/>
        </w:tabs>
        <w:autoSpaceDE w:val="0"/>
        <w:autoSpaceDN w:val="0"/>
        <w:spacing w:after="0" w:line="240" w:lineRule="auto"/>
        <w:ind w:left="0" w:firstLine="0"/>
        <w:rPr>
          <w:rFonts w:ascii="Times New Roman" w:eastAsia="Calibri" w:hAnsi="Times New Roman" w:cs="Times New Roman"/>
          <w:sz w:val="24"/>
          <w:szCs w:val="24"/>
        </w:rPr>
      </w:pPr>
      <w:r w:rsidRPr="008E7228">
        <w:rPr>
          <w:rFonts w:ascii="Times New Roman" w:eastAsia="Calibri" w:hAnsi="Times New Roman" w:cs="Times New Roman"/>
          <w:sz w:val="24"/>
          <w:szCs w:val="24"/>
        </w:rPr>
        <w:t>Демонстрационный экран</w:t>
      </w:r>
    </w:p>
    <w:p w:rsidR="009E7044" w:rsidRPr="008E7228" w:rsidRDefault="009E7044" w:rsidP="00D64B87">
      <w:pPr>
        <w:numPr>
          <w:ilvl w:val="0"/>
          <w:numId w:val="67"/>
        </w:numPr>
        <w:tabs>
          <w:tab w:val="clear" w:pos="1117"/>
          <w:tab w:val="num" w:pos="0"/>
        </w:tabs>
        <w:autoSpaceDE w:val="0"/>
        <w:autoSpaceDN w:val="0"/>
        <w:spacing w:after="0" w:line="240" w:lineRule="auto"/>
        <w:ind w:left="0" w:firstLine="0"/>
        <w:rPr>
          <w:rFonts w:ascii="Times New Roman" w:eastAsia="Calibri" w:hAnsi="Times New Roman" w:cs="Times New Roman"/>
          <w:sz w:val="24"/>
          <w:szCs w:val="24"/>
        </w:rPr>
      </w:pPr>
      <w:r w:rsidRPr="008E7228">
        <w:rPr>
          <w:rFonts w:ascii="Times New Roman" w:eastAsia="Calibri" w:hAnsi="Times New Roman" w:cs="Times New Roman"/>
          <w:sz w:val="24"/>
          <w:szCs w:val="24"/>
        </w:rPr>
        <w:t>Комплекты демонстрационных таблиц и картин, портреты писателей</w:t>
      </w:r>
    </w:p>
    <w:p w:rsidR="009E7044" w:rsidRPr="008E7228" w:rsidRDefault="009E7044" w:rsidP="00D64B87">
      <w:pPr>
        <w:spacing w:after="0" w:line="240" w:lineRule="auto"/>
        <w:rPr>
          <w:rFonts w:ascii="Times New Roman" w:eastAsia="Calibri" w:hAnsi="Times New Roman" w:cs="Times New Roman"/>
          <w:b/>
          <w:sz w:val="24"/>
          <w:szCs w:val="24"/>
          <w:u w:val="single"/>
        </w:rPr>
      </w:pPr>
      <w:r w:rsidRPr="008E7228">
        <w:rPr>
          <w:rFonts w:ascii="Times New Roman" w:eastAsia="Calibri" w:hAnsi="Times New Roman" w:cs="Times New Roman"/>
          <w:b/>
          <w:sz w:val="24"/>
          <w:szCs w:val="24"/>
          <w:u w:val="single"/>
        </w:rPr>
        <w:t>Интернет - ресурсы</w:t>
      </w:r>
    </w:p>
    <w:p w:rsidR="009E7044" w:rsidRPr="008E7228" w:rsidRDefault="009E7044" w:rsidP="00D64B87">
      <w:pPr>
        <w:numPr>
          <w:ilvl w:val="0"/>
          <w:numId w:val="68"/>
        </w:numPr>
        <w:tabs>
          <w:tab w:val="left" w:pos="284"/>
          <w:tab w:val="num" w:pos="426"/>
        </w:tabs>
        <w:spacing w:after="0" w:line="240" w:lineRule="auto"/>
        <w:ind w:left="0" w:firstLine="0"/>
        <w:rPr>
          <w:rFonts w:ascii="Times New Roman" w:eastAsia="Calibri" w:hAnsi="Times New Roman" w:cs="Times New Roman"/>
          <w:sz w:val="24"/>
          <w:szCs w:val="24"/>
        </w:rPr>
      </w:pPr>
      <w:r w:rsidRPr="008E7228">
        <w:rPr>
          <w:rFonts w:ascii="Times New Roman" w:eastAsia="Calibri" w:hAnsi="Times New Roman" w:cs="Times New Roman"/>
          <w:sz w:val="24"/>
          <w:szCs w:val="24"/>
          <w:lang w:val="en-US"/>
        </w:rPr>
        <w:t>http</w:t>
      </w:r>
      <w:r w:rsidRPr="008E7228">
        <w:rPr>
          <w:rFonts w:ascii="Times New Roman" w:eastAsia="Calibri" w:hAnsi="Times New Roman" w:cs="Times New Roman"/>
          <w:sz w:val="24"/>
          <w:szCs w:val="24"/>
        </w:rPr>
        <w:t>://</w:t>
      </w:r>
      <w:proofErr w:type="spellStart"/>
      <w:r w:rsidRPr="008E7228">
        <w:rPr>
          <w:rFonts w:ascii="Times New Roman" w:eastAsia="Calibri" w:hAnsi="Times New Roman" w:cs="Times New Roman"/>
          <w:sz w:val="24"/>
          <w:szCs w:val="24"/>
          <w:lang w:val="en-US"/>
        </w:rPr>
        <w:t>fsu</w:t>
      </w:r>
      <w:proofErr w:type="spellEnd"/>
      <w:r w:rsidRPr="008E7228">
        <w:rPr>
          <w:rFonts w:ascii="Times New Roman" w:eastAsia="Calibri" w:hAnsi="Times New Roman" w:cs="Times New Roman"/>
          <w:sz w:val="24"/>
          <w:szCs w:val="24"/>
        </w:rPr>
        <w:t>-</w:t>
      </w:r>
      <w:r w:rsidRPr="008E7228">
        <w:rPr>
          <w:rFonts w:ascii="Times New Roman" w:eastAsia="Calibri" w:hAnsi="Times New Roman" w:cs="Times New Roman"/>
          <w:sz w:val="24"/>
          <w:szCs w:val="24"/>
          <w:lang w:val="en-US"/>
        </w:rPr>
        <w:t>expert</w:t>
      </w:r>
      <w:r w:rsidRPr="008E7228">
        <w:rPr>
          <w:rFonts w:ascii="Times New Roman" w:eastAsia="Calibri" w:hAnsi="Times New Roman" w:cs="Times New Roman"/>
          <w:sz w:val="24"/>
          <w:szCs w:val="24"/>
        </w:rPr>
        <w:t>.</w:t>
      </w:r>
      <w:proofErr w:type="spellStart"/>
      <w:r w:rsidRPr="008E7228">
        <w:rPr>
          <w:rFonts w:ascii="Times New Roman" w:eastAsia="Calibri" w:hAnsi="Times New Roman" w:cs="Times New Roman"/>
          <w:sz w:val="24"/>
          <w:szCs w:val="24"/>
          <w:lang w:val="en-US"/>
        </w:rPr>
        <w:t>ru</w:t>
      </w:r>
      <w:proofErr w:type="spellEnd"/>
      <w:r w:rsidRPr="008E7228">
        <w:rPr>
          <w:rFonts w:ascii="Times New Roman" w:eastAsia="Calibri" w:hAnsi="Times New Roman" w:cs="Times New Roman"/>
          <w:sz w:val="24"/>
          <w:szCs w:val="24"/>
        </w:rPr>
        <w:t xml:space="preserve"> – портал по учебникам (Общественно-государственная экспертиза учебников)</w:t>
      </w:r>
    </w:p>
    <w:p w:rsidR="009E7044" w:rsidRPr="008E7228" w:rsidRDefault="006F236D" w:rsidP="00D64B87">
      <w:pPr>
        <w:numPr>
          <w:ilvl w:val="0"/>
          <w:numId w:val="68"/>
        </w:numPr>
        <w:tabs>
          <w:tab w:val="left" w:pos="284"/>
          <w:tab w:val="num" w:pos="426"/>
        </w:tabs>
        <w:spacing w:after="0" w:line="240" w:lineRule="auto"/>
        <w:ind w:left="0" w:firstLine="0"/>
        <w:rPr>
          <w:rFonts w:ascii="Times New Roman" w:eastAsia="Calibri" w:hAnsi="Times New Roman" w:cs="Times New Roman"/>
          <w:sz w:val="24"/>
          <w:szCs w:val="24"/>
        </w:rPr>
      </w:pPr>
      <w:hyperlink r:id="rId10" w:history="1"/>
      <w:r w:rsidR="009E7044" w:rsidRPr="008E7228">
        <w:rPr>
          <w:rFonts w:ascii="Times New Roman" w:eastAsia="Calibri" w:hAnsi="Times New Roman" w:cs="Times New Roman"/>
          <w:sz w:val="24"/>
          <w:szCs w:val="24"/>
        </w:rPr>
        <w:t>http://it-n.ru – сеть творческих учителей</w:t>
      </w:r>
    </w:p>
    <w:p w:rsidR="009E7044" w:rsidRPr="008E7228" w:rsidRDefault="009E7044" w:rsidP="00D64B87">
      <w:pPr>
        <w:numPr>
          <w:ilvl w:val="0"/>
          <w:numId w:val="68"/>
        </w:numPr>
        <w:tabs>
          <w:tab w:val="left" w:pos="284"/>
          <w:tab w:val="num" w:pos="426"/>
        </w:tabs>
        <w:spacing w:after="0" w:line="240" w:lineRule="auto"/>
        <w:ind w:left="0" w:firstLine="0"/>
        <w:rPr>
          <w:rFonts w:ascii="Times New Roman" w:eastAsia="Calibri" w:hAnsi="Times New Roman" w:cs="Times New Roman"/>
          <w:sz w:val="24"/>
          <w:szCs w:val="24"/>
        </w:rPr>
      </w:pPr>
      <w:r w:rsidRPr="008E7228">
        <w:rPr>
          <w:rFonts w:ascii="Times New Roman" w:eastAsia="Calibri" w:hAnsi="Times New Roman" w:cs="Times New Roman"/>
          <w:sz w:val="24"/>
          <w:szCs w:val="24"/>
        </w:rPr>
        <w:t xml:space="preserve">http://www.ipkpro.aaanet.ru- сайт РО ИПК и </w:t>
      </w:r>
      <w:proofErr w:type="gramStart"/>
      <w:r w:rsidRPr="008E7228">
        <w:rPr>
          <w:rFonts w:ascii="Times New Roman" w:eastAsia="Calibri" w:hAnsi="Times New Roman" w:cs="Times New Roman"/>
          <w:sz w:val="24"/>
          <w:szCs w:val="24"/>
        </w:rPr>
        <w:t>ПРО</w:t>
      </w:r>
      <w:proofErr w:type="gramEnd"/>
    </w:p>
    <w:p w:rsidR="009E7044" w:rsidRPr="008E7228" w:rsidRDefault="009E7044" w:rsidP="00D64B87">
      <w:pPr>
        <w:numPr>
          <w:ilvl w:val="0"/>
          <w:numId w:val="69"/>
        </w:numPr>
        <w:tabs>
          <w:tab w:val="left" w:pos="284"/>
          <w:tab w:val="num" w:pos="426"/>
        </w:tabs>
        <w:autoSpaceDN w:val="0"/>
        <w:spacing w:after="0" w:line="240" w:lineRule="auto"/>
        <w:ind w:left="0" w:firstLine="0"/>
        <w:rPr>
          <w:rFonts w:ascii="Times New Roman" w:eastAsia="Calibri" w:hAnsi="Times New Roman" w:cs="Times New Roman"/>
          <w:sz w:val="24"/>
          <w:szCs w:val="24"/>
        </w:rPr>
      </w:pPr>
      <w:r w:rsidRPr="008E7228">
        <w:rPr>
          <w:rFonts w:ascii="Times New Roman" w:eastAsia="Calibri" w:hAnsi="Times New Roman" w:cs="Times New Roman"/>
          <w:sz w:val="24"/>
          <w:szCs w:val="24"/>
        </w:rPr>
        <w:t>http://school-collection.edu.ru/ - единая коллекция цифровых образовательных ресурсов</w:t>
      </w:r>
    </w:p>
    <w:p w:rsidR="009E7044" w:rsidRPr="008E7228" w:rsidRDefault="009E7044" w:rsidP="00D64B87">
      <w:pPr>
        <w:numPr>
          <w:ilvl w:val="0"/>
          <w:numId w:val="68"/>
        </w:numPr>
        <w:tabs>
          <w:tab w:val="left" w:pos="284"/>
          <w:tab w:val="num" w:pos="426"/>
        </w:tabs>
        <w:spacing w:after="0" w:line="240" w:lineRule="auto"/>
        <w:ind w:left="0" w:firstLine="0"/>
        <w:rPr>
          <w:rFonts w:ascii="Times New Roman" w:eastAsia="Calibri" w:hAnsi="Times New Roman" w:cs="Times New Roman"/>
          <w:sz w:val="24"/>
          <w:szCs w:val="24"/>
        </w:rPr>
      </w:pPr>
      <w:r w:rsidRPr="008E7228">
        <w:rPr>
          <w:rFonts w:ascii="Times New Roman" w:eastAsia="Calibri" w:hAnsi="Times New Roman" w:cs="Times New Roman"/>
          <w:sz w:val="24"/>
          <w:szCs w:val="24"/>
        </w:rPr>
        <w:t>http://som.fsio.ru/-  сетевое сообщество методистов</w:t>
      </w:r>
    </w:p>
    <w:p w:rsidR="009E7044" w:rsidRPr="008E7228" w:rsidRDefault="009E7044" w:rsidP="00D64B87">
      <w:pPr>
        <w:numPr>
          <w:ilvl w:val="0"/>
          <w:numId w:val="69"/>
        </w:numPr>
        <w:tabs>
          <w:tab w:val="left" w:pos="284"/>
          <w:tab w:val="num" w:pos="426"/>
        </w:tabs>
        <w:autoSpaceDN w:val="0"/>
        <w:spacing w:after="0" w:line="240" w:lineRule="auto"/>
        <w:ind w:left="0" w:firstLine="0"/>
        <w:rPr>
          <w:rFonts w:ascii="Times New Roman" w:eastAsia="Calibri" w:hAnsi="Times New Roman" w:cs="Times New Roman"/>
          <w:b/>
          <w:bCs/>
          <w:sz w:val="24"/>
          <w:szCs w:val="24"/>
        </w:rPr>
      </w:pPr>
      <w:r w:rsidRPr="008E7228">
        <w:rPr>
          <w:rFonts w:ascii="Times New Roman" w:eastAsia="Calibri" w:hAnsi="Times New Roman" w:cs="Times New Roman"/>
          <w:sz w:val="24"/>
          <w:szCs w:val="24"/>
        </w:rPr>
        <w:t xml:space="preserve">http://www.apkpro.ru/content/blogsection/43/577/ - 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w:t>
      </w:r>
    </w:p>
    <w:p w:rsidR="009E7044" w:rsidRPr="008E7228" w:rsidRDefault="009E7044" w:rsidP="00D64B87">
      <w:pPr>
        <w:numPr>
          <w:ilvl w:val="0"/>
          <w:numId w:val="68"/>
        </w:numPr>
        <w:tabs>
          <w:tab w:val="left" w:pos="284"/>
          <w:tab w:val="num" w:pos="426"/>
        </w:tabs>
        <w:autoSpaceDN w:val="0"/>
        <w:spacing w:after="0" w:line="240" w:lineRule="auto"/>
        <w:ind w:left="0" w:firstLine="0"/>
        <w:rPr>
          <w:rFonts w:ascii="Times New Roman" w:eastAsia="Calibri" w:hAnsi="Times New Roman" w:cs="Times New Roman"/>
          <w:sz w:val="24"/>
          <w:szCs w:val="24"/>
        </w:rPr>
      </w:pPr>
      <w:r w:rsidRPr="008E7228">
        <w:rPr>
          <w:rFonts w:ascii="Times New Roman" w:eastAsia="Calibri" w:hAnsi="Times New Roman" w:cs="Times New Roman"/>
          <w:sz w:val="24"/>
          <w:szCs w:val="24"/>
        </w:rPr>
        <w:t>http://www.auditorium.ru/  - Российское образование – сеть порталов</w:t>
      </w:r>
    </w:p>
    <w:p w:rsidR="009E7044" w:rsidRPr="008E7228" w:rsidRDefault="009E7044" w:rsidP="00D64B87">
      <w:pPr>
        <w:numPr>
          <w:ilvl w:val="0"/>
          <w:numId w:val="68"/>
        </w:numPr>
        <w:tabs>
          <w:tab w:val="left" w:pos="284"/>
          <w:tab w:val="num" w:pos="426"/>
        </w:tabs>
        <w:spacing w:after="0" w:line="240" w:lineRule="auto"/>
        <w:ind w:left="0" w:firstLine="0"/>
        <w:rPr>
          <w:rFonts w:ascii="Times New Roman" w:eastAsia="Calibri" w:hAnsi="Times New Roman" w:cs="Times New Roman"/>
          <w:bCs/>
          <w:sz w:val="24"/>
          <w:szCs w:val="24"/>
        </w:rPr>
      </w:pPr>
      <w:r w:rsidRPr="008E7228">
        <w:rPr>
          <w:rFonts w:ascii="Times New Roman" w:eastAsia="Calibri" w:hAnsi="Times New Roman" w:cs="Times New Roman"/>
          <w:sz w:val="24"/>
          <w:szCs w:val="24"/>
        </w:rPr>
        <w:t>http://www.ed.gov.ru/-</w:t>
      </w:r>
      <w:r w:rsidRPr="008E7228">
        <w:rPr>
          <w:rFonts w:ascii="Times New Roman" w:eastAsia="Calibri" w:hAnsi="Times New Roman" w:cs="Times New Roman"/>
          <w:bCs/>
          <w:sz w:val="24"/>
          <w:szCs w:val="24"/>
        </w:rPr>
        <w:t xml:space="preserve"> сайт Министерства образования РФ</w:t>
      </w:r>
    </w:p>
    <w:p w:rsidR="009E7044" w:rsidRPr="008E7228" w:rsidRDefault="009E7044" w:rsidP="00D64B87">
      <w:pPr>
        <w:numPr>
          <w:ilvl w:val="0"/>
          <w:numId w:val="69"/>
        </w:numPr>
        <w:tabs>
          <w:tab w:val="left" w:pos="284"/>
          <w:tab w:val="num" w:pos="426"/>
        </w:tabs>
        <w:autoSpaceDN w:val="0"/>
        <w:spacing w:after="0" w:line="240" w:lineRule="auto"/>
        <w:ind w:left="0" w:firstLine="0"/>
        <w:rPr>
          <w:rFonts w:ascii="Times New Roman" w:eastAsia="Calibri" w:hAnsi="Times New Roman" w:cs="Times New Roman"/>
          <w:sz w:val="24"/>
          <w:szCs w:val="24"/>
        </w:rPr>
      </w:pPr>
      <w:r w:rsidRPr="008E7228">
        <w:rPr>
          <w:rFonts w:ascii="Times New Roman" w:eastAsia="Calibri" w:hAnsi="Times New Roman" w:cs="Times New Roman"/>
          <w:sz w:val="24"/>
          <w:szCs w:val="24"/>
        </w:rPr>
        <w:t>http://www.edu.ru/ - каталог образовательных Интернет-ресурсов</w:t>
      </w:r>
    </w:p>
    <w:p w:rsidR="009E7044" w:rsidRPr="008E7228" w:rsidRDefault="009E7044" w:rsidP="00D64B87">
      <w:pPr>
        <w:numPr>
          <w:ilvl w:val="0"/>
          <w:numId w:val="68"/>
        </w:numPr>
        <w:tabs>
          <w:tab w:val="left" w:pos="284"/>
          <w:tab w:val="num" w:pos="426"/>
        </w:tabs>
        <w:spacing w:after="0" w:line="240" w:lineRule="auto"/>
        <w:ind w:left="0" w:firstLine="0"/>
        <w:rPr>
          <w:rFonts w:ascii="Times New Roman" w:eastAsia="Calibri" w:hAnsi="Times New Roman" w:cs="Times New Roman"/>
          <w:sz w:val="24"/>
          <w:szCs w:val="24"/>
        </w:rPr>
      </w:pPr>
      <w:r w:rsidRPr="008E7228">
        <w:rPr>
          <w:rFonts w:ascii="Times New Roman" w:eastAsia="Calibri" w:hAnsi="Times New Roman" w:cs="Times New Roman"/>
          <w:sz w:val="24"/>
          <w:szCs w:val="24"/>
        </w:rPr>
        <w:t xml:space="preserve">http://www.fio.ru - Федерация </w:t>
      </w:r>
      <w:proofErr w:type="gramStart"/>
      <w:r w:rsidRPr="008E7228">
        <w:rPr>
          <w:rFonts w:ascii="Times New Roman" w:eastAsia="Calibri" w:hAnsi="Times New Roman" w:cs="Times New Roman"/>
          <w:sz w:val="24"/>
          <w:szCs w:val="24"/>
        </w:rPr>
        <w:t>Интернет-образования</w:t>
      </w:r>
      <w:proofErr w:type="gramEnd"/>
    </w:p>
    <w:p w:rsidR="009E7044" w:rsidRPr="008E7228" w:rsidRDefault="009E7044" w:rsidP="00D64B87">
      <w:pPr>
        <w:numPr>
          <w:ilvl w:val="0"/>
          <w:numId w:val="68"/>
        </w:numPr>
        <w:tabs>
          <w:tab w:val="left" w:pos="284"/>
          <w:tab w:val="num" w:pos="426"/>
        </w:tabs>
        <w:spacing w:after="0" w:line="240" w:lineRule="auto"/>
        <w:ind w:left="0" w:firstLine="0"/>
        <w:rPr>
          <w:rFonts w:ascii="Times New Roman" w:eastAsia="Calibri" w:hAnsi="Times New Roman" w:cs="Times New Roman"/>
          <w:sz w:val="24"/>
          <w:szCs w:val="24"/>
        </w:rPr>
      </w:pPr>
      <w:r w:rsidRPr="008E7228">
        <w:rPr>
          <w:rFonts w:ascii="Times New Roman" w:eastAsia="Calibri" w:hAnsi="Times New Roman" w:cs="Times New Roman"/>
          <w:sz w:val="24"/>
          <w:szCs w:val="24"/>
          <w:lang w:val="en-US"/>
        </w:rPr>
        <w:t>http</w:t>
      </w:r>
      <w:r w:rsidRPr="008E7228">
        <w:rPr>
          <w:rFonts w:ascii="Times New Roman" w:eastAsia="Calibri" w:hAnsi="Times New Roman" w:cs="Times New Roman"/>
          <w:sz w:val="24"/>
          <w:szCs w:val="24"/>
        </w:rPr>
        <w:t>://</w:t>
      </w:r>
      <w:r w:rsidRPr="008E7228">
        <w:rPr>
          <w:rFonts w:ascii="Times New Roman" w:eastAsia="Calibri" w:hAnsi="Times New Roman" w:cs="Times New Roman"/>
          <w:sz w:val="24"/>
          <w:szCs w:val="24"/>
          <w:lang w:val="en-US"/>
        </w:rPr>
        <w:t>www</w:t>
      </w:r>
      <w:r w:rsidRPr="008E7228">
        <w:rPr>
          <w:rFonts w:ascii="Times New Roman" w:eastAsia="Calibri" w:hAnsi="Times New Roman" w:cs="Times New Roman"/>
          <w:sz w:val="24"/>
          <w:szCs w:val="24"/>
        </w:rPr>
        <w:t>.</w:t>
      </w:r>
      <w:r w:rsidRPr="008E7228">
        <w:rPr>
          <w:rFonts w:ascii="Times New Roman" w:eastAsia="Calibri" w:hAnsi="Times New Roman" w:cs="Times New Roman"/>
          <w:sz w:val="24"/>
          <w:szCs w:val="24"/>
          <w:lang w:val="en-US"/>
        </w:rPr>
        <w:t>lib</w:t>
      </w:r>
      <w:r w:rsidRPr="008E7228">
        <w:rPr>
          <w:rFonts w:ascii="Times New Roman" w:eastAsia="Calibri" w:hAnsi="Times New Roman" w:cs="Times New Roman"/>
          <w:sz w:val="24"/>
          <w:szCs w:val="24"/>
        </w:rPr>
        <w:t>.</w:t>
      </w:r>
      <w:proofErr w:type="spellStart"/>
      <w:r w:rsidRPr="008E7228">
        <w:rPr>
          <w:rFonts w:ascii="Times New Roman" w:eastAsia="Calibri" w:hAnsi="Times New Roman" w:cs="Times New Roman"/>
          <w:sz w:val="24"/>
          <w:szCs w:val="24"/>
          <w:lang w:val="en-US"/>
        </w:rPr>
        <w:t>ru</w:t>
      </w:r>
      <w:proofErr w:type="spellEnd"/>
      <w:r w:rsidRPr="008E7228">
        <w:rPr>
          <w:rFonts w:ascii="Times New Roman" w:eastAsia="Calibri" w:hAnsi="Times New Roman" w:cs="Times New Roman"/>
          <w:sz w:val="24"/>
          <w:szCs w:val="24"/>
        </w:rPr>
        <w:t>/ - Электронная библиотека</w:t>
      </w:r>
    </w:p>
    <w:p w:rsidR="009E7044" w:rsidRPr="008E7228" w:rsidRDefault="009E7044" w:rsidP="00D64B87">
      <w:pPr>
        <w:numPr>
          <w:ilvl w:val="0"/>
          <w:numId w:val="68"/>
        </w:numPr>
        <w:tabs>
          <w:tab w:val="left" w:pos="284"/>
          <w:tab w:val="num" w:pos="426"/>
        </w:tabs>
        <w:autoSpaceDN w:val="0"/>
        <w:spacing w:after="0" w:line="240" w:lineRule="auto"/>
        <w:ind w:left="0" w:firstLine="0"/>
        <w:rPr>
          <w:rFonts w:ascii="Times New Roman" w:eastAsia="Calibri" w:hAnsi="Times New Roman" w:cs="Times New Roman"/>
          <w:sz w:val="24"/>
          <w:szCs w:val="24"/>
        </w:rPr>
      </w:pPr>
      <w:r w:rsidRPr="008E7228">
        <w:rPr>
          <w:rFonts w:ascii="Times New Roman" w:eastAsia="Calibri" w:hAnsi="Times New Roman" w:cs="Times New Roman"/>
          <w:sz w:val="24"/>
          <w:szCs w:val="24"/>
          <w:lang w:val="en-US"/>
        </w:rPr>
        <w:t>http</w:t>
      </w:r>
      <w:r w:rsidRPr="008E7228">
        <w:rPr>
          <w:rFonts w:ascii="Times New Roman" w:eastAsia="Calibri" w:hAnsi="Times New Roman" w:cs="Times New Roman"/>
          <w:sz w:val="24"/>
          <w:szCs w:val="24"/>
        </w:rPr>
        <w:t>://www.profile-edu.ru  - сайт по профильному обучению;</w:t>
      </w:r>
    </w:p>
    <w:p w:rsidR="009E7044" w:rsidRPr="008E7228" w:rsidRDefault="009E7044" w:rsidP="00D64B87">
      <w:pPr>
        <w:numPr>
          <w:ilvl w:val="0"/>
          <w:numId w:val="69"/>
        </w:numPr>
        <w:tabs>
          <w:tab w:val="left" w:pos="284"/>
          <w:tab w:val="num" w:pos="426"/>
        </w:tabs>
        <w:autoSpaceDN w:val="0"/>
        <w:spacing w:after="0" w:line="240" w:lineRule="auto"/>
        <w:ind w:left="0" w:firstLine="0"/>
        <w:rPr>
          <w:rFonts w:ascii="Times New Roman" w:eastAsia="Calibri" w:hAnsi="Times New Roman" w:cs="Times New Roman"/>
          <w:sz w:val="24"/>
          <w:szCs w:val="24"/>
        </w:rPr>
      </w:pPr>
      <w:r w:rsidRPr="008E7228">
        <w:rPr>
          <w:rFonts w:ascii="Times New Roman" w:eastAsia="Calibri" w:hAnsi="Times New Roman" w:cs="Times New Roman"/>
          <w:sz w:val="24"/>
          <w:szCs w:val="24"/>
        </w:rPr>
        <w:lastRenderedPageBreak/>
        <w:t xml:space="preserve">http://www.rsl.ru/ - Российская государственная библиотека </w:t>
      </w:r>
    </w:p>
    <w:p w:rsidR="009E7044" w:rsidRPr="008E7228" w:rsidRDefault="009E7044" w:rsidP="00D64B87">
      <w:pPr>
        <w:numPr>
          <w:ilvl w:val="0"/>
          <w:numId w:val="69"/>
        </w:numPr>
        <w:tabs>
          <w:tab w:val="left" w:pos="284"/>
          <w:tab w:val="num" w:pos="426"/>
        </w:tabs>
        <w:autoSpaceDN w:val="0"/>
        <w:spacing w:after="0" w:line="240" w:lineRule="auto"/>
        <w:ind w:left="0" w:firstLine="0"/>
        <w:rPr>
          <w:rFonts w:ascii="Times New Roman" w:eastAsia="Calibri" w:hAnsi="Times New Roman" w:cs="Times New Roman"/>
          <w:sz w:val="24"/>
          <w:szCs w:val="24"/>
        </w:rPr>
      </w:pPr>
      <w:r w:rsidRPr="008E7228">
        <w:rPr>
          <w:rFonts w:ascii="Times New Roman" w:eastAsia="Calibri" w:hAnsi="Times New Roman" w:cs="Times New Roman"/>
          <w:sz w:val="24"/>
          <w:szCs w:val="24"/>
        </w:rPr>
        <w:t>http://www.standart.edu.ru  - Новый стандарт общего образования</w:t>
      </w:r>
    </w:p>
    <w:p w:rsidR="009E7044" w:rsidRPr="008E7228" w:rsidRDefault="009E7044" w:rsidP="00D64B87">
      <w:pPr>
        <w:numPr>
          <w:ilvl w:val="0"/>
          <w:numId w:val="69"/>
        </w:numPr>
        <w:tabs>
          <w:tab w:val="left" w:pos="284"/>
          <w:tab w:val="num" w:pos="426"/>
        </w:tabs>
        <w:autoSpaceDN w:val="0"/>
        <w:spacing w:after="0" w:line="240" w:lineRule="auto"/>
        <w:ind w:left="0" w:firstLine="0"/>
        <w:rPr>
          <w:rFonts w:ascii="Times New Roman" w:eastAsia="Calibri" w:hAnsi="Times New Roman" w:cs="Times New Roman"/>
          <w:sz w:val="24"/>
          <w:szCs w:val="24"/>
        </w:rPr>
      </w:pPr>
      <w:r w:rsidRPr="008E7228">
        <w:rPr>
          <w:rFonts w:ascii="Times New Roman" w:eastAsia="Calibri" w:hAnsi="Times New Roman" w:cs="Times New Roman"/>
          <w:sz w:val="24"/>
          <w:szCs w:val="24"/>
        </w:rPr>
        <w:t>http://www.ug.ru  – Учительская газета</w:t>
      </w:r>
    </w:p>
    <w:p w:rsidR="009E7044" w:rsidRPr="008E7228" w:rsidRDefault="009E7044" w:rsidP="00D64B87">
      <w:pPr>
        <w:numPr>
          <w:ilvl w:val="0"/>
          <w:numId w:val="70"/>
        </w:numPr>
        <w:tabs>
          <w:tab w:val="left" w:pos="284"/>
          <w:tab w:val="num" w:pos="426"/>
        </w:tabs>
        <w:spacing w:after="0" w:line="240" w:lineRule="auto"/>
        <w:ind w:left="0" w:firstLine="0"/>
        <w:rPr>
          <w:rFonts w:ascii="Times New Roman" w:eastAsia="Calibri" w:hAnsi="Times New Roman" w:cs="Times New Roman"/>
          <w:sz w:val="24"/>
          <w:szCs w:val="24"/>
        </w:rPr>
      </w:pPr>
      <w:r w:rsidRPr="008E7228">
        <w:rPr>
          <w:rFonts w:ascii="Times New Roman" w:eastAsia="Calibri" w:hAnsi="Times New Roman" w:cs="Times New Roman"/>
          <w:bCs/>
          <w:sz w:val="24"/>
          <w:szCs w:val="24"/>
        </w:rPr>
        <w:t>Дистанционная поддержка профильного обучения //</w:t>
      </w:r>
      <w:r w:rsidRPr="008E7228">
        <w:rPr>
          <w:rFonts w:ascii="Times New Roman" w:eastAsia="Calibri" w:hAnsi="Times New Roman" w:cs="Times New Roman"/>
          <w:sz w:val="24"/>
          <w:szCs w:val="24"/>
        </w:rPr>
        <w:t xml:space="preserve"> http://edu.of.ru/profil/</w:t>
      </w:r>
    </w:p>
    <w:p w:rsidR="009E7044" w:rsidRPr="008E7228" w:rsidRDefault="009E7044" w:rsidP="00D64B87">
      <w:pPr>
        <w:numPr>
          <w:ilvl w:val="0"/>
          <w:numId w:val="70"/>
        </w:numPr>
        <w:tabs>
          <w:tab w:val="left" w:pos="284"/>
          <w:tab w:val="num" w:pos="426"/>
        </w:tabs>
        <w:spacing w:after="0" w:line="240" w:lineRule="auto"/>
        <w:ind w:left="0" w:firstLine="0"/>
        <w:rPr>
          <w:rFonts w:ascii="Times New Roman" w:eastAsia="Calibri" w:hAnsi="Times New Roman" w:cs="Times New Roman"/>
          <w:sz w:val="24"/>
          <w:szCs w:val="24"/>
        </w:rPr>
      </w:pPr>
      <w:r w:rsidRPr="008E7228">
        <w:rPr>
          <w:rFonts w:ascii="Times New Roman" w:eastAsia="Calibri" w:hAnsi="Times New Roman" w:cs="Times New Roman"/>
          <w:sz w:val="24"/>
          <w:szCs w:val="24"/>
        </w:rPr>
        <w:t>Информационно-коммуникационные технологии в образовании // http://ict.edu.ru/lib/</w:t>
      </w:r>
    </w:p>
    <w:p w:rsidR="009E7044" w:rsidRPr="008E7228" w:rsidRDefault="009E7044" w:rsidP="00D64B87">
      <w:pPr>
        <w:numPr>
          <w:ilvl w:val="0"/>
          <w:numId w:val="70"/>
        </w:numPr>
        <w:tabs>
          <w:tab w:val="left" w:pos="284"/>
          <w:tab w:val="num" w:pos="426"/>
        </w:tabs>
        <w:spacing w:after="0" w:line="240" w:lineRule="auto"/>
        <w:ind w:left="0" w:firstLine="0"/>
        <w:rPr>
          <w:rFonts w:ascii="Times New Roman" w:eastAsia="Calibri" w:hAnsi="Times New Roman" w:cs="Times New Roman"/>
          <w:sz w:val="24"/>
          <w:szCs w:val="24"/>
        </w:rPr>
      </w:pPr>
      <w:r w:rsidRPr="008E7228">
        <w:rPr>
          <w:rFonts w:ascii="Times New Roman" w:eastAsia="Calibri" w:hAnsi="Times New Roman" w:cs="Times New Roman"/>
          <w:sz w:val="24"/>
          <w:szCs w:val="24"/>
        </w:rPr>
        <w:t xml:space="preserve">МО РФ. </w:t>
      </w:r>
      <w:proofErr w:type="spellStart"/>
      <w:r w:rsidRPr="008E7228">
        <w:rPr>
          <w:rFonts w:ascii="Times New Roman" w:eastAsia="Calibri" w:hAnsi="Times New Roman" w:cs="Times New Roman"/>
          <w:sz w:val="24"/>
          <w:szCs w:val="24"/>
        </w:rPr>
        <w:t>Федер</w:t>
      </w:r>
      <w:proofErr w:type="spellEnd"/>
      <w:r w:rsidRPr="008E7228">
        <w:rPr>
          <w:rFonts w:ascii="Times New Roman" w:eastAsia="Calibri" w:hAnsi="Times New Roman" w:cs="Times New Roman"/>
          <w:sz w:val="24"/>
          <w:szCs w:val="24"/>
        </w:rPr>
        <w:t>. агентство // http://www.ed.gov.ru/prof-edu/</w:t>
      </w:r>
    </w:p>
    <w:p w:rsidR="009E7044" w:rsidRPr="008E7228" w:rsidRDefault="009E7044" w:rsidP="00D64B87">
      <w:pPr>
        <w:numPr>
          <w:ilvl w:val="0"/>
          <w:numId w:val="70"/>
        </w:numPr>
        <w:tabs>
          <w:tab w:val="left" w:pos="284"/>
          <w:tab w:val="num" w:pos="426"/>
        </w:tabs>
        <w:spacing w:after="0" w:line="240" w:lineRule="auto"/>
        <w:ind w:left="0" w:firstLine="0"/>
        <w:rPr>
          <w:rFonts w:ascii="Times New Roman" w:eastAsia="Calibri" w:hAnsi="Times New Roman" w:cs="Times New Roman"/>
          <w:sz w:val="24"/>
          <w:szCs w:val="24"/>
        </w:rPr>
      </w:pPr>
      <w:r w:rsidRPr="008E7228">
        <w:rPr>
          <w:rFonts w:ascii="Times New Roman" w:eastAsia="Calibri" w:hAnsi="Times New Roman" w:cs="Times New Roman"/>
          <w:bCs/>
          <w:sz w:val="24"/>
          <w:szCs w:val="24"/>
        </w:rPr>
        <w:t>Объединение педагогических изданий "Первое сентября"</w:t>
      </w:r>
      <w:r w:rsidRPr="008E7228">
        <w:rPr>
          <w:rFonts w:ascii="Times New Roman" w:eastAsia="Calibri" w:hAnsi="Times New Roman" w:cs="Times New Roman"/>
          <w:sz w:val="24"/>
          <w:szCs w:val="24"/>
        </w:rPr>
        <w:t xml:space="preserve"> // </w:t>
      </w:r>
      <w:r w:rsidRPr="008E7228">
        <w:rPr>
          <w:rFonts w:ascii="Times New Roman" w:eastAsia="Calibri" w:hAnsi="Times New Roman" w:cs="Times New Roman"/>
          <w:sz w:val="24"/>
          <w:szCs w:val="24"/>
          <w:lang w:val="en-US"/>
        </w:rPr>
        <w:t>http</w:t>
      </w:r>
      <w:r w:rsidRPr="008E7228">
        <w:rPr>
          <w:rFonts w:ascii="Times New Roman" w:eastAsia="Calibri" w:hAnsi="Times New Roman" w:cs="Times New Roman"/>
          <w:sz w:val="24"/>
          <w:szCs w:val="24"/>
        </w:rPr>
        <w:t>://</w:t>
      </w:r>
      <w:r w:rsidRPr="008E7228">
        <w:rPr>
          <w:rFonts w:ascii="Times New Roman" w:eastAsia="Calibri" w:hAnsi="Times New Roman" w:cs="Times New Roman"/>
          <w:sz w:val="24"/>
          <w:szCs w:val="24"/>
          <w:lang w:val="en-US"/>
        </w:rPr>
        <w:t>www</w:t>
      </w:r>
      <w:r w:rsidRPr="008E7228">
        <w:rPr>
          <w:rFonts w:ascii="Times New Roman" w:eastAsia="Calibri" w:hAnsi="Times New Roman" w:cs="Times New Roman"/>
          <w:sz w:val="24"/>
          <w:szCs w:val="24"/>
        </w:rPr>
        <w:t>.1</w:t>
      </w:r>
      <w:proofErr w:type="spellStart"/>
      <w:r w:rsidRPr="008E7228">
        <w:rPr>
          <w:rFonts w:ascii="Times New Roman" w:eastAsia="Calibri" w:hAnsi="Times New Roman" w:cs="Times New Roman"/>
          <w:sz w:val="24"/>
          <w:szCs w:val="24"/>
          <w:lang w:val="en-US"/>
        </w:rPr>
        <w:t>september</w:t>
      </w:r>
      <w:proofErr w:type="spellEnd"/>
      <w:r w:rsidRPr="008E7228">
        <w:rPr>
          <w:rFonts w:ascii="Times New Roman" w:eastAsia="Calibri" w:hAnsi="Times New Roman" w:cs="Times New Roman"/>
          <w:sz w:val="24"/>
          <w:szCs w:val="24"/>
        </w:rPr>
        <w:t>.</w:t>
      </w:r>
      <w:proofErr w:type="spellStart"/>
      <w:r w:rsidRPr="008E7228">
        <w:rPr>
          <w:rFonts w:ascii="Times New Roman" w:eastAsia="Calibri" w:hAnsi="Times New Roman" w:cs="Times New Roman"/>
          <w:sz w:val="24"/>
          <w:szCs w:val="24"/>
          <w:lang w:val="en-US"/>
        </w:rPr>
        <w:t>ru</w:t>
      </w:r>
      <w:proofErr w:type="spellEnd"/>
      <w:r w:rsidRPr="008E7228">
        <w:rPr>
          <w:rFonts w:ascii="Times New Roman" w:eastAsia="Calibri" w:hAnsi="Times New Roman" w:cs="Times New Roman"/>
          <w:sz w:val="24"/>
          <w:szCs w:val="24"/>
        </w:rPr>
        <w:t xml:space="preserve"> /</w:t>
      </w:r>
      <w:proofErr w:type="spellStart"/>
      <w:r w:rsidRPr="008E7228">
        <w:rPr>
          <w:rFonts w:ascii="Times New Roman" w:eastAsia="Calibri" w:hAnsi="Times New Roman" w:cs="Times New Roman"/>
          <w:sz w:val="24"/>
          <w:szCs w:val="24"/>
          <w:lang w:val="en-US"/>
        </w:rPr>
        <w:t>ru</w:t>
      </w:r>
      <w:proofErr w:type="spellEnd"/>
      <w:r w:rsidRPr="008E7228">
        <w:rPr>
          <w:rFonts w:ascii="Times New Roman" w:eastAsia="Calibri" w:hAnsi="Times New Roman" w:cs="Times New Roman"/>
          <w:sz w:val="24"/>
          <w:szCs w:val="24"/>
        </w:rPr>
        <w:t>/</w:t>
      </w:r>
      <w:r w:rsidRPr="008E7228">
        <w:rPr>
          <w:rFonts w:ascii="Times New Roman" w:eastAsia="Calibri" w:hAnsi="Times New Roman" w:cs="Times New Roman"/>
          <w:sz w:val="24"/>
          <w:szCs w:val="24"/>
          <w:lang w:val="en-US"/>
        </w:rPr>
        <w:t>main</w:t>
      </w:r>
      <w:r w:rsidRPr="008E7228">
        <w:rPr>
          <w:rFonts w:ascii="Times New Roman" w:eastAsia="Calibri" w:hAnsi="Times New Roman" w:cs="Times New Roman"/>
          <w:sz w:val="24"/>
          <w:szCs w:val="24"/>
        </w:rPr>
        <w:t>-</w:t>
      </w:r>
      <w:r w:rsidRPr="008E7228">
        <w:rPr>
          <w:rFonts w:ascii="Times New Roman" w:eastAsia="Calibri" w:hAnsi="Times New Roman" w:cs="Times New Roman"/>
          <w:sz w:val="24"/>
          <w:szCs w:val="24"/>
          <w:lang w:val="en-US"/>
        </w:rPr>
        <w:t>slow</w:t>
      </w:r>
      <w:r w:rsidRPr="008E7228">
        <w:rPr>
          <w:rFonts w:ascii="Times New Roman" w:eastAsia="Calibri" w:hAnsi="Times New Roman" w:cs="Times New Roman"/>
          <w:sz w:val="24"/>
          <w:szCs w:val="24"/>
        </w:rPr>
        <w:t>.</w:t>
      </w:r>
      <w:proofErr w:type="spellStart"/>
      <w:r w:rsidRPr="008E7228">
        <w:rPr>
          <w:rFonts w:ascii="Times New Roman" w:eastAsia="Calibri" w:hAnsi="Times New Roman" w:cs="Times New Roman"/>
          <w:sz w:val="24"/>
          <w:szCs w:val="24"/>
          <w:lang w:val="en-US"/>
        </w:rPr>
        <w:t>htm</w:t>
      </w:r>
      <w:proofErr w:type="spellEnd"/>
    </w:p>
    <w:p w:rsidR="009E7044" w:rsidRPr="008E7228" w:rsidRDefault="009E7044" w:rsidP="00D64B87">
      <w:pPr>
        <w:numPr>
          <w:ilvl w:val="0"/>
          <w:numId w:val="70"/>
        </w:numPr>
        <w:tabs>
          <w:tab w:val="left" w:pos="284"/>
          <w:tab w:val="num" w:pos="426"/>
        </w:tabs>
        <w:spacing w:after="0" w:line="240" w:lineRule="auto"/>
        <w:ind w:left="0" w:firstLine="0"/>
        <w:rPr>
          <w:rFonts w:ascii="Times New Roman" w:eastAsia="Calibri" w:hAnsi="Times New Roman" w:cs="Times New Roman"/>
          <w:sz w:val="24"/>
          <w:szCs w:val="24"/>
        </w:rPr>
      </w:pPr>
      <w:r w:rsidRPr="008E7228">
        <w:rPr>
          <w:rFonts w:ascii="Times New Roman" w:eastAsia="Calibri" w:hAnsi="Times New Roman" w:cs="Times New Roman"/>
          <w:sz w:val="24"/>
          <w:szCs w:val="24"/>
        </w:rPr>
        <w:t>Профильное обучение в старшей школе // http://www.profile-edu.ru/</w:t>
      </w:r>
    </w:p>
    <w:p w:rsidR="009E7044" w:rsidRPr="008E7228" w:rsidRDefault="009E7044" w:rsidP="00D64B87">
      <w:pPr>
        <w:numPr>
          <w:ilvl w:val="0"/>
          <w:numId w:val="70"/>
        </w:numPr>
        <w:tabs>
          <w:tab w:val="left" w:pos="284"/>
          <w:tab w:val="num" w:pos="426"/>
        </w:tabs>
        <w:spacing w:after="0" w:line="240" w:lineRule="auto"/>
        <w:ind w:left="0" w:firstLine="0"/>
        <w:rPr>
          <w:rFonts w:ascii="Times New Roman" w:eastAsia="Calibri" w:hAnsi="Times New Roman" w:cs="Times New Roman"/>
          <w:sz w:val="24"/>
          <w:szCs w:val="24"/>
        </w:rPr>
      </w:pPr>
      <w:r w:rsidRPr="008E7228">
        <w:rPr>
          <w:rFonts w:ascii="Times New Roman" w:eastAsia="Calibri" w:hAnsi="Times New Roman" w:cs="Times New Roman"/>
          <w:sz w:val="24"/>
          <w:szCs w:val="24"/>
        </w:rPr>
        <w:t>Российский общеобразовательный портал  http://www.school.edu.ru</w:t>
      </w:r>
    </w:p>
    <w:p w:rsidR="009E7044" w:rsidRPr="008E7228" w:rsidRDefault="009E7044" w:rsidP="00D64B87">
      <w:pPr>
        <w:numPr>
          <w:ilvl w:val="0"/>
          <w:numId w:val="70"/>
        </w:numPr>
        <w:tabs>
          <w:tab w:val="left" w:pos="284"/>
          <w:tab w:val="num" w:pos="426"/>
        </w:tabs>
        <w:spacing w:after="0" w:line="240" w:lineRule="auto"/>
        <w:ind w:left="0" w:firstLine="0"/>
        <w:rPr>
          <w:rFonts w:ascii="Times New Roman" w:eastAsia="Calibri" w:hAnsi="Times New Roman" w:cs="Times New Roman"/>
          <w:sz w:val="24"/>
          <w:szCs w:val="24"/>
        </w:rPr>
      </w:pPr>
      <w:r w:rsidRPr="008E7228">
        <w:rPr>
          <w:rFonts w:ascii="Times New Roman" w:eastAsia="Calibri" w:hAnsi="Times New Roman" w:cs="Times New Roman"/>
          <w:sz w:val="24"/>
          <w:szCs w:val="24"/>
        </w:rPr>
        <w:t>Сайт Министерства образования http://mon.gov.ru/structure/minister/</w:t>
      </w:r>
    </w:p>
    <w:p w:rsidR="009E7044" w:rsidRPr="008E7228" w:rsidRDefault="009E7044" w:rsidP="00D64B87">
      <w:pPr>
        <w:numPr>
          <w:ilvl w:val="0"/>
          <w:numId w:val="70"/>
        </w:numPr>
        <w:tabs>
          <w:tab w:val="left" w:pos="284"/>
          <w:tab w:val="num" w:pos="426"/>
        </w:tabs>
        <w:spacing w:after="0" w:line="240" w:lineRule="auto"/>
        <w:ind w:left="0" w:firstLine="0"/>
        <w:rPr>
          <w:rFonts w:ascii="Times New Roman" w:eastAsia="Calibri" w:hAnsi="Times New Roman" w:cs="Times New Roman"/>
          <w:sz w:val="24"/>
          <w:szCs w:val="24"/>
        </w:rPr>
      </w:pPr>
      <w:r w:rsidRPr="008E7228">
        <w:rPr>
          <w:rFonts w:ascii="Times New Roman" w:eastAsia="Calibri" w:hAnsi="Times New Roman" w:cs="Times New Roman"/>
          <w:bCs/>
          <w:sz w:val="24"/>
          <w:szCs w:val="24"/>
        </w:rPr>
        <w:t xml:space="preserve">Система федеральных образовательных порталов // </w:t>
      </w:r>
      <w:r w:rsidRPr="008E7228">
        <w:rPr>
          <w:rFonts w:ascii="Times New Roman" w:eastAsia="Calibri" w:hAnsi="Times New Roman" w:cs="Times New Roman"/>
          <w:sz w:val="24"/>
          <w:szCs w:val="24"/>
          <w:lang w:val="en-US"/>
        </w:rPr>
        <w:t>http</w:t>
      </w:r>
      <w:r w:rsidRPr="008E7228">
        <w:rPr>
          <w:rFonts w:ascii="Times New Roman" w:eastAsia="Calibri" w:hAnsi="Times New Roman" w:cs="Times New Roman"/>
          <w:sz w:val="24"/>
          <w:szCs w:val="24"/>
        </w:rPr>
        <w:t>://</w:t>
      </w:r>
      <w:r w:rsidRPr="008E7228">
        <w:rPr>
          <w:rFonts w:ascii="Times New Roman" w:eastAsia="Calibri" w:hAnsi="Times New Roman" w:cs="Times New Roman"/>
          <w:sz w:val="24"/>
          <w:szCs w:val="24"/>
          <w:lang w:val="en-US"/>
        </w:rPr>
        <w:t>www</w:t>
      </w:r>
      <w:r w:rsidRPr="008E7228">
        <w:rPr>
          <w:rFonts w:ascii="Times New Roman" w:eastAsia="Calibri" w:hAnsi="Times New Roman" w:cs="Times New Roman"/>
          <w:sz w:val="24"/>
          <w:szCs w:val="24"/>
        </w:rPr>
        <w:t>.</w:t>
      </w:r>
      <w:proofErr w:type="spellStart"/>
      <w:r w:rsidRPr="008E7228">
        <w:rPr>
          <w:rFonts w:ascii="Times New Roman" w:eastAsia="Calibri" w:hAnsi="Times New Roman" w:cs="Times New Roman"/>
          <w:sz w:val="24"/>
          <w:szCs w:val="24"/>
          <w:lang w:val="en-US"/>
        </w:rPr>
        <w:t>edu</w:t>
      </w:r>
      <w:proofErr w:type="spellEnd"/>
      <w:r w:rsidRPr="008E7228">
        <w:rPr>
          <w:rFonts w:ascii="Times New Roman" w:eastAsia="Calibri" w:hAnsi="Times New Roman" w:cs="Times New Roman"/>
          <w:sz w:val="24"/>
          <w:szCs w:val="24"/>
        </w:rPr>
        <w:t>.</w:t>
      </w:r>
      <w:proofErr w:type="spellStart"/>
      <w:r w:rsidRPr="008E7228">
        <w:rPr>
          <w:rFonts w:ascii="Times New Roman" w:eastAsia="Calibri" w:hAnsi="Times New Roman" w:cs="Times New Roman"/>
          <w:sz w:val="24"/>
          <w:szCs w:val="24"/>
          <w:lang w:val="en-US"/>
        </w:rPr>
        <w:t>ru</w:t>
      </w:r>
      <w:proofErr w:type="spellEnd"/>
      <w:r w:rsidRPr="008E7228">
        <w:rPr>
          <w:rFonts w:ascii="Times New Roman" w:eastAsia="Calibri" w:hAnsi="Times New Roman" w:cs="Times New Roman"/>
          <w:sz w:val="24"/>
          <w:szCs w:val="24"/>
        </w:rPr>
        <w:t>/</w:t>
      </w:r>
      <w:r w:rsidRPr="008E7228">
        <w:rPr>
          <w:rFonts w:ascii="Times New Roman" w:eastAsia="Calibri" w:hAnsi="Times New Roman" w:cs="Times New Roman"/>
          <w:sz w:val="24"/>
          <w:szCs w:val="24"/>
          <w:lang w:val="en-US"/>
        </w:rPr>
        <w:t>db</w:t>
      </w:r>
      <w:r w:rsidRPr="008E7228">
        <w:rPr>
          <w:rFonts w:ascii="Times New Roman" w:eastAsia="Calibri" w:hAnsi="Times New Roman" w:cs="Times New Roman"/>
          <w:sz w:val="24"/>
          <w:szCs w:val="24"/>
        </w:rPr>
        <w:t>/</w:t>
      </w:r>
      <w:r w:rsidRPr="008E7228">
        <w:rPr>
          <w:rFonts w:ascii="Times New Roman" w:eastAsia="Calibri" w:hAnsi="Times New Roman" w:cs="Times New Roman"/>
          <w:sz w:val="24"/>
          <w:szCs w:val="24"/>
          <w:lang w:val="en-US"/>
        </w:rPr>
        <w:t>portal</w:t>
      </w:r>
      <w:r w:rsidRPr="008E7228">
        <w:rPr>
          <w:rFonts w:ascii="Times New Roman" w:eastAsia="Calibri" w:hAnsi="Times New Roman" w:cs="Times New Roman"/>
          <w:sz w:val="24"/>
          <w:szCs w:val="24"/>
        </w:rPr>
        <w:t>/</w:t>
      </w:r>
      <w:proofErr w:type="spellStart"/>
      <w:r w:rsidRPr="008E7228">
        <w:rPr>
          <w:rFonts w:ascii="Times New Roman" w:eastAsia="Calibri" w:hAnsi="Times New Roman" w:cs="Times New Roman"/>
          <w:sz w:val="24"/>
          <w:szCs w:val="24"/>
          <w:lang w:val="en-US"/>
        </w:rPr>
        <w:t>sitesportal</w:t>
      </w:r>
      <w:proofErr w:type="spellEnd"/>
      <w:r w:rsidRPr="008E7228">
        <w:rPr>
          <w:rFonts w:ascii="Times New Roman" w:eastAsia="Calibri" w:hAnsi="Times New Roman" w:cs="Times New Roman"/>
          <w:sz w:val="24"/>
          <w:szCs w:val="24"/>
        </w:rPr>
        <w:t>_</w:t>
      </w:r>
      <w:r w:rsidRPr="008E7228">
        <w:rPr>
          <w:rFonts w:ascii="Times New Roman" w:eastAsia="Calibri" w:hAnsi="Times New Roman" w:cs="Times New Roman"/>
          <w:sz w:val="24"/>
          <w:szCs w:val="24"/>
          <w:lang w:val="en-US"/>
        </w:rPr>
        <w:t>page</w:t>
      </w:r>
      <w:r w:rsidRPr="008E7228">
        <w:rPr>
          <w:rFonts w:ascii="Times New Roman" w:eastAsia="Calibri" w:hAnsi="Times New Roman" w:cs="Times New Roman"/>
          <w:sz w:val="24"/>
          <w:szCs w:val="24"/>
        </w:rPr>
        <w:t>.</w:t>
      </w:r>
      <w:proofErr w:type="spellStart"/>
      <w:r w:rsidRPr="008E7228">
        <w:rPr>
          <w:rFonts w:ascii="Times New Roman" w:eastAsia="Calibri" w:hAnsi="Times New Roman" w:cs="Times New Roman"/>
          <w:sz w:val="24"/>
          <w:szCs w:val="24"/>
          <w:lang w:val="en-US"/>
        </w:rPr>
        <w:t>htm</w:t>
      </w:r>
      <w:proofErr w:type="spellEnd"/>
    </w:p>
    <w:p w:rsidR="009E7044" w:rsidRPr="008E7228" w:rsidRDefault="009E7044" w:rsidP="00D64B87">
      <w:pPr>
        <w:numPr>
          <w:ilvl w:val="0"/>
          <w:numId w:val="70"/>
        </w:numPr>
        <w:tabs>
          <w:tab w:val="num" w:pos="284"/>
        </w:tabs>
        <w:spacing w:after="0" w:line="240" w:lineRule="auto"/>
        <w:ind w:left="0" w:firstLine="0"/>
        <w:rPr>
          <w:rFonts w:ascii="Times New Roman" w:eastAsia="Calibri" w:hAnsi="Times New Roman" w:cs="Times New Roman"/>
          <w:sz w:val="24"/>
          <w:szCs w:val="24"/>
        </w:rPr>
      </w:pPr>
      <w:proofErr w:type="spellStart"/>
      <w:r w:rsidRPr="008E7228">
        <w:rPr>
          <w:rFonts w:ascii="Times New Roman" w:eastAsia="Calibri" w:hAnsi="Times New Roman" w:cs="Times New Roman"/>
          <w:sz w:val="24"/>
          <w:szCs w:val="24"/>
        </w:rPr>
        <w:t>Учитель.ru</w:t>
      </w:r>
      <w:proofErr w:type="spellEnd"/>
      <w:r w:rsidRPr="008E7228">
        <w:rPr>
          <w:rFonts w:ascii="Times New Roman" w:eastAsia="Calibri" w:hAnsi="Times New Roman" w:cs="Times New Roman"/>
          <w:sz w:val="24"/>
          <w:szCs w:val="24"/>
        </w:rPr>
        <w:t xml:space="preserve"> // http://new.teacher.fio.ru/15</w:t>
      </w:r>
    </w:p>
    <w:p w:rsidR="009E7044" w:rsidRPr="008E7228" w:rsidRDefault="009E7044" w:rsidP="00D64B87">
      <w:pPr>
        <w:numPr>
          <w:ilvl w:val="0"/>
          <w:numId w:val="70"/>
        </w:numPr>
        <w:tabs>
          <w:tab w:val="num" w:pos="284"/>
        </w:tabs>
        <w:spacing w:after="0" w:line="240" w:lineRule="auto"/>
        <w:ind w:left="0" w:firstLine="0"/>
        <w:rPr>
          <w:rFonts w:ascii="Times New Roman" w:eastAsia="Calibri" w:hAnsi="Times New Roman" w:cs="Times New Roman"/>
          <w:sz w:val="24"/>
          <w:szCs w:val="24"/>
        </w:rPr>
      </w:pPr>
      <w:r w:rsidRPr="008E7228">
        <w:rPr>
          <w:rFonts w:ascii="Times New Roman" w:eastAsia="Calibri" w:hAnsi="Times New Roman" w:cs="Times New Roman"/>
          <w:bCs/>
          <w:sz w:val="24"/>
          <w:szCs w:val="24"/>
        </w:rPr>
        <w:t xml:space="preserve">Федеральный портал «Российское образование»  // </w:t>
      </w:r>
      <w:r w:rsidRPr="008E7228">
        <w:rPr>
          <w:rFonts w:ascii="Times New Roman" w:eastAsia="Calibri" w:hAnsi="Times New Roman" w:cs="Times New Roman"/>
          <w:bCs/>
          <w:sz w:val="24"/>
          <w:szCs w:val="24"/>
          <w:lang w:val="en-US"/>
        </w:rPr>
        <w:t>http</w:t>
      </w:r>
      <w:r w:rsidRPr="008E7228">
        <w:rPr>
          <w:rFonts w:ascii="Times New Roman" w:eastAsia="Calibri" w:hAnsi="Times New Roman" w:cs="Times New Roman"/>
          <w:bCs/>
          <w:sz w:val="24"/>
          <w:szCs w:val="24"/>
        </w:rPr>
        <w:t>://</w:t>
      </w:r>
      <w:r w:rsidRPr="008E7228">
        <w:rPr>
          <w:rFonts w:ascii="Times New Roman" w:eastAsia="Calibri" w:hAnsi="Times New Roman" w:cs="Times New Roman"/>
          <w:sz w:val="24"/>
          <w:szCs w:val="24"/>
          <w:lang w:val="en-US"/>
        </w:rPr>
        <w:t>www</w:t>
      </w:r>
      <w:r w:rsidRPr="008E7228">
        <w:rPr>
          <w:rFonts w:ascii="Times New Roman" w:eastAsia="Calibri" w:hAnsi="Times New Roman" w:cs="Times New Roman"/>
          <w:sz w:val="24"/>
          <w:szCs w:val="24"/>
        </w:rPr>
        <w:t>.</w:t>
      </w:r>
      <w:proofErr w:type="spellStart"/>
      <w:r w:rsidRPr="008E7228">
        <w:rPr>
          <w:rFonts w:ascii="Times New Roman" w:eastAsia="Calibri" w:hAnsi="Times New Roman" w:cs="Times New Roman"/>
          <w:sz w:val="24"/>
          <w:szCs w:val="24"/>
          <w:lang w:val="en-US"/>
        </w:rPr>
        <w:t>edu</w:t>
      </w:r>
      <w:proofErr w:type="spellEnd"/>
      <w:r w:rsidRPr="008E7228">
        <w:rPr>
          <w:rFonts w:ascii="Times New Roman" w:eastAsia="Calibri" w:hAnsi="Times New Roman" w:cs="Times New Roman"/>
          <w:sz w:val="24"/>
          <w:szCs w:val="24"/>
        </w:rPr>
        <w:t>.</w:t>
      </w:r>
      <w:proofErr w:type="spellStart"/>
      <w:r w:rsidRPr="008E7228">
        <w:rPr>
          <w:rFonts w:ascii="Times New Roman" w:eastAsia="Calibri" w:hAnsi="Times New Roman" w:cs="Times New Roman"/>
          <w:sz w:val="24"/>
          <w:szCs w:val="24"/>
          <w:lang w:val="en-US"/>
        </w:rPr>
        <w:t>ru</w:t>
      </w:r>
      <w:proofErr w:type="spellEnd"/>
    </w:p>
    <w:p w:rsidR="009E7044" w:rsidRPr="008E7228" w:rsidRDefault="009E7044" w:rsidP="00D64B87">
      <w:pPr>
        <w:numPr>
          <w:ilvl w:val="0"/>
          <w:numId w:val="70"/>
        </w:numPr>
        <w:tabs>
          <w:tab w:val="num" w:pos="284"/>
        </w:tabs>
        <w:spacing w:after="0" w:line="240" w:lineRule="auto"/>
        <w:ind w:left="0" w:firstLine="0"/>
        <w:jc w:val="both"/>
        <w:rPr>
          <w:rFonts w:ascii="Times New Roman" w:eastAsia="Calibri" w:hAnsi="Times New Roman" w:cs="Times New Roman"/>
          <w:sz w:val="24"/>
          <w:szCs w:val="24"/>
        </w:rPr>
      </w:pPr>
      <w:r w:rsidRPr="008E7228">
        <w:rPr>
          <w:rFonts w:ascii="Times New Roman" w:eastAsia="Calibri" w:hAnsi="Times New Roman" w:cs="Times New Roman"/>
          <w:sz w:val="24"/>
          <w:szCs w:val="24"/>
        </w:rPr>
        <w:t>Открытый класс Сообщество учителей//http://www.openclass.ru/</w:t>
      </w:r>
    </w:p>
    <w:p w:rsidR="00AD5055" w:rsidRPr="008E7228" w:rsidRDefault="00AD5055" w:rsidP="00D64B87">
      <w:pPr>
        <w:spacing w:after="0" w:line="240" w:lineRule="auto"/>
        <w:rPr>
          <w:rFonts w:ascii="Times New Roman" w:eastAsia="Times New Roman" w:hAnsi="Times New Roman" w:cs="Times New Roman"/>
          <w:sz w:val="24"/>
          <w:szCs w:val="24"/>
          <w:lang w:eastAsia="ar-SA"/>
        </w:rPr>
      </w:pPr>
      <w:r w:rsidRPr="008E7228">
        <w:rPr>
          <w:rFonts w:ascii="Times New Roman" w:eastAsia="Times New Roman" w:hAnsi="Times New Roman" w:cs="Times New Roman"/>
          <w:b/>
          <w:sz w:val="24"/>
          <w:szCs w:val="24"/>
          <w:lang w:eastAsia="ar-SA"/>
        </w:rPr>
        <w:t xml:space="preserve">Таблицы </w:t>
      </w:r>
    </w:p>
    <w:p w:rsidR="00AD5055" w:rsidRPr="008E7228" w:rsidRDefault="00AD5055" w:rsidP="00D64B87">
      <w:pPr>
        <w:numPr>
          <w:ilvl w:val="0"/>
          <w:numId w:val="74"/>
        </w:numPr>
        <w:spacing w:after="0" w:line="240" w:lineRule="auto"/>
        <w:ind w:left="645"/>
        <w:rPr>
          <w:rFonts w:ascii="Times New Roman" w:eastAsia="Times New Roman" w:hAnsi="Times New Roman" w:cs="Times New Roman"/>
          <w:sz w:val="24"/>
          <w:szCs w:val="24"/>
          <w:lang w:eastAsia="ar-SA"/>
        </w:rPr>
      </w:pPr>
      <w:r w:rsidRPr="008E7228">
        <w:rPr>
          <w:rFonts w:ascii="Times New Roman" w:eastAsia="Times New Roman" w:hAnsi="Times New Roman" w:cs="Times New Roman"/>
          <w:sz w:val="24"/>
          <w:szCs w:val="24"/>
          <w:lang w:eastAsia="ar-SA"/>
        </w:rPr>
        <w:t xml:space="preserve">Крупицы народной мудрости. </w:t>
      </w:r>
    </w:p>
    <w:p w:rsidR="00AD5055" w:rsidRPr="008E7228" w:rsidRDefault="00AD5055" w:rsidP="00D64B87">
      <w:pPr>
        <w:numPr>
          <w:ilvl w:val="0"/>
          <w:numId w:val="74"/>
        </w:numPr>
        <w:spacing w:after="0" w:line="240" w:lineRule="auto"/>
        <w:ind w:left="645"/>
        <w:rPr>
          <w:rFonts w:ascii="Times New Roman" w:eastAsia="Times New Roman" w:hAnsi="Times New Roman" w:cs="Times New Roman"/>
          <w:sz w:val="24"/>
          <w:szCs w:val="24"/>
          <w:lang w:eastAsia="ar-SA"/>
        </w:rPr>
      </w:pPr>
      <w:r w:rsidRPr="008E7228">
        <w:rPr>
          <w:rFonts w:ascii="Times New Roman" w:eastAsia="Times New Roman" w:hAnsi="Times New Roman" w:cs="Times New Roman"/>
          <w:sz w:val="24"/>
          <w:szCs w:val="24"/>
          <w:lang w:eastAsia="ar-SA"/>
        </w:rPr>
        <w:t xml:space="preserve">Страницы старины седой. </w:t>
      </w:r>
    </w:p>
    <w:p w:rsidR="00AD5055" w:rsidRPr="008E7228" w:rsidRDefault="00AD5055" w:rsidP="00D64B87">
      <w:pPr>
        <w:numPr>
          <w:ilvl w:val="0"/>
          <w:numId w:val="74"/>
        </w:numPr>
        <w:spacing w:after="0" w:line="240" w:lineRule="auto"/>
        <w:ind w:left="645"/>
        <w:rPr>
          <w:rFonts w:ascii="Times New Roman" w:eastAsia="Times New Roman" w:hAnsi="Times New Roman" w:cs="Times New Roman"/>
          <w:sz w:val="24"/>
          <w:szCs w:val="24"/>
          <w:lang w:eastAsia="ar-SA"/>
        </w:rPr>
      </w:pPr>
      <w:r w:rsidRPr="008E7228">
        <w:rPr>
          <w:rFonts w:ascii="Times New Roman" w:eastAsia="Times New Roman" w:hAnsi="Times New Roman" w:cs="Times New Roman"/>
          <w:sz w:val="24"/>
          <w:szCs w:val="24"/>
          <w:lang w:eastAsia="ar-SA"/>
        </w:rPr>
        <w:t xml:space="preserve">Мифы народов мира. </w:t>
      </w:r>
    </w:p>
    <w:p w:rsidR="00AD5055" w:rsidRPr="008E7228" w:rsidRDefault="00AD5055" w:rsidP="00D64B87">
      <w:pPr>
        <w:numPr>
          <w:ilvl w:val="0"/>
          <w:numId w:val="74"/>
        </w:numPr>
        <w:spacing w:after="0" w:line="240" w:lineRule="auto"/>
        <w:ind w:left="645"/>
        <w:rPr>
          <w:rFonts w:ascii="Times New Roman" w:eastAsia="Times New Roman" w:hAnsi="Times New Roman" w:cs="Times New Roman"/>
          <w:sz w:val="24"/>
          <w:szCs w:val="24"/>
          <w:lang w:eastAsia="ar-SA"/>
        </w:rPr>
      </w:pPr>
      <w:r w:rsidRPr="008E7228">
        <w:rPr>
          <w:rFonts w:ascii="Times New Roman" w:eastAsia="Times New Roman" w:hAnsi="Times New Roman" w:cs="Times New Roman"/>
          <w:sz w:val="24"/>
          <w:szCs w:val="24"/>
          <w:lang w:eastAsia="ar-SA"/>
        </w:rPr>
        <w:t xml:space="preserve">Басни и баснописцы. </w:t>
      </w:r>
    </w:p>
    <w:p w:rsidR="00AD5055" w:rsidRPr="008E7228" w:rsidRDefault="00AD5055" w:rsidP="00D64B87">
      <w:pPr>
        <w:numPr>
          <w:ilvl w:val="0"/>
          <w:numId w:val="74"/>
        </w:numPr>
        <w:spacing w:after="0" w:line="240" w:lineRule="auto"/>
        <w:ind w:left="645"/>
        <w:rPr>
          <w:rFonts w:ascii="Times New Roman" w:eastAsia="Times New Roman" w:hAnsi="Times New Roman" w:cs="Times New Roman"/>
          <w:sz w:val="24"/>
          <w:szCs w:val="24"/>
          <w:lang w:eastAsia="ar-SA"/>
        </w:rPr>
      </w:pPr>
      <w:r w:rsidRPr="008E7228">
        <w:rPr>
          <w:rFonts w:ascii="Times New Roman" w:eastAsia="Times New Roman" w:hAnsi="Times New Roman" w:cs="Times New Roman"/>
          <w:sz w:val="24"/>
          <w:szCs w:val="24"/>
          <w:lang w:eastAsia="ar-SA"/>
        </w:rPr>
        <w:t xml:space="preserve">Книги, книги, книги. </w:t>
      </w:r>
    </w:p>
    <w:p w:rsidR="00AD5055" w:rsidRPr="008E7228" w:rsidRDefault="00AD5055" w:rsidP="00D64B87">
      <w:pPr>
        <w:numPr>
          <w:ilvl w:val="0"/>
          <w:numId w:val="74"/>
        </w:numPr>
        <w:spacing w:after="0" w:line="240" w:lineRule="auto"/>
        <w:ind w:left="645"/>
        <w:rPr>
          <w:rFonts w:ascii="Times New Roman" w:eastAsia="Times New Roman" w:hAnsi="Times New Roman" w:cs="Times New Roman"/>
          <w:sz w:val="24"/>
          <w:szCs w:val="24"/>
          <w:lang w:eastAsia="ar-SA"/>
        </w:rPr>
      </w:pPr>
      <w:r w:rsidRPr="008E7228">
        <w:rPr>
          <w:rFonts w:ascii="Times New Roman" w:eastAsia="Times New Roman" w:hAnsi="Times New Roman" w:cs="Times New Roman"/>
          <w:sz w:val="24"/>
          <w:szCs w:val="24"/>
          <w:lang w:eastAsia="ar-SA"/>
        </w:rPr>
        <w:t xml:space="preserve">Василий Андреевич Жуковский. </w:t>
      </w:r>
    </w:p>
    <w:p w:rsidR="00AD5055" w:rsidRPr="008E7228" w:rsidRDefault="00AD5055" w:rsidP="00D64B87">
      <w:pPr>
        <w:numPr>
          <w:ilvl w:val="0"/>
          <w:numId w:val="74"/>
        </w:numPr>
        <w:spacing w:after="0" w:line="240" w:lineRule="auto"/>
        <w:ind w:left="645"/>
        <w:rPr>
          <w:rFonts w:ascii="Times New Roman" w:eastAsia="Times New Roman" w:hAnsi="Times New Roman" w:cs="Times New Roman"/>
          <w:sz w:val="24"/>
          <w:szCs w:val="24"/>
          <w:lang w:eastAsia="ar-SA"/>
        </w:rPr>
      </w:pPr>
      <w:r w:rsidRPr="008E7228">
        <w:rPr>
          <w:rFonts w:ascii="Times New Roman" w:eastAsia="Times New Roman" w:hAnsi="Times New Roman" w:cs="Times New Roman"/>
          <w:sz w:val="24"/>
          <w:szCs w:val="24"/>
          <w:lang w:eastAsia="ar-SA"/>
        </w:rPr>
        <w:t xml:space="preserve">Александр Сергеевич Пушкин. </w:t>
      </w:r>
    </w:p>
    <w:p w:rsidR="00AD5055" w:rsidRPr="008E7228" w:rsidRDefault="00AD5055" w:rsidP="00D64B87">
      <w:pPr>
        <w:numPr>
          <w:ilvl w:val="0"/>
          <w:numId w:val="74"/>
        </w:numPr>
        <w:spacing w:after="0" w:line="240" w:lineRule="auto"/>
        <w:ind w:left="645"/>
        <w:rPr>
          <w:rFonts w:ascii="Times New Roman" w:eastAsia="Times New Roman" w:hAnsi="Times New Roman" w:cs="Times New Roman"/>
          <w:sz w:val="24"/>
          <w:szCs w:val="24"/>
          <w:lang w:eastAsia="ar-SA"/>
        </w:rPr>
      </w:pPr>
      <w:r w:rsidRPr="008E7228">
        <w:rPr>
          <w:rFonts w:ascii="Times New Roman" w:eastAsia="Times New Roman" w:hAnsi="Times New Roman" w:cs="Times New Roman"/>
          <w:sz w:val="24"/>
          <w:szCs w:val="24"/>
          <w:lang w:eastAsia="ar-SA"/>
        </w:rPr>
        <w:t xml:space="preserve">Михаил Юрьевич Лермонтов. </w:t>
      </w:r>
    </w:p>
    <w:p w:rsidR="00AD5055" w:rsidRPr="008E7228" w:rsidRDefault="00AD5055" w:rsidP="00D64B87">
      <w:pPr>
        <w:numPr>
          <w:ilvl w:val="0"/>
          <w:numId w:val="74"/>
        </w:numPr>
        <w:spacing w:after="0" w:line="240" w:lineRule="auto"/>
        <w:ind w:left="645"/>
        <w:rPr>
          <w:rFonts w:ascii="Times New Roman" w:eastAsia="Times New Roman" w:hAnsi="Times New Roman" w:cs="Times New Roman"/>
          <w:sz w:val="24"/>
          <w:szCs w:val="24"/>
          <w:lang w:eastAsia="ar-SA"/>
        </w:rPr>
      </w:pPr>
      <w:r w:rsidRPr="008E7228">
        <w:rPr>
          <w:rFonts w:ascii="Times New Roman" w:eastAsia="Times New Roman" w:hAnsi="Times New Roman" w:cs="Times New Roman"/>
          <w:sz w:val="24"/>
          <w:szCs w:val="24"/>
          <w:lang w:eastAsia="ar-SA"/>
        </w:rPr>
        <w:t xml:space="preserve">Русские писатели XIX века. </w:t>
      </w:r>
    </w:p>
    <w:p w:rsidR="00AD5055" w:rsidRPr="008E7228" w:rsidRDefault="00AD5055" w:rsidP="00D64B87">
      <w:pPr>
        <w:numPr>
          <w:ilvl w:val="0"/>
          <w:numId w:val="74"/>
        </w:numPr>
        <w:spacing w:after="0" w:line="240" w:lineRule="auto"/>
        <w:ind w:left="645"/>
        <w:rPr>
          <w:rFonts w:ascii="Times New Roman" w:eastAsia="Times New Roman" w:hAnsi="Times New Roman" w:cs="Times New Roman"/>
          <w:sz w:val="24"/>
          <w:szCs w:val="24"/>
          <w:lang w:eastAsia="ar-SA"/>
        </w:rPr>
      </w:pPr>
      <w:r w:rsidRPr="008E7228">
        <w:rPr>
          <w:rFonts w:ascii="Times New Roman" w:eastAsia="Times New Roman" w:hAnsi="Times New Roman" w:cs="Times New Roman"/>
          <w:sz w:val="24"/>
          <w:szCs w:val="24"/>
          <w:lang w:eastAsia="ar-SA"/>
        </w:rPr>
        <w:t xml:space="preserve">Родные поэты. </w:t>
      </w:r>
    </w:p>
    <w:p w:rsidR="00AD5055" w:rsidRPr="008E7228" w:rsidRDefault="00AD5055" w:rsidP="00D64B87">
      <w:pPr>
        <w:numPr>
          <w:ilvl w:val="0"/>
          <w:numId w:val="74"/>
        </w:numPr>
        <w:spacing w:after="0" w:line="240" w:lineRule="auto"/>
        <w:ind w:left="645"/>
        <w:rPr>
          <w:rFonts w:ascii="Times New Roman" w:eastAsia="Times New Roman" w:hAnsi="Times New Roman" w:cs="Times New Roman"/>
          <w:sz w:val="24"/>
          <w:szCs w:val="24"/>
          <w:lang w:eastAsia="ar-SA"/>
        </w:rPr>
      </w:pPr>
      <w:r w:rsidRPr="008E7228">
        <w:rPr>
          <w:rFonts w:ascii="Times New Roman" w:eastAsia="Times New Roman" w:hAnsi="Times New Roman" w:cs="Times New Roman"/>
          <w:sz w:val="24"/>
          <w:szCs w:val="24"/>
          <w:lang w:eastAsia="ar-SA"/>
        </w:rPr>
        <w:t xml:space="preserve">Писатели XX в. детям. </w:t>
      </w:r>
    </w:p>
    <w:p w:rsidR="00AD5055" w:rsidRPr="008E7228" w:rsidRDefault="00AD5055" w:rsidP="00D64B87">
      <w:pPr>
        <w:numPr>
          <w:ilvl w:val="0"/>
          <w:numId w:val="74"/>
        </w:numPr>
        <w:spacing w:after="0" w:line="240" w:lineRule="auto"/>
        <w:ind w:left="645"/>
        <w:rPr>
          <w:rFonts w:ascii="Times New Roman" w:eastAsia="Times New Roman" w:hAnsi="Times New Roman" w:cs="Times New Roman"/>
          <w:sz w:val="24"/>
          <w:szCs w:val="24"/>
          <w:lang w:eastAsia="ar-SA"/>
        </w:rPr>
      </w:pPr>
      <w:r w:rsidRPr="008E7228">
        <w:rPr>
          <w:rFonts w:ascii="Times New Roman" w:eastAsia="Times New Roman" w:hAnsi="Times New Roman" w:cs="Times New Roman"/>
          <w:sz w:val="24"/>
          <w:szCs w:val="24"/>
          <w:lang w:eastAsia="ar-SA"/>
        </w:rPr>
        <w:t xml:space="preserve">Зарубежные писатели. </w:t>
      </w:r>
    </w:p>
    <w:p w:rsidR="00AD5055" w:rsidRPr="008E7228" w:rsidRDefault="00AD5055" w:rsidP="00D64B87">
      <w:pPr>
        <w:numPr>
          <w:ilvl w:val="0"/>
          <w:numId w:val="74"/>
        </w:numPr>
        <w:spacing w:after="0" w:line="240" w:lineRule="auto"/>
        <w:ind w:left="645"/>
        <w:rPr>
          <w:rFonts w:ascii="Times New Roman" w:eastAsia="Times New Roman" w:hAnsi="Times New Roman" w:cs="Times New Roman"/>
          <w:sz w:val="24"/>
          <w:szCs w:val="24"/>
          <w:lang w:eastAsia="ar-SA"/>
        </w:rPr>
      </w:pPr>
      <w:r w:rsidRPr="008E7228">
        <w:rPr>
          <w:rFonts w:ascii="Times New Roman" w:eastAsia="Times New Roman" w:hAnsi="Times New Roman" w:cs="Times New Roman"/>
          <w:sz w:val="24"/>
          <w:szCs w:val="24"/>
          <w:lang w:eastAsia="ar-SA"/>
        </w:rPr>
        <w:t xml:space="preserve">Очерки и воспоминания. </w:t>
      </w:r>
    </w:p>
    <w:p w:rsidR="00AD5055" w:rsidRPr="008E7228" w:rsidRDefault="00AD5055" w:rsidP="00D64B87">
      <w:pPr>
        <w:numPr>
          <w:ilvl w:val="0"/>
          <w:numId w:val="74"/>
        </w:numPr>
        <w:spacing w:after="0" w:line="240" w:lineRule="auto"/>
        <w:ind w:left="645"/>
        <w:rPr>
          <w:rFonts w:ascii="Times New Roman" w:eastAsia="Times New Roman" w:hAnsi="Times New Roman" w:cs="Times New Roman"/>
          <w:sz w:val="24"/>
          <w:szCs w:val="24"/>
          <w:lang w:eastAsia="ar-SA"/>
        </w:rPr>
      </w:pPr>
      <w:r w:rsidRPr="008E7228">
        <w:rPr>
          <w:rFonts w:ascii="Times New Roman" w:eastAsia="Times New Roman" w:hAnsi="Times New Roman" w:cs="Times New Roman"/>
          <w:sz w:val="24"/>
          <w:szCs w:val="24"/>
          <w:lang w:eastAsia="ar-SA"/>
        </w:rPr>
        <w:t xml:space="preserve">Книги о путешествиях и приключениях. </w:t>
      </w:r>
    </w:p>
    <w:p w:rsidR="00AD5055" w:rsidRPr="008E7228" w:rsidRDefault="00AD5055" w:rsidP="00D64B87">
      <w:pPr>
        <w:numPr>
          <w:ilvl w:val="0"/>
          <w:numId w:val="74"/>
        </w:numPr>
        <w:spacing w:after="0" w:line="240" w:lineRule="auto"/>
        <w:ind w:left="645"/>
        <w:rPr>
          <w:rFonts w:ascii="Times New Roman" w:eastAsia="Times New Roman" w:hAnsi="Times New Roman" w:cs="Times New Roman"/>
          <w:sz w:val="24"/>
          <w:szCs w:val="24"/>
          <w:lang w:eastAsia="ar-SA"/>
        </w:rPr>
      </w:pPr>
      <w:r w:rsidRPr="008E7228">
        <w:rPr>
          <w:rFonts w:ascii="Times New Roman" w:eastAsia="Times New Roman" w:hAnsi="Times New Roman" w:cs="Times New Roman"/>
          <w:sz w:val="24"/>
          <w:szCs w:val="24"/>
          <w:lang w:eastAsia="ar-SA"/>
        </w:rPr>
        <w:t xml:space="preserve">Словари, справочники, энциклопедии. </w:t>
      </w:r>
    </w:p>
    <w:p w:rsidR="00AD5055" w:rsidRPr="008E7228" w:rsidRDefault="00AD5055" w:rsidP="00D64B87">
      <w:pPr>
        <w:numPr>
          <w:ilvl w:val="0"/>
          <w:numId w:val="74"/>
        </w:numPr>
        <w:spacing w:after="0" w:line="240" w:lineRule="auto"/>
        <w:ind w:left="645"/>
        <w:rPr>
          <w:rFonts w:ascii="Times New Roman" w:eastAsia="Times New Roman" w:hAnsi="Times New Roman" w:cs="Times New Roman"/>
          <w:b/>
          <w:sz w:val="24"/>
          <w:szCs w:val="24"/>
          <w:lang w:eastAsia="ar-SA"/>
        </w:rPr>
      </w:pPr>
      <w:r w:rsidRPr="008E7228">
        <w:rPr>
          <w:rFonts w:ascii="Times New Roman" w:eastAsia="Times New Roman" w:hAnsi="Times New Roman" w:cs="Times New Roman"/>
          <w:sz w:val="24"/>
          <w:szCs w:val="24"/>
          <w:lang w:eastAsia="ar-SA"/>
        </w:rPr>
        <w:t>В мире книг.</w:t>
      </w:r>
    </w:p>
    <w:p w:rsidR="00AD5055" w:rsidRPr="008E7228" w:rsidRDefault="00AD5055" w:rsidP="00D64B87">
      <w:pPr>
        <w:spacing w:after="0" w:line="240" w:lineRule="auto"/>
        <w:ind w:left="285"/>
        <w:rPr>
          <w:rFonts w:ascii="Times New Roman" w:eastAsia="Times New Roman" w:hAnsi="Times New Roman" w:cs="Times New Roman"/>
          <w:sz w:val="24"/>
          <w:szCs w:val="24"/>
          <w:lang w:eastAsia="ar-SA"/>
        </w:rPr>
      </w:pPr>
      <w:r w:rsidRPr="008E7228">
        <w:rPr>
          <w:rFonts w:ascii="Times New Roman" w:eastAsia="Times New Roman" w:hAnsi="Times New Roman" w:cs="Times New Roman"/>
          <w:b/>
          <w:sz w:val="24"/>
          <w:szCs w:val="24"/>
          <w:lang w:eastAsia="ar-SA"/>
        </w:rPr>
        <w:t>Информационно – техническое обеспечение</w:t>
      </w:r>
    </w:p>
    <w:p w:rsidR="00AD5055" w:rsidRPr="008E7228" w:rsidRDefault="00AD5055" w:rsidP="00D64B87">
      <w:pPr>
        <w:numPr>
          <w:ilvl w:val="0"/>
          <w:numId w:val="75"/>
        </w:numPr>
        <w:spacing w:after="0" w:line="240" w:lineRule="auto"/>
        <w:ind w:left="644"/>
        <w:rPr>
          <w:rFonts w:ascii="Times New Roman" w:eastAsia="Times New Roman" w:hAnsi="Times New Roman" w:cs="Times New Roman"/>
          <w:sz w:val="24"/>
          <w:szCs w:val="24"/>
          <w:lang w:eastAsia="ar-SA"/>
        </w:rPr>
      </w:pPr>
      <w:r w:rsidRPr="008E7228">
        <w:rPr>
          <w:rFonts w:ascii="Times New Roman" w:eastAsia="Times New Roman" w:hAnsi="Times New Roman" w:cs="Times New Roman"/>
          <w:sz w:val="24"/>
          <w:szCs w:val="24"/>
          <w:lang w:eastAsia="ar-SA"/>
        </w:rPr>
        <w:t xml:space="preserve">Начальная школа Кирилла и </w:t>
      </w:r>
      <w:proofErr w:type="spellStart"/>
      <w:r w:rsidRPr="008E7228">
        <w:rPr>
          <w:rFonts w:ascii="Times New Roman" w:eastAsia="Times New Roman" w:hAnsi="Times New Roman" w:cs="Times New Roman"/>
          <w:sz w:val="24"/>
          <w:szCs w:val="24"/>
          <w:lang w:eastAsia="ar-SA"/>
        </w:rPr>
        <w:t>Мефодия</w:t>
      </w:r>
      <w:proofErr w:type="spellEnd"/>
      <w:r w:rsidRPr="008E7228">
        <w:rPr>
          <w:rFonts w:ascii="Times New Roman" w:eastAsia="Times New Roman" w:hAnsi="Times New Roman" w:cs="Times New Roman"/>
          <w:sz w:val="24"/>
          <w:szCs w:val="24"/>
          <w:lang w:eastAsia="ar-SA"/>
        </w:rPr>
        <w:t>: уроки, домашние задания, методика, конспект</w:t>
      </w:r>
      <w:proofErr w:type="gramStart"/>
      <w:r w:rsidRPr="008E7228">
        <w:rPr>
          <w:rFonts w:ascii="Times New Roman" w:eastAsia="Times New Roman" w:hAnsi="Times New Roman" w:cs="Times New Roman"/>
          <w:sz w:val="24"/>
          <w:szCs w:val="24"/>
          <w:lang w:eastAsia="ar-SA"/>
        </w:rPr>
        <w:t>ы © ООО</w:t>
      </w:r>
      <w:proofErr w:type="gramEnd"/>
      <w:r w:rsidRPr="008E7228">
        <w:rPr>
          <w:rFonts w:ascii="Times New Roman" w:eastAsia="Times New Roman" w:hAnsi="Times New Roman" w:cs="Times New Roman"/>
          <w:sz w:val="24"/>
          <w:szCs w:val="24"/>
          <w:lang w:eastAsia="ar-SA"/>
        </w:rPr>
        <w:t xml:space="preserve"> «Кирилл и Мефодий», 2009</w:t>
      </w:r>
    </w:p>
    <w:p w:rsidR="00AD5055" w:rsidRPr="008E7228" w:rsidRDefault="00AD5055" w:rsidP="00D64B87">
      <w:pPr>
        <w:numPr>
          <w:ilvl w:val="0"/>
          <w:numId w:val="75"/>
        </w:numPr>
        <w:spacing w:after="0" w:line="240" w:lineRule="auto"/>
        <w:ind w:left="644"/>
        <w:rPr>
          <w:rFonts w:ascii="Times New Roman" w:eastAsia="Times New Roman" w:hAnsi="Times New Roman" w:cs="Times New Roman"/>
          <w:sz w:val="24"/>
          <w:szCs w:val="24"/>
          <w:lang w:eastAsia="ar-SA"/>
        </w:rPr>
      </w:pPr>
      <w:r w:rsidRPr="008E7228">
        <w:rPr>
          <w:rFonts w:ascii="Times New Roman" w:eastAsia="Times New Roman" w:hAnsi="Times New Roman" w:cs="Times New Roman"/>
          <w:sz w:val="24"/>
          <w:szCs w:val="24"/>
          <w:lang w:eastAsia="ar-SA"/>
        </w:rPr>
        <w:lastRenderedPageBreak/>
        <w:t xml:space="preserve">«Времена года». Русская поэзия для детей. </w:t>
      </w:r>
      <w:r w:rsidRPr="008E7228">
        <w:rPr>
          <w:rFonts w:ascii="Times New Roman" w:eastAsia="Times New Roman" w:hAnsi="Times New Roman" w:cs="Times New Roman"/>
          <w:sz w:val="24"/>
          <w:szCs w:val="24"/>
          <w:lang w:val="en-US" w:eastAsia="ar-SA"/>
        </w:rPr>
        <w:t xml:space="preserve">DVD </w:t>
      </w:r>
      <w:r w:rsidRPr="008E7228">
        <w:rPr>
          <w:rFonts w:ascii="Times New Roman" w:eastAsia="Times New Roman" w:hAnsi="Times New Roman" w:cs="Times New Roman"/>
          <w:sz w:val="24"/>
          <w:szCs w:val="24"/>
          <w:lang w:eastAsia="ar-SA"/>
        </w:rPr>
        <w:t>диск</w:t>
      </w:r>
    </w:p>
    <w:p w:rsidR="00AD5055" w:rsidRPr="008E7228" w:rsidRDefault="00AD5055" w:rsidP="00D64B87">
      <w:pPr>
        <w:numPr>
          <w:ilvl w:val="0"/>
          <w:numId w:val="75"/>
        </w:numPr>
        <w:spacing w:after="0" w:line="240" w:lineRule="auto"/>
        <w:ind w:left="644"/>
        <w:rPr>
          <w:rFonts w:ascii="Times New Roman" w:eastAsia="Times New Roman" w:hAnsi="Times New Roman" w:cs="Times New Roman"/>
          <w:sz w:val="24"/>
          <w:szCs w:val="24"/>
          <w:lang w:eastAsia="ar-SA"/>
        </w:rPr>
      </w:pPr>
      <w:r w:rsidRPr="008E7228">
        <w:rPr>
          <w:rFonts w:ascii="Times New Roman" w:eastAsia="Times New Roman" w:hAnsi="Times New Roman" w:cs="Times New Roman"/>
          <w:sz w:val="24"/>
          <w:szCs w:val="24"/>
          <w:lang w:eastAsia="ar-SA"/>
        </w:rPr>
        <w:t xml:space="preserve">«Тренировка быстрого чтения». </w:t>
      </w:r>
      <w:proofErr w:type="spellStart"/>
      <w:r w:rsidRPr="008E7228">
        <w:rPr>
          <w:rFonts w:ascii="Times New Roman" w:eastAsia="Times New Roman" w:hAnsi="Times New Roman" w:cs="Times New Roman"/>
          <w:sz w:val="24"/>
          <w:szCs w:val="24"/>
          <w:lang w:eastAsia="ar-SA"/>
        </w:rPr>
        <w:t>Супердетки</w:t>
      </w:r>
      <w:proofErr w:type="spellEnd"/>
      <w:r w:rsidRPr="008E7228">
        <w:rPr>
          <w:rFonts w:ascii="Times New Roman" w:eastAsia="Times New Roman" w:hAnsi="Times New Roman" w:cs="Times New Roman"/>
          <w:sz w:val="24"/>
          <w:szCs w:val="24"/>
          <w:lang w:eastAsia="ar-SA"/>
        </w:rPr>
        <w:t xml:space="preserve"> +. Новая игра «Схожие слова». </w:t>
      </w:r>
      <w:r w:rsidRPr="008E7228">
        <w:rPr>
          <w:rFonts w:ascii="Times New Roman" w:eastAsia="Times New Roman" w:hAnsi="Times New Roman" w:cs="Times New Roman"/>
          <w:sz w:val="24"/>
          <w:szCs w:val="24"/>
          <w:lang w:val="en-US" w:eastAsia="ar-SA"/>
        </w:rPr>
        <w:t>DVD</w:t>
      </w:r>
      <w:r w:rsidRPr="008E7228">
        <w:rPr>
          <w:rFonts w:ascii="Times New Roman" w:eastAsia="Times New Roman" w:hAnsi="Times New Roman" w:cs="Times New Roman"/>
          <w:sz w:val="24"/>
          <w:szCs w:val="24"/>
          <w:lang w:eastAsia="ar-SA"/>
        </w:rPr>
        <w:t xml:space="preserve"> диск </w:t>
      </w:r>
    </w:p>
    <w:p w:rsidR="00AD5055" w:rsidRPr="008E7228" w:rsidRDefault="00AD5055" w:rsidP="00D64B87">
      <w:pPr>
        <w:numPr>
          <w:ilvl w:val="0"/>
          <w:numId w:val="75"/>
        </w:numPr>
        <w:spacing w:after="0" w:line="240" w:lineRule="auto"/>
        <w:ind w:left="644"/>
        <w:rPr>
          <w:rFonts w:ascii="Times New Roman" w:eastAsia="Times New Roman" w:hAnsi="Times New Roman" w:cs="Times New Roman"/>
          <w:sz w:val="24"/>
          <w:szCs w:val="24"/>
          <w:lang w:eastAsia="ar-SA"/>
        </w:rPr>
      </w:pPr>
      <w:r w:rsidRPr="008E7228">
        <w:rPr>
          <w:rFonts w:ascii="Times New Roman" w:eastAsia="Times New Roman" w:hAnsi="Times New Roman" w:cs="Times New Roman"/>
          <w:sz w:val="24"/>
          <w:szCs w:val="24"/>
          <w:lang w:eastAsia="ar-SA"/>
        </w:rPr>
        <w:t xml:space="preserve"> Интернет ресурсы: </w:t>
      </w:r>
    </w:p>
    <w:p w:rsidR="00AD5055" w:rsidRPr="008E7228" w:rsidRDefault="00AD5055" w:rsidP="00D64B87">
      <w:pPr>
        <w:numPr>
          <w:ilvl w:val="0"/>
          <w:numId w:val="75"/>
        </w:numPr>
        <w:spacing w:after="0" w:line="240" w:lineRule="auto"/>
        <w:ind w:left="644"/>
        <w:rPr>
          <w:rFonts w:ascii="Times New Roman" w:eastAsia="Times New Roman" w:hAnsi="Times New Roman" w:cs="Times New Roman"/>
          <w:sz w:val="24"/>
          <w:szCs w:val="24"/>
          <w:lang w:eastAsia="ar-SA"/>
        </w:rPr>
      </w:pPr>
      <w:r w:rsidRPr="008E7228">
        <w:rPr>
          <w:rFonts w:ascii="Times New Roman" w:eastAsia="Times New Roman" w:hAnsi="Times New Roman" w:cs="Times New Roman"/>
          <w:sz w:val="24"/>
          <w:szCs w:val="24"/>
          <w:lang w:eastAsia="ar-SA"/>
        </w:rPr>
        <w:t xml:space="preserve">Презентации. </w:t>
      </w:r>
    </w:p>
    <w:p w:rsidR="00AD5055" w:rsidRPr="008E7228" w:rsidRDefault="00AD5055" w:rsidP="00D64B87">
      <w:pPr>
        <w:spacing w:after="0" w:line="240" w:lineRule="auto"/>
        <w:contextualSpacing/>
        <w:rPr>
          <w:rFonts w:ascii="Times New Roman" w:hAnsi="Times New Roman" w:cs="Times New Roman"/>
          <w:b/>
          <w:sz w:val="24"/>
          <w:szCs w:val="24"/>
        </w:rPr>
      </w:pPr>
    </w:p>
    <w:p w:rsidR="00AD5055" w:rsidRPr="008E7228" w:rsidRDefault="00AD5055" w:rsidP="00D64B87">
      <w:pPr>
        <w:spacing w:after="0" w:line="240" w:lineRule="auto"/>
        <w:contextualSpacing/>
        <w:jc w:val="center"/>
        <w:rPr>
          <w:rFonts w:ascii="Times New Roman" w:eastAsia="Times New Roman" w:hAnsi="Times New Roman" w:cs="Times New Roman"/>
          <w:b/>
          <w:sz w:val="24"/>
          <w:szCs w:val="24"/>
          <w:lang w:eastAsia="ru-RU"/>
        </w:rPr>
      </w:pPr>
      <w:r w:rsidRPr="008E7228">
        <w:rPr>
          <w:rFonts w:ascii="Times New Roman" w:eastAsia="Times New Roman" w:hAnsi="Times New Roman" w:cs="Times New Roman"/>
          <w:b/>
          <w:sz w:val="24"/>
          <w:szCs w:val="24"/>
          <w:lang w:val="en-US" w:eastAsia="ru-RU"/>
        </w:rPr>
        <w:t>X</w:t>
      </w:r>
      <w:r w:rsidRPr="008E7228">
        <w:rPr>
          <w:rFonts w:ascii="Times New Roman" w:eastAsia="Times New Roman" w:hAnsi="Times New Roman" w:cs="Times New Roman"/>
          <w:b/>
          <w:sz w:val="24"/>
          <w:szCs w:val="24"/>
          <w:lang w:eastAsia="ru-RU"/>
        </w:rPr>
        <w:t xml:space="preserve">. Список использованной </w:t>
      </w:r>
      <w:r w:rsidR="009439DB" w:rsidRPr="008E7228">
        <w:rPr>
          <w:rFonts w:ascii="Times New Roman" w:eastAsia="Times New Roman" w:hAnsi="Times New Roman" w:cs="Times New Roman"/>
          <w:b/>
          <w:sz w:val="24"/>
          <w:szCs w:val="24"/>
          <w:lang w:eastAsia="ru-RU"/>
        </w:rPr>
        <w:t>литературы</w:t>
      </w:r>
    </w:p>
    <w:p w:rsidR="00AD5055" w:rsidRPr="008E7228" w:rsidRDefault="00AD5055" w:rsidP="00D64B87">
      <w:pPr>
        <w:numPr>
          <w:ilvl w:val="0"/>
          <w:numId w:val="73"/>
        </w:numPr>
        <w:spacing w:after="0" w:line="240" w:lineRule="auto"/>
        <w:rPr>
          <w:rFonts w:ascii="Times New Roman" w:eastAsia="Times New Roman" w:hAnsi="Times New Roman" w:cs="Times New Roman"/>
          <w:iCs/>
          <w:sz w:val="24"/>
          <w:szCs w:val="24"/>
          <w:lang w:eastAsia="ar-SA"/>
        </w:rPr>
      </w:pPr>
      <w:r w:rsidRPr="008E7228">
        <w:rPr>
          <w:rFonts w:ascii="Times New Roman" w:eastAsia="Times New Roman" w:hAnsi="Times New Roman" w:cs="Times New Roman"/>
          <w:color w:val="000000"/>
          <w:sz w:val="24"/>
          <w:szCs w:val="24"/>
          <w:lang w:eastAsia="ar-SA"/>
        </w:rPr>
        <w:t>Адаменко М.Н. «Ярмарка крылатых выражений для детей 8-10 лет». // «Книжки, нотки и игрушки для Катюшки и Андрюшки». 2001- №2001- № 4, С - 56-62.</w:t>
      </w:r>
    </w:p>
    <w:p w:rsidR="00AD5055" w:rsidRPr="008E7228" w:rsidRDefault="00AD5055" w:rsidP="00D64B87">
      <w:pPr>
        <w:numPr>
          <w:ilvl w:val="0"/>
          <w:numId w:val="73"/>
        </w:numPr>
        <w:spacing w:after="0" w:line="240" w:lineRule="auto"/>
        <w:rPr>
          <w:rFonts w:ascii="Times New Roman" w:eastAsia="Times New Roman" w:hAnsi="Times New Roman" w:cs="Times New Roman"/>
          <w:sz w:val="24"/>
          <w:szCs w:val="24"/>
          <w:lang w:eastAsia="ar-SA"/>
        </w:rPr>
      </w:pPr>
      <w:r w:rsidRPr="008E7228">
        <w:rPr>
          <w:rFonts w:ascii="Times New Roman" w:eastAsia="Times New Roman" w:hAnsi="Times New Roman" w:cs="Times New Roman"/>
          <w:iCs/>
          <w:sz w:val="24"/>
          <w:szCs w:val="24"/>
          <w:lang w:eastAsia="ar-SA"/>
        </w:rPr>
        <w:t>Волина В.</w:t>
      </w:r>
      <w:proofErr w:type="gramStart"/>
      <w:r w:rsidRPr="008E7228">
        <w:rPr>
          <w:rFonts w:ascii="Times New Roman" w:eastAsia="Times New Roman" w:hAnsi="Times New Roman" w:cs="Times New Roman"/>
          <w:sz w:val="24"/>
          <w:szCs w:val="24"/>
          <w:lang w:eastAsia="ar-SA"/>
        </w:rPr>
        <w:t>В.</w:t>
      </w:r>
      <w:proofErr w:type="gramEnd"/>
      <w:r w:rsidRPr="008E7228">
        <w:rPr>
          <w:rFonts w:ascii="Times New Roman" w:eastAsia="Times New Roman" w:hAnsi="Times New Roman" w:cs="Times New Roman"/>
          <w:sz w:val="24"/>
          <w:szCs w:val="24"/>
          <w:lang w:eastAsia="ar-SA"/>
        </w:rPr>
        <w:t xml:space="preserve">  Откуда пришли слова: Занимательный этимологический словарь. – М: АСТ-ПРЕСС, 1996. – 272 с.</w:t>
      </w:r>
    </w:p>
    <w:p w:rsidR="00AD5055" w:rsidRPr="008E7228" w:rsidRDefault="00AD5055" w:rsidP="00D64B87">
      <w:pPr>
        <w:numPr>
          <w:ilvl w:val="0"/>
          <w:numId w:val="73"/>
        </w:numPr>
        <w:spacing w:after="0" w:line="240" w:lineRule="auto"/>
        <w:rPr>
          <w:rFonts w:ascii="Times New Roman" w:eastAsia="Times New Roman" w:hAnsi="Times New Roman" w:cs="Times New Roman"/>
          <w:iCs/>
          <w:color w:val="000000"/>
          <w:spacing w:val="3"/>
          <w:sz w:val="24"/>
          <w:szCs w:val="24"/>
          <w:lang w:eastAsia="ar-SA"/>
        </w:rPr>
      </w:pPr>
      <w:proofErr w:type="spellStart"/>
      <w:r w:rsidRPr="008E7228">
        <w:rPr>
          <w:rFonts w:ascii="Times New Roman" w:eastAsia="Times New Roman" w:hAnsi="Times New Roman" w:cs="Times New Roman"/>
          <w:sz w:val="24"/>
          <w:szCs w:val="24"/>
          <w:lang w:eastAsia="ar-SA"/>
        </w:rPr>
        <w:t>Гостимская</w:t>
      </w:r>
      <w:proofErr w:type="spellEnd"/>
      <w:r w:rsidRPr="008E7228">
        <w:rPr>
          <w:rFonts w:ascii="Times New Roman" w:eastAsia="Times New Roman" w:hAnsi="Times New Roman" w:cs="Times New Roman"/>
          <w:sz w:val="24"/>
          <w:szCs w:val="24"/>
          <w:lang w:eastAsia="ar-SA"/>
        </w:rPr>
        <w:t xml:space="preserve"> Е.С., </w:t>
      </w:r>
      <w:proofErr w:type="spellStart"/>
      <w:r w:rsidRPr="008E7228">
        <w:rPr>
          <w:rFonts w:ascii="Times New Roman" w:eastAsia="Times New Roman" w:hAnsi="Times New Roman" w:cs="Times New Roman"/>
          <w:sz w:val="24"/>
          <w:szCs w:val="24"/>
          <w:lang w:eastAsia="ar-SA"/>
        </w:rPr>
        <w:t>Байкова</w:t>
      </w:r>
      <w:proofErr w:type="spellEnd"/>
      <w:r w:rsidRPr="008E7228">
        <w:rPr>
          <w:rFonts w:ascii="Times New Roman" w:eastAsia="Times New Roman" w:hAnsi="Times New Roman" w:cs="Times New Roman"/>
          <w:sz w:val="24"/>
          <w:szCs w:val="24"/>
          <w:lang w:eastAsia="ar-SA"/>
        </w:rPr>
        <w:t xml:space="preserve"> М.И.  Поурочные разработки по литературному чтению.           3 класс. К учебникам М.В. </w:t>
      </w:r>
      <w:proofErr w:type="spellStart"/>
      <w:r w:rsidRPr="008E7228">
        <w:rPr>
          <w:rFonts w:ascii="Times New Roman" w:eastAsia="Times New Roman" w:hAnsi="Times New Roman" w:cs="Times New Roman"/>
          <w:sz w:val="24"/>
          <w:szCs w:val="24"/>
          <w:lang w:eastAsia="ar-SA"/>
        </w:rPr>
        <w:t>Головановой</w:t>
      </w:r>
      <w:proofErr w:type="spellEnd"/>
      <w:r w:rsidRPr="008E7228">
        <w:rPr>
          <w:rFonts w:ascii="Times New Roman" w:eastAsia="Times New Roman" w:hAnsi="Times New Roman" w:cs="Times New Roman"/>
          <w:sz w:val="24"/>
          <w:szCs w:val="24"/>
          <w:lang w:eastAsia="ar-SA"/>
        </w:rPr>
        <w:t xml:space="preserve"> и Л.Ф. Климановой. – М.: ВАКО, 2012. – 360 </w:t>
      </w:r>
    </w:p>
    <w:p w:rsidR="00AD5055" w:rsidRPr="008E7228" w:rsidRDefault="00AD5055" w:rsidP="00D64B87">
      <w:pPr>
        <w:numPr>
          <w:ilvl w:val="0"/>
          <w:numId w:val="73"/>
        </w:numPr>
        <w:shd w:val="clear" w:color="auto" w:fill="FFFFFF"/>
        <w:spacing w:after="0" w:line="240" w:lineRule="auto"/>
        <w:ind w:right="7"/>
        <w:rPr>
          <w:rFonts w:ascii="Times New Roman" w:eastAsia="Times New Roman" w:hAnsi="Times New Roman" w:cs="Times New Roman"/>
          <w:sz w:val="24"/>
          <w:szCs w:val="24"/>
          <w:lang w:eastAsia="ar-SA"/>
        </w:rPr>
      </w:pPr>
      <w:proofErr w:type="spellStart"/>
      <w:r w:rsidRPr="008E7228">
        <w:rPr>
          <w:rFonts w:ascii="Times New Roman" w:eastAsia="Times New Roman" w:hAnsi="Times New Roman" w:cs="Times New Roman"/>
          <w:iCs/>
          <w:color w:val="000000"/>
          <w:spacing w:val="3"/>
          <w:sz w:val="24"/>
          <w:szCs w:val="24"/>
          <w:lang w:eastAsia="ar-SA"/>
        </w:rPr>
        <w:t>Кульневич</w:t>
      </w:r>
      <w:proofErr w:type="spellEnd"/>
      <w:r w:rsidRPr="008E7228">
        <w:rPr>
          <w:rFonts w:ascii="Times New Roman" w:eastAsia="Times New Roman" w:hAnsi="Times New Roman" w:cs="Times New Roman"/>
          <w:iCs/>
          <w:color w:val="000000"/>
          <w:spacing w:val="3"/>
          <w:sz w:val="24"/>
          <w:szCs w:val="24"/>
          <w:lang w:eastAsia="ar-SA"/>
        </w:rPr>
        <w:t xml:space="preserve"> СВ., </w:t>
      </w:r>
      <w:proofErr w:type="spellStart"/>
      <w:r w:rsidRPr="008E7228">
        <w:rPr>
          <w:rFonts w:ascii="Times New Roman" w:eastAsia="Times New Roman" w:hAnsi="Times New Roman" w:cs="Times New Roman"/>
          <w:iCs/>
          <w:color w:val="000000"/>
          <w:spacing w:val="3"/>
          <w:sz w:val="24"/>
          <w:szCs w:val="24"/>
          <w:lang w:eastAsia="ar-SA"/>
        </w:rPr>
        <w:t>Лакоценина</w:t>
      </w:r>
      <w:proofErr w:type="spellEnd"/>
      <w:r w:rsidRPr="008E7228">
        <w:rPr>
          <w:rFonts w:ascii="Times New Roman" w:eastAsia="Times New Roman" w:hAnsi="Times New Roman" w:cs="Times New Roman"/>
          <w:iCs/>
          <w:color w:val="000000"/>
          <w:spacing w:val="3"/>
          <w:sz w:val="24"/>
          <w:szCs w:val="24"/>
          <w:lang w:eastAsia="ar-SA"/>
        </w:rPr>
        <w:t xml:space="preserve"> Т.П. </w:t>
      </w:r>
      <w:r w:rsidRPr="008E7228">
        <w:rPr>
          <w:rFonts w:ascii="Times New Roman" w:eastAsia="Times New Roman" w:hAnsi="Times New Roman" w:cs="Times New Roman"/>
          <w:color w:val="000000"/>
          <w:spacing w:val="3"/>
          <w:sz w:val="24"/>
          <w:szCs w:val="24"/>
          <w:lang w:eastAsia="ar-SA"/>
        </w:rPr>
        <w:t>Нетрадиционные уроки в на</w:t>
      </w:r>
      <w:r w:rsidRPr="008E7228">
        <w:rPr>
          <w:rFonts w:ascii="Times New Roman" w:eastAsia="Times New Roman" w:hAnsi="Times New Roman" w:cs="Times New Roman"/>
          <w:color w:val="000000"/>
          <w:spacing w:val="3"/>
          <w:sz w:val="24"/>
          <w:szCs w:val="24"/>
          <w:lang w:eastAsia="ar-SA"/>
        </w:rPr>
        <w:softHyphen/>
      </w:r>
      <w:r w:rsidRPr="008E7228">
        <w:rPr>
          <w:rFonts w:ascii="Times New Roman" w:eastAsia="Times New Roman" w:hAnsi="Times New Roman" w:cs="Times New Roman"/>
          <w:color w:val="000000"/>
          <w:spacing w:val="2"/>
          <w:sz w:val="24"/>
          <w:szCs w:val="24"/>
          <w:lang w:eastAsia="ar-SA"/>
        </w:rPr>
        <w:t>чальной школе. Ч. 1,2. Практическое пособие.  Воронеж: ТЦ «Учи</w:t>
      </w:r>
      <w:r w:rsidRPr="008E7228">
        <w:rPr>
          <w:rFonts w:ascii="Times New Roman" w:eastAsia="Times New Roman" w:hAnsi="Times New Roman" w:cs="Times New Roman"/>
          <w:color w:val="000000"/>
          <w:spacing w:val="2"/>
          <w:sz w:val="24"/>
          <w:szCs w:val="24"/>
          <w:lang w:eastAsia="ar-SA"/>
        </w:rPr>
        <w:softHyphen/>
        <w:t>тель», 2004.</w:t>
      </w:r>
    </w:p>
    <w:p w:rsidR="00AD5055" w:rsidRPr="008E7228" w:rsidRDefault="00AD5055" w:rsidP="00D64B87">
      <w:pPr>
        <w:numPr>
          <w:ilvl w:val="0"/>
          <w:numId w:val="73"/>
        </w:numPr>
        <w:spacing w:after="0" w:line="240" w:lineRule="auto"/>
        <w:rPr>
          <w:rFonts w:ascii="Times New Roman" w:eastAsia="Times New Roman" w:hAnsi="Times New Roman" w:cs="Times New Roman"/>
          <w:color w:val="000000"/>
          <w:sz w:val="24"/>
          <w:szCs w:val="24"/>
          <w:lang w:eastAsia="ar-SA"/>
        </w:rPr>
      </w:pPr>
      <w:r w:rsidRPr="008E7228">
        <w:rPr>
          <w:rFonts w:ascii="Times New Roman" w:eastAsia="Times New Roman" w:hAnsi="Times New Roman" w:cs="Times New Roman"/>
          <w:sz w:val="24"/>
          <w:szCs w:val="24"/>
          <w:lang w:eastAsia="ar-SA"/>
        </w:rPr>
        <w:t>Лазарева В.А. Технология анализа художественного текста на уроках литературного чтения в начальной школе. – М.: Издательский дом «ОНИКС 21 век», 2003. – 96 с.</w:t>
      </w:r>
    </w:p>
    <w:p w:rsidR="00AD5055" w:rsidRPr="008E7228" w:rsidRDefault="00AD5055" w:rsidP="00D64B87">
      <w:pPr>
        <w:numPr>
          <w:ilvl w:val="0"/>
          <w:numId w:val="73"/>
        </w:numPr>
        <w:spacing w:after="0" w:line="240" w:lineRule="auto"/>
        <w:rPr>
          <w:rFonts w:ascii="Times New Roman" w:eastAsia="Times New Roman" w:hAnsi="Times New Roman" w:cs="Times New Roman"/>
          <w:color w:val="000000"/>
          <w:sz w:val="24"/>
          <w:szCs w:val="24"/>
          <w:lang w:eastAsia="ar-SA"/>
        </w:rPr>
      </w:pPr>
      <w:r w:rsidRPr="008E7228">
        <w:rPr>
          <w:rFonts w:ascii="Times New Roman" w:eastAsia="Times New Roman" w:hAnsi="Times New Roman" w:cs="Times New Roman"/>
          <w:color w:val="000000"/>
          <w:sz w:val="24"/>
          <w:szCs w:val="24"/>
          <w:lang w:eastAsia="ar-SA"/>
        </w:rPr>
        <w:t>Лазарева В.А. «Уроки литературного чтения в современной начальной школе». // «Начальная школа». 2012 - № 2, С - 2-10.</w:t>
      </w:r>
    </w:p>
    <w:p w:rsidR="00AD5055" w:rsidRPr="008E7228" w:rsidRDefault="00AD5055" w:rsidP="00D64B87">
      <w:pPr>
        <w:numPr>
          <w:ilvl w:val="0"/>
          <w:numId w:val="73"/>
        </w:numPr>
        <w:spacing w:after="0" w:line="240" w:lineRule="auto"/>
        <w:rPr>
          <w:rFonts w:ascii="Times New Roman" w:eastAsia="Times New Roman" w:hAnsi="Times New Roman" w:cs="Times New Roman"/>
          <w:sz w:val="24"/>
          <w:szCs w:val="24"/>
          <w:lang w:eastAsia="ar-SA"/>
        </w:rPr>
      </w:pPr>
      <w:r w:rsidRPr="008E7228">
        <w:rPr>
          <w:rFonts w:ascii="Times New Roman" w:eastAsia="Times New Roman" w:hAnsi="Times New Roman" w:cs="Times New Roman"/>
          <w:color w:val="000000"/>
          <w:sz w:val="24"/>
          <w:szCs w:val="24"/>
          <w:lang w:eastAsia="ar-SA"/>
        </w:rPr>
        <w:t>Лебедева Е.П. «Как избежать ошибок при подготовке и проведении урока литературного чтения». // «Начальная школа плюс до и после». 2006 - № 5, С - 19-22.</w:t>
      </w:r>
    </w:p>
    <w:p w:rsidR="00AD5055" w:rsidRPr="008E7228" w:rsidRDefault="00AD5055" w:rsidP="00D64B87">
      <w:pPr>
        <w:numPr>
          <w:ilvl w:val="0"/>
          <w:numId w:val="73"/>
        </w:numPr>
        <w:spacing w:after="0" w:line="240" w:lineRule="auto"/>
        <w:rPr>
          <w:rFonts w:ascii="Times New Roman" w:eastAsia="Times New Roman" w:hAnsi="Times New Roman" w:cs="Times New Roman"/>
          <w:sz w:val="24"/>
          <w:szCs w:val="24"/>
          <w:lang w:eastAsia="ar-SA"/>
        </w:rPr>
      </w:pPr>
      <w:r w:rsidRPr="008E7228">
        <w:rPr>
          <w:rFonts w:ascii="Times New Roman" w:eastAsia="Times New Roman" w:hAnsi="Times New Roman" w:cs="Times New Roman"/>
          <w:sz w:val="24"/>
          <w:szCs w:val="24"/>
          <w:lang w:eastAsia="ar-SA"/>
        </w:rPr>
        <w:t>Литературное чтение. 1–4 классы: формирование читательской компетенции</w:t>
      </w:r>
      <w:proofErr w:type="gramStart"/>
      <w:r w:rsidRPr="008E7228">
        <w:rPr>
          <w:rFonts w:ascii="Times New Roman" w:eastAsia="Times New Roman" w:hAnsi="Times New Roman" w:cs="Times New Roman"/>
          <w:sz w:val="24"/>
          <w:szCs w:val="24"/>
          <w:lang w:eastAsia="ar-SA"/>
        </w:rPr>
        <w:t xml:space="preserve"> :</w:t>
      </w:r>
      <w:proofErr w:type="gramEnd"/>
      <w:r w:rsidRPr="008E7228">
        <w:rPr>
          <w:rFonts w:ascii="Times New Roman" w:eastAsia="Times New Roman" w:hAnsi="Times New Roman" w:cs="Times New Roman"/>
          <w:sz w:val="24"/>
          <w:szCs w:val="24"/>
          <w:lang w:eastAsia="ar-SA"/>
        </w:rPr>
        <w:t xml:space="preserve"> уроки-исследования текста, уроки-игры, обобщающие уроки / авт.-сост. Т. В. Данилюк [и др.]. – Волгоград</w:t>
      </w:r>
      <w:proofErr w:type="gramStart"/>
      <w:r w:rsidRPr="008E7228">
        <w:rPr>
          <w:rFonts w:ascii="Times New Roman" w:eastAsia="Times New Roman" w:hAnsi="Times New Roman" w:cs="Times New Roman"/>
          <w:sz w:val="24"/>
          <w:szCs w:val="24"/>
          <w:lang w:eastAsia="ar-SA"/>
        </w:rPr>
        <w:t xml:space="preserve"> :</w:t>
      </w:r>
      <w:proofErr w:type="gramEnd"/>
      <w:r w:rsidRPr="008E7228">
        <w:rPr>
          <w:rFonts w:ascii="Times New Roman" w:eastAsia="Times New Roman" w:hAnsi="Times New Roman" w:cs="Times New Roman"/>
          <w:sz w:val="24"/>
          <w:szCs w:val="24"/>
          <w:lang w:eastAsia="ar-SA"/>
        </w:rPr>
        <w:t xml:space="preserve"> Учитель, 2011.</w:t>
      </w:r>
    </w:p>
    <w:p w:rsidR="00AD5055" w:rsidRPr="008E7228" w:rsidRDefault="00AD5055" w:rsidP="00D64B87">
      <w:pPr>
        <w:numPr>
          <w:ilvl w:val="0"/>
          <w:numId w:val="73"/>
        </w:numPr>
        <w:spacing w:after="0" w:line="240" w:lineRule="auto"/>
        <w:rPr>
          <w:rFonts w:ascii="Times New Roman" w:eastAsia="Times New Roman" w:hAnsi="Times New Roman" w:cs="Times New Roman"/>
          <w:sz w:val="24"/>
          <w:szCs w:val="24"/>
          <w:lang w:eastAsia="ar-SA"/>
        </w:rPr>
      </w:pPr>
      <w:proofErr w:type="spellStart"/>
      <w:r w:rsidRPr="008E7228">
        <w:rPr>
          <w:rFonts w:ascii="Times New Roman" w:eastAsia="Times New Roman" w:hAnsi="Times New Roman" w:cs="Times New Roman"/>
          <w:sz w:val="24"/>
          <w:szCs w:val="24"/>
          <w:lang w:eastAsia="ar-SA"/>
        </w:rPr>
        <w:t>Мисаренко</w:t>
      </w:r>
      <w:proofErr w:type="spellEnd"/>
      <w:r w:rsidRPr="008E7228">
        <w:rPr>
          <w:rFonts w:ascii="Times New Roman" w:eastAsia="Times New Roman" w:hAnsi="Times New Roman" w:cs="Times New Roman"/>
          <w:sz w:val="24"/>
          <w:szCs w:val="24"/>
          <w:lang w:eastAsia="ar-SA"/>
        </w:rPr>
        <w:t xml:space="preserve">, Г. Г. Развитие речи учащихся 2–4 классов: конструирование и анализ предложений / Г. Г. </w:t>
      </w:r>
      <w:proofErr w:type="spellStart"/>
      <w:r w:rsidRPr="008E7228">
        <w:rPr>
          <w:rFonts w:ascii="Times New Roman" w:eastAsia="Times New Roman" w:hAnsi="Times New Roman" w:cs="Times New Roman"/>
          <w:sz w:val="24"/>
          <w:szCs w:val="24"/>
          <w:lang w:eastAsia="ar-SA"/>
        </w:rPr>
        <w:t>Мисаренко</w:t>
      </w:r>
      <w:proofErr w:type="spellEnd"/>
      <w:r w:rsidRPr="008E7228">
        <w:rPr>
          <w:rFonts w:ascii="Times New Roman" w:eastAsia="Times New Roman" w:hAnsi="Times New Roman" w:cs="Times New Roman"/>
          <w:sz w:val="24"/>
          <w:szCs w:val="24"/>
          <w:lang w:eastAsia="ar-SA"/>
        </w:rPr>
        <w:t>. – Волгоград</w:t>
      </w:r>
      <w:proofErr w:type="gramStart"/>
      <w:r w:rsidRPr="008E7228">
        <w:rPr>
          <w:rFonts w:ascii="Times New Roman" w:eastAsia="Times New Roman" w:hAnsi="Times New Roman" w:cs="Times New Roman"/>
          <w:sz w:val="24"/>
          <w:szCs w:val="24"/>
          <w:lang w:eastAsia="ar-SA"/>
        </w:rPr>
        <w:t xml:space="preserve"> :</w:t>
      </w:r>
      <w:proofErr w:type="gramEnd"/>
      <w:r w:rsidRPr="008E7228">
        <w:rPr>
          <w:rFonts w:ascii="Times New Roman" w:eastAsia="Times New Roman" w:hAnsi="Times New Roman" w:cs="Times New Roman"/>
          <w:sz w:val="24"/>
          <w:szCs w:val="24"/>
          <w:lang w:eastAsia="ar-SA"/>
        </w:rPr>
        <w:t xml:space="preserve"> Учитель, 2011.</w:t>
      </w:r>
    </w:p>
    <w:p w:rsidR="00AD5055" w:rsidRPr="008E7228" w:rsidRDefault="00AD5055" w:rsidP="00D64B87">
      <w:pPr>
        <w:numPr>
          <w:ilvl w:val="0"/>
          <w:numId w:val="73"/>
        </w:numPr>
        <w:spacing w:after="0" w:line="240" w:lineRule="auto"/>
        <w:rPr>
          <w:rFonts w:ascii="Times New Roman" w:eastAsia="Times New Roman" w:hAnsi="Times New Roman" w:cs="Times New Roman"/>
          <w:color w:val="000000"/>
          <w:sz w:val="24"/>
          <w:szCs w:val="24"/>
          <w:lang w:eastAsia="ar-SA"/>
        </w:rPr>
      </w:pPr>
      <w:r w:rsidRPr="008E7228">
        <w:rPr>
          <w:rFonts w:ascii="Times New Roman" w:eastAsia="Times New Roman" w:hAnsi="Times New Roman" w:cs="Times New Roman"/>
          <w:sz w:val="24"/>
          <w:szCs w:val="24"/>
          <w:lang w:eastAsia="ar-SA"/>
        </w:rPr>
        <w:t>Нечаева Н.В.  Изучение результативности развития речевой деятельности младших  школьников. – Самара: Корпорация «Фёдоров», 2004. – 96 с.</w:t>
      </w:r>
    </w:p>
    <w:p w:rsidR="00AD5055" w:rsidRPr="008E7228" w:rsidRDefault="00AD5055" w:rsidP="00D64B87">
      <w:pPr>
        <w:numPr>
          <w:ilvl w:val="0"/>
          <w:numId w:val="73"/>
        </w:numPr>
        <w:spacing w:after="0" w:line="240" w:lineRule="auto"/>
        <w:rPr>
          <w:rFonts w:ascii="Times New Roman" w:eastAsia="Times New Roman" w:hAnsi="Times New Roman" w:cs="Times New Roman"/>
          <w:color w:val="000000"/>
          <w:sz w:val="24"/>
          <w:szCs w:val="24"/>
          <w:lang w:eastAsia="ar-SA"/>
        </w:rPr>
      </w:pPr>
      <w:r w:rsidRPr="008E7228">
        <w:rPr>
          <w:rFonts w:ascii="Times New Roman" w:eastAsia="Times New Roman" w:hAnsi="Times New Roman" w:cs="Times New Roman"/>
          <w:color w:val="000000"/>
          <w:sz w:val="24"/>
          <w:szCs w:val="24"/>
          <w:lang w:eastAsia="ar-SA"/>
        </w:rPr>
        <w:t>Сергеева Л.В. «Художественное слово на уроках чтения». // «Начальная школа». 2006 - № 2, С - 59-61.</w:t>
      </w:r>
    </w:p>
    <w:p w:rsidR="00AD5055" w:rsidRPr="008E7228" w:rsidRDefault="00AD5055" w:rsidP="00D64B87">
      <w:pPr>
        <w:numPr>
          <w:ilvl w:val="0"/>
          <w:numId w:val="73"/>
        </w:numPr>
        <w:spacing w:after="0" w:line="240" w:lineRule="auto"/>
        <w:rPr>
          <w:rFonts w:ascii="Times New Roman" w:eastAsia="Times New Roman" w:hAnsi="Times New Roman" w:cs="Times New Roman"/>
          <w:color w:val="000000"/>
          <w:sz w:val="24"/>
          <w:szCs w:val="24"/>
          <w:lang w:eastAsia="ar-SA"/>
        </w:rPr>
      </w:pPr>
      <w:r w:rsidRPr="008E7228">
        <w:rPr>
          <w:rFonts w:ascii="Times New Roman" w:eastAsia="Times New Roman" w:hAnsi="Times New Roman" w:cs="Times New Roman"/>
          <w:color w:val="000000"/>
          <w:sz w:val="24"/>
          <w:szCs w:val="24"/>
          <w:lang w:eastAsia="ar-SA"/>
        </w:rPr>
        <w:t>Свиридова Л.А. «Литературное образование младших школьников». // «Начальная школа плюс до и после». 2005 - № 10, С - 62-66.</w:t>
      </w:r>
    </w:p>
    <w:p w:rsidR="00AD5055" w:rsidRPr="008E7228" w:rsidRDefault="00AD5055" w:rsidP="00D64B87">
      <w:pPr>
        <w:numPr>
          <w:ilvl w:val="0"/>
          <w:numId w:val="73"/>
        </w:numPr>
        <w:spacing w:after="0" w:line="240" w:lineRule="auto"/>
        <w:rPr>
          <w:rFonts w:ascii="Times New Roman" w:eastAsia="Times New Roman" w:hAnsi="Times New Roman" w:cs="Times New Roman"/>
          <w:color w:val="000000"/>
          <w:sz w:val="24"/>
          <w:szCs w:val="24"/>
          <w:lang w:eastAsia="ar-SA"/>
        </w:rPr>
      </w:pPr>
      <w:r w:rsidRPr="008E7228">
        <w:rPr>
          <w:rFonts w:ascii="Times New Roman" w:eastAsia="Times New Roman" w:hAnsi="Times New Roman" w:cs="Times New Roman"/>
          <w:color w:val="000000"/>
          <w:sz w:val="24"/>
          <w:szCs w:val="24"/>
          <w:lang w:eastAsia="ar-SA"/>
        </w:rPr>
        <w:t xml:space="preserve">Стефаненко, Н. А. Литературное чтение. 3 класс : </w:t>
      </w:r>
      <w:proofErr w:type="spellStart"/>
      <w:r w:rsidRPr="008E7228">
        <w:rPr>
          <w:rFonts w:ascii="Times New Roman" w:eastAsia="Times New Roman" w:hAnsi="Times New Roman" w:cs="Times New Roman"/>
          <w:color w:val="000000"/>
          <w:sz w:val="24"/>
          <w:szCs w:val="24"/>
          <w:lang w:eastAsia="ar-SA"/>
        </w:rPr>
        <w:t>метод</w:t>
      </w:r>
      <w:proofErr w:type="gramStart"/>
      <w:r w:rsidRPr="008E7228">
        <w:rPr>
          <w:rFonts w:ascii="Times New Roman" w:eastAsia="Times New Roman" w:hAnsi="Times New Roman" w:cs="Times New Roman"/>
          <w:color w:val="000000"/>
          <w:sz w:val="24"/>
          <w:szCs w:val="24"/>
          <w:lang w:eastAsia="ar-SA"/>
        </w:rPr>
        <w:t>.п</w:t>
      </w:r>
      <w:proofErr w:type="gramEnd"/>
      <w:r w:rsidRPr="008E7228">
        <w:rPr>
          <w:rFonts w:ascii="Times New Roman" w:eastAsia="Times New Roman" w:hAnsi="Times New Roman" w:cs="Times New Roman"/>
          <w:color w:val="000000"/>
          <w:sz w:val="24"/>
          <w:szCs w:val="24"/>
          <w:lang w:eastAsia="ar-SA"/>
        </w:rPr>
        <w:t>особие</w:t>
      </w:r>
      <w:proofErr w:type="spellEnd"/>
      <w:r w:rsidRPr="008E7228">
        <w:rPr>
          <w:rFonts w:ascii="Times New Roman" w:eastAsia="Times New Roman" w:hAnsi="Times New Roman" w:cs="Times New Roman"/>
          <w:color w:val="000000"/>
          <w:sz w:val="24"/>
          <w:szCs w:val="24"/>
          <w:lang w:eastAsia="ar-SA"/>
        </w:rPr>
        <w:t xml:space="preserve"> / Н. А. Стефаненко. – М.</w:t>
      </w:r>
      <w:proofErr w:type="gramStart"/>
      <w:r w:rsidRPr="008E7228">
        <w:rPr>
          <w:rFonts w:ascii="Times New Roman" w:eastAsia="Times New Roman" w:hAnsi="Times New Roman" w:cs="Times New Roman"/>
          <w:color w:val="000000"/>
          <w:sz w:val="24"/>
          <w:szCs w:val="24"/>
          <w:lang w:eastAsia="ar-SA"/>
        </w:rPr>
        <w:t xml:space="preserve"> :</w:t>
      </w:r>
      <w:proofErr w:type="gramEnd"/>
      <w:r w:rsidRPr="008E7228">
        <w:rPr>
          <w:rFonts w:ascii="Times New Roman" w:eastAsia="Times New Roman" w:hAnsi="Times New Roman" w:cs="Times New Roman"/>
          <w:color w:val="000000"/>
          <w:sz w:val="24"/>
          <w:szCs w:val="24"/>
          <w:lang w:eastAsia="ar-SA"/>
        </w:rPr>
        <w:t xml:space="preserve"> Просвещение, 2012.</w:t>
      </w:r>
    </w:p>
    <w:p w:rsidR="00AD5055" w:rsidRPr="008E7228" w:rsidRDefault="00AD5055" w:rsidP="00D64B87">
      <w:pPr>
        <w:numPr>
          <w:ilvl w:val="0"/>
          <w:numId w:val="73"/>
        </w:numPr>
        <w:spacing w:after="0" w:line="240" w:lineRule="auto"/>
        <w:rPr>
          <w:rFonts w:ascii="Times New Roman" w:eastAsia="Times New Roman" w:hAnsi="Times New Roman" w:cs="Times New Roman"/>
          <w:sz w:val="24"/>
          <w:szCs w:val="24"/>
          <w:lang w:eastAsia="ar-SA"/>
        </w:rPr>
      </w:pPr>
      <w:r w:rsidRPr="008E7228">
        <w:rPr>
          <w:rFonts w:ascii="Times New Roman" w:eastAsia="Times New Roman" w:hAnsi="Times New Roman" w:cs="Times New Roman"/>
          <w:color w:val="000000"/>
          <w:sz w:val="24"/>
          <w:szCs w:val="24"/>
          <w:lang w:eastAsia="ar-SA"/>
        </w:rPr>
        <w:t>Тимофеева И.И. «Что и как читать вашему ребенку от года до десяти лет». // Санкт-Петербург. 2000, С - 62-76.</w:t>
      </w:r>
    </w:p>
    <w:sectPr w:rsidR="00AD5055" w:rsidRPr="008E7228" w:rsidSect="008E7228">
      <w:pgSz w:w="16838" w:h="11906" w:orient="landscape"/>
      <w:pgMar w:top="851" w:right="1134" w:bottom="127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bullet"/>
      <w:lvlText w:val=""/>
      <w:lvlJc w:val="left"/>
      <w:pPr>
        <w:tabs>
          <w:tab w:val="num" w:pos="0"/>
        </w:tabs>
        <w:ind w:left="720" w:hanging="360"/>
      </w:pPr>
      <w:rPr>
        <w:rFonts w:ascii="Symbol" w:hAnsi="Symbol"/>
      </w:rPr>
    </w:lvl>
  </w:abstractNum>
  <w:abstractNum w:abstractNumId="1">
    <w:nsid w:val="00000003"/>
    <w:multiLevelType w:val="singleLevel"/>
    <w:tmpl w:val="00000003"/>
    <w:name w:val="WW8Num2"/>
    <w:lvl w:ilvl="0">
      <w:start w:val="1"/>
      <w:numFmt w:val="bullet"/>
      <w:lvlText w:val=""/>
      <w:lvlJc w:val="left"/>
      <w:pPr>
        <w:tabs>
          <w:tab w:val="num" w:pos="0"/>
        </w:tabs>
        <w:ind w:left="720" w:hanging="360"/>
      </w:pPr>
      <w:rPr>
        <w:rFonts w:ascii="Symbol" w:hAnsi="Symbol"/>
      </w:rPr>
    </w:lvl>
  </w:abstractNum>
  <w:abstractNum w:abstractNumId="2">
    <w:nsid w:val="00000004"/>
    <w:multiLevelType w:val="singleLevel"/>
    <w:tmpl w:val="00000004"/>
    <w:name w:val="WW8Num3"/>
    <w:lvl w:ilvl="0">
      <w:start w:val="1"/>
      <w:numFmt w:val="bullet"/>
      <w:lvlText w:val=""/>
      <w:lvlJc w:val="left"/>
      <w:pPr>
        <w:tabs>
          <w:tab w:val="num" w:pos="0"/>
        </w:tabs>
        <w:ind w:left="720" w:hanging="360"/>
      </w:pPr>
      <w:rPr>
        <w:rFonts w:ascii="Symbol" w:hAnsi="Symbol"/>
      </w:rPr>
    </w:lvl>
  </w:abstractNum>
  <w:abstractNum w:abstractNumId="3">
    <w:nsid w:val="00000005"/>
    <w:multiLevelType w:val="singleLevel"/>
    <w:tmpl w:val="00000005"/>
    <w:name w:val="WW8Num4"/>
    <w:lvl w:ilvl="0">
      <w:start w:val="1"/>
      <w:numFmt w:val="bullet"/>
      <w:lvlText w:val=""/>
      <w:lvlJc w:val="left"/>
      <w:pPr>
        <w:tabs>
          <w:tab w:val="num" w:pos="0"/>
        </w:tabs>
        <w:ind w:left="720" w:hanging="360"/>
      </w:pPr>
      <w:rPr>
        <w:rFonts w:ascii="Symbol" w:hAnsi="Symbol"/>
      </w:rPr>
    </w:lvl>
  </w:abstractNum>
  <w:abstractNum w:abstractNumId="4">
    <w:nsid w:val="00000006"/>
    <w:multiLevelType w:val="singleLevel"/>
    <w:tmpl w:val="00000006"/>
    <w:name w:val="WW8Num5"/>
    <w:lvl w:ilvl="0">
      <w:start w:val="1"/>
      <w:numFmt w:val="bullet"/>
      <w:lvlText w:val=""/>
      <w:lvlJc w:val="left"/>
      <w:pPr>
        <w:tabs>
          <w:tab w:val="num" w:pos="0"/>
        </w:tabs>
        <w:ind w:left="720" w:hanging="360"/>
      </w:pPr>
      <w:rPr>
        <w:rFonts w:ascii="Symbol" w:hAnsi="Symbol"/>
      </w:rPr>
    </w:lvl>
  </w:abstractNum>
  <w:abstractNum w:abstractNumId="5">
    <w:nsid w:val="00000008"/>
    <w:multiLevelType w:val="singleLevel"/>
    <w:tmpl w:val="00000008"/>
    <w:name w:val="WW8Num7"/>
    <w:lvl w:ilvl="0">
      <w:start w:val="1"/>
      <w:numFmt w:val="bullet"/>
      <w:lvlText w:val=""/>
      <w:lvlJc w:val="left"/>
      <w:pPr>
        <w:tabs>
          <w:tab w:val="num" w:pos="0"/>
        </w:tabs>
        <w:ind w:left="720" w:hanging="360"/>
      </w:pPr>
      <w:rPr>
        <w:rFonts w:ascii="Symbol" w:hAnsi="Symbol"/>
      </w:rPr>
    </w:lvl>
  </w:abstractNum>
  <w:abstractNum w:abstractNumId="6">
    <w:nsid w:val="00000009"/>
    <w:multiLevelType w:val="singleLevel"/>
    <w:tmpl w:val="00000009"/>
    <w:name w:val="WW8Num8"/>
    <w:lvl w:ilvl="0">
      <w:start w:val="1"/>
      <w:numFmt w:val="bullet"/>
      <w:lvlText w:val=""/>
      <w:lvlJc w:val="left"/>
      <w:pPr>
        <w:tabs>
          <w:tab w:val="num" w:pos="0"/>
        </w:tabs>
        <w:ind w:left="720" w:hanging="360"/>
      </w:pPr>
      <w:rPr>
        <w:rFonts w:ascii="Symbol" w:hAnsi="Symbol"/>
      </w:rPr>
    </w:lvl>
  </w:abstractNum>
  <w:abstractNum w:abstractNumId="7">
    <w:nsid w:val="0000000A"/>
    <w:multiLevelType w:val="singleLevel"/>
    <w:tmpl w:val="0000000A"/>
    <w:name w:val="WW8Num9"/>
    <w:lvl w:ilvl="0">
      <w:start w:val="1"/>
      <w:numFmt w:val="bullet"/>
      <w:lvlText w:val=""/>
      <w:lvlJc w:val="left"/>
      <w:pPr>
        <w:tabs>
          <w:tab w:val="num" w:pos="0"/>
        </w:tabs>
        <w:ind w:left="720" w:hanging="360"/>
      </w:pPr>
      <w:rPr>
        <w:rFonts w:ascii="Symbol" w:hAnsi="Symbol"/>
      </w:rPr>
    </w:lvl>
  </w:abstractNum>
  <w:abstractNum w:abstractNumId="8">
    <w:nsid w:val="0000000B"/>
    <w:multiLevelType w:val="singleLevel"/>
    <w:tmpl w:val="0000000B"/>
    <w:name w:val="WW8Num10"/>
    <w:lvl w:ilvl="0">
      <w:start w:val="1"/>
      <w:numFmt w:val="bullet"/>
      <w:lvlText w:val=""/>
      <w:lvlJc w:val="left"/>
      <w:pPr>
        <w:tabs>
          <w:tab w:val="num" w:pos="0"/>
        </w:tabs>
        <w:ind w:left="720" w:hanging="360"/>
      </w:pPr>
      <w:rPr>
        <w:rFonts w:ascii="Symbol" w:hAnsi="Symbol"/>
      </w:rPr>
    </w:lvl>
  </w:abstractNum>
  <w:abstractNum w:abstractNumId="9">
    <w:nsid w:val="008941A2"/>
    <w:multiLevelType w:val="hybridMultilevel"/>
    <w:tmpl w:val="3146B49C"/>
    <w:lvl w:ilvl="0" w:tplc="0419000D">
      <w:start w:val="1"/>
      <w:numFmt w:val="bullet"/>
      <w:lvlText w:val=""/>
      <w:lvlJc w:val="left"/>
      <w:pPr>
        <w:ind w:left="1395" w:hanging="360"/>
      </w:pPr>
      <w:rPr>
        <w:rFonts w:ascii="Wingdings" w:hAnsi="Wingdings" w:hint="default"/>
      </w:rPr>
    </w:lvl>
    <w:lvl w:ilvl="1" w:tplc="04190003">
      <w:start w:val="1"/>
      <w:numFmt w:val="bullet"/>
      <w:lvlText w:val="o"/>
      <w:lvlJc w:val="left"/>
      <w:pPr>
        <w:ind w:left="2115" w:hanging="360"/>
      </w:pPr>
      <w:rPr>
        <w:rFonts w:ascii="Courier New" w:hAnsi="Courier New" w:cs="Courier New" w:hint="default"/>
      </w:rPr>
    </w:lvl>
    <w:lvl w:ilvl="2" w:tplc="04190005">
      <w:start w:val="1"/>
      <w:numFmt w:val="bullet"/>
      <w:lvlText w:val=""/>
      <w:lvlJc w:val="left"/>
      <w:pPr>
        <w:ind w:left="2835" w:hanging="360"/>
      </w:pPr>
      <w:rPr>
        <w:rFonts w:ascii="Wingdings" w:hAnsi="Wingdings" w:hint="default"/>
      </w:rPr>
    </w:lvl>
    <w:lvl w:ilvl="3" w:tplc="04190001">
      <w:start w:val="1"/>
      <w:numFmt w:val="bullet"/>
      <w:lvlText w:val=""/>
      <w:lvlJc w:val="left"/>
      <w:pPr>
        <w:ind w:left="3555" w:hanging="360"/>
      </w:pPr>
      <w:rPr>
        <w:rFonts w:ascii="Symbol" w:hAnsi="Symbol" w:hint="default"/>
      </w:rPr>
    </w:lvl>
    <w:lvl w:ilvl="4" w:tplc="04190003">
      <w:start w:val="1"/>
      <w:numFmt w:val="bullet"/>
      <w:lvlText w:val="o"/>
      <w:lvlJc w:val="left"/>
      <w:pPr>
        <w:ind w:left="4275" w:hanging="360"/>
      </w:pPr>
      <w:rPr>
        <w:rFonts w:ascii="Courier New" w:hAnsi="Courier New" w:cs="Courier New" w:hint="default"/>
      </w:rPr>
    </w:lvl>
    <w:lvl w:ilvl="5" w:tplc="04190005">
      <w:start w:val="1"/>
      <w:numFmt w:val="bullet"/>
      <w:lvlText w:val=""/>
      <w:lvlJc w:val="left"/>
      <w:pPr>
        <w:ind w:left="4995" w:hanging="360"/>
      </w:pPr>
      <w:rPr>
        <w:rFonts w:ascii="Wingdings" w:hAnsi="Wingdings" w:hint="default"/>
      </w:rPr>
    </w:lvl>
    <w:lvl w:ilvl="6" w:tplc="04190001">
      <w:start w:val="1"/>
      <w:numFmt w:val="bullet"/>
      <w:lvlText w:val=""/>
      <w:lvlJc w:val="left"/>
      <w:pPr>
        <w:ind w:left="5715" w:hanging="360"/>
      </w:pPr>
      <w:rPr>
        <w:rFonts w:ascii="Symbol" w:hAnsi="Symbol" w:hint="default"/>
      </w:rPr>
    </w:lvl>
    <w:lvl w:ilvl="7" w:tplc="04190003">
      <w:start w:val="1"/>
      <w:numFmt w:val="bullet"/>
      <w:lvlText w:val="o"/>
      <w:lvlJc w:val="left"/>
      <w:pPr>
        <w:ind w:left="6435" w:hanging="360"/>
      </w:pPr>
      <w:rPr>
        <w:rFonts w:ascii="Courier New" w:hAnsi="Courier New" w:cs="Courier New" w:hint="default"/>
      </w:rPr>
    </w:lvl>
    <w:lvl w:ilvl="8" w:tplc="04190005">
      <w:start w:val="1"/>
      <w:numFmt w:val="bullet"/>
      <w:lvlText w:val=""/>
      <w:lvlJc w:val="left"/>
      <w:pPr>
        <w:ind w:left="7155" w:hanging="360"/>
      </w:pPr>
      <w:rPr>
        <w:rFonts w:ascii="Wingdings" w:hAnsi="Wingdings" w:hint="default"/>
      </w:rPr>
    </w:lvl>
  </w:abstractNum>
  <w:abstractNum w:abstractNumId="10">
    <w:nsid w:val="04EB5B5C"/>
    <w:multiLevelType w:val="hybridMultilevel"/>
    <w:tmpl w:val="7F0C8DFC"/>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1">
    <w:nsid w:val="05676AAE"/>
    <w:multiLevelType w:val="hybridMultilevel"/>
    <w:tmpl w:val="A0B250E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0A3B19E1"/>
    <w:multiLevelType w:val="hybridMultilevel"/>
    <w:tmpl w:val="FEB28E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0A477885"/>
    <w:multiLevelType w:val="hybridMultilevel"/>
    <w:tmpl w:val="C9FC4696"/>
    <w:lvl w:ilvl="0" w:tplc="0419000D">
      <w:start w:val="1"/>
      <w:numFmt w:val="bullet"/>
      <w:lvlText w:val=""/>
      <w:lvlJc w:val="left"/>
      <w:pPr>
        <w:ind w:left="675" w:hanging="360"/>
      </w:pPr>
      <w:rPr>
        <w:rFonts w:ascii="Wingdings" w:hAnsi="Wingdings" w:hint="default"/>
      </w:rPr>
    </w:lvl>
    <w:lvl w:ilvl="1" w:tplc="04190019">
      <w:start w:val="1"/>
      <w:numFmt w:val="lowerLetter"/>
      <w:lvlText w:val="%2."/>
      <w:lvlJc w:val="left"/>
      <w:pPr>
        <w:ind w:left="1395" w:hanging="360"/>
      </w:pPr>
    </w:lvl>
    <w:lvl w:ilvl="2" w:tplc="0419001B">
      <w:start w:val="1"/>
      <w:numFmt w:val="lowerRoman"/>
      <w:lvlText w:val="%3."/>
      <w:lvlJc w:val="right"/>
      <w:pPr>
        <w:ind w:left="2115" w:hanging="180"/>
      </w:pPr>
    </w:lvl>
    <w:lvl w:ilvl="3" w:tplc="0419000F">
      <w:start w:val="1"/>
      <w:numFmt w:val="decimal"/>
      <w:lvlText w:val="%4."/>
      <w:lvlJc w:val="left"/>
      <w:pPr>
        <w:ind w:left="2835" w:hanging="360"/>
      </w:pPr>
    </w:lvl>
    <w:lvl w:ilvl="4" w:tplc="04190019">
      <w:start w:val="1"/>
      <w:numFmt w:val="lowerLetter"/>
      <w:lvlText w:val="%5."/>
      <w:lvlJc w:val="left"/>
      <w:pPr>
        <w:ind w:left="3555" w:hanging="360"/>
      </w:pPr>
    </w:lvl>
    <w:lvl w:ilvl="5" w:tplc="0419001B">
      <w:start w:val="1"/>
      <w:numFmt w:val="lowerRoman"/>
      <w:lvlText w:val="%6."/>
      <w:lvlJc w:val="right"/>
      <w:pPr>
        <w:ind w:left="4275" w:hanging="180"/>
      </w:pPr>
    </w:lvl>
    <w:lvl w:ilvl="6" w:tplc="0419000F">
      <w:start w:val="1"/>
      <w:numFmt w:val="decimal"/>
      <w:lvlText w:val="%7."/>
      <w:lvlJc w:val="left"/>
      <w:pPr>
        <w:ind w:left="4995" w:hanging="360"/>
      </w:pPr>
    </w:lvl>
    <w:lvl w:ilvl="7" w:tplc="04190019">
      <w:start w:val="1"/>
      <w:numFmt w:val="lowerLetter"/>
      <w:lvlText w:val="%8."/>
      <w:lvlJc w:val="left"/>
      <w:pPr>
        <w:ind w:left="5715" w:hanging="360"/>
      </w:pPr>
    </w:lvl>
    <w:lvl w:ilvl="8" w:tplc="0419001B">
      <w:start w:val="1"/>
      <w:numFmt w:val="lowerRoman"/>
      <w:lvlText w:val="%9."/>
      <w:lvlJc w:val="right"/>
      <w:pPr>
        <w:ind w:left="6435" w:hanging="180"/>
      </w:pPr>
    </w:lvl>
  </w:abstractNum>
  <w:abstractNum w:abstractNumId="14">
    <w:nsid w:val="0C1C4345"/>
    <w:multiLevelType w:val="hybridMultilevel"/>
    <w:tmpl w:val="D7F8BCF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0DFE72D9"/>
    <w:multiLevelType w:val="hybridMultilevel"/>
    <w:tmpl w:val="5F12A8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13572DC8"/>
    <w:multiLevelType w:val="hybridMultilevel"/>
    <w:tmpl w:val="E4E84A52"/>
    <w:lvl w:ilvl="0" w:tplc="9E9C72C8">
      <w:start w:val="1"/>
      <w:numFmt w:val="decimal"/>
      <w:lvlText w:val="%1."/>
      <w:lvlJc w:val="left"/>
      <w:pPr>
        <w:tabs>
          <w:tab w:val="num" w:pos="1334"/>
        </w:tabs>
        <w:ind w:left="1334" w:hanging="795"/>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17">
    <w:nsid w:val="13A55DA1"/>
    <w:multiLevelType w:val="hybridMultilevel"/>
    <w:tmpl w:val="50C861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5435298"/>
    <w:multiLevelType w:val="hybridMultilevel"/>
    <w:tmpl w:val="CCD6D5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1B792B15"/>
    <w:multiLevelType w:val="hybridMultilevel"/>
    <w:tmpl w:val="DC2E7D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BE83D1D"/>
    <w:multiLevelType w:val="hybridMultilevel"/>
    <w:tmpl w:val="7AC2F8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1C256E7B"/>
    <w:multiLevelType w:val="hybridMultilevel"/>
    <w:tmpl w:val="72FCA7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1E42792E"/>
    <w:multiLevelType w:val="hybridMultilevel"/>
    <w:tmpl w:val="659A40FE"/>
    <w:lvl w:ilvl="0" w:tplc="04190001">
      <w:start w:val="1"/>
      <w:numFmt w:val="bullet"/>
      <w:lvlText w:val=""/>
      <w:lvlJc w:val="left"/>
      <w:pPr>
        <w:tabs>
          <w:tab w:val="num" w:pos="748"/>
        </w:tabs>
        <w:ind w:left="74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2155780F"/>
    <w:multiLevelType w:val="hybridMultilevel"/>
    <w:tmpl w:val="76425F34"/>
    <w:lvl w:ilvl="0" w:tplc="0419000D">
      <w:start w:val="1"/>
      <w:numFmt w:val="bullet"/>
      <w:lvlText w:val=""/>
      <w:lvlJc w:val="left"/>
      <w:pPr>
        <w:ind w:left="725" w:hanging="360"/>
      </w:pPr>
      <w:rPr>
        <w:rFonts w:ascii="Wingdings" w:hAnsi="Wingdings" w:hint="default"/>
      </w:rPr>
    </w:lvl>
    <w:lvl w:ilvl="1" w:tplc="04190003">
      <w:start w:val="1"/>
      <w:numFmt w:val="bullet"/>
      <w:lvlText w:val="o"/>
      <w:lvlJc w:val="left"/>
      <w:pPr>
        <w:ind w:left="1445" w:hanging="360"/>
      </w:pPr>
      <w:rPr>
        <w:rFonts w:ascii="Courier New" w:hAnsi="Courier New" w:cs="Courier New" w:hint="default"/>
      </w:rPr>
    </w:lvl>
    <w:lvl w:ilvl="2" w:tplc="04190005">
      <w:start w:val="1"/>
      <w:numFmt w:val="bullet"/>
      <w:lvlText w:val=""/>
      <w:lvlJc w:val="left"/>
      <w:pPr>
        <w:ind w:left="2165" w:hanging="360"/>
      </w:pPr>
      <w:rPr>
        <w:rFonts w:ascii="Wingdings" w:hAnsi="Wingdings" w:hint="default"/>
      </w:rPr>
    </w:lvl>
    <w:lvl w:ilvl="3" w:tplc="04190001">
      <w:start w:val="1"/>
      <w:numFmt w:val="bullet"/>
      <w:lvlText w:val=""/>
      <w:lvlJc w:val="left"/>
      <w:pPr>
        <w:ind w:left="2885" w:hanging="360"/>
      </w:pPr>
      <w:rPr>
        <w:rFonts w:ascii="Symbol" w:hAnsi="Symbol" w:hint="default"/>
      </w:rPr>
    </w:lvl>
    <w:lvl w:ilvl="4" w:tplc="04190003">
      <w:start w:val="1"/>
      <w:numFmt w:val="bullet"/>
      <w:lvlText w:val="o"/>
      <w:lvlJc w:val="left"/>
      <w:pPr>
        <w:ind w:left="3605" w:hanging="360"/>
      </w:pPr>
      <w:rPr>
        <w:rFonts w:ascii="Courier New" w:hAnsi="Courier New" w:cs="Courier New" w:hint="default"/>
      </w:rPr>
    </w:lvl>
    <w:lvl w:ilvl="5" w:tplc="04190005">
      <w:start w:val="1"/>
      <w:numFmt w:val="bullet"/>
      <w:lvlText w:val=""/>
      <w:lvlJc w:val="left"/>
      <w:pPr>
        <w:ind w:left="4325" w:hanging="360"/>
      </w:pPr>
      <w:rPr>
        <w:rFonts w:ascii="Wingdings" w:hAnsi="Wingdings" w:hint="default"/>
      </w:rPr>
    </w:lvl>
    <w:lvl w:ilvl="6" w:tplc="04190001">
      <w:start w:val="1"/>
      <w:numFmt w:val="bullet"/>
      <w:lvlText w:val=""/>
      <w:lvlJc w:val="left"/>
      <w:pPr>
        <w:ind w:left="5045" w:hanging="360"/>
      </w:pPr>
      <w:rPr>
        <w:rFonts w:ascii="Symbol" w:hAnsi="Symbol" w:hint="default"/>
      </w:rPr>
    </w:lvl>
    <w:lvl w:ilvl="7" w:tplc="04190003">
      <w:start w:val="1"/>
      <w:numFmt w:val="bullet"/>
      <w:lvlText w:val="o"/>
      <w:lvlJc w:val="left"/>
      <w:pPr>
        <w:ind w:left="5765" w:hanging="360"/>
      </w:pPr>
      <w:rPr>
        <w:rFonts w:ascii="Courier New" w:hAnsi="Courier New" w:cs="Courier New" w:hint="default"/>
      </w:rPr>
    </w:lvl>
    <w:lvl w:ilvl="8" w:tplc="04190005">
      <w:start w:val="1"/>
      <w:numFmt w:val="bullet"/>
      <w:lvlText w:val=""/>
      <w:lvlJc w:val="left"/>
      <w:pPr>
        <w:ind w:left="6485" w:hanging="360"/>
      </w:pPr>
      <w:rPr>
        <w:rFonts w:ascii="Wingdings" w:hAnsi="Wingdings" w:hint="default"/>
      </w:rPr>
    </w:lvl>
  </w:abstractNum>
  <w:abstractNum w:abstractNumId="24">
    <w:nsid w:val="21BD1838"/>
    <w:multiLevelType w:val="hybridMultilevel"/>
    <w:tmpl w:val="96060E1A"/>
    <w:lvl w:ilvl="0" w:tplc="0419000D">
      <w:start w:val="1"/>
      <w:numFmt w:val="bullet"/>
      <w:lvlText w:val=""/>
      <w:lvlJc w:val="left"/>
      <w:pPr>
        <w:ind w:left="1395" w:hanging="360"/>
      </w:pPr>
      <w:rPr>
        <w:rFonts w:ascii="Wingdings" w:hAnsi="Wingdings" w:hint="default"/>
      </w:rPr>
    </w:lvl>
    <w:lvl w:ilvl="1" w:tplc="04190003">
      <w:start w:val="1"/>
      <w:numFmt w:val="bullet"/>
      <w:lvlText w:val="o"/>
      <w:lvlJc w:val="left"/>
      <w:pPr>
        <w:ind w:left="2115" w:hanging="360"/>
      </w:pPr>
      <w:rPr>
        <w:rFonts w:ascii="Courier New" w:hAnsi="Courier New" w:cs="Courier New" w:hint="default"/>
      </w:rPr>
    </w:lvl>
    <w:lvl w:ilvl="2" w:tplc="04190005">
      <w:start w:val="1"/>
      <w:numFmt w:val="bullet"/>
      <w:lvlText w:val=""/>
      <w:lvlJc w:val="left"/>
      <w:pPr>
        <w:ind w:left="2835" w:hanging="360"/>
      </w:pPr>
      <w:rPr>
        <w:rFonts w:ascii="Wingdings" w:hAnsi="Wingdings" w:hint="default"/>
      </w:rPr>
    </w:lvl>
    <w:lvl w:ilvl="3" w:tplc="04190001">
      <w:start w:val="1"/>
      <w:numFmt w:val="bullet"/>
      <w:lvlText w:val=""/>
      <w:lvlJc w:val="left"/>
      <w:pPr>
        <w:ind w:left="3555" w:hanging="360"/>
      </w:pPr>
      <w:rPr>
        <w:rFonts w:ascii="Symbol" w:hAnsi="Symbol" w:hint="default"/>
      </w:rPr>
    </w:lvl>
    <w:lvl w:ilvl="4" w:tplc="04190003">
      <w:start w:val="1"/>
      <w:numFmt w:val="bullet"/>
      <w:lvlText w:val="o"/>
      <w:lvlJc w:val="left"/>
      <w:pPr>
        <w:ind w:left="4275" w:hanging="360"/>
      </w:pPr>
      <w:rPr>
        <w:rFonts w:ascii="Courier New" w:hAnsi="Courier New" w:cs="Courier New" w:hint="default"/>
      </w:rPr>
    </w:lvl>
    <w:lvl w:ilvl="5" w:tplc="04190005">
      <w:start w:val="1"/>
      <w:numFmt w:val="bullet"/>
      <w:lvlText w:val=""/>
      <w:lvlJc w:val="left"/>
      <w:pPr>
        <w:ind w:left="4995" w:hanging="360"/>
      </w:pPr>
      <w:rPr>
        <w:rFonts w:ascii="Wingdings" w:hAnsi="Wingdings" w:hint="default"/>
      </w:rPr>
    </w:lvl>
    <w:lvl w:ilvl="6" w:tplc="04190001">
      <w:start w:val="1"/>
      <w:numFmt w:val="bullet"/>
      <w:lvlText w:val=""/>
      <w:lvlJc w:val="left"/>
      <w:pPr>
        <w:ind w:left="5715" w:hanging="360"/>
      </w:pPr>
      <w:rPr>
        <w:rFonts w:ascii="Symbol" w:hAnsi="Symbol" w:hint="default"/>
      </w:rPr>
    </w:lvl>
    <w:lvl w:ilvl="7" w:tplc="04190003">
      <w:start w:val="1"/>
      <w:numFmt w:val="bullet"/>
      <w:lvlText w:val="o"/>
      <w:lvlJc w:val="left"/>
      <w:pPr>
        <w:ind w:left="6435" w:hanging="360"/>
      </w:pPr>
      <w:rPr>
        <w:rFonts w:ascii="Courier New" w:hAnsi="Courier New" w:cs="Courier New" w:hint="default"/>
      </w:rPr>
    </w:lvl>
    <w:lvl w:ilvl="8" w:tplc="04190005">
      <w:start w:val="1"/>
      <w:numFmt w:val="bullet"/>
      <w:lvlText w:val=""/>
      <w:lvlJc w:val="left"/>
      <w:pPr>
        <w:ind w:left="7155" w:hanging="360"/>
      </w:pPr>
      <w:rPr>
        <w:rFonts w:ascii="Wingdings" w:hAnsi="Wingdings" w:hint="default"/>
      </w:rPr>
    </w:lvl>
  </w:abstractNum>
  <w:abstractNum w:abstractNumId="25">
    <w:nsid w:val="231E6B50"/>
    <w:multiLevelType w:val="hybridMultilevel"/>
    <w:tmpl w:val="71AEA5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27E3794C"/>
    <w:multiLevelType w:val="hybridMultilevel"/>
    <w:tmpl w:val="3B08180C"/>
    <w:lvl w:ilvl="0" w:tplc="0419000D">
      <w:start w:val="1"/>
      <w:numFmt w:val="bullet"/>
      <w:lvlText w:val=""/>
      <w:lvlJc w:val="left"/>
      <w:pPr>
        <w:tabs>
          <w:tab w:val="num" w:pos="1117"/>
        </w:tabs>
        <w:ind w:left="1117" w:hanging="360"/>
      </w:pPr>
      <w:rPr>
        <w:rFonts w:ascii="Wingdings" w:hAnsi="Wingdings"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27">
    <w:nsid w:val="2B993D7B"/>
    <w:multiLevelType w:val="hybridMultilevel"/>
    <w:tmpl w:val="518276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2BD82F0F"/>
    <w:multiLevelType w:val="hybridMultilevel"/>
    <w:tmpl w:val="39A4CAB0"/>
    <w:lvl w:ilvl="0" w:tplc="0419000D">
      <w:start w:val="1"/>
      <w:numFmt w:val="bullet"/>
      <w:lvlText w:val=""/>
      <w:lvlJc w:val="left"/>
      <w:pPr>
        <w:ind w:left="2039" w:hanging="360"/>
      </w:pPr>
      <w:rPr>
        <w:rFonts w:ascii="Wingdings" w:hAnsi="Wingdings" w:hint="default"/>
      </w:rPr>
    </w:lvl>
    <w:lvl w:ilvl="1" w:tplc="04190003">
      <w:start w:val="1"/>
      <w:numFmt w:val="bullet"/>
      <w:lvlText w:val="o"/>
      <w:lvlJc w:val="left"/>
      <w:pPr>
        <w:ind w:left="2759" w:hanging="360"/>
      </w:pPr>
      <w:rPr>
        <w:rFonts w:ascii="Courier New" w:hAnsi="Courier New" w:cs="Courier New" w:hint="default"/>
      </w:rPr>
    </w:lvl>
    <w:lvl w:ilvl="2" w:tplc="04190005">
      <w:start w:val="1"/>
      <w:numFmt w:val="bullet"/>
      <w:lvlText w:val=""/>
      <w:lvlJc w:val="left"/>
      <w:pPr>
        <w:ind w:left="3479" w:hanging="360"/>
      </w:pPr>
      <w:rPr>
        <w:rFonts w:ascii="Wingdings" w:hAnsi="Wingdings" w:hint="default"/>
      </w:rPr>
    </w:lvl>
    <w:lvl w:ilvl="3" w:tplc="04190001">
      <w:start w:val="1"/>
      <w:numFmt w:val="bullet"/>
      <w:lvlText w:val=""/>
      <w:lvlJc w:val="left"/>
      <w:pPr>
        <w:ind w:left="4199" w:hanging="360"/>
      </w:pPr>
      <w:rPr>
        <w:rFonts w:ascii="Symbol" w:hAnsi="Symbol" w:hint="default"/>
      </w:rPr>
    </w:lvl>
    <w:lvl w:ilvl="4" w:tplc="04190003">
      <w:start w:val="1"/>
      <w:numFmt w:val="bullet"/>
      <w:lvlText w:val="o"/>
      <w:lvlJc w:val="left"/>
      <w:pPr>
        <w:ind w:left="4919" w:hanging="360"/>
      </w:pPr>
      <w:rPr>
        <w:rFonts w:ascii="Courier New" w:hAnsi="Courier New" w:cs="Courier New" w:hint="default"/>
      </w:rPr>
    </w:lvl>
    <w:lvl w:ilvl="5" w:tplc="04190005">
      <w:start w:val="1"/>
      <w:numFmt w:val="bullet"/>
      <w:lvlText w:val=""/>
      <w:lvlJc w:val="left"/>
      <w:pPr>
        <w:ind w:left="5639" w:hanging="360"/>
      </w:pPr>
      <w:rPr>
        <w:rFonts w:ascii="Wingdings" w:hAnsi="Wingdings" w:hint="default"/>
      </w:rPr>
    </w:lvl>
    <w:lvl w:ilvl="6" w:tplc="04190001">
      <w:start w:val="1"/>
      <w:numFmt w:val="bullet"/>
      <w:lvlText w:val=""/>
      <w:lvlJc w:val="left"/>
      <w:pPr>
        <w:ind w:left="6359" w:hanging="360"/>
      </w:pPr>
      <w:rPr>
        <w:rFonts w:ascii="Symbol" w:hAnsi="Symbol" w:hint="default"/>
      </w:rPr>
    </w:lvl>
    <w:lvl w:ilvl="7" w:tplc="04190003">
      <w:start w:val="1"/>
      <w:numFmt w:val="bullet"/>
      <w:lvlText w:val="o"/>
      <w:lvlJc w:val="left"/>
      <w:pPr>
        <w:ind w:left="7079" w:hanging="360"/>
      </w:pPr>
      <w:rPr>
        <w:rFonts w:ascii="Courier New" w:hAnsi="Courier New" w:cs="Courier New" w:hint="default"/>
      </w:rPr>
    </w:lvl>
    <w:lvl w:ilvl="8" w:tplc="04190005">
      <w:start w:val="1"/>
      <w:numFmt w:val="bullet"/>
      <w:lvlText w:val=""/>
      <w:lvlJc w:val="left"/>
      <w:pPr>
        <w:ind w:left="7799" w:hanging="360"/>
      </w:pPr>
      <w:rPr>
        <w:rFonts w:ascii="Wingdings" w:hAnsi="Wingdings" w:hint="default"/>
      </w:rPr>
    </w:lvl>
  </w:abstractNum>
  <w:abstractNum w:abstractNumId="29">
    <w:nsid w:val="2DA97A6D"/>
    <w:multiLevelType w:val="hybridMultilevel"/>
    <w:tmpl w:val="397EE056"/>
    <w:lvl w:ilvl="0" w:tplc="DE26E56C">
      <w:start w:val="1"/>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0">
    <w:nsid w:val="2F66258A"/>
    <w:multiLevelType w:val="hybridMultilevel"/>
    <w:tmpl w:val="C6E4D3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316C2E47"/>
    <w:multiLevelType w:val="hybridMultilevel"/>
    <w:tmpl w:val="2CB206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31B36FBF"/>
    <w:multiLevelType w:val="hybridMultilevel"/>
    <w:tmpl w:val="8E4C9C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322E4583"/>
    <w:multiLevelType w:val="hybridMultilevel"/>
    <w:tmpl w:val="D3FE56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5357F2E"/>
    <w:multiLevelType w:val="hybridMultilevel"/>
    <w:tmpl w:val="B49EAF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A2C65C8"/>
    <w:multiLevelType w:val="hybridMultilevel"/>
    <w:tmpl w:val="D3EA5AE6"/>
    <w:lvl w:ilvl="0" w:tplc="0419000D">
      <w:start w:val="1"/>
      <w:numFmt w:val="bullet"/>
      <w:lvlText w:val=""/>
      <w:lvlJc w:val="left"/>
      <w:pPr>
        <w:ind w:left="381" w:hanging="360"/>
      </w:pPr>
      <w:rPr>
        <w:rFonts w:ascii="Wingdings" w:hAnsi="Wingdings" w:hint="default"/>
      </w:rPr>
    </w:lvl>
    <w:lvl w:ilvl="1" w:tplc="04190019">
      <w:start w:val="1"/>
      <w:numFmt w:val="lowerLetter"/>
      <w:lvlText w:val="%2."/>
      <w:lvlJc w:val="left"/>
      <w:pPr>
        <w:ind w:left="1101" w:hanging="360"/>
      </w:pPr>
    </w:lvl>
    <w:lvl w:ilvl="2" w:tplc="0419001B">
      <w:start w:val="1"/>
      <w:numFmt w:val="lowerRoman"/>
      <w:lvlText w:val="%3."/>
      <w:lvlJc w:val="right"/>
      <w:pPr>
        <w:ind w:left="1821" w:hanging="180"/>
      </w:pPr>
    </w:lvl>
    <w:lvl w:ilvl="3" w:tplc="0419000F">
      <w:start w:val="1"/>
      <w:numFmt w:val="decimal"/>
      <w:lvlText w:val="%4."/>
      <w:lvlJc w:val="left"/>
      <w:pPr>
        <w:ind w:left="2541" w:hanging="360"/>
      </w:pPr>
    </w:lvl>
    <w:lvl w:ilvl="4" w:tplc="04190019">
      <w:start w:val="1"/>
      <w:numFmt w:val="lowerLetter"/>
      <w:lvlText w:val="%5."/>
      <w:lvlJc w:val="left"/>
      <w:pPr>
        <w:ind w:left="3261" w:hanging="360"/>
      </w:pPr>
    </w:lvl>
    <w:lvl w:ilvl="5" w:tplc="0419001B">
      <w:start w:val="1"/>
      <w:numFmt w:val="lowerRoman"/>
      <w:lvlText w:val="%6."/>
      <w:lvlJc w:val="right"/>
      <w:pPr>
        <w:ind w:left="3981" w:hanging="180"/>
      </w:pPr>
    </w:lvl>
    <w:lvl w:ilvl="6" w:tplc="0419000F">
      <w:start w:val="1"/>
      <w:numFmt w:val="decimal"/>
      <w:lvlText w:val="%7."/>
      <w:lvlJc w:val="left"/>
      <w:pPr>
        <w:ind w:left="4701" w:hanging="360"/>
      </w:pPr>
    </w:lvl>
    <w:lvl w:ilvl="7" w:tplc="04190019">
      <w:start w:val="1"/>
      <w:numFmt w:val="lowerLetter"/>
      <w:lvlText w:val="%8."/>
      <w:lvlJc w:val="left"/>
      <w:pPr>
        <w:ind w:left="5421" w:hanging="360"/>
      </w:pPr>
    </w:lvl>
    <w:lvl w:ilvl="8" w:tplc="0419001B">
      <w:start w:val="1"/>
      <w:numFmt w:val="lowerRoman"/>
      <w:lvlText w:val="%9."/>
      <w:lvlJc w:val="right"/>
      <w:pPr>
        <w:ind w:left="6141" w:hanging="180"/>
      </w:pPr>
    </w:lvl>
  </w:abstractNum>
  <w:abstractNum w:abstractNumId="36">
    <w:nsid w:val="3A660B4F"/>
    <w:multiLevelType w:val="hybridMultilevel"/>
    <w:tmpl w:val="31AABE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3C0720EA"/>
    <w:multiLevelType w:val="hybridMultilevel"/>
    <w:tmpl w:val="D2B4035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D">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3CCE7267"/>
    <w:multiLevelType w:val="hybridMultilevel"/>
    <w:tmpl w:val="51349A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3DBE6866"/>
    <w:multiLevelType w:val="hybridMultilevel"/>
    <w:tmpl w:val="B8A8B2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3E766ABA"/>
    <w:multiLevelType w:val="hybridMultilevel"/>
    <w:tmpl w:val="55680F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16A4853"/>
    <w:multiLevelType w:val="hybridMultilevel"/>
    <w:tmpl w:val="C854FA00"/>
    <w:lvl w:ilvl="0" w:tplc="0419000D">
      <w:start w:val="1"/>
      <w:numFmt w:val="bullet"/>
      <w:lvlText w:val=""/>
      <w:lvlJc w:val="left"/>
      <w:pPr>
        <w:ind w:left="1364" w:hanging="360"/>
      </w:pPr>
      <w:rPr>
        <w:rFonts w:ascii="Wingdings" w:hAnsi="Wingdings" w:hint="default"/>
      </w:rPr>
    </w:lvl>
    <w:lvl w:ilvl="1" w:tplc="04190003">
      <w:start w:val="1"/>
      <w:numFmt w:val="bullet"/>
      <w:lvlText w:val="o"/>
      <w:lvlJc w:val="left"/>
      <w:pPr>
        <w:ind w:left="2084" w:hanging="360"/>
      </w:pPr>
      <w:rPr>
        <w:rFonts w:ascii="Courier New" w:hAnsi="Courier New" w:cs="Courier New" w:hint="default"/>
      </w:rPr>
    </w:lvl>
    <w:lvl w:ilvl="2" w:tplc="04190005">
      <w:start w:val="1"/>
      <w:numFmt w:val="bullet"/>
      <w:lvlText w:val=""/>
      <w:lvlJc w:val="left"/>
      <w:pPr>
        <w:ind w:left="2804" w:hanging="360"/>
      </w:pPr>
      <w:rPr>
        <w:rFonts w:ascii="Wingdings" w:hAnsi="Wingdings" w:hint="default"/>
      </w:rPr>
    </w:lvl>
    <w:lvl w:ilvl="3" w:tplc="04190001">
      <w:start w:val="1"/>
      <w:numFmt w:val="bullet"/>
      <w:lvlText w:val=""/>
      <w:lvlJc w:val="left"/>
      <w:pPr>
        <w:ind w:left="3524" w:hanging="360"/>
      </w:pPr>
      <w:rPr>
        <w:rFonts w:ascii="Symbol" w:hAnsi="Symbol" w:hint="default"/>
      </w:rPr>
    </w:lvl>
    <w:lvl w:ilvl="4" w:tplc="04190003">
      <w:start w:val="1"/>
      <w:numFmt w:val="bullet"/>
      <w:lvlText w:val="o"/>
      <w:lvlJc w:val="left"/>
      <w:pPr>
        <w:ind w:left="4244" w:hanging="360"/>
      </w:pPr>
      <w:rPr>
        <w:rFonts w:ascii="Courier New" w:hAnsi="Courier New" w:cs="Courier New" w:hint="default"/>
      </w:rPr>
    </w:lvl>
    <w:lvl w:ilvl="5" w:tplc="04190005">
      <w:start w:val="1"/>
      <w:numFmt w:val="bullet"/>
      <w:lvlText w:val=""/>
      <w:lvlJc w:val="left"/>
      <w:pPr>
        <w:ind w:left="4964" w:hanging="360"/>
      </w:pPr>
      <w:rPr>
        <w:rFonts w:ascii="Wingdings" w:hAnsi="Wingdings" w:hint="default"/>
      </w:rPr>
    </w:lvl>
    <w:lvl w:ilvl="6" w:tplc="04190001">
      <w:start w:val="1"/>
      <w:numFmt w:val="bullet"/>
      <w:lvlText w:val=""/>
      <w:lvlJc w:val="left"/>
      <w:pPr>
        <w:ind w:left="5684" w:hanging="360"/>
      </w:pPr>
      <w:rPr>
        <w:rFonts w:ascii="Symbol" w:hAnsi="Symbol" w:hint="default"/>
      </w:rPr>
    </w:lvl>
    <w:lvl w:ilvl="7" w:tplc="04190003">
      <w:start w:val="1"/>
      <w:numFmt w:val="bullet"/>
      <w:lvlText w:val="o"/>
      <w:lvlJc w:val="left"/>
      <w:pPr>
        <w:ind w:left="6404" w:hanging="360"/>
      </w:pPr>
      <w:rPr>
        <w:rFonts w:ascii="Courier New" w:hAnsi="Courier New" w:cs="Courier New" w:hint="default"/>
      </w:rPr>
    </w:lvl>
    <w:lvl w:ilvl="8" w:tplc="04190005">
      <w:start w:val="1"/>
      <w:numFmt w:val="bullet"/>
      <w:lvlText w:val=""/>
      <w:lvlJc w:val="left"/>
      <w:pPr>
        <w:ind w:left="7124" w:hanging="360"/>
      </w:pPr>
      <w:rPr>
        <w:rFonts w:ascii="Wingdings" w:hAnsi="Wingdings" w:hint="default"/>
      </w:rPr>
    </w:lvl>
  </w:abstractNum>
  <w:abstractNum w:abstractNumId="42">
    <w:nsid w:val="42590702"/>
    <w:multiLevelType w:val="hybridMultilevel"/>
    <w:tmpl w:val="1C703F12"/>
    <w:lvl w:ilvl="0" w:tplc="0419000D">
      <w:start w:val="1"/>
      <w:numFmt w:val="bullet"/>
      <w:lvlText w:val=""/>
      <w:lvlJc w:val="left"/>
      <w:pPr>
        <w:ind w:left="1065" w:hanging="360"/>
      </w:pPr>
      <w:rPr>
        <w:rFonts w:ascii="Wingdings" w:hAnsi="Wingdings" w:hint="default"/>
      </w:rPr>
    </w:lvl>
    <w:lvl w:ilvl="1" w:tplc="04190003">
      <w:start w:val="1"/>
      <w:numFmt w:val="bullet"/>
      <w:lvlText w:val="o"/>
      <w:lvlJc w:val="left"/>
      <w:pPr>
        <w:ind w:left="1785" w:hanging="360"/>
      </w:pPr>
      <w:rPr>
        <w:rFonts w:ascii="Courier New" w:hAnsi="Courier New" w:cs="Courier New" w:hint="default"/>
      </w:rPr>
    </w:lvl>
    <w:lvl w:ilvl="2" w:tplc="04190005">
      <w:start w:val="1"/>
      <w:numFmt w:val="bullet"/>
      <w:lvlText w:val=""/>
      <w:lvlJc w:val="left"/>
      <w:pPr>
        <w:ind w:left="2505" w:hanging="360"/>
      </w:pPr>
      <w:rPr>
        <w:rFonts w:ascii="Wingdings" w:hAnsi="Wingdings" w:hint="default"/>
      </w:rPr>
    </w:lvl>
    <w:lvl w:ilvl="3" w:tplc="04190001">
      <w:start w:val="1"/>
      <w:numFmt w:val="bullet"/>
      <w:lvlText w:val=""/>
      <w:lvlJc w:val="left"/>
      <w:pPr>
        <w:ind w:left="3225" w:hanging="360"/>
      </w:pPr>
      <w:rPr>
        <w:rFonts w:ascii="Symbol" w:hAnsi="Symbol" w:hint="default"/>
      </w:rPr>
    </w:lvl>
    <w:lvl w:ilvl="4" w:tplc="04190003">
      <w:start w:val="1"/>
      <w:numFmt w:val="bullet"/>
      <w:lvlText w:val="o"/>
      <w:lvlJc w:val="left"/>
      <w:pPr>
        <w:ind w:left="3945" w:hanging="360"/>
      </w:pPr>
      <w:rPr>
        <w:rFonts w:ascii="Courier New" w:hAnsi="Courier New" w:cs="Courier New" w:hint="default"/>
      </w:rPr>
    </w:lvl>
    <w:lvl w:ilvl="5" w:tplc="04190005">
      <w:start w:val="1"/>
      <w:numFmt w:val="bullet"/>
      <w:lvlText w:val=""/>
      <w:lvlJc w:val="left"/>
      <w:pPr>
        <w:ind w:left="4665" w:hanging="360"/>
      </w:pPr>
      <w:rPr>
        <w:rFonts w:ascii="Wingdings" w:hAnsi="Wingdings" w:hint="default"/>
      </w:rPr>
    </w:lvl>
    <w:lvl w:ilvl="6" w:tplc="04190001">
      <w:start w:val="1"/>
      <w:numFmt w:val="bullet"/>
      <w:lvlText w:val=""/>
      <w:lvlJc w:val="left"/>
      <w:pPr>
        <w:ind w:left="5385" w:hanging="360"/>
      </w:pPr>
      <w:rPr>
        <w:rFonts w:ascii="Symbol" w:hAnsi="Symbol" w:hint="default"/>
      </w:rPr>
    </w:lvl>
    <w:lvl w:ilvl="7" w:tplc="04190003">
      <w:start w:val="1"/>
      <w:numFmt w:val="bullet"/>
      <w:lvlText w:val="o"/>
      <w:lvlJc w:val="left"/>
      <w:pPr>
        <w:ind w:left="6105" w:hanging="360"/>
      </w:pPr>
      <w:rPr>
        <w:rFonts w:ascii="Courier New" w:hAnsi="Courier New" w:cs="Courier New" w:hint="default"/>
      </w:rPr>
    </w:lvl>
    <w:lvl w:ilvl="8" w:tplc="04190005">
      <w:start w:val="1"/>
      <w:numFmt w:val="bullet"/>
      <w:lvlText w:val=""/>
      <w:lvlJc w:val="left"/>
      <w:pPr>
        <w:ind w:left="6825" w:hanging="360"/>
      </w:pPr>
      <w:rPr>
        <w:rFonts w:ascii="Wingdings" w:hAnsi="Wingdings" w:hint="default"/>
      </w:rPr>
    </w:lvl>
  </w:abstractNum>
  <w:abstractNum w:abstractNumId="43">
    <w:nsid w:val="486104B3"/>
    <w:multiLevelType w:val="hybridMultilevel"/>
    <w:tmpl w:val="F354831A"/>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4C202BE1"/>
    <w:multiLevelType w:val="hybridMultilevel"/>
    <w:tmpl w:val="1D84C1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5">
    <w:nsid w:val="4D13230B"/>
    <w:multiLevelType w:val="hybridMultilevel"/>
    <w:tmpl w:val="4172FF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nsid w:val="4DF045E8"/>
    <w:multiLevelType w:val="hybridMultilevel"/>
    <w:tmpl w:val="0FB02276"/>
    <w:lvl w:ilvl="0" w:tplc="04190001">
      <w:start w:val="1"/>
      <w:numFmt w:val="bullet"/>
      <w:lvlText w:val=""/>
      <w:lvlJc w:val="left"/>
      <w:pPr>
        <w:ind w:left="1395" w:hanging="360"/>
      </w:pPr>
      <w:rPr>
        <w:rFonts w:ascii="Symbol" w:hAnsi="Symbol" w:hint="default"/>
      </w:rPr>
    </w:lvl>
    <w:lvl w:ilvl="1" w:tplc="04190003">
      <w:start w:val="1"/>
      <w:numFmt w:val="bullet"/>
      <w:lvlText w:val="o"/>
      <w:lvlJc w:val="left"/>
      <w:pPr>
        <w:ind w:left="2115" w:hanging="360"/>
      </w:pPr>
      <w:rPr>
        <w:rFonts w:ascii="Courier New" w:hAnsi="Courier New" w:cs="Courier New" w:hint="default"/>
      </w:rPr>
    </w:lvl>
    <w:lvl w:ilvl="2" w:tplc="04190005">
      <w:start w:val="1"/>
      <w:numFmt w:val="bullet"/>
      <w:lvlText w:val=""/>
      <w:lvlJc w:val="left"/>
      <w:pPr>
        <w:ind w:left="2835" w:hanging="360"/>
      </w:pPr>
      <w:rPr>
        <w:rFonts w:ascii="Wingdings" w:hAnsi="Wingdings" w:hint="default"/>
      </w:rPr>
    </w:lvl>
    <w:lvl w:ilvl="3" w:tplc="04190001">
      <w:start w:val="1"/>
      <w:numFmt w:val="bullet"/>
      <w:lvlText w:val=""/>
      <w:lvlJc w:val="left"/>
      <w:pPr>
        <w:ind w:left="3555" w:hanging="360"/>
      </w:pPr>
      <w:rPr>
        <w:rFonts w:ascii="Symbol" w:hAnsi="Symbol" w:hint="default"/>
      </w:rPr>
    </w:lvl>
    <w:lvl w:ilvl="4" w:tplc="04190003">
      <w:start w:val="1"/>
      <w:numFmt w:val="bullet"/>
      <w:lvlText w:val="o"/>
      <w:lvlJc w:val="left"/>
      <w:pPr>
        <w:ind w:left="4275" w:hanging="360"/>
      </w:pPr>
      <w:rPr>
        <w:rFonts w:ascii="Courier New" w:hAnsi="Courier New" w:cs="Courier New" w:hint="default"/>
      </w:rPr>
    </w:lvl>
    <w:lvl w:ilvl="5" w:tplc="04190005">
      <w:start w:val="1"/>
      <w:numFmt w:val="bullet"/>
      <w:lvlText w:val=""/>
      <w:lvlJc w:val="left"/>
      <w:pPr>
        <w:ind w:left="4995" w:hanging="360"/>
      </w:pPr>
      <w:rPr>
        <w:rFonts w:ascii="Wingdings" w:hAnsi="Wingdings" w:hint="default"/>
      </w:rPr>
    </w:lvl>
    <w:lvl w:ilvl="6" w:tplc="04190001">
      <w:start w:val="1"/>
      <w:numFmt w:val="bullet"/>
      <w:lvlText w:val=""/>
      <w:lvlJc w:val="left"/>
      <w:pPr>
        <w:ind w:left="5715" w:hanging="360"/>
      </w:pPr>
      <w:rPr>
        <w:rFonts w:ascii="Symbol" w:hAnsi="Symbol" w:hint="default"/>
      </w:rPr>
    </w:lvl>
    <w:lvl w:ilvl="7" w:tplc="04190003">
      <w:start w:val="1"/>
      <w:numFmt w:val="bullet"/>
      <w:lvlText w:val="o"/>
      <w:lvlJc w:val="left"/>
      <w:pPr>
        <w:ind w:left="6435" w:hanging="360"/>
      </w:pPr>
      <w:rPr>
        <w:rFonts w:ascii="Courier New" w:hAnsi="Courier New" w:cs="Courier New" w:hint="default"/>
      </w:rPr>
    </w:lvl>
    <w:lvl w:ilvl="8" w:tplc="04190005">
      <w:start w:val="1"/>
      <w:numFmt w:val="bullet"/>
      <w:lvlText w:val=""/>
      <w:lvlJc w:val="left"/>
      <w:pPr>
        <w:ind w:left="7155" w:hanging="360"/>
      </w:pPr>
      <w:rPr>
        <w:rFonts w:ascii="Wingdings" w:hAnsi="Wingdings" w:hint="default"/>
      </w:rPr>
    </w:lvl>
  </w:abstractNum>
  <w:abstractNum w:abstractNumId="47">
    <w:nsid w:val="4DF33A96"/>
    <w:multiLevelType w:val="hybridMultilevel"/>
    <w:tmpl w:val="BCD61582"/>
    <w:lvl w:ilvl="0" w:tplc="0419000D">
      <w:start w:val="1"/>
      <w:numFmt w:val="bullet"/>
      <w:lvlText w:val=""/>
      <w:lvlJc w:val="left"/>
      <w:pPr>
        <w:tabs>
          <w:tab w:val="num" w:pos="1477"/>
        </w:tabs>
        <w:ind w:left="1477" w:hanging="360"/>
      </w:pPr>
      <w:rPr>
        <w:rFonts w:ascii="Wingdings" w:hAnsi="Wingdings" w:hint="default"/>
      </w:rPr>
    </w:lvl>
    <w:lvl w:ilvl="1" w:tplc="04190003" w:tentative="1">
      <w:start w:val="1"/>
      <w:numFmt w:val="bullet"/>
      <w:lvlText w:val="o"/>
      <w:lvlJc w:val="left"/>
      <w:pPr>
        <w:tabs>
          <w:tab w:val="num" w:pos="2197"/>
        </w:tabs>
        <w:ind w:left="2197" w:hanging="360"/>
      </w:pPr>
      <w:rPr>
        <w:rFonts w:ascii="Courier New" w:hAnsi="Courier New" w:cs="Courier New" w:hint="default"/>
      </w:rPr>
    </w:lvl>
    <w:lvl w:ilvl="2" w:tplc="04190005" w:tentative="1">
      <w:start w:val="1"/>
      <w:numFmt w:val="bullet"/>
      <w:lvlText w:val=""/>
      <w:lvlJc w:val="left"/>
      <w:pPr>
        <w:tabs>
          <w:tab w:val="num" w:pos="2917"/>
        </w:tabs>
        <w:ind w:left="2917" w:hanging="360"/>
      </w:pPr>
      <w:rPr>
        <w:rFonts w:ascii="Wingdings" w:hAnsi="Wingdings" w:hint="default"/>
      </w:rPr>
    </w:lvl>
    <w:lvl w:ilvl="3" w:tplc="04190001" w:tentative="1">
      <w:start w:val="1"/>
      <w:numFmt w:val="bullet"/>
      <w:lvlText w:val=""/>
      <w:lvlJc w:val="left"/>
      <w:pPr>
        <w:tabs>
          <w:tab w:val="num" w:pos="3637"/>
        </w:tabs>
        <w:ind w:left="3637" w:hanging="360"/>
      </w:pPr>
      <w:rPr>
        <w:rFonts w:ascii="Symbol" w:hAnsi="Symbol" w:hint="default"/>
      </w:rPr>
    </w:lvl>
    <w:lvl w:ilvl="4" w:tplc="04190003" w:tentative="1">
      <w:start w:val="1"/>
      <w:numFmt w:val="bullet"/>
      <w:lvlText w:val="o"/>
      <w:lvlJc w:val="left"/>
      <w:pPr>
        <w:tabs>
          <w:tab w:val="num" w:pos="4357"/>
        </w:tabs>
        <w:ind w:left="4357" w:hanging="360"/>
      </w:pPr>
      <w:rPr>
        <w:rFonts w:ascii="Courier New" w:hAnsi="Courier New" w:cs="Courier New" w:hint="default"/>
      </w:rPr>
    </w:lvl>
    <w:lvl w:ilvl="5" w:tplc="04190005" w:tentative="1">
      <w:start w:val="1"/>
      <w:numFmt w:val="bullet"/>
      <w:lvlText w:val=""/>
      <w:lvlJc w:val="left"/>
      <w:pPr>
        <w:tabs>
          <w:tab w:val="num" w:pos="5077"/>
        </w:tabs>
        <w:ind w:left="5077" w:hanging="360"/>
      </w:pPr>
      <w:rPr>
        <w:rFonts w:ascii="Wingdings" w:hAnsi="Wingdings" w:hint="default"/>
      </w:rPr>
    </w:lvl>
    <w:lvl w:ilvl="6" w:tplc="04190001" w:tentative="1">
      <w:start w:val="1"/>
      <w:numFmt w:val="bullet"/>
      <w:lvlText w:val=""/>
      <w:lvlJc w:val="left"/>
      <w:pPr>
        <w:tabs>
          <w:tab w:val="num" w:pos="5797"/>
        </w:tabs>
        <w:ind w:left="5797" w:hanging="360"/>
      </w:pPr>
      <w:rPr>
        <w:rFonts w:ascii="Symbol" w:hAnsi="Symbol" w:hint="default"/>
      </w:rPr>
    </w:lvl>
    <w:lvl w:ilvl="7" w:tplc="04190003" w:tentative="1">
      <w:start w:val="1"/>
      <w:numFmt w:val="bullet"/>
      <w:lvlText w:val="o"/>
      <w:lvlJc w:val="left"/>
      <w:pPr>
        <w:tabs>
          <w:tab w:val="num" w:pos="6517"/>
        </w:tabs>
        <w:ind w:left="6517" w:hanging="360"/>
      </w:pPr>
      <w:rPr>
        <w:rFonts w:ascii="Courier New" w:hAnsi="Courier New" w:cs="Courier New" w:hint="default"/>
      </w:rPr>
    </w:lvl>
    <w:lvl w:ilvl="8" w:tplc="04190005" w:tentative="1">
      <w:start w:val="1"/>
      <w:numFmt w:val="bullet"/>
      <w:lvlText w:val=""/>
      <w:lvlJc w:val="left"/>
      <w:pPr>
        <w:tabs>
          <w:tab w:val="num" w:pos="7237"/>
        </w:tabs>
        <w:ind w:left="7237" w:hanging="360"/>
      </w:pPr>
      <w:rPr>
        <w:rFonts w:ascii="Wingdings" w:hAnsi="Wingdings" w:hint="default"/>
      </w:rPr>
    </w:lvl>
  </w:abstractNum>
  <w:abstractNum w:abstractNumId="48">
    <w:nsid w:val="4F746C6F"/>
    <w:multiLevelType w:val="hybridMultilevel"/>
    <w:tmpl w:val="7AD6D382"/>
    <w:lvl w:ilvl="0" w:tplc="0419000D">
      <w:start w:val="1"/>
      <w:numFmt w:val="bullet"/>
      <w:lvlText w:val=""/>
      <w:lvlJc w:val="left"/>
      <w:pPr>
        <w:ind w:left="1395" w:hanging="360"/>
      </w:pPr>
      <w:rPr>
        <w:rFonts w:ascii="Wingdings" w:hAnsi="Wingdings" w:hint="default"/>
      </w:rPr>
    </w:lvl>
    <w:lvl w:ilvl="1" w:tplc="04190003">
      <w:start w:val="1"/>
      <w:numFmt w:val="bullet"/>
      <w:lvlText w:val="o"/>
      <w:lvlJc w:val="left"/>
      <w:pPr>
        <w:ind w:left="2115" w:hanging="360"/>
      </w:pPr>
      <w:rPr>
        <w:rFonts w:ascii="Courier New" w:hAnsi="Courier New" w:cs="Courier New" w:hint="default"/>
      </w:rPr>
    </w:lvl>
    <w:lvl w:ilvl="2" w:tplc="04190005">
      <w:start w:val="1"/>
      <w:numFmt w:val="bullet"/>
      <w:lvlText w:val=""/>
      <w:lvlJc w:val="left"/>
      <w:pPr>
        <w:ind w:left="2835" w:hanging="360"/>
      </w:pPr>
      <w:rPr>
        <w:rFonts w:ascii="Wingdings" w:hAnsi="Wingdings" w:hint="default"/>
      </w:rPr>
    </w:lvl>
    <w:lvl w:ilvl="3" w:tplc="04190001">
      <w:start w:val="1"/>
      <w:numFmt w:val="bullet"/>
      <w:lvlText w:val=""/>
      <w:lvlJc w:val="left"/>
      <w:pPr>
        <w:ind w:left="3555" w:hanging="360"/>
      </w:pPr>
      <w:rPr>
        <w:rFonts w:ascii="Symbol" w:hAnsi="Symbol" w:hint="default"/>
      </w:rPr>
    </w:lvl>
    <w:lvl w:ilvl="4" w:tplc="04190003">
      <w:start w:val="1"/>
      <w:numFmt w:val="bullet"/>
      <w:lvlText w:val="o"/>
      <w:lvlJc w:val="left"/>
      <w:pPr>
        <w:ind w:left="4275" w:hanging="360"/>
      </w:pPr>
      <w:rPr>
        <w:rFonts w:ascii="Courier New" w:hAnsi="Courier New" w:cs="Courier New" w:hint="default"/>
      </w:rPr>
    </w:lvl>
    <w:lvl w:ilvl="5" w:tplc="04190005">
      <w:start w:val="1"/>
      <w:numFmt w:val="bullet"/>
      <w:lvlText w:val=""/>
      <w:lvlJc w:val="left"/>
      <w:pPr>
        <w:ind w:left="4995" w:hanging="360"/>
      </w:pPr>
      <w:rPr>
        <w:rFonts w:ascii="Wingdings" w:hAnsi="Wingdings" w:hint="default"/>
      </w:rPr>
    </w:lvl>
    <w:lvl w:ilvl="6" w:tplc="04190001">
      <w:start w:val="1"/>
      <w:numFmt w:val="bullet"/>
      <w:lvlText w:val=""/>
      <w:lvlJc w:val="left"/>
      <w:pPr>
        <w:ind w:left="5715" w:hanging="360"/>
      </w:pPr>
      <w:rPr>
        <w:rFonts w:ascii="Symbol" w:hAnsi="Symbol" w:hint="default"/>
      </w:rPr>
    </w:lvl>
    <w:lvl w:ilvl="7" w:tplc="04190003">
      <w:start w:val="1"/>
      <w:numFmt w:val="bullet"/>
      <w:lvlText w:val="o"/>
      <w:lvlJc w:val="left"/>
      <w:pPr>
        <w:ind w:left="6435" w:hanging="360"/>
      </w:pPr>
      <w:rPr>
        <w:rFonts w:ascii="Courier New" w:hAnsi="Courier New" w:cs="Courier New" w:hint="default"/>
      </w:rPr>
    </w:lvl>
    <w:lvl w:ilvl="8" w:tplc="04190005">
      <w:start w:val="1"/>
      <w:numFmt w:val="bullet"/>
      <w:lvlText w:val=""/>
      <w:lvlJc w:val="left"/>
      <w:pPr>
        <w:ind w:left="7155" w:hanging="360"/>
      </w:pPr>
      <w:rPr>
        <w:rFonts w:ascii="Wingdings" w:hAnsi="Wingdings" w:hint="default"/>
      </w:rPr>
    </w:lvl>
  </w:abstractNum>
  <w:abstractNum w:abstractNumId="49">
    <w:nsid w:val="50CE2399"/>
    <w:multiLevelType w:val="hybridMultilevel"/>
    <w:tmpl w:val="96DC25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2931A9A"/>
    <w:multiLevelType w:val="hybridMultilevel"/>
    <w:tmpl w:val="64C0A9C6"/>
    <w:lvl w:ilvl="0" w:tplc="6E460CD8">
      <w:start w:val="1"/>
      <w:numFmt w:val="decimal"/>
      <w:lvlText w:val="%1."/>
      <w:lvlJc w:val="left"/>
      <w:pPr>
        <w:ind w:left="720" w:hanging="360"/>
      </w:pPr>
      <w:rPr>
        <w:rFonts w:ascii="Symbol" w:hAnsi="Symbol" w:cs="Symbol" w:hint="default"/>
        <w:bCs/>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nsid w:val="53E138DE"/>
    <w:multiLevelType w:val="hybridMultilevel"/>
    <w:tmpl w:val="BFF25430"/>
    <w:lvl w:ilvl="0" w:tplc="0419000D">
      <w:start w:val="1"/>
      <w:numFmt w:val="bullet"/>
      <w:lvlText w:val=""/>
      <w:lvlJc w:val="left"/>
      <w:pPr>
        <w:ind w:left="1395" w:hanging="360"/>
      </w:pPr>
      <w:rPr>
        <w:rFonts w:ascii="Wingdings" w:hAnsi="Wingdings" w:hint="default"/>
      </w:rPr>
    </w:lvl>
    <w:lvl w:ilvl="1" w:tplc="04190003">
      <w:start w:val="1"/>
      <w:numFmt w:val="bullet"/>
      <w:lvlText w:val="o"/>
      <w:lvlJc w:val="left"/>
      <w:pPr>
        <w:ind w:left="2115" w:hanging="360"/>
      </w:pPr>
      <w:rPr>
        <w:rFonts w:ascii="Courier New" w:hAnsi="Courier New" w:cs="Courier New" w:hint="default"/>
      </w:rPr>
    </w:lvl>
    <w:lvl w:ilvl="2" w:tplc="04190005">
      <w:start w:val="1"/>
      <w:numFmt w:val="bullet"/>
      <w:lvlText w:val=""/>
      <w:lvlJc w:val="left"/>
      <w:pPr>
        <w:ind w:left="2835" w:hanging="360"/>
      </w:pPr>
      <w:rPr>
        <w:rFonts w:ascii="Wingdings" w:hAnsi="Wingdings" w:hint="default"/>
      </w:rPr>
    </w:lvl>
    <w:lvl w:ilvl="3" w:tplc="04190001">
      <w:start w:val="1"/>
      <w:numFmt w:val="bullet"/>
      <w:lvlText w:val=""/>
      <w:lvlJc w:val="left"/>
      <w:pPr>
        <w:ind w:left="3555" w:hanging="360"/>
      </w:pPr>
      <w:rPr>
        <w:rFonts w:ascii="Symbol" w:hAnsi="Symbol" w:hint="default"/>
      </w:rPr>
    </w:lvl>
    <w:lvl w:ilvl="4" w:tplc="04190003">
      <w:start w:val="1"/>
      <w:numFmt w:val="bullet"/>
      <w:lvlText w:val="o"/>
      <w:lvlJc w:val="left"/>
      <w:pPr>
        <w:ind w:left="4275" w:hanging="360"/>
      </w:pPr>
      <w:rPr>
        <w:rFonts w:ascii="Courier New" w:hAnsi="Courier New" w:cs="Courier New" w:hint="default"/>
      </w:rPr>
    </w:lvl>
    <w:lvl w:ilvl="5" w:tplc="04190005">
      <w:start w:val="1"/>
      <w:numFmt w:val="bullet"/>
      <w:lvlText w:val=""/>
      <w:lvlJc w:val="left"/>
      <w:pPr>
        <w:ind w:left="4995" w:hanging="360"/>
      </w:pPr>
      <w:rPr>
        <w:rFonts w:ascii="Wingdings" w:hAnsi="Wingdings" w:hint="default"/>
      </w:rPr>
    </w:lvl>
    <w:lvl w:ilvl="6" w:tplc="04190001">
      <w:start w:val="1"/>
      <w:numFmt w:val="bullet"/>
      <w:lvlText w:val=""/>
      <w:lvlJc w:val="left"/>
      <w:pPr>
        <w:ind w:left="5715" w:hanging="360"/>
      </w:pPr>
      <w:rPr>
        <w:rFonts w:ascii="Symbol" w:hAnsi="Symbol" w:hint="default"/>
      </w:rPr>
    </w:lvl>
    <w:lvl w:ilvl="7" w:tplc="04190003">
      <w:start w:val="1"/>
      <w:numFmt w:val="bullet"/>
      <w:lvlText w:val="o"/>
      <w:lvlJc w:val="left"/>
      <w:pPr>
        <w:ind w:left="6435" w:hanging="360"/>
      </w:pPr>
      <w:rPr>
        <w:rFonts w:ascii="Courier New" w:hAnsi="Courier New" w:cs="Courier New" w:hint="default"/>
      </w:rPr>
    </w:lvl>
    <w:lvl w:ilvl="8" w:tplc="04190005">
      <w:start w:val="1"/>
      <w:numFmt w:val="bullet"/>
      <w:lvlText w:val=""/>
      <w:lvlJc w:val="left"/>
      <w:pPr>
        <w:ind w:left="7155" w:hanging="360"/>
      </w:pPr>
      <w:rPr>
        <w:rFonts w:ascii="Wingdings" w:hAnsi="Wingdings" w:hint="default"/>
      </w:rPr>
    </w:lvl>
  </w:abstractNum>
  <w:abstractNum w:abstractNumId="52">
    <w:nsid w:val="56EB45D0"/>
    <w:multiLevelType w:val="hybridMultilevel"/>
    <w:tmpl w:val="8F80A8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3">
    <w:nsid w:val="573E318F"/>
    <w:multiLevelType w:val="hybridMultilevel"/>
    <w:tmpl w:val="FB78E48C"/>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57A235B8"/>
    <w:multiLevelType w:val="hybridMultilevel"/>
    <w:tmpl w:val="1750A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C433E80"/>
    <w:multiLevelType w:val="hybridMultilevel"/>
    <w:tmpl w:val="CAF24B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6">
    <w:nsid w:val="5C86466F"/>
    <w:multiLevelType w:val="hybridMultilevel"/>
    <w:tmpl w:val="BBF8AF78"/>
    <w:lvl w:ilvl="0" w:tplc="0419000D">
      <w:start w:val="1"/>
      <w:numFmt w:val="bullet"/>
      <w:lvlText w:val=""/>
      <w:lvlJc w:val="left"/>
      <w:pPr>
        <w:ind w:left="675" w:hanging="360"/>
      </w:pPr>
      <w:rPr>
        <w:rFonts w:ascii="Wingdings" w:hAnsi="Wingdings" w:hint="default"/>
      </w:rPr>
    </w:lvl>
    <w:lvl w:ilvl="1" w:tplc="04190003">
      <w:start w:val="1"/>
      <w:numFmt w:val="bullet"/>
      <w:lvlText w:val="o"/>
      <w:lvlJc w:val="left"/>
      <w:pPr>
        <w:ind w:left="1395" w:hanging="360"/>
      </w:pPr>
      <w:rPr>
        <w:rFonts w:ascii="Courier New" w:hAnsi="Courier New" w:cs="Courier New" w:hint="default"/>
      </w:rPr>
    </w:lvl>
    <w:lvl w:ilvl="2" w:tplc="04190005">
      <w:start w:val="1"/>
      <w:numFmt w:val="bullet"/>
      <w:lvlText w:val=""/>
      <w:lvlJc w:val="left"/>
      <w:pPr>
        <w:ind w:left="2115" w:hanging="360"/>
      </w:pPr>
      <w:rPr>
        <w:rFonts w:ascii="Wingdings" w:hAnsi="Wingdings" w:hint="default"/>
      </w:rPr>
    </w:lvl>
    <w:lvl w:ilvl="3" w:tplc="04190001">
      <w:start w:val="1"/>
      <w:numFmt w:val="bullet"/>
      <w:lvlText w:val=""/>
      <w:lvlJc w:val="left"/>
      <w:pPr>
        <w:ind w:left="2835" w:hanging="360"/>
      </w:pPr>
      <w:rPr>
        <w:rFonts w:ascii="Symbol" w:hAnsi="Symbol" w:hint="default"/>
      </w:rPr>
    </w:lvl>
    <w:lvl w:ilvl="4" w:tplc="04190003">
      <w:start w:val="1"/>
      <w:numFmt w:val="bullet"/>
      <w:lvlText w:val="o"/>
      <w:lvlJc w:val="left"/>
      <w:pPr>
        <w:ind w:left="3555" w:hanging="360"/>
      </w:pPr>
      <w:rPr>
        <w:rFonts w:ascii="Courier New" w:hAnsi="Courier New" w:cs="Courier New" w:hint="default"/>
      </w:rPr>
    </w:lvl>
    <w:lvl w:ilvl="5" w:tplc="04190005">
      <w:start w:val="1"/>
      <w:numFmt w:val="bullet"/>
      <w:lvlText w:val=""/>
      <w:lvlJc w:val="left"/>
      <w:pPr>
        <w:ind w:left="4275" w:hanging="360"/>
      </w:pPr>
      <w:rPr>
        <w:rFonts w:ascii="Wingdings" w:hAnsi="Wingdings" w:hint="default"/>
      </w:rPr>
    </w:lvl>
    <w:lvl w:ilvl="6" w:tplc="04190001">
      <w:start w:val="1"/>
      <w:numFmt w:val="bullet"/>
      <w:lvlText w:val=""/>
      <w:lvlJc w:val="left"/>
      <w:pPr>
        <w:ind w:left="4995" w:hanging="360"/>
      </w:pPr>
      <w:rPr>
        <w:rFonts w:ascii="Symbol" w:hAnsi="Symbol" w:hint="default"/>
      </w:rPr>
    </w:lvl>
    <w:lvl w:ilvl="7" w:tplc="04190003">
      <w:start w:val="1"/>
      <w:numFmt w:val="bullet"/>
      <w:lvlText w:val="o"/>
      <w:lvlJc w:val="left"/>
      <w:pPr>
        <w:ind w:left="5715" w:hanging="360"/>
      </w:pPr>
      <w:rPr>
        <w:rFonts w:ascii="Courier New" w:hAnsi="Courier New" w:cs="Courier New" w:hint="default"/>
      </w:rPr>
    </w:lvl>
    <w:lvl w:ilvl="8" w:tplc="04190005">
      <w:start w:val="1"/>
      <w:numFmt w:val="bullet"/>
      <w:lvlText w:val=""/>
      <w:lvlJc w:val="left"/>
      <w:pPr>
        <w:ind w:left="6435" w:hanging="360"/>
      </w:pPr>
      <w:rPr>
        <w:rFonts w:ascii="Wingdings" w:hAnsi="Wingdings" w:hint="default"/>
      </w:rPr>
    </w:lvl>
  </w:abstractNum>
  <w:abstractNum w:abstractNumId="57">
    <w:nsid w:val="5C8B10F4"/>
    <w:multiLevelType w:val="hybridMultilevel"/>
    <w:tmpl w:val="358237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CA73484"/>
    <w:multiLevelType w:val="hybridMultilevel"/>
    <w:tmpl w:val="D9681A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3451F5E"/>
    <w:multiLevelType w:val="hybridMultilevel"/>
    <w:tmpl w:val="11F0A1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0">
    <w:nsid w:val="65860CF0"/>
    <w:multiLevelType w:val="hybridMultilevel"/>
    <w:tmpl w:val="EE6C3AD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67934FBC"/>
    <w:multiLevelType w:val="hybridMultilevel"/>
    <w:tmpl w:val="31028E8A"/>
    <w:lvl w:ilvl="0" w:tplc="0419000D">
      <w:start w:val="1"/>
      <w:numFmt w:val="bullet"/>
      <w:lvlText w:val=""/>
      <w:lvlJc w:val="left"/>
      <w:pPr>
        <w:ind w:left="1065" w:hanging="360"/>
      </w:pPr>
      <w:rPr>
        <w:rFonts w:ascii="Wingdings" w:hAnsi="Wingdings" w:hint="default"/>
      </w:rPr>
    </w:lvl>
    <w:lvl w:ilvl="1" w:tplc="04190003">
      <w:start w:val="1"/>
      <w:numFmt w:val="bullet"/>
      <w:lvlText w:val="o"/>
      <w:lvlJc w:val="left"/>
      <w:pPr>
        <w:ind w:left="1785" w:hanging="360"/>
      </w:pPr>
      <w:rPr>
        <w:rFonts w:ascii="Courier New" w:hAnsi="Courier New" w:cs="Courier New" w:hint="default"/>
      </w:rPr>
    </w:lvl>
    <w:lvl w:ilvl="2" w:tplc="04190005">
      <w:start w:val="1"/>
      <w:numFmt w:val="bullet"/>
      <w:lvlText w:val=""/>
      <w:lvlJc w:val="left"/>
      <w:pPr>
        <w:ind w:left="2505" w:hanging="360"/>
      </w:pPr>
      <w:rPr>
        <w:rFonts w:ascii="Wingdings" w:hAnsi="Wingdings" w:hint="default"/>
      </w:rPr>
    </w:lvl>
    <w:lvl w:ilvl="3" w:tplc="04190001">
      <w:start w:val="1"/>
      <w:numFmt w:val="bullet"/>
      <w:lvlText w:val=""/>
      <w:lvlJc w:val="left"/>
      <w:pPr>
        <w:ind w:left="3225" w:hanging="360"/>
      </w:pPr>
      <w:rPr>
        <w:rFonts w:ascii="Symbol" w:hAnsi="Symbol" w:hint="default"/>
      </w:rPr>
    </w:lvl>
    <w:lvl w:ilvl="4" w:tplc="04190003">
      <w:start w:val="1"/>
      <w:numFmt w:val="bullet"/>
      <w:lvlText w:val="o"/>
      <w:lvlJc w:val="left"/>
      <w:pPr>
        <w:ind w:left="3945" w:hanging="360"/>
      </w:pPr>
      <w:rPr>
        <w:rFonts w:ascii="Courier New" w:hAnsi="Courier New" w:cs="Courier New" w:hint="default"/>
      </w:rPr>
    </w:lvl>
    <w:lvl w:ilvl="5" w:tplc="04190005">
      <w:start w:val="1"/>
      <w:numFmt w:val="bullet"/>
      <w:lvlText w:val=""/>
      <w:lvlJc w:val="left"/>
      <w:pPr>
        <w:ind w:left="4665" w:hanging="360"/>
      </w:pPr>
      <w:rPr>
        <w:rFonts w:ascii="Wingdings" w:hAnsi="Wingdings" w:hint="default"/>
      </w:rPr>
    </w:lvl>
    <w:lvl w:ilvl="6" w:tplc="04190001">
      <w:start w:val="1"/>
      <w:numFmt w:val="bullet"/>
      <w:lvlText w:val=""/>
      <w:lvlJc w:val="left"/>
      <w:pPr>
        <w:ind w:left="5385" w:hanging="360"/>
      </w:pPr>
      <w:rPr>
        <w:rFonts w:ascii="Symbol" w:hAnsi="Symbol" w:hint="default"/>
      </w:rPr>
    </w:lvl>
    <w:lvl w:ilvl="7" w:tplc="04190003">
      <w:start w:val="1"/>
      <w:numFmt w:val="bullet"/>
      <w:lvlText w:val="o"/>
      <w:lvlJc w:val="left"/>
      <w:pPr>
        <w:ind w:left="6105" w:hanging="360"/>
      </w:pPr>
      <w:rPr>
        <w:rFonts w:ascii="Courier New" w:hAnsi="Courier New" w:cs="Courier New" w:hint="default"/>
      </w:rPr>
    </w:lvl>
    <w:lvl w:ilvl="8" w:tplc="04190005">
      <w:start w:val="1"/>
      <w:numFmt w:val="bullet"/>
      <w:lvlText w:val=""/>
      <w:lvlJc w:val="left"/>
      <w:pPr>
        <w:ind w:left="6825" w:hanging="360"/>
      </w:pPr>
      <w:rPr>
        <w:rFonts w:ascii="Wingdings" w:hAnsi="Wingdings" w:hint="default"/>
      </w:rPr>
    </w:lvl>
  </w:abstractNum>
  <w:abstractNum w:abstractNumId="62">
    <w:nsid w:val="69EF40B4"/>
    <w:multiLevelType w:val="hybridMultilevel"/>
    <w:tmpl w:val="F796C2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3">
    <w:nsid w:val="6E9A55B2"/>
    <w:multiLevelType w:val="hybridMultilevel"/>
    <w:tmpl w:val="8D6E3A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4">
    <w:nsid w:val="70000575"/>
    <w:multiLevelType w:val="hybridMultilevel"/>
    <w:tmpl w:val="F88827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5">
    <w:nsid w:val="7030430D"/>
    <w:multiLevelType w:val="hybridMultilevel"/>
    <w:tmpl w:val="5CB634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6">
    <w:nsid w:val="73926FE9"/>
    <w:multiLevelType w:val="hybridMultilevel"/>
    <w:tmpl w:val="0DB2C3B2"/>
    <w:lvl w:ilvl="0" w:tplc="AD10BD1A">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7">
    <w:nsid w:val="74D7201F"/>
    <w:multiLevelType w:val="hybridMultilevel"/>
    <w:tmpl w:val="086A12AA"/>
    <w:lvl w:ilvl="0" w:tplc="0419000D">
      <w:start w:val="1"/>
      <w:numFmt w:val="bullet"/>
      <w:lvlText w:val=""/>
      <w:lvlJc w:val="left"/>
      <w:pPr>
        <w:tabs>
          <w:tab w:val="num" w:pos="1477"/>
        </w:tabs>
        <w:ind w:left="1477" w:hanging="360"/>
      </w:pPr>
      <w:rPr>
        <w:rFonts w:ascii="Wingdings" w:hAnsi="Wingdings"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68">
    <w:nsid w:val="7BF95949"/>
    <w:multiLevelType w:val="hybridMultilevel"/>
    <w:tmpl w:val="FDF42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C786268"/>
    <w:multiLevelType w:val="hybridMultilevel"/>
    <w:tmpl w:val="14F8F6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0">
    <w:nsid w:val="7CC27EEA"/>
    <w:multiLevelType w:val="hybridMultilevel"/>
    <w:tmpl w:val="637AD6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1">
    <w:nsid w:val="7FDD1BB7"/>
    <w:multiLevelType w:val="hybridMultilevel"/>
    <w:tmpl w:val="BF106C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9"/>
  </w:num>
  <w:num w:numId="2">
    <w:abstractNumId w:val="10"/>
  </w:num>
  <w:num w:numId="3">
    <w:abstractNumId w:val="14"/>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0"/>
    <w:lvlOverride w:ilvl="0">
      <w:startOverride w:val="1"/>
    </w:lvlOverride>
  </w:num>
  <w:num w:numId="14">
    <w:abstractNumId w:val="17"/>
  </w:num>
  <w:num w:numId="15">
    <w:abstractNumId w:val="19"/>
  </w:num>
  <w:num w:numId="16">
    <w:abstractNumId w:val="40"/>
  </w:num>
  <w:num w:numId="17">
    <w:abstractNumId w:val="61"/>
  </w:num>
  <w:num w:numId="18">
    <w:abstractNumId w:val="30"/>
  </w:num>
  <w:num w:numId="19">
    <w:abstractNumId w:val="59"/>
  </w:num>
  <w:num w:numId="20">
    <w:abstractNumId w:val="42"/>
  </w:num>
  <w:num w:numId="21">
    <w:abstractNumId w:val="27"/>
  </w:num>
  <w:num w:numId="22">
    <w:abstractNumId w:val="23"/>
  </w:num>
  <w:num w:numId="23">
    <w:abstractNumId w:val="63"/>
  </w:num>
  <w:num w:numId="24">
    <w:abstractNumId w:val="12"/>
  </w:num>
  <w:num w:numId="25">
    <w:abstractNumId w:val="41"/>
  </w:num>
  <w:num w:numId="26">
    <w:abstractNumId w:val="62"/>
  </w:num>
  <w:num w:numId="27">
    <w:abstractNumId w:val="55"/>
  </w:num>
  <w:num w:numId="28">
    <w:abstractNumId w:val="37"/>
  </w:num>
  <w:num w:numId="29">
    <w:abstractNumId w:val="39"/>
  </w:num>
  <w:num w:numId="30">
    <w:abstractNumId w:val="31"/>
  </w:num>
  <w:num w:numId="31">
    <w:abstractNumId w:val="28"/>
  </w:num>
  <w:num w:numId="32">
    <w:abstractNumId w:val="44"/>
  </w:num>
  <w:num w:numId="33">
    <w:abstractNumId w:val="21"/>
  </w:num>
  <w:num w:numId="3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2"/>
  </w:num>
  <w:num w:numId="3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0"/>
  </w:num>
  <w:num w:numId="38">
    <w:abstractNumId w:val="71"/>
  </w:num>
  <w:num w:numId="39">
    <w:abstractNumId w:val="56"/>
  </w:num>
  <w:num w:numId="40">
    <w:abstractNumId w:val="65"/>
  </w:num>
  <w:num w:numId="41">
    <w:abstractNumId w:val="51"/>
  </w:num>
  <w:num w:numId="42">
    <w:abstractNumId w:val="45"/>
  </w:num>
  <w:num w:numId="43">
    <w:abstractNumId w:val="32"/>
  </w:num>
  <w:num w:numId="44">
    <w:abstractNumId w:val="24"/>
  </w:num>
  <w:num w:numId="45">
    <w:abstractNumId w:val="20"/>
  </w:num>
  <w:num w:numId="46">
    <w:abstractNumId w:val="18"/>
  </w:num>
  <w:num w:numId="47">
    <w:abstractNumId w:val="48"/>
  </w:num>
  <w:num w:numId="48">
    <w:abstractNumId w:val="69"/>
  </w:num>
  <w:num w:numId="49">
    <w:abstractNumId w:val="64"/>
  </w:num>
  <w:num w:numId="50">
    <w:abstractNumId w:val="46"/>
  </w:num>
  <w:num w:numId="51">
    <w:abstractNumId w:val="9"/>
  </w:num>
  <w:num w:numId="52">
    <w:abstractNumId w:val="36"/>
  </w:num>
  <w:num w:numId="53">
    <w:abstractNumId w:val="38"/>
  </w:num>
  <w:num w:numId="54">
    <w:abstractNumId w:val="15"/>
  </w:num>
  <w:num w:numId="55">
    <w:abstractNumId w:val="25"/>
  </w:num>
  <w:num w:numId="56">
    <w:abstractNumId w:val="53"/>
  </w:num>
  <w:num w:numId="57">
    <w:abstractNumId w:val="43"/>
  </w:num>
  <w:num w:numId="58">
    <w:abstractNumId w:val="57"/>
  </w:num>
  <w:num w:numId="59">
    <w:abstractNumId w:val="58"/>
  </w:num>
  <w:num w:numId="60">
    <w:abstractNumId w:val="49"/>
  </w:num>
  <w:num w:numId="61">
    <w:abstractNumId w:val="33"/>
  </w:num>
  <w:num w:numId="62">
    <w:abstractNumId w:val="68"/>
  </w:num>
  <w:num w:numId="63">
    <w:abstractNumId w:val="54"/>
  </w:num>
  <w:num w:numId="6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7"/>
  </w:num>
  <w:num w:numId="66">
    <w:abstractNumId w:val="67"/>
  </w:num>
  <w:num w:numId="67">
    <w:abstractNumId w:val="26"/>
  </w:num>
  <w:num w:numId="68">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6"/>
  </w:num>
  <w:num w:numId="72">
    <w:abstractNumId w:val="34"/>
  </w:num>
  <w:num w:numId="7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
    <w:lvlOverride w:ilvl="0">
      <w:startOverride w:val="1"/>
    </w:lvlOverride>
  </w:num>
  <w:num w:numId="75">
    <w:abstractNumId w:val="3"/>
    <w:lvlOverride w:ilvl="0">
      <w:startOverride w:val="1"/>
    </w:lvlOverride>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2A50"/>
    <w:rsid w:val="00014035"/>
    <w:rsid w:val="0002389E"/>
    <w:rsid w:val="00026E69"/>
    <w:rsid w:val="00032F99"/>
    <w:rsid w:val="00043D10"/>
    <w:rsid w:val="00046FEE"/>
    <w:rsid w:val="00051759"/>
    <w:rsid w:val="00070094"/>
    <w:rsid w:val="00073041"/>
    <w:rsid w:val="000812F4"/>
    <w:rsid w:val="00081DC5"/>
    <w:rsid w:val="000875D0"/>
    <w:rsid w:val="000A45D7"/>
    <w:rsid w:val="000A5600"/>
    <w:rsid w:val="000B53A5"/>
    <w:rsid w:val="000C0B0D"/>
    <w:rsid w:val="000E2841"/>
    <w:rsid w:val="000E7B77"/>
    <w:rsid w:val="001006A3"/>
    <w:rsid w:val="0010225B"/>
    <w:rsid w:val="00140DC2"/>
    <w:rsid w:val="00170F65"/>
    <w:rsid w:val="00176701"/>
    <w:rsid w:val="00194E34"/>
    <w:rsid w:val="00195601"/>
    <w:rsid w:val="00195C84"/>
    <w:rsid w:val="001B0415"/>
    <w:rsid w:val="001B337F"/>
    <w:rsid w:val="001B6A2A"/>
    <w:rsid w:val="001B6E33"/>
    <w:rsid w:val="001C514D"/>
    <w:rsid w:val="001D0CF0"/>
    <w:rsid w:val="001F3770"/>
    <w:rsid w:val="00203BEC"/>
    <w:rsid w:val="00204D01"/>
    <w:rsid w:val="002075BA"/>
    <w:rsid w:val="002106BA"/>
    <w:rsid w:val="00220B31"/>
    <w:rsid w:val="00270AE3"/>
    <w:rsid w:val="0028712D"/>
    <w:rsid w:val="00293819"/>
    <w:rsid w:val="002A2B78"/>
    <w:rsid w:val="002A68EE"/>
    <w:rsid w:val="002B357C"/>
    <w:rsid w:val="002C7723"/>
    <w:rsid w:val="002D0120"/>
    <w:rsid w:val="002D4EE0"/>
    <w:rsid w:val="002E5D01"/>
    <w:rsid w:val="002F2591"/>
    <w:rsid w:val="00300201"/>
    <w:rsid w:val="003026EE"/>
    <w:rsid w:val="0030715E"/>
    <w:rsid w:val="00307C51"/>
    <w:rsid w:val="0033598C"/>
    <w:rsid w:val="00342A50"/>
    <w:rsid w:val="00342EE1"/>
    <w:rsid w:val="003449AC"/>
    <w:rsid w:val="00371C76"/>
    <w:rsid w:val="0037686F"/>
    <w:rsid w:val="00383405"/>
    <w:rsid w:val="00387F0A"/>
    <w:rsid w:val="003902EF"/>
    <w:rsid w:val="0039365D"/>
    <w:rsid w:val="003B480D"/>
    <w:rsid w:val="003C00A2"/>
    <w:rsid w:val="003C0DBC"/>
    <w:rsid w:val="003C758A"/>
    <w:rsid w:val="003F1CC4"/>
    <w:rsid w:val="003F649A"/>
    <w:rsid w:val="00401A5D"/>
    <w:rsid w:val="00403797"/>
    <w:rsid w:val="00403A4C"/>
    <w:rsid w:val="00405C3C"/>
    <w:rsid w:val="004103DE"/>
    <w:rsid w:val="00416F3A"/>
    <w:rsid w:val="00417EEE"/>
    <w:rsid w:val="00427AE7"/>
    <w:rsid w:val="00433E28"/>
    <w:rsid w:val="00453E99"/>
    <w:rsid w:val="00456542"/>
    <w:rsid w:val="00460174"/>
    <w:rsid w:val="00462597"/>
    <w:rsid w:val="00463ADC"/>
    <w:rsid w:val="0049725F"/>
    <w:rsid w:val="004C146E"/>
    <w:rsid w:val="004C1B6E"/>
    <w:rsid w:val="004D2200"/>
    <w:rsid w:val="004E14D6"/>
    <w:rsid w:val="004F131F"/>
    <w:rsid w:val="004F3A81"/>
    <w:rsid w:val="00504D81"/>
    <w:rsid w:val="005223B0"/>
    <w:rsid w:val="00531109"/>
    <w:rsid w:val="00545A0B"/>
    <w:rsid w:val="00547ECC"/>
    <w:rsid w:val="00547FBB"/>
    <w:rsid w:val="005624D8"/>
    <w:rsid w:val="005744B9"/>
    <w:rsid w:val="005801F9"/>
    <w:rsid w:val="00590E3A"/>
    <w:rsid w:val="00593FF4"/>
    <w:rsid w:val="005A205D"/>
    <w:rsid w:val="005B2EA5"/>
    <w:rsid w:val="005C1615"/>
    <w:rsid w:val="005C7646"/>
    <w:rsid w:val="005F5D40"/>
    <w:rsid w:val="005F6C30"/>
    <w:rsid w:val="006033B2"/>
    <w:rsid w:val="00610CD3"/>
    <w:rsid w:val="00617249"/>
    <w:rsid w:val="00654503"/>
    <w:rsid w:val="00657F93"/>
    <w:rsid w:val="0066455A"/>
    <w:rsid w:val="00665737"/>
    <w:rsid w:val="006812BF"/>
    <w:rsid w:val="006A1564"/>
    <w:rsid w:val="006A3033"/>
    <w:rsid w:val="006A6607"/>
    <w:rsid w:val="006A79C4"/>
    <w:rsid w:val="006C12D5"/>
    <w:rsid w:val="006D341C"/>
    <w:rsid w:val="006D7A92"/>
    <w:rsid w:val="006E6880"/>
    <w:rsid w:val="006F236D"/>
    <w:rsid w:val="006F26E8"/>
    <w:rsid w:val="0073716E"/>
    <w:rsid w:val="00741FDF"/>
    <w:rsid w:val="00743C2C"/>
    <w:rsid w:val="00745C10"/>
    <w:rsid w:val="00746991"/>
    <w:rsid w:val="00747934"/>
    <w:rsid w:val="007479B5"/>
    <w:rsid w:val="00753810"/>
    <w:rsid w:val="0076470F"/>
    <w:rsid w:val="00792D9E"/>
    <w:rsid w:val="007C4B78"/>
    <w:rsid w:val="007D3220"/>
    <w:rsid w:val="007D4B3B"/>
    <w:rsid w:val="007E52F7"/>
    <w:rsid w:val="008007D4"/>
    <w:rsid w:val="00803D87"/>
    <w:rsid w:val="00806AC9"/>
    <w:rsid w:val="008165CD"/>
    <w:rsid w:val="008220C8"/>
    <w:rsid w:val="00837D66"/>
    <w:rsid w:val="008475D9"/>
    <w:rsid w:val="00847705"/>
    <w:rsid w:val="008678B2"/>
    <w:rsid w:val="00867C62"/>
    <w:rsid w:val="00872233"/>
    <w:rsid w:val="008726F8"/>
    <w:rsid w:val="00875DDB"/>
    <w:rsid w:val="00881412"/>
    <w:rsid w:val="00892FC5"/>
    <w:rsid w:val="00893237"/>
    <w:rsid w:val="008B4D54"/>
    <w:rsid w:val="008B591C"/>
    <w:rsid w:val="008C161A"/>
    <w:rsid w:val="008D1EB9"/>
    <w:rsid w:val="008D3E35"/>
    <w:rsid w:val="008D42B6"/>
    <w:rsid w:val="008D43F0"/>
    <w:rsid w:val="008D5444"/>
    <w:rsid w:val="008E7228"/>
    <w:rsid w:val="008F41A7"/>
    <w:rsid w:val="00900AB4"/>
    <w:rsid w:val="00901CDF"/>
    <w:rsid w:val="00901DF3"/>
    <w:rsid w:val="00906B57"/>
    <w:rsid w:val="009135FE"/>
    <w:rsid w:val="009205DB"/>
    <w:rsid w:val="0092218D"/>
    <w:rsid w:val="009316F8"/>
    <w:rsid w:val="009439DB"/>
    <w:rsid w:val="00955A42"/>
    <w:rsid w:val="009720B6"/>
    <w:rsid w:val="00973D67"/>
    <w:rsid w:val="00992191"/>
    <w:rsid w:val="00993603"/>
    <w:rsid w:val="00993E87"/>
    <w:rsid w:val="00994D55"/>
    <w:rsid w:val="009964C1"/>
    <w:rsid w:val="00997686"/>
    <w:rsid w:val="009B04E4"/>
    <w:rsid w:val="009B2838"/>
    <w:rsid w:val="009E3A8B"/>
    <w:rsid w:val="009E7044"/>
    <w:rsid w:val="009F2B4A"/>
    <w:rsid w:val="009F611B"/>
    <w:rsid w:val="00A159AD"/>
    <w:rsid w:val="00A20D4D"/>
    <w:rsid w:val="00A40FE0"/>
    <w:rsid w:val="00A457E0"/>
    <w:rsid w:val="00A53DF1"/>
    <w:rsid w:val="00A572A0"/>
    <w:rsid w:val="00AA00C9"/>
    <w:rsid w:val="00AB3D2D"/>
    <w:rsid w:val="00AC37BD"/>
    <w:rsid w:val="00AD2A0A"/>
    <w:rsid w:val="00AD5055"/>
    <w:rsid w:val="00AE3426"/>
    <w:rsid w:val="00AE5BBE"/>
    <w:rsid w:val="00AF33DB"/>
    <w:rsid w:val="00AF5F92"/>
    <w:rsid w:val="00B04C93"/>
    <w:rsid w:val="00B264B8"/>
    <w:rsid w:val="00B364DA"/>
    <w:rsid w:val="00B419F9"/>
    <w:rsid w:val="00B4323E"/>
    <w:rsid w:val="00B43E87"/>
    <w:rsid w:val="00B46F0C"/>
    <w:rsid w:val="00B51BF1"/>
    <w:rsid w:val="00B53744"/>
    <w:rsid w:val="00B56433"/>
    <w:rsid w:val="00B66754"/>
    <w:rsid w:val="00B6731E"/>
    <w:rsid w:val="00B676D6"/>
    <w:rsid w:val="00BB0DD8"/>
    <w:rsid w:val="00BB588E"/>
    <w:rsid w:val="00BC1D9A"/>
    <w:rsid w:val="00BC474B"/>
    <w:rsid w:val="00BD329C"/>
    <w:rsid w:val="00BE57FA"/>
    <w:rsid w:val="00C01F8D"/>
    <w:rsid w:val="00C24966"/>
    <w:rsid w:val="00C33BD0"/>
    <w:rsid w:val="00C60904"/>
    <w:rsid w:val="00CA40AD"/>
    <w:rsid w:val="00CC0546"/>
    <w:rsid w:val="00CD2318"/>
    <w:rsid w:val="00CF59E7"/>
    <w:rsid w:val="00D0150C"/>
    <w:rsid w:val="00D0559D"/>
    <w:rsid w:val="00D11DB7"/>
    <w:rsid w:val="00D172C4"/>
    <w:rsid w:val="00D543B3"/>
    <w:rsid w:val="00D56F16"/>
    <w:rsid w:val="00D57E36"/>
    <w:rsid w:val="00D61A9F"/>
    <w:rsid w:val="00D62ECA"/>
    <w:rsid w:val="00D63F70"/>
    <w:rsid w:val="00D64B87"/>
    <w:rsid w:val="00DB0B7C"/>
    <w:rsid w:val="00DB2D8D"/>
    <w:rsid w:val="00DB3FC3"/>
    <w:rsid w:val="00DB6D9B"/>
    <w:rsid w:val="00DD55BF"/>
    <w:rsid w:val="00DE6E34"/>
    <w:rsid w:val="00DF7CE7"/>
    <w:rsid w:val="00E1152F"/>
    <w:rsid w:val="00E20C3C"/>
    <w:rsid w:val="00E221D9"/>
    <w:rsid w:val="00E23108"/>
    <w:rsid w:val="00E32496"/>
    <w:rsid w:val="00E425C5"/>
    <w:rsid w:val="00E4741A"/>
    <w:rsid w:val="00E922A1"/>
    <w:rsid w:val="00E95B61"/>
    <w:rsid w:val="00E95BBA"/>
    <w:rsid w:val="00EA07BC"/>
    <w:rsid w:val="00EB0570"/>
    <w:rsid w:val="00EB0802"/>
    <w:rsid w:val="00EB11CA"/>
    <w:rsid w:val="00EB148B"/>
    <w:rsid w:val="00EC693F"/>
    <w:rsid w:val="00EC6C26"/>
    <w:rsid w:val="00EF2C5A"/>
    <w:rsid w:val="00F03C30"/>
    <w:rsid w:val="00F07EEB"/>
    <w:rsid w:val="00F20535"/>
    <w:rsid w:val="00F26899"/>
    <w:rsid w:val="00F40B04"/>
    <w:rsid w:val="00F823E1"/>
    <w:rsid w:val="00F85B5F"/>
    <w:rsid w:val="00FA7BD3"/>
    <w:rsid w:val="00FB1141"/>
    <w:rsid w:val="00FB7BE4"/>
    <w:rsid w:val="00FC1691"/>
    <w:rsid w:val="00FC5F79"/>
    <w:rsid w:val="00FD3A7C"/>
    <w:rsid w:val="00FD7D68"/>
    <w:rsid w:val="00FF5E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4B8"/>
  </w:style>
  <w:style w:type="paragraph" w:styleId="2">
    <w:name w:val="heading 2"/>
    <w:basedOn w:val="a"/>
    <w:link w:val="20"/>
    <w:uiPriority w:val="9"/>
    <w:qFormat/>
    <w:rsid w:val="004E14D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1403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4E14D6"/>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4E14D6"/>
  </w:style>
  <w:style w:type="table" w:customStyle="1" w:styleId="10">
    <w:name w:val="Сетка таблицы1"/>
    <w:basedOn w:val="a1"/>
    <w:next w:val="a3"/>
    <w:uiPriority w:val="59"/>
    <w:rsid w:val="004E14D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No Spacing"/>
    <w:link w:val="a5"/>
    <w:qFormat/>
    <w:rsid w:val="004E14D6"/>
    <w:pPr>
      <w:spacing w:after="0" w:line="240" w:lineRule="auto"/>
    </w:pPr>
    <w:rPr>
      <w:rFonts w:ascii="Calibri" w:eastAsia="Calibri" w:hAnsi="Calibri" w:cs="Times New Roman"/>
    </w:rPr>
  </w:style>
  <w:style w:type="character" w:styleId="a6">
    <w:name w:val="Emphasis"/>
    <w:qFormat/>
    <w:rsid w:val="004E14D6"/>
    <w:rPr>
      <w:i/>
      <w:iCs/>
    </w:rPr>
  </w:style>
  <w:style w:type="paragraph" w:customStyle="1" w:styleId="21">
    <w:name w:val="Основной текст 21"/>
    <w:basedOn w:val="a"/>
    <w:rsid w:val="004E14D6"/>
    <w:pPr>
      <w:suppressAutoHyphens/>
      <w:spacing w:after="0" w:line="100" w:lineRule="atLeast"/>
    </w:pPr>
    <w:rPr>
      <w:rFonts w:ascii="Times New Roman" w:eastAsia="Lucida Sans Unicode" w:hAnsi="Times New Roman" w:cs="Tahoma"/>
      <w:kern w:val="1"/>
      <w:sz w:val="24"/>
      <w:szCs w:val="24"/>
      <w:lang w:eastAsia="hi-IN" w:bidi="hi-IN"/>
    </w:rPr>
  </w:style>
  <w:style w:type="paragraph" w:customStyle="1" w:styleId="TableContents">
    <w:name w:val="Table Contents"/>
    <w:basedOn w:val="a"/>
    <w:rsid w:val="004E14D6"/>
    <w:pPr>
      <w:widowControl w:val="0"/>
      <w:suppressLineNumbers/>
      <w:suppressAutoHyphens/>
      <w:autoSpaceDN w:val="0"/>
      <w:spacing w:after="0" w:line="240" w:lineRule="auto"/>
    </w:pPr>
    <w:rPr>
      <w:rFonts w:ascii="Arial" w:eastAsia="Arial Unicode MS" w:hAnsi="Arial" w:cs="Tahoma"/>
      <w:kern w:val="3"/>
      <w:sz w:val="21"/>
      <w:szCs w:val="24"/>
      <w:lang w:eastAsia="ru-RU"/>
    </w:rPr>
  </w:style>
  <w:style w:type="paragraph" w:styleId="a7">
    <w:name w:val="List Paragraph"/>
    <w:basedOn w:val="a"/>
    <w:uiPriority w:val="34"/>
    <w:qFormat/>
    <w:rsid w:val="004E14D6"/>
    <w:pPr>
      <w:spacing w:after="0" w:line="240" w:lineRule="auto"/>
      <w:ind w:left="720"/>
      <w:contextualSpacing/>
    </w:pPr>
    <w:rPr>
      <w:rFonts w:ascii="Times New Roman" w:eastAsia="Times New Roman" w:hAnsi="Times New Roman" w:cs="Times New Roman"/>
      <w:sz w:val="24"/>
      <w:szCs w:val="24"/>
      <w:lang w:eastAsia="ru-RU"/>
    </w:rPr>
  </w:style>
  <w:style w:type="paragraph" w:styleId="a8">
    <w:name w:val="header"/>
    <w:basedOn w:val="a"/>
    <w:link w:val="a9"/>
    <w:uiPriority w:val="99"/>
    <w:semiHidden/>
    <w:unhideWhenUsed/>
    <w:rsid w:val="004E14D6"/>
    <w:pPr>
      <w:tabs>
        <w:tab w:val="center" w:pos="4677"/>
        <w:tab w:val="right" w:pos="9355"/>
      </w:tabs>
    </w:pPr>
    <w:rPr>
      <w:rFonts w:ascii="Calibri" w:eastAsia="Times New Roman" w:hAnsi="Calibri" w:cs="Times New Roman"/>
    </w:rPr>
  </w:style>
  <w:style w:type="character" w:customStyle="1" w:styleId="a9">
    <w:name w:val="Верхний колонтитул Знак"/>
    <w:basedOn w:val="a0"/>
    <w:link w:val="a8"/>
    <w:uiPriority w:val="99"/>
    <w:semiHidden/>
    <w:rsid w:val="004E14D6"/>
    <w:rPr>
      <w:rFonts w:ascii="Calibri" w:eastAsia="Times New Roman" w:hAnsi="Calibri" w:cs="Times New Roman"/>
    </w:rPr>
  </w:style>
  <w:style w:type="paragraph" w:styleId="aa">
    <w:name w:val="footer"/>
    <w:basedOn w:val="a"/>
    <w:link w:val="ab"/>
    <w:uiPriority w:val="99"/>
    <w:semiHidden/>
    <w:unhideWhenUsed/>
    <w:rsid w:val="004E14D6"/>
    <w:pPr>
      <w:tabs>
        <w:tab w:val="center" w:pos="4677"/>
        <w:tab w:val="right" w:pos="9355"/>
      </w:tabs>
    </w:pPr>
    <w:rPr>
      <w:rFonts w:ascii="Calibri" w:eastAsia="Times New Roman" w:hAnsi="Calibri" w:cs="Times New Roman"/>
    </w:rPr>
  </w:style>
  <w:style w:type="character" w:customStyle="1" w:styleId="ab">
    <w:name w:val="Нижний колонтитул Знак"/>
    <w:basedOn w:val="a0"/>
    <w:link w:val="aa"/>
    <w:uiPriority w:val="99"/>
    <w:semiHidden/>
    <w:rsid w:val="004E14D6"/>
    <w:rPr>
      <w:rFonts w:ascii="Calibri" w:eastAsia="Times New Roman" w:hAnsi="Calibri" w:cs="Times New Roman"/>
    </w:rPr>
  </w:style>
  <w:style w:type="paragraph" w:styleId="ac">
    <w:name w:val="Normal (Web)"/>
    <w:basedOn w:val="a"/>
    <w:uiPriority w:val="99"/>
    <w:unhideWhenUsed/>
    <w:rsid w:val="004E14D6"/>
    <w:pPr>
      <w:spacing w:before="150" w:after="150" w:line="240" w:lineRule="auto"/>
      <w:ind w:left="300" w:right="300"/>
      <w:jc w:val="both"/>
    </w:pPr>
    <w:rPr>
      <w:rFonts w:ascii="Times New Roman" w:eastAsia="Times New Roman" w:hAnsi="Times New Roman" w:cs="Times New Roman"/>
      <w:sz w:val="24"/>
      <w:szCs w:val="24"/>
      <w:lang w:eastAsia="ru-RU"/>
    </w:rPr>
  </w:style>
  <w:style w:type="paragraph" w:customStyle="1" w:styleId="c2">
    <w:name w:val="c2"/>
    <w:basedOn w:val="a"/>
    <w:rsid w:val="004E14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E14D6"/>
  </w:style>
  <w:style w:type="character" w:customStyle="1" w:styleId="c3">
    <w:name w:val="c3"/>
    <w:basedOn w:val="a0"/>
    <w:rsid w:val="004E14D6"/>
  </w:style>
  <w:style w:type="character" w:customStyle="1" w:styleId="c0">
    <w:name w:val="c0"/>
    <w:basedOn w:val="a0"/>
    <w:rsid w:val="004E14D6"/>
  </w:style>
  <w:style w:type="character" w:customStyle="1" w:styleId="c9">
    <w:name w:val="c9"/>
    <w:basedOn w:val="a0"/>
    <w:rsid w:val="004E14D6"/>
  </w:style>
  <w:style w:type="paragraph" w:customStyle="1" w:styleId="c6">
    <w:name w:val="c6"/>
    <w:basedOn w:val="a"/>
    <w:rsid w:val="004E1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4E14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4E14D6"/>
  </w:style>
  <w:style w:type="character" w:styleId="ad">
    <w:name w:val="Hyperlink"/>
    <w:basedOn w:val="a0"/>
    <w:unhideWhenUsed/>
    <w:rsid w:val="004E14D6"/>
    <w:rPr>
      <w:color w:val="0000FF"/>
      <w:u w:val="single"/>
    </w:rPr>
  </w:style>
  <w:style w:type="character" w:styleId="ae">
    <w:name w:val="Strong"/>
    <w:basedOn w:val="a0"/>
    <w:uiPriority w:val="22"/>
    <w:qFormat/>
    <w:rsid w:val="004E14D6"/>
    <w:rPr>
      <w:b/>
      <w:bCs/>
    </w:rPr>
  </w:style>
  <w:style w:type="paragraph" w:customStyle="1" w:styleId="search-excerpt">
    <w:name w:val="search-excerpt"/>
    <w:basedOn w:val="a"/>
    <w:rsid w:val="004E1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Текст выноски1"/>
    <w:basedOn w:val="a"/>
    <w:next w:val="af"/>
    <w:link w:val="af0"/>
    <w:uiPriority w:val="99"/>
    <w:semiHidden/>
    <w:unhideWhenUsed/>
    <w:rsid w:val="004E14D6"/>
    <w:pPr>
      <w:spacing w:after="0" w:line="240" w:lineRule="auto"/>
    </w:pPr>
    <w:rPr>
      <w:rFonts w:ascii="Tahoma" w:hAnsi="Tahoma" w:cs="Tahoma"/>
      <w:sz w:val="16"/>
      <w:szCs w:val="16"/>
    </w:rPr>
  </w:style>
  <w:style w:type="character" w:customStyle="1" w:styleId="af0">
    <w:name w:val="Текст выноски Знак"/>
    <w:basedOn w:val="a0"/>
    <w:link w:val="11"/>
    <w:uiPriority w:val="99"/>
    <w:semiHidden/>
    <w:rsid w:val="004E14D6"/>
    <w:rPr>
      <w:rFonts w:ascii="Tahoma" w:hAnsi="Tahoma" w:cs="Tahoma"/>
      <w:sz w:val="16"/>
      <w:szCs w:val="16"/>
    </w:rPr>
  </w:style>
  <w:style w:type="character" w:customStyle="1" w:styleId="a5">
    <w:name w:val="Без интервала Знак"/>
    <w:basedOn w:val="a0"/>
    <w:link w:val="a4"/>
    <w:uiPriority w:val="1"/>
    <w:locked/>
    <w:rsid w:val="004E14D6"/>
    <w:rPr>
      <w:rFonts w:ascii="Calibri" w:eastAsia="Calibri" w:hAnsi="Calibri" w:cs="Times New Roman"/>
    </w:rPr>
  </w:style>
  <w:style w:type="character" w:customStyle="1" w:styleId="c27">
    <w:name w:val="c27"/>
    <w:basedOn w:val="a0"/>
    <w:rsid w:val="004E14D6"/>
  </w:style>
  <w:style w:type="paragraph" w:customStyle="1" w:styleId="c40">
    <w:name w:val="c40"/>
    <w:basedOn w:val="a"/>
    <w:rsid w:val="004E14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4E14D6"/>
  </w:style>
  <w:style w:type="character" w:customStyle="1" w:styleId="c23">
    <w:name w:val="c23"/>
    <w:basedOn w:val="a0"/>
    <w:rsid w:val="004E14D6"/>
  </w:style>
  <w:style w:type="paragraph" w:customStyle="1" w:styleId="c25">
    <w:name w:val="c25"/>
    <w:basedOn w:val="a"/>
    <w:rsid w:val="004E14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4E14D6"/>
  </w:style>
  <w:style w:type="character" w:customStyle="1" w:styleId="c17">
    <w:name w:val="c17"/>
    <w:basedOn w:val="a0"/>
    <w:rsid w:val="004E14D6"/>
  </w:style>
  <w:style w:type="paragraph" w:styleId="af">
    <w:name w:val="Balloon Text"/>
    <w:basedOn w:val="a"/>
    <w:link w:val="12"/>
    <w:uiPriority w:val="99"/>
    <w:semiHidden/>
    <w:unhideWhenUsed/>
    <w:rsid w:val="004E14D6"/>
    <w:pPr>
      <w:spacing w:after="0" w:line="240" w:lineRule="auto"/>
    </w:pPr>
    <w:rPr>
      <w:rFonts w:ascii="Tahoma" w:hAnsi="Tahoma" w:cs="Tahoma"/>
      <w:sz w:val="16"/>
      <w:szCs w:val="16"/>
    </w:rPr>
  </w:style>
  <w:style w:type="character" w:customStyle="1" w:styleId="12">
    <w:name w:val="Текст выноски Знак1"/>
    <w:basedOn w:val="a0"/>
    <w:link w:val="af"/>
    <w:uiPriority w:val="99"/>
    <w:semiHidden/>
    <w:rsid w:val="004E14D6"/>
    <w:rPr>
      <w:rFonts w:ascii="Tahoma" w:hAnsi="Tahoma" w:cs="Tahoma"/>
      <w:sz w:val="16"/>
      <w:szCs w:val="16"/>
    </w:rPr>
  </w:style>
  <w:style w:type="numbering" w:customStyle="1" w:styleId="22">
    <w:name w:val="Нет списка2"/>
    <w:next w:val="a2"/>
    <w:uiPriority w:val="99"/>
    <w:semiHidden/>
    <w:unhideWhenUsed/>
    <w:rsid w:val="00E23108"/>
  </w:style>
  <w:style w:type="character" w:customStyle="1" w:styleId="WW8Num1z0">
    <w:name w:val="WW8Num1z0"/>
    <w:rsid w:val="00E23108"/>
    <w:rPr>
      <w:rFonts w:ascii="Symbol" w:hAnsi="Symbol" w:cs="Symbol"/>
    </w:rPr>
  </w:style>
  <w:style w:type="character" w:customStyle="1" w:styleId="WW8Num2z0">
    <w:name w:val="WW8Num2z0"/>
    <w:rsid w:val="00E23108"/>
    <w:rPr>
      <w:rFonts w:ascii="Symbol" w:hAnsi="Symbol" w:cs="Symbol"/>
    </w:rPr>
  </w:style>
  <w:style w:type="character" w:customStyle="1" w:styleId="WW8Num7z0">
    <w:name w:val="WW8Num7z0"/>
    <w:rsid w:val="00E23108"/>
    <w:rPr>
      <w:rFonts w:ascii="Symbol" w:hAnsi="Symbol" w:cs="Symbol"/>
    </w:rPr>
  </w:style>
  <w:style w:type="character" w:customStyle="1" w:styleId="WW8Num7z1">
    <w:name w:val="WW8Num7z1"/>
    <w:rsid w:val="00E23108"/>
    <w:rPr>
      <w:rFonts w:ascii="Courier New" w:hAnsi="Courier New" w:cs="Courier New"/>
    </w:rPr>
  </w:style>
  <w:style w:type="character" w:customStyle="1" w:styleId="WW8Num7z2">
    <w:name w:val="WW8Num7z2"/>
    <w:rsid w:val="00E23108"/>
    <w:rPr>
      <w:rFonts w:ascii="Wingdings" w:hAnsi="Wingdings" w:cs="Wingdings"/>
    </w:rPr>
  </w:style>
  <w:style w:type="character" w:customStyle="1" w:styleId="WW8Num3z0">
    <w:name w:val="WW8Num3z0"/>
    <w:rsid w:val="00E23108"/>
    <w:rPr>
      <w:rFonts w:ascii="Symbol" w:hAnsi="Symbol" w:cs="Symbol"/>
    </w:rPr>
  </w:style>
  <w:style w:type="character" w:customStyle="1" w:styleId="WW8Num3z1">
    <w:name w:val="WW8Num3z1"/>
    <w:rsid w:val="00E23108"/>
    <w:rPr>
      <w:rFonts w:ascii="Courier New" w:hAnsi="Courier New" w:cs="Courier New"/>
    </w:rPr>
  </w:style>
  <w:style w:type="character" w:customStyle="1" w:styleId="WW8Num3z2">
    <w:name w:val="WW8Num3z2"/>
    <w:rsid w:val="00E23108"/>
    <w:rPr>
      <w:rFonts w:ascii="Wingdings" w:hAnsi="Wingdings" w:cs="Wingdings"/>
    </w:rPr>
  </w:style>
  <w:style w:type="character" w:customStyle="1" w:styleId="WW8Num9z0">
    <w:name w:val="WW8Num9z0"/>
    <w:rsid w:val="00E23108"/>
    <w:rPr>
      <w:rFonts w:ascii="Symbol" w:hAnsi="Symbol" w:cs="Symbol"/>
    </w:rPr>
  </w:style>
  <w:style w:type="character" w:customStyle="1" w:styleId="WW8Num9z1">
    <w:name w:val="WW8Num9z1"/>
    <w:rsid w:val="00E23108"/>
    <w:rPr>
      <w:rFonts w:ascii="Courier New" w:hAnsi="Courier New" w:cs="Courier New"/>
    </w:rPr>
  </w:style>
  <w:style w:type="character" w:customStyle="1" w:styleId="WW8Num9z2">
    <w:name w:val="WW8Num9z2"/>
    <w:rsid w:val="00E23108"/>
    <w:rPr>
      <w:rFonts w:ascii="Wingdings" w:hAnsi="Wingdings" w:cs="Wingdings"/>
    </w:rPr>
  </w:style>
  <w:style w:type="character" w:customStyle="1" w:styleId="WW8Num8z0">
    <w:name w:val="WW8Num8z0"/>
    <w:rsid w:val="00E23108"/>
    <w:rPr>
      <w:rFonts w:ascii="Symbol" w:hAnsi="Symbol" w:cs="Symbol"/>
    </w:rPr>
  </w:style>
  <w:style w:type="character" w:customStyle="1" w:styleId="WW8Num8z1">
    <w:name w:val="WW8Num8z1"/>
    <w:rsid w:val="00E23108"/>
    <w:rPr>
      <w:rFonts w:ascii="Courier New" w:hAnsi="Courier New" w:cs="Courier New"/>
    </w:rPr>
  </w:style>
  <w:style w:type="character" w:customStyle="1" w:styleId="WW8Num8z2">
    <w:name w:val="WW8Num8z2"/>
    <w:rsid w:val="00E23108"/>
    <w:rPr>
      <w:rFonts w:ascii="Wingdings" w:hAnsi="Wingdings" w:cs="Wingdings"/>
    </w:rPr>
  </w:style>
  <w:style w:type="character" w:customStyle="1" w:styleId="WW8Num5z0">
    <w:name w:val="WW8Num5z0"/>
    <w:rsid w:val="00E23108"/>
    <w:rPr>
      <w:rFonts w:ascii="Symbol" w:hAnsi="Symbol" w:cs="Symbol"/>
    </w:rPr>
  </w:style>
  <w:style w:type="character" w:customStyle="1" w:styleId="WW8Num5z1">
    <w:name w:val="WW8Num5z1"/>
    <w:rsid w:val="00E23108"/>
    <w:rPr>
      <w:rFonts w:ascii="Courier New" w:hAnsi="Courier New" w:cs="Courier New"/>
    </w:rPr>
  </w:style>
  <w:style w:type="character" w:customStyle="1" w:styleId="WW8Num5z2">
    <w:name w:val="WW8Num5z2"/>
    <w:rsid w:val="00E23108"/>
    <w:rPr>
      <w:rFonts w:ascii="Wingdings" w:hAnsi="Wingdings" w:cs="Wingdings"/>
    </w:rPr>
  </w:style>
  <w:style w:type="character" w:customStyle="1" w:styleId="WW8Num4z0">
    <w:name w:val="WW8Num4z0"/>
    <w:rsid w:val="00E23108"/>
    <w:rPr>
      <w:rFonts w:ascii="Symbol" w:hAnsi="Symbol" w:cs="Symbol"/>
    </w:rPr>
  </w:style>
  <w:style w:type="character" w:customStyle="1" w:styleId="WW8Num4z1">
    <w:name w:val="WW8Num4z1"/>
    <w:rsid w:val="00E23108"/>
    <w:rPr>
      <w:rFonts w:ascii="Courier New" w:hAnsi="Courier New" w:cs="Courier New"/>
    </w:rPr>
  </w:style>
  <w:style w:type="character" w:customStyle="1" w:styleId="WW8Num4z2">
    <w:name w:val="WW8Num4z2"/>
    <w:rsid w:val="00E23108"/>
    <w:rPr>
      <w:rFonts w:ascii="Wingdings" w:hAnsi="Wingdings" w:cs="Wingdings"/>
    </w:rPr>
  </w:style>
  <w:style w:type="character" w:customStyle="1" w:styleId="WW8Num10z0">
    <w:name w:val="WW8Num10z0"/>
    <w:rsid w:val="00E23108"/>
    <w:rPr>
      <w:rFonts w:ascii="Symbol" w:hAnsi="Symbol" w:cs="Symbol"/>
    </w:rPr>
  </w:style>
  <w:style w:type="character" w:customStyle="1" w:styleId="WW8Num10z1">
    <w:name w:val="WW8Num10z1"/>
    <w:rsid w:val="00E23108"/>
    <w:rPr>
      <w:rFonts w:ascii="Courier New" w:hAnsi="Courier New" w:cs="Courier New"/>
    </w:rPr>
  </w:style>
  <w:style w:type="character" w:customStyle="1" w:styleId="WW8Num10z2">
    <w:name w:val="WW8Num10z2"/>
    <w:rsid w:val="00E23108"/>
    <w:rPr>
      <w:rFonts w:ascii="Wingdings" w:hAnsi="Wingdings" w:cs="Wingdings"/>
    </w:rPr>
  </w:style>
  <w:style w:type="character" w:customStyle="1" w:styleId="WW8Num1z1">
    <w:name w:val="WW8Num1z1"/>
    <w:rsid w:val="00E23108"/>
    <w:rPr>
      <w:rFonts w:ascii="Courier New" w:hAnsi="Courier New" w:cs="Courier New"/>
    </w:rPr>
  </w:style>
  <w:style w:type="character" w:customStyle="1" w:styleId="WW8Num1z2">
    <w:name w:val="WW8Num1z2"/>
    <w:rsid w:val="00E23108"/>
    <w:rPr>
      <w:rFonts w:ascii="Wingdings" w:hAnsi="Wingdings" w:cs="Wingdings"/>
    </w:rPr>
  </w:style>
  <w:style w:type="character" w:customStyle="1" w:styleId="WW8Num12z0">
    <w:name w:val="WW8Num12z0"/>
    <w:rsid w:val="00E23108"/>
    <w:rPr>
      <w:rFonts w:ascii="Symbol" w:hAnsi="Symbol" w:cs="Symbol"/>
    </w:rPr>
  </w:style>
  <w:style w:type="character" w:customStyle="1" w:styleId="WW8Num12z1">
    <w:name w:val="WW8Num12z1"/>
    <w:rsid w:val="00E23108"/>
    <w:rPr>
      <w:rFonts w:ascii="Courier New" w:hAnsi="Courier New" w:cs="Courier New"/>
    </w:rPr>
  </w:style>
  <w:style w:type="character" w:customStyle="1" w:styleId="WW8Num12z2">
    <w:name w:val="WW8Num12z2"/>
    <w:rsid w:val="00E23108"/>
    <w:rPr>
      <w:rFonts w:ascii="Wingdings" w:hAnsi="Wingdings" w:cs="Wingdings"/>
    </w:rPr>
  </w:style>
  <w:style w:type="character" w:customStyle="1" w:styleId="WW8Num6z0">
    <w:name w:val="WW8Num6z0"/>
    <w:rsid w:val="00E23108"/>
    <w:rPr>
      <w:rFonts w:ascii="Symbol" w:hAnsi="Symbol" w:cs="Symbol"/>
    </w:rPr>
  </w:style>
  <w:style w:type="character" w:customStyle="1" w:styleId="WW8Num6z1">
    <w:name w:val="WW8Num6z1"/>
    <w:rsid w:val="00E23108"/>
    <w:rPr>
      <w:rFonts w:ascii="Courier New" w:hAnsi="Courier New" w:cs="Courier New"/>
    </w:rPr>
  </w:style>
  <w:style w:type="character" w:customStyle="1" w:styleId="WW8Num6z2">
    <w:name w:val="WW8Num6z2"/>
    <w:rsid w:val="00E23108"/>
    <w:rPr>
      <w:rFonts w:ascii="Wingdings" w:hAnsi="Wingdings" w:cs="Wingdings"/>
    </w:rPr>
  </w:style>
  <w:style w:type="character" w:customStyle="1" w:styleId="af1">
    <w:name w:val="Символ нумерации"/>
    <w:rsid w:val="00E23108"/>
  </w:style>
  <w:style w:type="character" w:customStyle="1" w:styleId="13">
    <w:name w:val="Основной шрифт абзаца1"/>
    <w:rsid w:val="00E23108"/>
  </w:style>
  <w:style w:type="paragraph" w:customStyle="1" w:styleId="af2">
    <w:name w:val="Заголовок"/>
    <w:basedOn w:val="a"/>
    <w:next w:val="af3"/>
    <w:rsid w:val="00E23108"/>
    <w:pPr>
      <w:keepNext/>
      <w:widowControl w:val="0"/>
      <w:suppressAutoHyphens/>
      <w:spacing w:before="240" w:after="120" w:line="240" w:lineRule="auto"/>
    </w:pPr>
    <w:rPr>
      <w:rFonts w:ascii="Arial" w:eastAsia="Andale Sans UI" w:hAnsi="Arial" w:cs="Tahoma"/>
      <w:kern w:val="1"/>
      <w:sz w:val="28"/>
      <w:szCs w:val="28"/>
    </w:rPr>
  </w:style>
  <w:style w:type="paragraph" w:styleId="af3">
    <w:name w:val="Body Text"/>
    <w:basedOn w:val="a"/>
    <w:link w:val="af4"/>
    <w:rsid w:val="00E23108"/>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af4">
    <w:name w:val="Основной текст Знак"/>
    <w:basedOn w:val="a0"/>
    <w:link w:val="af3"/>
    <w:rsid w:val="00E23108"/>
    <w:rPr>
      <w:rFonts w:ascii="Times New Roman" w:eastAsia="Andale Sans UI" w:hAnsi="Times New Roman" w:cs="Times New Roman"/>
      <w:kern w:val="1"/>
      <w:sz w:val="24"/>
      <w:szCs w:val="24"/>
    </w:rPr>
  </w:style>
  <w:style w:type="paragraph" w:styleId="af5">
    <w:name w:val="List"/>
    <w:basedOn w:val="af3"/>
    <w:rsid w:val="00E23108"/>
    <w:rPr>
      <w:rFonts w:cs="Tahoma"/>
    </w:rPr>
  </w:style>
  <w:style w:type="paragraph" w:customStyle="1" w:styleId="14">
    <w:name w:val="Название1"/>
    <w:basedOn w:val="a"/>
    <w:rsid w:val="00E23108"/>
    <w:pPr>
      <w:widowControl w:val="0"/>
      <w:suppressLineNumbers/>
      <w:suppressAutoHyphens/>
      <w:spacing w:before="120" w:after="120" w:line="240" w:lineRule="auto"/>
    </w:pPr>
    <w:rPr>
      <w:rFonts w:ascii="Times New Roman" w:eastAsia="Andale Sans UI" w:hAnsi="Times New Roman" w:cs="Tahoma"/>
      <w:i/>
      <w:iCs/>
      <w:kern w:val="1"/>
      <w:sz w:val="24"/>
      <w:szCs w:val="24"/>
    </w:rPr>
  </w:style>
  <w:style w:type="paragraph" w:customStyle="1" w:styleId="15">
    <w:name w:val="Указатель1"/>
    <w:basedOn w:val="a"/>
    <w:rsid w:val="00E23108"/>
    <w:pPr>
      <w:widowControl w:val="0"/>
      <w:suppressLineNumbers/>
      <w:suppressAutoHyphens/>
      <w:spacing w:after="0" w:line="240" w:lineRule="auto"/>
    </w:pPr>
    <w:rPr>
      <w:rFonts w:ascii="Times New Roman" w:eastAsia="Andale Sans UI" w:hAnsi="Times New Roman" w:cs="Tahoma"/>
      <w:kern w:val="1"/>
      <w:sz w:val="24"/>
      <w:szCs w:val="24"/>
    </w:rPr>
  </w:style>
  <w:style w:type="paragraph" w:customStyle="1" w:styleId="af6">
    <w:name w:val="Содержимое таблицы"/>
    <w:basedOn w:val="a"/>
    <w:rsid w:val="00E23108"/>
    <w:pPr>
      <w:widowControl w:val="0"/>
      <w:suppressLineNumbers/>
      <w:suppressAutoHyphens/>
      <w:spacing w:after="0" w:line="240" w:lineRule="auto"/>
    </w:pPr>
    <w:rPr>
      <w:rFonts w:ascii="Times New Roman" w:eastAsia="Andale Sans UI" w:hAnsi="Times New Roman" w:cs="Times New Roman"/>
      <w:kern w:val="1"/>
      <w:sz w:val="24"/>
      <w:szCs w:val="24"/>
    </w:rPr>
  </w:style>
  <w:style w:type="paragraph" w:customStyle="1" w:styleId="af7">
    <w:name w:val="Заголовок таблицы"/>
    <w:basedOn w:val="af6"/>
    <w:rsid w:val="00E23108"/>
    <w:pPr>
      <w:jc w:val="center"/>
    </w:pPr>
    <w:rPr>
      <w:b/>
      <w:bCs/>
    </w:rPr>
  </w:style>
  <w:style w:type="table" w:customStyle="1" w:styleId="23">
    <w:name w:val="Сетка таблицы2"/>
    <w:basedOn w:val="a1"/>
    <w:next w:val="a3"/>
    <w:uiPriority w:val="59"/>
    <w:rsid w:val="00E324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E14D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1403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4E14D6"/>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4E14D6"/>
  </w:style>
  <w:style w:type="table" w:customStyle="1" w:styleId="10">
    <w:name w:val="Сетка таблицы1"/>
    <w:basedOn w:val="a1"/>
    <w:next w:val="a3"/>
    <w:uiPriority w:val="59"/>
    <w:rsid w:val="004E14D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No Spacing"/>
    <w:link w:val="a5"/>
    <w:qFormat/>
    <w:rsid w:val="004E14D6"/>
    <w:pPr>
      <w:spacing w:after="0" w:line="240" w:lineRule="auto"/>
    </w:pPr>
    <w:rPr>
      <w:rFonts w:ascii="Calibri" w:eastAsia="Calibri" w:hAnsi="Calibri" w:cs="Times New Roman"/>
    </w:rPr>
  </w:style>
  <w:style w:type="character" w:styleId="a6">
    <w:name w:val="Emphasis"/>
    <w:qFormat/>
    <w:rsid w:val="004E14D6"/>
    <w:rPr>
      <w:i/>
      <w:iCs/>
    </w:rPr>
  </w:style>
  <w:style w:type="paragraph" w:customStyle="1" w:styleId="21">
    <w:name w:val="Основной текст 21"/>
    <w:basedOn w:val="a"/>
    <w:rsid w:val="004E14D6"/>
    <w:pPr>
      <w:suppressAutoHyphens/>
      <w:spacing w:after="0" w:line="100" w:lineRule="atLeast"/>
    </w:pPr>
    <w:rPr>
      <w:rFonts w:ascii="Times New Roman" w:eastAsia="Lucida Sans Unicode" w:hAnsi="Times New Roman" w:cs="Tahoma"/>
      <w:kern w:val="1"/>
      <w:sz w:val="24"/>
      <w:szCs w:val="24"/>
      <w:lang w:eastAsia="hi-IN" w:bidi="hi-IN"/>
    </w:rPr>
  </w:style>
  <w:style w:type="paragraph" w:customStyle="1" w:styleId="TableContents">
    <w:name w:val="Table Contents"/>
    <w:basedOn w:val="a"/>
    <w:rsid w:val="004E14D6"/>
    <w:pPr>
      <w:widowControl w:val="0"/>
      <w:suppressLineNumbers/>
      <w:suppressAutoHyphens/>
      <w:autoSpaceDN w:val="0"/>
      <w:spacing w:after="0" w:line="240" w:lineRule="auto"/>
    </w:pPr>
    <w:rPr>
      <w:rFonts w:ascii="Arial" w:eastAsia="Arial Unicode MS" w:hAnsi="Arial" w:cs="Tahoma"/>
      <w:kern w:val="3"/>
      <w:sz w:val="21"/>
      <w:szCs w:val="24"/>
      <w:lang w:eastAsia="ru-RU"/>
    </w:rPr>
  </w:style>
  <w:style w:type="paragraph" w:styleId="a7">
    <w:name w:val="List Paragraph"/>
    <w:basedOn w:val="a"/>
    <w:uiPriority w:val="34"/>
    <w:qFormat/>
    <w:rsid w:val="004E14D6"/>
    <w:pPr>
      <w:spacing w:after="0" w:line="240" w:lineRule="auto"/>
      <w:ind w:left="720"/>
      <w:contextualSpacing/>
    </w:pPr>
    <w:rPr>
      <w:rFonts w:ascii="Times New Roman" w:eastAsia="Times New Roman" w:hAnsi="Times New Roman" w:cs="Times New Roman"/>
      <w:sz w:val="24"/>
      <w:szCs w:val="24"/>
      <w:lang w:eastAsia="ru-RU"/>
    </w:rPr>
  </w:style>
  <w:style w:type="paragraph" w:styleId="a8">
    <w:name w:val="header"/>
    <w:basedOn w:val="a"/>
    <w:link w:val="a9"/>
    <w:uiPriority w:val="99"/>
    <w:semiHidden/>
    <w:unhideWhenUsed/>
    <w:rsid w:val="004E14D6"/>
    <w:pPr>
      <w:tabs>
        <w:tab w:val="center" w:pos="4677"/>
        <w:tab w:val="right" w:pos="9355"/>
      </w:tabs>
    </w:pPr>
    <w:rPr>
      <w:rFonts w:ascii="Calibri" w:eastAsia="Times New Roman" w:hAnsi="Calibri" w:cs="Times New Roman"/>
    </w:rPr>
  </w:style>
  <w:style w:type="character" w:customStyle="1" w:styleId="a9">
    <w:name w:val="Верхний колонтитул Знак"/>
    <w:basedOn w:val="a0"/>
    <w:link w:val="a8"/>
    <w:uiPriority w:val="99"/>
    <w:semiHidden/>
    <w:rsid w:val="004E14D6"/>
    <w:rPr>
      <w:rFonts w:ascii="Calibri" w:eastAsia="Times New Roman" w:hAnsi="Calibri" w:cs="Times New Roman"/>
    </w:rPr>
  </w:style>
  <w:style w:type="paragraph" w:styleId="aa">
    <w:name w:val="footer"/>
    <w:basedOn w:val="a"/>
    <w:link w:val="ab"/>
    <w:uiPriority w:val="99"/>
    <w:semiHidden/>
    <w:unhideWhenUsed/>
    <w:rsid w:val="004E14D6"/>
    <w:pPr>
      <w:tabs>
        <w:tab w:val="center" w:pos="4677"/>
        <w:tab w:val="right" w:pos="9355"/>
      </w:tabs>
    </w:pPr>
    <w:rPr>
      <w:rFonts w:ascii="Calibri" w:eastAsia="Times New Roman" w:hAnsi="Calibri" w:cs="Times New Roman"/>
    </w:rPr>
  </w:style>
  <w:style w:type="character" w:customStyle="1" w:styleId="ab">
    <w:name w:val="Нижний колонтитул Знак"/>
    <w:basedOn w:val="a0"/>
    <w:link w:val="aa"/>
    <w:uiPriority w:val="99"/>
    <w:semiHidden/>
    <w:rsid w:val="004E14D6"/>
    <w:rPr>
      <w:rFonts w:ascii="Calibri" w:eastAsia="Times New Roman" w:hAnsi="Calibri" w:cs="Times New Roman"/>
    </w:rPr>
  </w:style>
  <w:style w:type="paragraph" w:styleId="ac">
    <w:name w:val="Normal (Web)"/>
    <w:basedOn w:val="a"/>
    <w:uiPriority w:val="99"/>
    <w:unhideWhenUsed/>
    <w:rsid w:val="004E14D6"/>
    <w:pPr>
      <w:spacing w:before="150" w:after="150" w:line="240" w:lineRule="auto"/>
      <w:ind w:left="300" w:right="300"/>
      <w:jc w:val="both"/>
    </w:pPr>
    <w:rPr>
      <w:rFonts w:ascii="Times New Roman" w:eastAsia="Times New Roman" w:hAnsi="Times New Roman" w:cs="Times New Roman"/>
      <w:sz w:val="24"/>
      <w:szCs w:val="24"/>
      <w:lang w:eastAsia="ru-RU"/>
    </w:rPr>
  </w:style>
  <w:style w:type="paragraph" w:customStyle="1" w:styleId="c2">
    <w:name w:val="c2"/>
    <w:basedOn w:val="a"/>
    <w:rsid w:val="004E14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E14D6"/>
  </w:style>
  <w:style w:type="character" w:customStyle="1" w:styleId="c3">
    <w:name w:val="c3"/>
    <w:basedOn w:val="a0"/>
    <w:rsid w:val="004E14D6"/>
  </w:style>
  <w:style w:type="character" w:customStyle="1" w:styleId="c0">
    <w:name w:val="c0"/>
    <w:basedOn w:val="a0"/>
    <w:rsid w:val="004E14D6"/>
  </w:style>
  <w:style w:type="character" w:customStyle="1" w:styleId="c9">
    <w:name w:val="c9"/>
    <w:basedOn w:val="a0"/>
    <w:rsid w:val="004E14D6"/>
  </w:style>
  <w:style w:type="paragraph" w:customStyle="1" w:styleId="c6">
    <w:name w:val="c6"/>
    <w:basedOn w:val="a"/>
    <w:rsid w:val="004E1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4E14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4E14D6"/>
  </w:style>
  <w:style w:type="character" w:styleId="ad">
    <w:name w:val="Hyperlink"/>
    <w:basedOn w:val="a0"/>
    <w:unhideWhenUsed/>
    <w:rsid w:val="004E14D6"/>
    <w:rPr>
      <w:color w:val="0000FF"/>
      <w:u w:val="single"/>
    </w:rPr>
  </w:style>
  <w:style w:type="character" w:styleId="ae">
    <w:name w:val="Strong"/>
    <w:basedOn w:val="a0"/>
    <w:uiPriority w:val="22"/>
    <w:qFormat/>
    <w:rsid w:val="004E14D6"/>
    <w:rPr>
      <w:b/>
      <w:bCs/>
    </w:rPr>
  </w:style>
  <w:style w:type="paragraph" w:customStyle="1" w:styleId="search-excerpt">
    <w:name w:val="search-excerpt"/>
    <w:basedOn w:val="a"/>
    <w:rsid w:val="004E1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Текст выноски1"/>
    <w:basedOn w:val="a"/>
    <w:next w:val="af"/>
    <w:link w:val="af0"/>
    <w:uiPriority w:val="99"/>
    <w:semiHidden/>
    <w:unhideWhenUsed/>
    <w:rsid w:val="004E14D6"/>
    <w:pPr>
      <w:spacing w:after="0" w:line="240" w:lineRule="auto"/>
    </w:pPr>
    <w:rPr>
      <w:rFonts w:ascii="Tahoma" w:hAnsi="Tahoma" w:cs="Tahoma"/>
      <w:sz w:val="16"/>
      <w:szCs w:val="16"/>
    </w:rPr>
  </w:style>
  <w:style w:type="character" w:customStyle="1" w:styleId="af0">
    <w:name w:val="Текст выноски Знак"/>
    <w:basedOn w:val="a0"/>
    <w:link w:val="11"/>
    <w:uiPriority w:val="99"/>
    <w:semiHidden/>
    <w:rsid w:val="004E14D6"/>
    <w:rPr>
      <w:rFonts w:ascii="Tahoma" w:hAnsi="Tahoma" w:cs="Tahoma"/>
      <w:sz w:val="16"/>
      <w:szCs w:val="16"/>
    </w:rPr>
  </w:style>
  <w:style w:type="character" w:customStyle="1" w:styleId="a5">
    <w:name w:val="Без интервала Знак"/>
    <w:basedOn w:val="a0"/>
    <w:link w:val="a4"/>
    <w:uiPriority w:val="1"/>
    <w:locked/>
    <w:rsid w:val="004E14D6"/>
    <w:rPr>
      <w:rFonts w:ascii="Calibri" w:eastAsia="Calibri" w:hAnsi="Calibri" w:cs="Times New Roman"/>
    </w:rPr>
  </w:style>
  <w:style w:type="character" w:customStyle="1" w:styleId="c27">
    <w:name w:val="c27"/>
    <w:basedOn w:val="a0"/>
    <w:rsid w:val="004E14D6"/>
  </w:style>
  <w:style w:type="paragraph" w:customStyle="1" w:styleId="c40">
    <w:name w:val="c40"/>
    <w:basedOn w:val="a"/>
    <w:rsid w:val="004E14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4E14D6"/>
  </w:style>
  <w:style w:type="character" w:customStyle="1" w:styleId="c23">
    <w:name w:val="c23"/>
    <w:basedOn w:val="a0"/>
    <w:rsid w:val="004E14D6"/>
  </w:style>
  <w:style w:type="paragraph" w:customStyle="1" w:styleId="c25">
    <w:name w:val="c25"/>
    <w:basedOn w:val="a"/>
    <w:rsid w:val="004E14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4E14D6"/>
  </w:style>
  <w:style w:type="character" w:customStyle="1" w:styleId="c17">
    <w:name w:val="c17"/>
    <w:basedOn w:val="a0"/>
    <w:rsid w:val="004E14D6"/>
  </w:style>
  <w:style w:type="paragraph" w:styleId="af">
    <w:name w:val="Balloon Text"/>
    <w:basedOn w:val="a"/>
    <w:link w:val="12"/>
    <w:uiPriority w:val="99"/>
    <w:semiHidden/>
    <w:unhideWhenUsed/>
    <w:rsid w:val="004E14D6"/>
    <w:pPr>
      <w:spacing w:after="0" w:line="240" w:lineRule="auto"/>
    </w:pPr>
    <w:rPr>
      <w:rFonts w:ascii="Tahoma" w:hAnsi="Tahoma" w:cs="Tahoma"/>
      <w:sz w:val="16"/>
      <w:szCs w:val="16"/>
    </w:rPr>
  </w:style>
  <w:style w:type="character" w:customStyle="1" w:styleId="12">
    <w:name w:val="Текст выноски Знак1"/>
    <w:basedOn w:val="a0"/>
    <w:link w:val="af"/>
    <w:uiPriority w:val="99"/>
    <w:semiHidden/>
    <w:rsid w:val="004E14D6"/>
    <w:rPr>
      <w:rFonts w:ascii="Tahoma" w:hAnsi="Tahoma" w:cs="Tahoma"/>
      <w:sz w:val="16"/>
      <w:szCs w:val="16"/>
    </w:rPr>
  </w:style>
  <w:style w:type="numbering" w:customStyle="1" w:styleId="22">
    <w:name w:val="Нет списка2"/>
    <w:next w:val="a2"/>
    <w:uiPriority w:val="99"/>
    <w:semiHidden/>
    <w:unhideWhenUsed/>
    <w:rsid w:val="00E23108"/>
  </w:style>
  <w:style w:type="character" w:customStyle="1" w:styleId="WW8Num1z0">
    <w:name w:val="WW8Num1z0"/>
    <w:rsid w:val="00E23108"/>
    <w:rPr>
      <w:rFonts w:ascii="Symbol" w:hAnsi="Symbol" w:cs="Symbol"/>
    </w:rPr>
  </w:style>
  <w:style w:type="character" w:customStyle="1" w:styleId="WW8Num2z0">
    <w:name w:val="WW8Num2z0"/>
    <w:rsid w:val="00E23108"/>
    <w:rPr>
      <w:rFonts w:ascii="Symbol" w:hAnsi="Symbol" w:cs="Symbol"/>
    </w:rPr>
  </w:style>
  <w:style w:type="character" w:customStyle="1" w:styleId="WW8Num7z0">
    <w:name w:val="WW8Num7z0"/>
    <w:rsid w:val="00E23108"/>
    <w:rPr>
      <w:rFonts w:ascii="Symbol" w:hAnsi="Symbol" w:cs="Symbol"/>
    </w:rPr>
  </w:style>
  <w:style w:type="character" w:customStyle="1" w:styleId="WW8Num7z1">
    <w:name w:val="WW8Num7z1"/>
    <w:rsid w:val="00E23108"/>
    <w:rPr>
      <w:rFonts w:ascii="Courier New" w:hAnsi="Courier New" w:cs="Courier New"/>
    </w:rPr>
  </w:style>
  <w:style w:type="character" w:customStyle="1" w:styleId="WW8Num7z2">
    <w:name w:val="WW8Num7z2"/>
    <w:rsid w:val="00E23108"/>
    <w:rPr>
      <w:rFonts w:ascii="Wingdings" w:hAnsi="Wingdings" w:cs="Wingdings"/>
    </w:rPr>
  </w:style>
  <w:style w:type="character" w:customStyle="1" w:styleId="WW8Num3z0">
    <w:name w:val="WW8Num3z0"/>
    <w:rsid w:val="00E23108"/>
    <w:rPr>
      <w:rFonts w:ascii="Symbol" w:hAnsi="Symbol" w:cs="Symbol"/>
    </w:rPr>
  </w:style>
  <w:style w:type="character" w:customStyle="1" w:styleId="WW8Num3z1">
    <w:name w:val="WW8Num3z1"/>
    <w:rsid w:val="00E23108"/>
    <w:rPr>
      <w:rFonts w:ascii="Courier New" w:hAnsi="Courier New" w:cs="Courier New"/>
    </w:rPr>
  </w:style>
  <w:style w:type="character" w:customStyle="1" w:styleId="WW8Num3z2">
    <w:name w:val="WW8Num3z2"/>
    <w:rsid w:val="00E23108"/>
    <w:rPr>
      <w:rFonts w:ascii="Wingdings" w:hAnsi="Wingdings" w:cs="Wingdings"/>
    </w:rPr>
  </w:style>
  <w:style w:type="character" w:customStyle="1" w:styleId="WW8Num9z0">
    <w:name w:val="WW8Num9z0"/>
    <w:rsid w:val="00E23108"/>
    <w:rPr>
      <w:rFonts w:ascii="Symbol" w:hAnsi="Symbol" w:cs="Symbol"/>
    </w:rPr>
  </w:style>
  <w:style w:type="character" w:customStyle="1" w:styleId="WW8Num9z1">
    <w:name w:val="WW8Num9z1"/>
    <w:rsid w:val="00E23108"/>
    <w:rPr>
      <w:rFonts w:ascii="Courier New" w:hAnsi="Courier New" w:cs="Courier New"/>
    </w:rPr>
  </w:style>
  <w:style w:type="character" w:customStyle="1" w:styleId="WW8Num9z2">
    <w:name w:val="WW8Num9z2"/>
    <w:rsid w:val="00E23108"/>
    <w:rPr>
      <w:rFonts w:ascii="Wingdings" w:hAnsi="Wingdings" w:cs="Wingdings"/>
    </w:rPr>
  </w:style>
  <w:style w:type="character" w:customStyle="1" w:styleId="WW8Num8z0">
    <w:name w:val="WW8Num8z0"/>
    <w:rsid w:val="00E23108"/>
    <w:rPr>
      <w:rFonts w:ascii="Symbol" w:hAnsi="Symbol" w:cs="Symbol"/>
    </w:rPr>
  </w:style>
  <w:style w:type="character" w:customStyle="1" w:styleId="WW8Num8z1">
    <w:name w:val="WW8Num8z1"/>
    <w:rsid w:val="00E23108"/>
    <w:rPr>
      <w:rFonts w:ascii="Courier New" w:hAnsi="Courier New" w:cs="Courier New"/>
    </w:rPr>
  </w:style>
  <w:style w:type="character" w:customStyle="1" w:styleId="WW8Num8z2">
    <w:name w:val="WW8Num8z2"/>
    <w:rsid w:val="00E23108"/>
    <w:rPr>
      <w:rFonts w:ascii="Wingdings" w:hAnsi="Wingdings" w:cs="Wingdings"/>
    </w:rPr>
  </w:style>
  <w:style w:type="character" w:customStyle="1" w:styleId="WW8Num5z0">
    <w:name w:val="WW8Num5z0"/>
    <w:rsid w:val="00E23108"/>
    <w:rPr>
      <w:rFonts w:ascii="Symbol" w:hAnsi="Symbol" w:cs="Symbol"/>
    </w:rPr>
  </w:style>
  <w:style w:type="character" w:customStyle="1" w:styleId="WW8Num5z1">
    <w:name w:val="WW8Num5z1"/>
    <w:rsid w:val="00E23108"/>
    <w:rPr>
      <w:rFonts w:ascii="Courier New" w:hAnsi="Courier New" w:cs="Courier New"/>
    </w:rPr>
  </w:style>
  <w:style w:type="character" w:customStyle="1" w:styleId="WW8Num5z2">
    <w:name w:val="WW8Num5z2"/>
    <w:rsid w:val="00E23108"/>
    <w:rPr>
      <w:rFonts w:ascii="Wingdings" w:hAnsi="Wingdings" w:cs="Wingdings"/>
    </w:rPr>
  </w:style>
  <w:style w:type="character" w:customStyle="1" w:styleId="WW8Num4z0">
    <w:name w:val="WW8Num4z0"/>
    <w:rsid w:val="00E23108"/>
    <w:rPr>
      <w:rFonts w:ascii="Symbol" w:hAnsi="Symbol" w:cs="Symbol"/>
    </w:rPr>
  </w:style>
  <w:style w:type="character" w:customStyle="1" w:styleId="WW8Num4z1">
    <w:name w:val="WW8Num4z1"/>
    <w:rsid w:val="00E23108"/>
    <w:rPr>
      <w:rFonts w:ascii="Courier New" w:hAnsi="Courier New" w:cs="Courier New"/>
    </w:rPr>
  </w:style>
  <w:style w:type="character" w:customStyle="1" w:styleId="WW8Num4z2">
    <w:name w:val="WW8Num4z2"/>
    <w:rsid w:val="00E23108"/>
    <w:rPr>
      <w:rFonts w:ascii="Wingdings" w:hAnsi="Wingdings" w:cs="Wingdings"/>
    </w:rPr>
  </w:style>
  <w:style w:type="character" w:customStyle="1" w:styleId="WW8Num10z0">
    <w:name w:val="WW8Num10z0"/>
    <w:rsid w:val="00E23108"/>
    <w:rPr>
      <w:rFonts w:ascii="Symbol" w:hAnsi="Symbol" w:cs="Symbol"/>
    </w:rPr>
  </w:style>
  <w:style w:type="character" w:customStyle="1" w:styleId="WW8Num10z1">
    <w:name w:val="WW8Num10z1"/>
    <w:rsid w:val="00E23108"/>
    <w:rPr>
      <w:rFonts w:ascii="Courier New" w:hAnsi="Courier New" w:cs="Courier New"/>
    </w:rPr>
  </w:style>
  <w:style w:type="character" w:customStyle="1" w:styleId="WW8Num10z2">
    <w:name w:val="WW8Num10z2"/>
    <w:rsid w:val="00E23108"/>
    <w:rPr>
      <w:rFonts w:ascii="Wingdings" w:hAnsi="Wingdings" w:cs="Wingdings"/>
    </w:rPr>
  </w:style>
  <w:style w:type="character" w:customStyle="1" w:styleId="WW8Num1z1">
    <w:name w:val="WW8Num1z1"/>
    <w:rsid w:val="00E23108"/>
    <w:rPr>
      <w:rFonts w:ascii="Courier New" w:hAnsi="Courier New" w:cs="Courier New"/>
    </w:rPr>
  </w:style>
  <w:style w:type="character" w:customStyle="1" w:styleId="WW8Num1z2">
    <w:name w:val="WW8Num1z2"/>
    <w:rsid w:val="00E23108"/>
    <w:rPr>
      <w:rFonts w:ascii="Wingdings" w:hAnsi="Wingdings" w:cs="Wingdings"/>
    </w:rPr>
  </w:style>
  <w:style w:type="character" w:customStyle="1" w:styleId="WW8Num12z0">
    <w:name w:val="WW8Num12z0"/>
    <w:rsid w:val="00E23108"/>
    <w:rPr>
      <w:rFonts w:ascii="Symbol" w:hAnsi="Symbol" w:cs="Symbol"/>
    </w:rPr>
  </w:style>
  <w:style w:type="character" w:customStyle="1" w:styleId="WW8Num12z1">
    <w:name w:val="WW8Num12z1"/>
    <w:rsid w:val="00E23108"/>
    <w:rPr>
      <w:rFonts w:ascii="Courier New" w:hAnsi="Courier New" w:cs="Courier New"/>
    </w:rPr>
  </w:style>
  <w:style w:type="character" w:customStyle="1" w:styleId="WW8Num12z2">
    <w:name w:val="WW8Num12z2"/>
    <w:rsid w:val="00E23108"/>
    <w:rPr>
      <w:rFonts w:ascii="Wingdings" w:hAnsi="Wingdings" w:cs="Wingdings"/>
    </w:rPr>
  </w:style>
  <w:style w:type="character" w:customStyle="1" w:styleId="WW8Num6z0">
    <w:name w:val="WW8Num6z0"/>
    <w:rsid w:val="00E23108"/>
    <w:rPr>
      <w:rFonts w:ascii="Symbol" w:hAnsi="Symbol" w:cs="Symbol"/>
    </w:rPr>
  </w:style>
  <w:style w:type="character" w:customStyle="1" w:styleId="WW8Num6z1">
    <w:name w:val="WW8Num6z1"/>
    <w:rsid w:val="00E23108"/>
    <w:rPr>
      <w:rFonts w:ascii="Courier New" w:hAnsi="Courier New" w:cs="Courier New"/>
    </w:rPr>
  </w:style>
  <w:style w:type="character" w:customStyle="1" w:styleId="WW8Num6z2">
    <w:name w:val="WW8Num6z2"/>
    <w:rsid w:val="00E23108"/>
    <w:rPr>
      <w:rFonts w:ascii="Wingdings" w:hAnsi="Wingdings" w:cs="Wingdings"/>
    </w:rPr>
  </w:style>
  <w:style w:type="character" w:customStyle="1" w:styleId="af1">
    <w:name w:val="Символ нумерации"/>
    <w:rsid w:val="00E23108"/>
  </w:style>
  <w:style w:type="character" w:customStyle="1" w:styleId="13">
    <w:name w:val="Основной шрифт абзаца1"/>
    <w:rsid w:val="00E23108"/>
  </w:style>
  <w:style w:type="paragraph" w:customStyle="1" w:styleId="af2">
    <w:name w:val="Заголовок"/>
    <w:basedOn w:val="a"/>
    <w:next w:val="af3"/>
    <w:rsid w:val="00E23108"/>
    <w:pPr>
      <w:keepNext/>
      <w:widowControl w:val="0"/>
      <w:suppressAutoHyphens/>
      <w:spacing w:before="240" w:after="120" w:line="240" w:lineRule="auto"/>
    </w:pPr>
    <w:rPr>
      <w:rFonts w:ascii="Arial" w:eastAsia="Andale Sans UI" w:hAnsi="Arial" w:cs="Tahoma"/>
      <w:kern w:val="1"/>
      <w:sz w:val="28"/>
      <w:szCs w:val="28"/>
    </w:rPr>
  </w:style>
  <w:style w:type="paragraph" w:styleId="af3">
    <w:name w:val="Body Text"/>
    <w:basedOn w:val="a"/>
    <w:link w:val="af4"/>
    <w:rsid w:val="00E23108"/>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af4">
    <w:name w:val="Основной текст Знак"/>
    <w:basedOn w:val="a0"/>
    <w:link w:val="af3"/>
    <w:rsid w:val="00E23108"/>
    <w:rPr>
      <w:rFonts w:ascii="Times New Roman" w:eastAsia="Andale Sans UI" w:hAnsi="Times New Roman" w:cs="Times New Roman"/>
      <w:kern w:val="1"/>
      <w:sz w:val="24"/>
      <w:szCs w:val="24"/>
    </w:rPr>
  </w:style>
  <w:style w:type="paragraph" w:styleId="af5">
    <w:name w:val="List"/>
    <w:basedOn w:val="af3"/>
    <w:rsid w:val="00E23108"/>
    <w:rPr>
      <w:rFonts w:cs="Tahoma"/>
    </w:rPr>
  </w:style>
  <w:style w:type="paragraph" w:customStyle="1" w:styleId="14">
    <w:name w:val="Название1"/>
    <w:basedOn w:val="a"/>
    <w:rsid w:val="00E23108"/>
    <w:pPr>
      <w:widowControl w:val="0"/>
      <w:suppressLineNumbers/>
      <w:suppressAutoHyphens/>
      <w:spacing w:before="120" w:after="120" w:line="240" w:lineRule="auto"/>
    </w:pPr>
    <w:rPr>
      <w:rFonts w:ascii="Times New Roman" w:eastAsia="Andale Sans UI" w:hAnsi="Times New Roman" w:cs="Tahoma"/>
      <w:i/>
      <w:iCs/>
      <w:kern w:val="1"/>
      <w:sz w:val="24"/>
      <w:szCs w:val="24"/>
    </w:rPr>
  </w:style>
  <w:style w:type="paragraph" w:customStyle="1" w:styleId="15">
    <w:name w:val="Указатель1"/>
    <w:basedOn w:val="a"/>
    <w:rsid w:val="00E23108"/>
    <w:pPr>
      <w:widowControl w:val="0"/>
      <w:suppressLineNumbers/>
      <w:suppressAutoHyphens/>
      <w:spacing w:after="0" w:line="240" w:lineRule="auto"/>
    </w:pPr>
    <w:rPr>
      <w:rFonts w:ascii="Times New Roman" w:eastAsia="Andale Sans UI" w:hAnsi="Times New Roman" w:cs="Tahoma"/>
      <w:kern w:val="1"/>
      <w:sz w:val="24"/>
      <w:szCs w:val="24"/>
    </w:rPr>
  </w:style>
  <w:style w:type="paragraph" w:customStyle="1" w:styleId="af6">
    <w:name w:val="Содержимое таблицы"/>
    <w:basedOn w:val="a"/>
    <w:rsid w:val="00E23108"/>
    <w:pPr>
      <w:widowControl w:val="0"/>
      <w:suppressLineNumbers/>
      <w:suppressAutoHyphens/>
      <w:spacing w:after="0" w:line="240" w:lineRule="auto"/>
    </w:pPr>
    <w:rPr>
      <w:rFonts w:ascii="Times New Roman" w:eastAsia="Andale Sans UI" w:hAnsi="Times New Roman" w:cs="Times New Roman"/>
      <w:kern w:val="1"/>
      <w:sz w:val="24"/>
      <w:szCs w:val="24"/>
    </w:rPr>
  </w:style>
  <w:style w:type="paragraph" w:customStyle="1" w:styleId="af7">
    <w:name w:val="Заголовок таблицы"/>
    <w:basedOn w:val="af6"/>
    <w:rsid w:val="00E23108"/>
    <w:pPr>
      <w:jc w:val="center"/>
    </w:pPr>
    <w:rPr>
      <w:b/>
      <w:bCs/>
    </w:rPr>
  </w:style>
  <w:style w:type="table" w:customStyle="1" w:styleId="23">
    <w:name w:val="Сетка таблицы2"/>
    <w:basedOn w:val="a1"/>
    <w:next w:val="a3"/>
    <w:uiPriority w:val="59"/>
    <w:rsid w:val="00E324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8923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it-teach.ru/"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Документ" ma:contentTypeID="0x010100A18B9E44EE94624FA9B2BE4EAECDC251" ma:contentTypeVersion="0" ma:contentTypeDescription="Создание документа." ma:contentTypeScope="" ma:versionID="b319bca17e289a341762b5c4b1cda2c8">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193E634-66FE-4F55-90E4-8639E7E4004B}"/>
</file>

<file path=customXml/itemProps2.xml><?xml version="1.0" encoding="utf-8"?>
<ds:datastoreItem xmlns:ds="http://schemas.openxmlformats.org/officeDocument/2006/customXml" ds:itemID="{7DCA0F6F-5D09-48C9-B47D-4C62F4DE30A5}"/>
</file>

<file path=customXml/itemProps3.xml><?xml version="1.0" encoding="utf-8"?>
<ds:datastoreItem xmlns:ds="http://schemas.openxmlformats.org/officeDocument/2006/customXml" ds:itemID="{EC58F87A-9FE3-4614-95E9-DB5A59DEC185}"/>
</file>

<file path=customXml/itemProps4.xml><?xml version="1.0" encoding="utf-8"?>
<ds:datastoreItem xmlns:ds="http://schemas.openxmlformats.org/officeDocument/2006/customXml" ds:itemID="{570E689B-5E43-4F0B-9711-6B888EBE9E2E}"/>
</file>

<file path=docProps/app.xml><?xml version="1.0" encoding="utf-8"?>
<Properties xmlns="http://schemas.openxmlformats.org/officeDocument/2006/extended-properties" xmlns:vt="http://schemas.openxmlformats.org/officeDocument/2006/docPropsVTypes">
  <Template>Normal</Template>
  <TotalTime>2092</TotalTime>
  <Pages>1</Pages>
  <Words>26956</Words>
  <Characters>153652</Characters>
  <Application>Microsoft Office Word</Application>
  <DocSecurity>0</DocSecurity>
  <Lines>1280</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Родион</dc:creator>
  <cp:keywords/>
  <dc:description/>
  <cp:lastModifiedBy>x</cp:lastModifiedBy>
  <cp:revision>154</cp:revision>
  <dcterms:created xsi:type="dcterms:W3CDTF">2014-11-16T19:21:00Z</dcterms:created>
  <dcterms:modified xsi:type="dcterms:W3CDTF">2020-06-10T20:10:00Z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0x010100A18B9E44EE94624FA9B2BE4EAECDC251</vt:lpwstr>
  </property>
</Properties>
</file>