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E5" w:rsidRDefault="00BE3291" w:rsidP="00B403A1">
      <w:pPr>
        <w:spacing w:line="240" w:lineRule="auto"/>
        <w:jc w:val="both"/>
        <w:rPr>
          <w:rFonts w:ascii="Times New Roman" w:hAnsi="Times New Roman" w:cs="Times New Roman"/>
          <w:sz w:val="28"/>
          <w:szCs w:val="28"/>
        </w:rPr>
      </w:pPr>
      <w:r w:rsidRPr="00BE3291">
        <w:rPr>
          <w:rFonts w:ascii="Times New Roman" w:hAnsi="Times New Roman" w:cs="Times New Roman"/>
          <w:sz w:val="28"/>
          <w:szCs w:val="28"/>
        </w:rPr>
        <w:t xml:space="preserve">   </w:t>
      </w:r>
      <w:r w:rsidR="00D83E1F">
        <w:rPr>
          <w:rFonts w:ascii="Times New Roman" w:hAnsi="Times New Roman" w:cs="Times New Roman"/>
          <w:sz w:val="28"/>
          <w:szCs w:val="28"/>
        </w:rPr>
        <w:t xml:space="preserve">      </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740"/>
      </w:tblGrid>
      <w:tr w:rsidR="004343E5" w:rsidTr="004343E5">
        <w:tc>
          <w:tcPr>
            <w:tcW w:w="9180" w:type="dxa"/>
          </w:tcPr>
          <w:p w:rsidR="004343E5" w:rsidRDefault="004343E5" w:rsidP="00B403A1">
            <w:pPr>
              <w:jc w:val="both"/>
              <w:rPr>
                <w:sz w:val="28"/>
                <w:szCs w:val="28"/>
              </w:rPr>
            </w:pPr>
          </w:p>
        </w:tc>
        <w:tc>
          <w:tcPr>
            <w:tcW w:w="6740" w:type="dxa"/>
          </w:tcPr>
          <w:p w:rsidR="004343E5" w:rsidRDefault="004343E5" w:rsidP="004343E5">
            <w:pPr>
              <w:jc w:val="center"/>
              <w:rPr>
                <w:sz w:val="28"/>
                <w:szCs w:val="28"/>
              </w:rPr>
            </w:pPr>
            <w:r w:rsidRPr="00BE3291">
              <w:rPr>
                <w:sz w:val="28"/>
                <w:szCs w:val="28"/>
              </w:rPr>
              <w:t>УТВЕРЖДЕН</w:t>
            </w:r>
            <w:r>
              <w:rPr>
                <w:sz w:val="28"/>
                <w:szCs w:val="28"/>
              </w:rPr>
              <w:t xml:space="preserve"> </w:t>
            </w:r>
          </w:p>
          <w:p w:rsidR="004343E5" w:rsidRDefault="004343E5" w:rsidP="004343E5">
            <w:pPr>
              <w:jc w:val="center"/>
              <w:rPr>
                <w:bCs/>
                <w:iCs/>
                <w:sz w:val="28"/>
                <w:szCs w:val="28"/>
              </w:rPr>
            </w:pPr>
            <w:r>
              <w:rPr>
                <w:bCs/>
                <w:iCs/>
                <w:sz w:val="28"/>
                <w:szCs w:val="28"/>
              </w:rPr>
              <w:t xml:space="preserve">решением </w:t>
            </w:r>
            <w:r w:rsidRPr="00984E70">
              <w:rPr>
                <w:bCs/>
                <w:iCs/>
                <w:sz w:val="28"/>
                <w:szCs w:val="28"/>
              </w:rPr>
              <w:t>Совета по вопросам</w:t>
            </w:r>
            <w:r>
              <w:rPr>
                <w:bCs/>
                <w:iCs/>
                <w:sz w:val="28"/>
                <w:szCs w:val="28"/>
              </w:rPr>
              <w:t xml:space="preserve"> образования </w:t>
            </w:r>
          </w:p>
          <w:p w:rsidR="004343E5" w:rsidRDefault="004343E5" w:rsidP="004343E5">
            <w:pPr>
              <w:jc w:val="center"/>
              <w:rPr>
                <w:sz w:val="28"/>
                <w:szCs w:val="28"/>
              </w:rPr>
            </w:pPr>
            <w:r w:rsidRPr="00984E70">
              <w:rPr>
                <w:bCs/>
                <w:iCs/>
                <w:sz w:val="28"/>
                <w:szCs w:val="28"/>
              </w:rPr>
              <w:t xml:space="preserve">от </w:t>
            </w:r>
            <w:r>
              <w:rPr>
                <w:bCs/>
                <w:iCs/>
                <w:sz w:val="28"/>
                <w:szCs w:val="28"/>
              </w:rPr>
              <w:t>24 февраля 2021</w:t>
            </w:r>
            <w:r w:rsidRPr="00984E70">
              <w:rPr>
                <w:bCs/>
                <w:iCs/>
                <w:sz w:val="28"/>
                <w:szCs w:val="28"/>
              </w:rPr>
              <w:t xml:space="preserve"> года</w:t>
            </w:r>
          </w:p>
        </w:tc>
      </w:tr>
    </w:tbl>
    <w:p w:rsidR="004343E5" w:rsidRDefault="00D83E1F" w:rsidP="00B403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3291" w:rsidRPr="00BE3291">
        <w:rPr>
          <w:rFonts w:ascii="Times New Roman" w:hAnsi="Times New Roman" w:cs="Times New Roman"/>
          <w:sz w:val="28"/>
          <w:szCs w:val="28"/>
        </w:rPr>
        <w:t xml:space="preserve"> </w:t>
      </w:r>
    </w:p>
    <w:p w:rsidR="00BE3291" w:rsidRPr="00984E70" w:rsidRDefault="00BE3291" w:rsidP="004343E5">
      <w:pPr>
        <w:spacing w:line="240" w:lineRule="auto"/>
        <w:jc w:val="both"/>
        <w:rPr>
          <w:rFonts w:ascii="Times New Roman" w:hAnsi="Times New Roman" w:cs="Times New Roman"/>
          <w:bCs/>
          <w:iCs/>
          <w:sz w:val="28"/>
          <w:szCs w:val="28"/>
        </w:rPr>
      </w:pPr>
      <w:r w:rsidRPr="00BE3291">
        <w:rPr>
          <w:rFonts w:ascii="Times New Roman" w:hAnsi="Times New Roman" w:cs="Times New Roman"/>
          <w:sz w:val="28"/>
          <w:szCs w:val="28"/>
        </w:rPr>
        <w:t xml:space="preserve"> </w:t>
      </w:r>
    </w:p>
    <w:p w:rsidR="00BE3291" w:rsidRPr="008E45A2" w:rsidRDefault="00BE3291" w:rsidP="00B403A1">
      <w:pPr>
        <w:spacing w:line="240" w:lineRule="auto"/>
        <w:jc w:val="both"/>
        <w:rPr>
          <w:rFonts w:cs="Times New Roman"/>
          <w:b/>
          <w:sz w:val="28"/>
          <w:szCs w:val="28"/>
        </w:rPr>
      </w:pPr>
      <w:r w:rsidRPr="008E45A2">
        <w:rPr>
          <w:rFonts w:cs="Times New Roman"/>
          <w:b/>
          <w:sz w:val="28"/>
          <w:szCs w:val="28"/>
        </w:rPr>
        <w:tab/>
      </w:r>
    </w:p>
    <w:p w:rsidR="00BE3291" w:rsidRPr="00BE3291" w:rsidRDefault="00BE3291" w:rsidP="00B403A1">
      <w:pPr>
        <w:spacing w:line="240" w:lineRule="auto"/>
        <w:jc w:val="center"/>
        <w:rPr>
          <w:rFonts w:cs="Times New Roman"/>
          <w:b/>
          <w:sz w:val="32"/>
          <w:szCs w:val="32"/>
        </w:rPr>
      </w:pPr>
    </w:p>
    <w:p w:rsidR="00BE3291" w:rsidRPr="00BE3291" w:rsidRDefault="00BE3291" w:rsidP="00B403A1">
      <w:pPr>
        <w:spacing w:line="240" w:lineRule="auto"/>
        <w:jc w:val="center"/>
        <w:rPr>
          <w:rFonts w:ascii="Times New Roman" w:hAnsi="Times New Roman" w:cs="Times New Roman"/>
          <w:b/>
          <w:bCs/>
          <w:sz w:val="32"/>
          <w:szCs w:val="32"/>
        </w:rPr>
      </w:pPr>
      <w:r w:rsidRPr="00BE3291">
        <w:rPr>
          <w:rFonts w:ascii="Times New Roman" w:hAnsi="Times New Roman" w:cs="Times New Roman"/>
          <w:b/>
          <w:bCs/>
          <w:sz w:val="32"/>
          <w:szCs w:val="32"/>
        </w:rPr>
        <w:t xml:space="preserve">ПЛАН РАБОТЫ </w:t>
      </w:r>
    </w:p>
    <w:p w:rsidR="00BE3291" w:rsidRPr="00BE3291" w:rsidRDefault="00BE3291" w:rsidP="00B403A1">
      <w:pPr>
        <w:spacing w:line="240" w:lineRule="auto"/>
        <w:jc w:val="center"/>
        <w:rPr>
          <w:rFonts w:ascii="Times New Roman" w:hAnsi="Times New Roman" w:cs="Times New Roman"/>
          <w:b/>
          <w:bCs/>
          <w:sz w:val="32"/>
          <w:szCs w:val="32"/>
        </w:rPr>
      </w:pPr>
      <w:r w:rsidRPr="00BE3291">
        <w:rPr>
          <w:rFonts w:ascii="Times New Roman" w:hAnsi="Times New Roman" w:cs="Times New Roman"/>
          <w:b/>
          <w:bCs/>
          <w:sz w:val="32"/>
          <w:szCs w:val="32"/>
        </w:rPr>
        <w:t xml:space="preserve">ОТДЕЛА ОБРАЗОВАНИЯ </w:t>
      </w:r>
    </w:p>
    <w:p w:rsidR="00BE3291" w:rsidRDefault="00BE3291" w:rsidP="00B403A1">
      <w:pPr>
        <w:spacing w:line="240" w:lineRule="auto"/>
        <w:jc w:val="center"/>
        <w:rPr>
          <w:rFonts w:ascii="Times New Roman" w:hAnsi="Times New Roman" w:cs="Times New Roman"/>
          <w:b/>
          <w:bCs/>
          <w:sz w:val="32"/>
          <w:szCs w:val="32"/>
        </w:rPr>
      </w:pPr>
      <w:r w:rsidRPr="00BE3291">
        <w:rPr>
          <w:rFonts w:ascii="Times New Roman" w:hAnsi="Times New Roman" w:cs="Times New Roman"/>
          <w:b/>
          <w:bCs/>
          <w:sz w:val="32"/>
          <w:szCs w:val="32"/>
        </w:rPr>
        <w:t>АДМИНИСТРАЦИИ КУЖЕНЕРСКОГО МУНИЦИПАЛЬНОГО РАЙОНА</w:t>
      </w:r>
    </w:p>
    <w:p w:rsidR="002C20B6" w:rsidRPr="00BE3291" w:rsidRDefault="002C20B6" w:rsidP="00B403A1">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РЕСПУБЛИКИ МАРИЙ ЭЛ</w:t>
      </w:r>
    </w:p>
    <w:p w:rsidR="00BE3291" w:rsidRPr="00F27D9F" w:rsidRDefault="00BD0E00" w:rsidP="00B403A1">
      <w:pPr>
        <w:spacing w:line="240" w:lineRule="auto"/>
        <w:jc w:val="both"/>
        <w:rPr>
          <w:rFonts w:ascii="Times New Roman" w:hAnsi="Times New Roman" w:cs="Times New Roman"/>
          <w:b/>
          <w:bCs/>
          <w:sz w:val="44"/>
          <w:szCs w:val="44"/>
        </w:rPr>
      </w:pPr>
      <w:r>
        <w:rPr>
          <w:rFonts w:ascii="Times New Roman" w:hAnsi="Times New Roman" w:cs="Times New Roman"/>
          <w:bCs/>
          <w:sz w:val="44"/>
          <w:szCs w:val="44"/>
        </w:rPr>
        <w:t xml:space="preserve">                                     </w:t>
      </w:r>
      <w:r w:rsidR="00A01C54">
        <w:rPr>
          <w:rFonts w:ascii="Times New Roman" w:hAnsi="Times New Roman" w:cs="Times New Roman"/>
          <w:bCs/>
          <w:sz w:val="44"/>
          <w:szCs w:val="44"/>
        </w:rPr>
        <w:t xml:space="preserve">                         </w:t>
      </w:r>
      <w:r w:rsidR="00A01C54" w:rsidRPr="00F27D9F">
        <w:rPr>
          <w:rFonts w:ascii="Times New Roman" w:hAnsi="Times New Roman" w:cs="Times New Roman"/>
          <w:b/>
          <w:bCs/>
          <w:sz w:val="44"/>
          <w:szCs w:val="44"/>
        </w:rPr>
        <w:t>на 2021</w:t>
      </w:r>
      <w:r w:rsidR="00BE3291" w:rsidRPr="00F27D9F">
        <w:rPr>
          <w:rFonts w:ascii="Times New Roman" w:hAnsi="Times New Roman" w:cs="Times New Roman"/>
          <w:b/>
          <w:bCs/>
          <w:sz w:val="44"/>
          <w:szCs w:val="44"/>
        </w:rPr>
        <w:t xml:space="preserve"> год</w:t>
      </w:r>
    </w:p>
    <w:p w:rsidR="00BE3291" w:rsidRDefault="00BE3291" w:rsidP="00B403A1">
      <w:pPr>
        <w:spacing w:line="240" w:lineRule="auto"/>
        <w:jc w:val="both"/>
        <w:rPr>
          <w:rFonts w:cs="Times New Roman"/>
          <w:sz w:val="28"/>
          <w:szCs w:val="28"/>
        </w:rPr>
      </w:pPr>
    </w:p>
    <w:p w:rsidR="00BE3291" w:rsidRDefault="00BE3291" w:rsidP="00B403A1">
      <w:pPr>
        <w:spacing w:line="240" w:lineRule="auto"/>
        <w:jc w:val="both"/>
        <w:rPr>
          <w:rFonts w:cs="Times New Roman"/>
          <w:sz w:val="28"/>
          <w:szCs w:val="28"/>
        </w:rPr>
      </w:pPr>
    </w:p>
    <w:p w:rsidR="00BE3291" w:rsidRDefault="00BE3291" w:rsidP="00B403A1">
      <w:pPr>
        <w:spacing w:line="240" w:lineRule="auto"/>
        <w:jc w:val="both"/>
        <w:rPr>
          <w:rFonts w:cs="Times New Roman"/>
          <w:sz w:val="28"/>
          <w:szCs w:val="28"/>
        </w:rPr>
      </w:pPr>
    </w:p>
    <w:p w:rsidR="00A25FBF" w:rsidRDefault="00A25FBF" w:rsidP="00B403A1">
      <w:pPr>
        <w:spacing w:line="240" w:lineRule="auto"/>
        <w:jc w:val="both"/>
        <w:rPr>
          <w:rFonts w:cs="Times New Roman"/>
          <w:sz w:val="28"/>
          <w:szCs w:val="28"/>
        </w:rPr>
      </w:pPr>
    </w:p>
    <w:p w:rsidR="00A25FBF" w:rsidRDefault="00A25FBF" w:rsidP="00B403A1">
      <w:pPr>
        <w:spacing w:line="240" w:lineRule="auto"/>
        <w:jc w:val="both"/>
        <w:rPr>
          <w:rFonts w:cs="Times New Roman"/>
          <w:sz w:val="28"/>
          <w:szCs w:val="28"/>
        </w:rPr>
      </w:pPr>
    </w:p>
    <w:p w:rsidR="00BE3291" w:rsidRPr="000F081F" w:rsidRDefault="000F081F" w:rsidP="00B403A1">
      <w:pPr>
        <w:spacing w:line="240" w:lineRule="auto"/>
        <w:jc w:val="center"/>
        <w:rPr>
          <w:rFonts w:ascii="Times New Roman" w:hAnsi="Times New Roman" w:cs="Times New Roman"/>
          <w:sz w:val="28"/>
          <w:szCs w:val="28"/>
        </w:rPr>
      </w:pPr>
      <w:r w:rsidRPr="000F081F">
        <w:rPr>
          <w:rFonts w:ascii="Times New Roman" w:hAnsi="Times New Roman" w:cs="Times New Roman"/>
          <w:sz w:val="28"/>
          <w:szCs w:val="28"/>
        </w:rPr>
        <w:t>К</w:t>
      </w:r>
      <w:r w:rsidR="00BE3291" w:rsidRPr="000F081F">
        <w:rPr>
          <w:rFonts w:ascii="Times New Roman" w:hAnsi="Times New Roman" w:cs="Times New Roman"/>
          <w:sz w:val="28"/>
          <w:szCs w:val="28"/>
        </w:rPr>
        <w:t>уженер</w:t>
      </w:r>
    </w:p>
    <w:p w:rsidR="00BE3291" w:rsidRPr="000F081F" w:rsidRDefault="00A01C54" w:rsidP="00B403A1">
      <w:pPr>
        <w:spacing w:line="240" w:lineRule="auto"/>
        <w:jc w:val="center"/>
        <w:rPr>
          <w:rFonts w:ascii="Times New Roman" w:hAnsi="Times New Roman" w:cs="Times New Roman"/>
          <w:sz w:val="28"/>
          <w:szCs w:val="28"/>
        </w:rPr>
      </w:pPr>
      <w:r>
        <w:rPr>
          <w:rFonts w:ascii="Times New Roman" w:hAnsi="Times New Roman" w:cs="Times New Roman"/>
          <w:sz w:val="28"/>
          <w:szCs w:val="28"/>
        </w:rPr>
        <w:t>2021</w:t>
      </w:r>
    </w:p>
    <w:p w:rsidR="00BE3291" w:rsidRPr="00A25553" w:rsidRDefault="003F4B69" w:rsidP="00B403A1">
      <w:pPr>
        <w:spacing w:line="240" w:lineRule="auto"/>
        <w:jc w:val="center"/>
        <w:rPr>
          <w:rFonts w:ascii="Times New Roman" w:hAnsi="Times New Roman" w:cs="Times New Roman"/>
          <w:b/>
          <w:sz w:val="28"/>
          <w:szCs w:val="28"/>
        </w:rPr>
      </w:pPr>
      <w:r w:rsidRPr="00A25553">
        <w:rPr>
          <w:rFonts w:ascii="Times New Roman" w:hAnsi="Times New Roman" w:cs="Times New Roman"/>
          <w:b/>
          <w:sz w:val="28"/>
          <w:szCs w:val="28"/>
        </w:rPr>
        <w:lastRenderedPageBreak/>
        <w:t>О</w:t>
      </w:r>
      <w:r w:rsidR="00BE3291" w:rsidRPr="00A25553">
        <w:rPr>
          <w:rFonts w:ascii="Times New Roman" w:hAnsi="Times New Roman" w:cs="Times New Roman"/>
          <w:b/>
          <w:sz w:val="28"/>
          <w:szCs w:val="28"/>
        </w:rPr>
        <w:t>ГЛАВЛЕНИЕ</w:t>
      </w: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b/>
          <w:bCs/>
          <w:sz w:val="24"/>
          <w:szCs w:val="24"/>
        </w:rPr>
      </w:pPr>
      <w:r w:rsidRPr="000F081F">
        <w:rPr>
          <w:rFonts w:ascii="Times New Roman" w:hAnsi="Times New Roman" w:cs="Times New Roman"/>
          <w:b/>
          <w:bCs/>
          <w:sz w:val="24"/>
          <w:szCs w:val="24"/>
        </w:rPr>
        <w:t>Введение.</w:t>
      </w:r>
    </w:p>
    <w:p w:rsidR="00BE3291" w:rsidRPr="000F081F" w:rsidRDefault="00A01C54" w:rsidP="00B403A1">
      <w:pPr>
        <w:tabs>
          <w:tab w:val="right" w:leader="dot" w:pos="17976"/>
        </w:tabs>
        <w:spacing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Основные итоги </w:t>
      </w:r>
      <w:r w:rsidR="002C20B6">
        <w:rPr>
          <w:rFonts w:ascii="Times New Roman" w:hAnsi="Times New Roman" w:cs="Times New Roman"/>
          <w:sz w:val="24"/>
          <w:szCs w:val="24"/>
        </w:rPr>
        <w:t>деятельности Отдела образования А</w:t>
      </w:r>
      <w:r w:rsidR="00BE3291" w:rsidRPr="000F081F">
        <w:rPr>
          <w:rFonts w:ascii="Times New Roman" w:hAnsi="Times New Roman" w:cs="Times New Roman"/>
          <w:sz w:val="24"/>
          <w:szCs w:val="24"/>
        </w:rPr>
        <w:t xml:space="preserve">дминистрации </w:t>
      </w:r>
      <w:proofErr w:type="spellStart"/>
      <w:r w:rsidR="00BE3291" w:rsidRPr="000F081F">
        <w:rPr>
          <w:rFonts w:ascii="Times New Roman" w:hAnsi="Times New Roman" w:cs="Times New Roman"/>
          <w:sz w:val="24"/>
          <w:szCs w:val="24"/>
        </w:rPr>
        <w:t>Куженерского</w:t>
      </w:r>
      <w:proofErr w:type="spellEnd"/>
      <w:r w:rsidR="00BE3291" w:rsidRPr="000F081F">
        <w:rPr>
          <w:rFonts w:ascii="Times New Roman" w:hAnsi="Times New Roman" w:cs="Times New Roman"/>
          <w:sz w:val="24"/>
          <w:szCs w:val="24"/>
        </w:rPr>
        <w:t xml:space="preserve"> </w:t>
      </w:r>
      <w:r w:rsidR="00BD0E00">
        <w:rPr>
          <w:rFonts w:ascii="Times New Roman" w:hAnsi="Times New Roman" w:cs="Times New Roman"/>
          <w:sz w:val="24"/>
          <w:szCs w:val="24"/>
        </w:rPr>
        <w:t>муниципального района в 20</w:t>
      </w:r>
      <w:r>
        <w:rPr>
          <w:rFonts w:ascii="Times New Roman" w:hAnsi="Times New Roman" w:cs="Times New Roman"/>
          <w:sz w:val="24"/>
          <w:szCs w:val="24"/>
        </w:rPr>
        <w:t>20</w:t>
      </w:r>
      <w:r w:rsidR="000F081F">
        <w:rPr>
          <w:rFonts w:ascii="Times New Roman" w:hAnsi="Times New Roman" w:cs="Times New Roman"/>
          <w:sz w:val="24"/>
          <w:szCs w:val="24"/>
        </w:rPr>
        <w:t xml:space="preserve"> </w:t>
      </w:r>
      <w:r w:rsidR="00BE3291" w:rsidRPr="000F081F">
        <w:rPr>
          <w:rFonts w:ascii="Times New Roman" w:hAnsi="Times New Roman" w:cs="Times New Roman"/>
          <w:sz w:val="24"/>
          <w:szCs w:val="24"/>
        </w:rPr>
        <w:t>году</w:t>
      </w:r>
    </w:p>
    <w:p w:rsidR="00BE3291" w:rsidRPr="000F081F" w:rsidRDefault="002C20B6" w:rsidP="00B403A1">
      <w:pPr>
        <w:tabs>
          <w:tab w:val="right" w:leader="dot" w:pos="17976"/>
        </w:tabs>
        <w:spacing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Цели и задачи Отдела образования А</w:t>
      </w:r>
      <w:r w:rsidR="00BE3291" w:rsidRPr="000F081F">
        <w:rPr>
          <w:rFonts w:ascii="Times New Roman" w:hAnsi="Times New Roman" w:cs="Times New Roman"/>
          <w:sz w:val="24"/>
          <w:szCs w:val="24"/>
        </w:rPr>
        <w:t xml:space="preserve">дминистрации </w:t>
      </w:r>
      <w:proofErr w:type="spellStart"/>
      <w:r w:rsidR="00BE3291" w:rsidRPr="000F081F">
        <w:rPr>
          <w:rFonts w:ascii="Times New Roman" w:hAnsi="Times New Roman" w:cs="Times New Roman"/>
          <w:sz w:val="24"/>
          <w:szCs w:val="24"/>
        </w:rPr>
        <w:t>Куженерског</w:t>
      </w:r>
      <w:r w:rsidR="00A01C54">
        <w:rPr>
          <w:rFonts w:ascii="Times New Roman" w:hAnsi="Times New Roman" w:cs="Times New Roman"/>
          <w:sz w:val="24"/>
          <w:szCs w:val="24"/>
        </w:rPr>
        <w:t>о</w:t>
      </w:r>
      <w:proofErr w:type="spellEnd"/>
      <w:r w:rsidR="00A01C54">
        <w:rPr>
          <w:rFonts w:ascii="Times New Roman" w:hAnsi="Times New Roman" w:cs="Times New Roman"/>
          <w:sz w:val="24"/>
          <w:szCs w:val="24"/>
        </w:rPr>
        <w:t xml:space="preserve"> муниципального района </w:t>
      </w:r>
      <w:r w:rsidR="00BD0E00">
        <w:rPr>
          <w:rFonts w:ascii="Times New Roman" w:hAnsi="Times New Roman" w:cs="Times New Roman"/>
          <w:sz w:val="24"/>
          <w:szCs w:val="24"/>
        </w:rPr>
        <w:t>на 202</w:t>
      </w:r>
      <w:r w:rsidR="00A01C54">
        <w:rPr>
          <w:rFonts w:ascii="Times New Roman" w:hAnsi="Times New Roman" w:cs="Times New Roman"/>
          <w:sz w:val="24"/>
          <w:szCs w:val="24"/>
        </w:rPr>
        <w:t>1</w:t>
      </w:r>
      <w:r w:rsidR="000F081F">
        <w:rPr>
          <w:rFonts w:ascii="Times New Roman" w:hAnsi="Times New Roman" w:cs="Times New Roman"/>
          <w:sz w:val="24"/>
          <w:szCs w:val="24"/>
        </w:rPr>
        <w:t xml:space="preserve"> </w:t>
      </w:r>
      <w:r w:rsidR="00BE3291" w:rsidRPr="000F081F">
        <w:rPr>
          <w:rFonts w:ascii="Times New Roman" w:hAnsi="Times New Roman" w:cs="Times New Roman"/>
          <w:sz w:val="24"/>
          <w:szCs w:val="24"/>
        </w:rPr>
        <w:t>год</w:t>
      </w: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b/>
          <w:bCs/>
          <w:sz w:val="24"/>
          <w:szCs w:val="24"/>
        </w:rPr>
      </w:pP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b/>
          <w:bCs/>
          <w:sz w:val="24"/>
          <w:szCs w:val="24"/>
        </w:rPr>
      </w:pPr>
      <w:r w:rsidRPr="000F081F">
        <w:rPr>
          <w:rFonts w:ascii="Times New Roman" w:hAnsi="Times New Roman" w:cs="Times New Roman"/>
          <w:b/>
          <w:bCs/>
          <w:sz w:val="24"/>
          <w:szCs w:val="24"/>
        </w:rPr>
        <w:t>Раздел 1.</w:t>
      </w:r>
      <w:r w:rsidR="002C20B6">
        <w:rPr>
          <w:rFonts w:ascii="Times New Roman" w:hAnsi="Times New Roman" w:cs="Times New Roman"/>
          <w:b/>
          <w:bCs/>
          <w:sz w:val="24"/>
          <w:szCs w:val="24"/>
        </w:rPr>
        <w:t xml:space="preserve">  Нормотворческая деятельность Отдела образования А</w:t>
      </w:r>
      <w:r w:rsidRPr="000F081F">
        <w:rPr>
          <w:rFonts w:ascii="Times New Roman" w:hAnsi="Times New Roman" w:cs="Times New Roman"/>
          <w:b/>
          <w:bCs/>
          <w:sz w:val="24"/>
          <w:szCs w:val="24"/>
        </w:rPr>
        <w:t xml:space="preserve">дминистрации </w:t>
      </w:r>
      <w:proofErr w:type="spellStart"/>
      <w:r w:rsidRPr="000F081F">
        <w:rPr>
          <w:rFonts w:ascii="Times New Roman" w:hAnsi="Times New Roman" w:cs="Times New Roman"/>
          <w:b/>
          <w:bCs/>
          <w:sz w:val="24"/>
          <w:szCs w:val="24"/>
        </w:rPr>
        <w:t>Куженерского</w:t>
      </w:r>
      <w:proofErr w:type="spellEnd"/>
      <w:r w:rsidRPr="000F081F">
        <w:rPr>
          <w:rFonts w:ascii="Times New Roman" w:hAnsi="Times New Roman" w:cs="Times New Roman"/>
          <w:b/>
          <w:bCs/>
          <w:sz w:val="24"/>
          <w:szCs w:val="24"/>
        </w:rPr>
        <w:t xml:space="preserve"> муниципального района.</w:t>
      </w:r>
    </w:p>
    <w:p w:rsidR="00BE3291" w:rsidRPr="000F081F" w:rsidRDefault="002C20B6" w:rsidP="00B403A1">
      <w:pPr>
        <w:tabs>
          <w:tab w:val="right" w:leader="dot" w:pos="17976"/>
        </w:tabs>
        <w:spacing w:line="240" w:lineRule="auto"/>
        <w:ind w:left="284"/>
        <w:contextualSpacing/>
        <w:jc w:val="both"/>
        <w:rPr>
          <w:rFonts w:ascii="Times New Roman" w:hAnsi="Times New Roman" w:cs="Times New Roman"/>
          <w:b/>
          <w:bCs/>
          <w:sz w:val="24"/>
          <w:szCs w:val="24"/>
        </w:rPr>
      </w:pPr>
      <w:r>
        <w:rPr>
          <w:rFonts w:ascii="Times New Roman" w:hAnsi="Times New Roman" w:cs="Times New Roman"/>
          <w:b/>
          <w:bCs/>
          <w:sz w:val="24"/>
          <w:szCs w:val="24"/>
        </w:rPr>
        <w:t>1.1. Проекты постановлений А</w:t>
      </w:r>
      <w:r w:rsidR="00BE3291" w:rsidRPr="000F081F">
        <w:rPr>
          <w:rFonts w:ascii="Times New Roman" w:hAnsi="Times New Roman" w:cs="Times New Roman"/>
          <w:b/>
          <w:bCs/>
          <w:sz w:val="24"/>
          <w:szCs w:val="24"/>
        </w:rPr>
        <w:t xml:space="preserve">дминистрации </w:t>
      </w:r>
      <w:proofErr w:type="spellStart"/>
      <w:r w:rsidR="00BE3291" w:rsidRPr="000F081F">
        <w:rPr>
          <w:rFonts w:ascii="Times New Roman" w:hAnsi="Times New Roman" w:cs="Times New Roman"/>
          <w:b/>
          <w:bCs/>
          <w:sz w:val="24"/>
          <w:szCs w:val="24"/>
        </w:rPr>
        <w:t>Куженерского</w:t>
      </w:r>
      <w:proofErr w:type="spellEnd"/>
      <w:r w:rsidR="00BE3291" w:rsidRPr="000F081F">
        <w:rPr>
          <w:rFonts w:ascii="Times New Roman" w:hAnsi="Times New Roman" w:cs="Times New Roman"/>
          <w:b/>
          <w:bCs/>
          <w:sz w:val="24"/>
          <w:szCs w:val="24"/>
        </w:rPr>
        <w:t xml:space="preserve"> муниципального района</w:t>
      </w:r>
      <w:r w:rsidR="006A499F">
        <w:rPr>
          <w:rFonts w:ascii="Times New Roman" w:hAnsi="Times New Roman" w:cs="Times New Roman"/>
          <w:b/>
          <w:bCs/>
          <w:sz w:val="24"/>
          <w:szCs w:val="24"/>
        </w:rPr>
        <w:t xml:space="preserve"> Республики Марий Эл.</w:t>
      </w:r>
    </w:p>
    <w:p w:rsidR="00BE3291" w:rsidRPr="000F081F" w:rsidRDefault="002C20B6" w:rsidP="00B403A1">
      <w:pPr>
        <w:tabs>
          <w:tab w:val="right" w:leader="dot" w:pos="17976"/>
        </w:tabs>
        <w:spacing w:line="240" w:lineRule="auto"/>
        <w:ind w:left="284"/>
        <w:contextualSpacing/>
        <w:jc w:val="both"/>
        <w:rPr>
          <w:rFonts w:ascii="Times New Roman" w:hAnsi="Times New Roman" w:cs="Times New Roman"/>
          <w:b/>
          <w:bCs/>
          <w:sz w:val="24"/>
          <w:szCs w:val="24"/>
        </w:rPr>
      </w:pPr>
      <w:r>
        <w:rPr>
          <w:rFonts w:ascii="Times New Roman" w:hAnsi="Times New Roman" w:cs="Times New Roman"/>
          <w:b/>
          <w:bCs/>
          <w:sz w:val="24"/>
          <w:szCs w:val="24"/>
        </w:rPr>
        <w:t>1.2. Проекты приказов Отдела образования А</w:t>
      </w:r>
      <w:r w:rsidR="00BE3291" w:rsidRPr="000F081F">
        <w:rPr>
          <w:rFonts w:ascii="Times New Roman" w:hAnsi="Times New Roman" w:cs="Times New Roman"/>
          <w:b/>
          <w:bCs/>
          <w:sz w:val="24"/>
          <w:szCs w:val="24"/>
        </w:rPr>
        <w:t xml:space="preserve">дминистрации </w:t>
      </w:r>
      <w:proofErr w:type="spellStart"/>
      <w:r w:rsidR="00BE3291" w:rsidRPr="000F081F">
        <w:rPr>
          <w:rFonts w:ascii="Times New Roman" w:hAnsi="Times New Roman" w:cs="Times New Roman"/>
          <w:b/>
          <w:bCs/>
          <w:sz w:val="24"/>
          <w:szCs w:val="24"/>
        </w:rPr>
        <w:t>Куженерского</w:t>
      </w:r>
      <w:proofErr w:type="spellEnd"/>
      <w:r w:rsidR="00BE3291" w:rsidRPr="000F081F">
        <w:rPr>
          <w:rFonts w:ascii="Times New Roman" w:hAnsi="Times New Roman" w:cs="Times New Roman"/>
          <w:b/>
          <w:bCs/>
          <w:sz w:val="24"/>
          <w:szCs w:val="24"/>
        </w:rPr>
        <w:t xml:space="preserve"> муниципального района</w:t>
      </w:r>
      <w:r w:rsidR="006A499F">
        <w:rPr>
          <w:rFonts w:ascii="Times New Roman" w:hAnsi="Times New Roman" w:cs="Times New Roman"/>
          <w:b/>
          <w:bCs/>
          <w:sz w:val="24"/>
          <w:szCs w:val="24"/>
        </w:rPr>
        <w:t>.</w:t>
      </w: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b/>
          <w:bCs/>
          <w:sz w:val="24"/>
          <w:szCs w:val="24"/>
        </w:rPr>
      </w:pP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b/>
          <w:bCs/>
          <w:sz w:val="24"/>
          <w:szCs w:val="24"/>
        </w:rPr>
      </w:pPr>
      <w:r w:rsidRPr="000F081F">
        <w:rPr>
          <w:rFonts w:ascii="Times New Roman" w:hAnsi="Times New Roman" w:cs="Times New Roman"/>
          <w:b/>
          <w:bCs/>
          <w:sz w:val="24"/>
          <w:szCs w:val="24"/>
        </w:rPr>
        <w:t>Раздел 2. Организационно-управленческая деятельность по обеспечению стабильного функционирования, развития и модернизации системы образования.</w:t>
      </w: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b/>
          <w:sz w:val="24"/>
          <w:szCs w:val="24"/>
        </w:rPr>
      </w:pPr>
      <w:r w:rsidRPr="000F081F">
        <w:rPr>
          <w:rFonts w:ascii="Times New Roman" w:hAnsi="Times New Roman" w:cs="Times New Roman"/>
          <w:b/>
          <w:sz w:val="24"/>
          <w:szCs w:val="24"/>
        </w:rPr>
        <w:t xml:space="preserve">          2.1. Мероприятия</w:t>
      </w:r>
      <w:r w:rsidR="002C20B6">
        <w:rPr>
          <w:rFonts w:ascii="Times New Roman" w:hAnsi="Times New Roman" w:cs="Times New Roman"/>
          <w:b/>
          <w:sz w:val="24"/>
          <w:szCs w:val="24"/>
        </w:rPr>
        <w:t xml:space="preserve"> по реализации задач и функций О</w:t>
      </w:r>
      <w:r w:rsidRPr="000F081F">
        <w:rPr>
          <w:rFonts w:ascii="Times New Roman" w:hAnsi="Times New Roman" w:cs="Times New Roman"/>
          <w:b/>
          <w:sz w:val="24"/>
          <w:szCs w:val="24"/>
        </w:rPr>
        <w:t>тдела образования</w:t>
      </w:r>
      <w:r w:rsidR="002C20B6" w:rsidRPr="002C20B6">
        <w:t xml:space="preserve"> </w:t>
      </w:r>
      <w:r w:rsidR="002C20B6" w:rsidRPr="002C20B6">
        <w:rPr>
          <w:rFonts w:ascii="Times New Roman" w:hAnsi="Times New Roman" w:cs="Times New Roman"/>
          <w:b/>
          <w:sz w:val="24"/>
          <w:szCs w:val="24"/>
        </w:rPr>
        <w:t xml:space="preserve">Администрации </w:t>
      </w:r>
      <w:proofErr w:type="spellStart"/>
      <w:r w:rsidR="002C20B6" w:rsidRPr="002C20B6">
        <w:rPr>
          <w:rFonts w:ascii="Times New Roman" w:hAnsi="Times New Roman" w:cs="Times New Roman"/>
          <w:b/>
          <w:sz w:val="24"/>
          <w:szCs w:val="24"/>
        </w:rPr>
        <w:t>Куженерского</w:t>
      </w:r>
      <w:proofErr w:type="spellEnd"/>
      <w:r w:rsidR="002C20B6" w:rsidRPr="002C20B6">
        <w:rPr>
          <w:rFonts w:ascii="Times New Roman" w:hAnsi="Times New Roman" w:cs="Times New Roman"/>
          <w:b/>
          <w:sz w:val="24"/>
          <w:szCs w:val="24"/>
        </w:rPr>
        <w:t xml:space="preserve"> муниципального района</w:t>
      </w:r>
      <w:r w:rsidRPr="000F081F">
        <w:rPr>
          <w:rFonts w:ascii="Times New Roman" w:hAnsi="Times New Roman" w:cs="Times New Roman"/>
          <w:b/>
          <w:sz w:val="24"/>
          <w:szCs w:val="24"/>
        </w:rPr>
        <w:t>.</w:t>
      </w: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sz w:val="24"/>
          <w:szCs w:val="24"/>
        </w:rPr>
      </w:pPr>
      <w:r w:rsidRPr="000F081F">
        <w:rPr>
          <w:rFonts w:ascii="Times New Roman" w:hAnsi="Times New Roman" w:cs="Times New Roman"/>
          <w:sz w:val="24"/>
          <w:szCs w:val="24"/>
        </w:rPr>
        <w:t>2.1.1. Обеспе</w:t>
      </w:r>
      <w:r w:rsidR="00A01C54">
        <w:rPr>
          <w:rFonts w:ascii="Times New Roman" w:hAnsi="Times New Roman" w:cs="Times New Roman"/>
          <w:sz w:val="24"/>
          <w:szCs w:val="24"/>
        </w:rPr>
        <w:t xml:space="preserve">чение государственных гарантий </w:t>
      </w:r>
      <w:r w:rsidRPr="000F081F">
        <w:rPr>
          <w:rFonts w:ascii="Times New Roman" w:hAnsi="Times New Roman" w:cs="Times New Roman"/>
          <w:sz w:val="24"/>
          <w:szCs w:val="24"/>
        </w:rPr>
        <w:t>прав граждан на получение общедоступного и бесплатного дошкольного, начального обще</w:t>
      </w:r>
      <w:r w:rsidR="00A01C54">
        <w:rPr>
          <w:rFonts w:ascii="Times New Roman" w:hAnsi="Times New Roman" w:cs="Times New Roman"/>
          <w:sz w:val="24"/>
          <w:szCs w:val="24"/>
        </w:rPr>
        <w:t xml:space="preserve">го, основного общего, среднего </w:t>
      </w:r>
      <w:r w:rsidRPr="000F081F">
        <w:rPr>
          <w:rFonts w:ascii="Times New Roman" w:hAnsi="Times New Roman" w:cs="Times New Roman"/>
          <w:sz w:val="24"/>
          <w:szCs w:val="24"/>
        </w:rPr>
        <w:t>общего образован</w:t>
      </w:r>
      <w:r w:rsidR="005407EC">
        <w:rPr>
          <w:rFonts w:ascii="Times New Roman" w:hAnsi="Times New Roman" w:cs="Times New Roman"/>
          <w:sz w:val="24"/>
          <w:szCs w:val="24"/>
        </w:rPr>
        <w:t>ия</w:t>
      </w:r>
      <w:r w:rsidRPr="000F081F">
        <w:rPr>
          <w:rFonts w:ascii="Times New Roman" w:hAnsi="Times New Roman" w:cs="Times New Roman"/>
          <w:sz w:val="24"/>
          <w:szCs w:val="24"/>
        </w:rPr>
        <w:t>.</w:t>
      </w:r>
    </w:p>
    <w:p w:rsidR="007F6372" w:rsidRDefault="00BD0E00" w:rsidP="00B403A1">
      <w:pPr>
        <w:tabs>
          <w:tab w:val="right" w:leader="dot" w:pos="1797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B03B0" w:rsidRPr="003B03B0">
        <w:rPr>
          <w:rFonts w:ascii="Times New Roman" w:hAnsi="Times New Roman" w:cs="Times New Roman"/>
          <w:sz w:val="24"/>
          <w:szCs w:val="24"/>
        </w:rPr>
        <w:t>2.1.2.</w:t>
      </w:r>
      <w:r w:rsidR="006268E3">
        <w:rPr>
          <w:rFonts w:ascii="Times New Roman" w:hAnsi="Times New Roman" w:cs="Times New Roman"/>
          <w:sz w:val="24"/>
          <w:szCs w:val="24"/>
        </w:rPr>
        <w:t xml:space="preserve"> </w:t>
      </w:r>
      <w:r w:rsidR="003B03B0" w:rsidRPr="003B03B0">
        <w:rPr>
          <w:rFonts w:ascii="Times New Roman" w:hAnsi="Times New Roman" w:cs="Times New Roman"/>
          <w:sz w:val="24"/>
          <w:szCs w:val="24"/>
        </w:rPr>
        <w:t>Организация предоставления дополнительного образования в учреждениях дополнительного образования детей</w:t>
      </w:r>
      <w:r w:rsidR="00C713F8">
        <w:rPr>
          <w:rFonts w:ascii="Times New Roman" w:hAnsi="Times New Roman" w:cs="Times New Roman"/>
          <w:sz w:val="24"/>
          <w:szCs w:val="24"/>
        </w:rPr>
        <w:t>.</w:t>
      </w:r>
    </w:p>
    <w:p w:rsidR="00BE3291" w:rsidRPr="00C526E3" w:rsidRDefault="00BD0E00" w:rsidP="00B403A1">
      <w:pPr>
        <w:tabs>
          <w:tab w:val="right" w:leader="dot" w:pos="17976"/>
        </w:tabs>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BE3291" w:rsidRPr="00B315B3">
        <w:rPr>
          <w:rFonts w:ascii="Times New Roman" w:hAnsi="Times New Roman" w:cs="Times New Roman"/>
          <w:sz w:val="24"/>
          <w:szCs w:val="24"/>
        </w:rPr>
        <w:t>2.1.3.</w:t>
      </w:r>
      <w:r w:rsidR="00BE3291" w:rsidRPr="00C526E3">
        <w:rPr>
          <w:rFonts w:ascii="Times New Roman" w:hAnsi="Times New Roman" w:cs="Times New Roman"/>
          <w:b/>
          <w:sz w:val="24"/>
          <w:szCs w:val="24"/>
        </w:rPr>
        <w:t xml:space="preserve"> </w:t>
      </w:r>
      <w:r w:rsidR="00C713F8" w:rsidRPr="00B315B3">
        <w:rPr>
          <w:rFonts w:ascii="Times New Roman" w:hAnsi="Times New Roman" w:cs="Times New Roman"/>
          <w:sz w:val="24"/>
          <w:szCs w:val="24"/>
        </w:rPr>
        <w:t xml:space="preserve">Организация физкультурно-оздоровительной работы с детьми, воспитание у них гражданственности и патриотизма, формирование здорового образа жизни, в том числе </w:t>
      </w:r>
      <w:r w:rsidR="006268E3" w:rsidRPr="00B315B3">
        <w:rPr>
          <w:rFonts w:ascii="Times New Roman" w:hAnsi="Times New Roman" w:cs="Times New Roman"/>
          <w:sz w:val="24"/>
          <w:szCs w:val="24"/>
        </w:rPr>
        <w:t xml:space="preserve">в ходе реализации и разработки </w:t>
      </w:r>
      <w:r w:rsidR="00C713F8" w:rsidRPr="00B315B3">
        <w:rPr>
          <w:rFonts w:ascii="Times New Roman" w:hAnsi="Times New Roman" w:cs="Times New Roman"/>
          <w:sz w:val="24"/>
          <w:szCs w:val="24"/>
        </w:rPr>
        <w:t>целевых программ, направленных на решение проблем детей и молодежи.</w:t>
      </w: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sz w:val="24"/>
          <w:szCs w:val="24"/>
        </w:rPr>
      </w:pPr>
      <w:r w:rsidRPr="000F081F">
        <w:rPr>
          <w:rFonts w:ascii="Times New Roman" w:hAnsi="Times New Roman" w:cs="Times New Roman"/>
          <w:sz w:val="24"/>
          <w:szCs w:val="24"/>
        </w:rPr>
        <w:t>2.1.4.</w:t>
      </w:r>
      <w:r w:rsidR="00A01C54">
        <w:rPr>
          <w:rFonts w:ascii="Times New Roman" w:hAnsi="Times New Roman" w:cs="Times New Roman"/>
          <w:sz w:val="24"/>
          <w:szCs w:val="24"/>
        </w:rPr>
        <w:t xml:space="preserve"> </w:t>
      </w:r>
      <w:r w:rsidR="00C713F8" w:rsidRPr="00C713F8">
        <w:rPr>
          <w:rFonts w:ascii="Times New Roman" w:hAnsi="Times New Roman" w:cs="Times New Roman"/>
          <w:sz w:val="24"/>
          <w:szCs w:val="24"/>
        </w:rPr>
        <w:t>Организация отдыха и обеспечение условий для оздоровления и занятости детей</w:t>
      </w:r>
      <w:r w:rsidR="007F6372">
        <w:rPr>
          <w:rFonts w:ascii="Times New Roman" w:hAnsi="Times New Roman" w:cs="Times New Roman"/>
          <w:sz w:val="24"/>
          <w:szCs w:val="24"/>
        </w:rPr>
        <w:t>.</w:t>
      </w:r>
    </w:p>
    <w:p w:rsidR="009D14C5" w:rsidRDefault="00BD0E00" w:rsidP="00B403A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1C54">
        <w:rPr>
          <w:rFonts w:ascii="Times New Roman" w:hAnsi="Times New Roman" w:cs="Times New Roman"/>
          <w:sz w:val="24"/>
          <w:szCs w:val="24"/>
        </w:rPr>
        <w:t xml:space="preserve">2.1.5. </w:t>
      </w:r>
      <w:r w:rsidR="002C20B6">
        <w:rPr>
          <w:rFonts w:ascii="Times New Roman" w:hAnsi="Times New Roman" w:cs="Times New Roman"/>
          <w:sz w:val="24"/>
          <w:szCs w:val="24"/>
        </w:rPr>
        <w:t>Организация деятельности О</w:t>
      </w:r>
      <w:r w:rsidR="009D14C5" w:rsidRPr="009D14C5">
        <w:rPr>
          <w:rFonts w:ascii="Times New Roman" w:hAnsi="Times New Roman" w:cs="Times New Roman"/>
          <w:sz w:val="24"/>
          <w:szCs w:val="24"/>
        </w:rPr>
        <w:t>тдела образования</w:t>
      </w:r>
      <w:r w:rsidR="006A499F">
        <w:rPr>
          <w:rFonts w:ascii="Times New Roman" w:hAnsi="Times New Roman" w:cs="Times New Roman"/>
          <w:sz w:val="24"/>
          <w:szCs w:val="24"/>
        </w:rPr>
        <w:t xml:space="preserve"> </w:t>
      </w:r>
      <w:r w:rsidR="006A499F" w:rsidRPr="006A499F">
        <w:rPr>
          <w:rFonts w:ascii="Times New Roman" w:hAnsi="Times New Roman" w:cs="Times New Roman"/>
          <w:sz w:val="24"/>
          <w:szCs w:val="24"/>
        </w:rPr>
        <w:t xml:space="preserve">Администрации </w:t>
      </w:r>
      <w:proofErr w:type="spellStart"/>
      <w:r w:rsidR="006A499F" w:rsidRPr="006A499F">
        <w:rPr>
          <w:rFonts w:ascii="Times New Roman" w:hAnsi="Times New Roman" w:cs="Times New Roman"/>
          <w:sz w:val="24"/>
          <w:szCs w:val="24"/>
        </w:rPr>
        <w:t>Куженерского</w:t>
      </w:r>
      <w:proofErr w:type="spellEnd"/>
      <w:r w:rsidR="006A499F" w:rsidRPr="006A499F">
        <w:rPr>
          <w:rFonts w:ascii="Times New Roman" w:hAnsi="Times New Roman" w:cs="Times New Roman"/>
          <w:sz w:val="24"/>
          <w:szCs w:val="24"/>
        </w:rPr>
        <w:t xml:space="preserve"> муниципального района</w:t>
      </w:r>
      <w:r w:rsidR="009D14C5" w:rsidRPr="009D14C5">
        <w:rPr>
          <w:rFonts w:ascii="Times New Roman" w:hAnsi="Times New Roman" w:cs="Times New Roman"/>
          <w:sz w:val="24"/>
          <w:szCs w:val="24"/>
        </w:rPr>
        <w:t>, связанной с устройством детей, оставшихся без попечения родителей, предоставлением детям-сиротам и детям, оставшимся без попечения ро</w:t>
      </w:r>
      <w:r w:rsidR="002C20B6">
        <w:rPr>
          <w:rFonts w:ascii="Times New Roman" w:hAnsi="Times New Roman" w:cs="Times New Roman"/>
          <w:sz w:val="24"/>
          <w:szCs w:val="24"/>
        </w:rPr>
        <w:t xml:space="preserve">дителей, лицам из их числа мер </w:t>
      </w:r>
      <w:r w:rsidR="009D14C5" w:rsidRPr="009D14C5">
        <w:rPr>
          <w:rFonts w:ascii="Times New Roman" w:hAnsi="Times New Roman" w:cs="Times New Roman"/>
          <w:sz w:val="24"/>
          <w:szCs w:val="24"/>
        </w:rPr>
        <w:t>социальной поддержки</w:t>
      </w:r>
      <w:r w:rsidR="00A01C54">
        <w:rPr>
          <w:rFonts w:ascii="Times New Roman" w:hAnsi="Times New Roman" w:cs="Times New Roman"/>
          <w:sz w:val="24"/>
          <w:szCs w:val="24"/>
        </w:rPr>
        <w:t>.</w:t>
      </w:r>
    </w:p>
    <w:p w:rsidR="00314CB7" w:rsidRDefault="00BD0E00" w:rsidP="00B403A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B6CE1">
        <w:rPr>
          <w:rFonts w:ascii="Times New Roman" w:hAnsi="Times New Roman" w:cs="Times New Roman"/>
          <w:sz w:val="24"/>
          <w:szCs w:val="24"/>
        </w:rPr>
        <w:t>2.1.6.</w:t>
      </w:r>
      <w:r w:rsidR="00A01C54">
        <w:rPr>
          <w:rFonts w:ascii="Times New Roman" w:hAnsi="Times New Roman" w:cs="Times New Roman"/>
          <w:sz w:val="24"/>
          <w:szCs w:val="24"/>
        </w:rPr>
        <w:t xml:space="preserve"> </w:t>
      </w:r>
      <w:r w:rsidR="009B6CE1" w:rsidRPr="009B6CE1">
        <w:rPr>
          <w:rFonts w:ascii="Times New Roman" w:hAnsi="Times New Roman" w:cs="Times New Roman"/>
          <w:sz w:val="24"/>
          <w:szCs w:val="24"/>
        </w:rPr>
        <w:t>Организация предоставления общедоступного и бесплатного дошкольного, начального обще</w:t>
      </w:r>
      <w:r w:rsidR="00A01C54">
        <w:rPr>
          <w:rFonts w:ascii="Times New Roman" w:hAnsi="Times New Roman" w:cs="Times New Roman"/>
          <w:sz w:val="24"/>
          <w:szCs w:val="24"/>
        </w:rPr>
        <w:t xml:space="preserve">го, основного общего, среднего </w:t>
      </w:r>
      <w:r w:rsidR="009B6CE1" w:rsidRPr="009B6CE1">
        <w:rPr>
          <w:rFonts w:ascii="Times New Roman" w:hAnsi="Times New Roman" w:cs="Times New Roman"/>
          <w:sz w:val="24"/>
          <w:szCs w:val="24"/>
        </w:rPr>
        <w:t>общего образования для обучающихся, воспитанников с ограниченными возможностями здоровья, нуждающихся в психолого-педагогической и медико-социальной помощи</w:t>
      </w:r>
      <w:r w:rsidR="00A01C54">
        <w:rPr>
          <w:rFonts w:ascii="Times New Roman" w:hAnsi="Times New Roman" w:cs="Times New Roman"/>
          <w:sz w:val="24"/>
          <w:szCs w:val="24"/>
        </w:rPr>
        <w:t>.</w:t>
      </w:r>
    </w:p>
    <w:p w:rsidR="00BD0E00" w:rsidRDefault="00BD0E00" w:rsidP="00B403A1">
      <w:pPr>
        <w:autoSpaceDE w:val="0"/>
        <w:spacing w:line="240" w:lineRule="auto"/>
        <w:ind w:left="227"/>
        <w:contextualSpacing/>
        <w:rPr>
          <w:rFonts w:ascii="Times New Roman" w:hAnsi="Times New Roman" w:cs="Times New Roman"/>
          <w:sz w:val="24"/>
          <w:szCs w:val="24"/>
        </w:rPr>
      </w:pPr>
      <w:r>
        <w:rPr>
          <w:rFonts w:ascii="Times New Roman" w:hAnsi="Times New Roman" w:cs="Times New Roman"/>
          <w:sz w:val="24"/>
          <w:szCs w:val="24"/>
        </w:rPr>
        <w:t xml:space="preserve"> </w:t>
      </w:r>
      <w:r w:rsidR="00FD56F1">
        <w:rPr>
          <w:rFonts w:ascii="Times New Roman" w:hAnsi="Times New Roman" w:cs="Times New Roman"/>
          <w:sz w:val="24"/>
          <w:szCs w:val="24"/>
        </w:rPr>
        <w:t>2.1.7</w:t>
      </w:r>
      <w:r w:rsidR="00314CB7">
        <w:rPr>
          <w:rFonts w:ascii="Times New Roman" w:hAnsi="Times New Roman" w:cs="Times New Roman"/>
          <w:sz w:val="24"/>
          <w:szCs w:val="24"/>
        </w:rPr>
        <w:t>.</w:t>
      </w:r>
      <w:r w:rsidR="00A01C54">
        <w:rPr>
          <w:rFonts w:ascii="Times New Roman" w:hAnsi="Times New Roman" w:cs="Times New Roman"/>
          <w:sz w:val="24"/>
          <w:szCs w:val="24"/>
        </w:rPr>
        <w:t xml:space="preserve"> </w:t>
      </w:r>
      <w:r w:rsidR="00E779C9" w:rsidRPr="00E779C9">
        <w:rPr>
          <w:rFonts w:ascii="Times New Roman" w:hAnsi="Times New Roman" w:cs="Times New Roman"/>
          <w:sz w:val="24"/>
          <w:szCs w:val="24"/>
        </w:rPr>
        <w:t>Правов</w:t>
      </w:r>
      <w:r w:rsidR="006A499F">
        <w:rPr>
          <w:rFonts w:ascii="Times New Roman" w:hAnsi="Times New Roman" w:cs="Times New Roman"/>
          <w:sz w:val="24"/>
          <w:szCs w:val="24"/>
        </w:rPr>
        <w:t>ое обеспечение задач и функций Отдела образования А</w:t>
      </w:r>
      <w:r w:rsidR="00E779C9" w:rsidRPr="00E779C9">
        <w:rPr>
          <w:rFonts w:ascii="Times New Roman" w:hAnsi="Times New Roman" w:cs="Times New Roman"/>
          <w:sz w:val="24"/>
          <w:szCs w:val="24"/>
        </w:rPr>
        <w:t xml:space="preserve">дминистрации </w:t>
      </w:r>
      <w:proofErr w:type="spellStart"/>
      <w:r w:rsidR="00E779C9" w:rsidRPr="00E779C9">
        <w:rPr>
          <w:rFonts w:ascii="Times New Roman" w:hAnsi="Times New Roman" w:cs="Times New Roman"/>
          <w:sz w:val="24"/>
          <w:szCs w:val="24"/>
        </w:rPr>
        <w:t>Куженерского</w:t>
      </w:r>
      <w:proofErr w:type="spellEnd"/>
      <w:r w:rsidR="00E779C9" w:rsidRPr="00E779C9">
        <w:rPr>
          <w:rFonts w:ascii="Times New Roman" w:hAnsi="Times New Roman" w:cs="Times New Roman"/>
          <w:sz w:val="24"/>
          <w:szCs w:val="24"/>
        </w:rPr>
        <w:t xml:space="preserve"> муниципального района</w:t>
      </w:r>
      <w:r w:rsidR="00E779C9">
        <w:rPr>
          <w:rFonts w:ascii="Times New Roman" w:hAnsi="Times New Roman" w:cs="Times New Roman"/>
          <w:sz w:val="24"/>
          <w:szCs w:val="24"/>
        </w:rPr>
        <w:t xml:space="preserve">.  </w:t>
      </w:r>
    </w:p>
    <w:p w:rsidR="007F6372" w:rsidRDefault="00E779C9" w:rsidP="00B403A1">
      <w:pPr>
        <w:autoSpaceDE w:val="0"/>
        <w:spacing w:line="240" w:lineRule="auto"/>
        <w:ind w:left="227"/>
        <w:contextualSpacing/>
        <w:rPr>
          <w:rFonts w:ascii="Times New Roman" w:hAnsi="Times New Roman" w:cs="Times New Roman"/>
          <w:sz w:val="24"/>
          <w:szCs w:val="24"/>
        </w:rPr>
      </w:pPr>
      <w:r>
        <w:rPr>
          <w:rFonts w:ascii="Times New Roman" w:hAnsi="Times New Roman" w:cs="Times New Roman"/>
          <w:sz w:val="24"/>
          <w:szCs w:val="24"/>
        </w:rPr>
        <w:t xml:space="preserve"> </w:t>
      </w:r>
      <w:r w:rsidR="00FD56F1" w:rsidRPr="00FD56F1">
        <w:rPr>
          <w:rFonts w:ascii="Times New Roman" w:hAnsi="Times New Roman" w:cs="Times New Roman"/>
          <w:sz w:val="24"/>
          <w:szCs w:val="24"/>
        </w:rPr>
        <w:t>2.1.8</w:t>
      </w:r>
      <w:r w:rsidRPr="00E779C9">
        <w:rPr>
          <w:rFonts w:ascii="Times New Roman" w:hAnsi="Times New Roman" w:cs="Times New Roman"/>
          <w:sz w:val="24"/>
          <w:szCs w:val="24"/>
        </w:rPr>
        <w:t>. Антикоррупционная деятельность</w:t>
      </w:r>
      <w:r>
        <w:rPr>
          <w:rFonts w:ascii="Times New Roman" w:hAnsi="Times New Roman" w:cs="Times New Roman"/>
          <w:sz w:val="24"/>
          <w:szCs w:val="24"/>
        </w:rPr>
        <w:t>.</w:t>
      </w:r>
    </w:p>
    <w:p w:rsidR="00E779C9" w:rsidRDefault="00BD0E00" w:rsidP="00B403A1">
      <w:pPr>
        <w:autoSpaceDE w:val="0"/>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779C9" w:rsidRPr="002B2643">
        <w:rPr>
          <w:rFonts w:ascii="Times New Roman" w:hAnsi="Times New Roman" w:cs="Times New Roman"/>
          <w:sz w:val="24"/>
          <w:szCs w:val="24"/>
        </w:rPr>
        <w:t>2.1.</w:t>
      </w:r>
      <w:r w:rsidR="00FD56F1">
        <w:rPr>
          <w:rFonts w:ascii="Times New Roman" w:hAnsi="Times New Roman" w:cs="Times New Roman"/>
          <w:sz w:val="24"/>
          <w:szCs w:val="24"/>
        </w:rPr>
        <w:t>9</w:t>
      </w:r>
      <w:r w:rsidR="00E779C9" w:rsidRPr="002B2643">
        <w:rPr>
          <w:rFonts w:ascii="Times New Roman" w:hAnsi="Times New Roman" w:cs="Times New Roman"/>
          <w:sz w:val="24"/>
          <w:szCs w:val="24"/>
        </w:rPr>
        <w:t xml:space="preserve">. Деятельность </w:t>
      </w:r>
      <w:r w:rsidR="00E779C9" w:rsidRPr="002B2643">
        <w:rPr>
          <w:rFonts w:ascii="Times New Roman" w:eastAsia="Times New Roman" w:hAnsi="Times New Roman" w:cs="Times New Roman"/>
          <w:sz w:val="24"/>
          <w:szCs w:val="24"/>
        </w:rPr>
        <w:t>по пожарной, экологической безопасности и охране труда</w:t>
      </w:r>
      <w:r w:rsidR="002B2643" w:rsidRPr="002B2643">
        <w:rPr>
          <w:rFonts w:ascii="Times New Roman" w:eastAsia="Times New Roman" w:hAnsi="Times New Roman" w:cs="Times New Roman"/>
          <w:sz w:val="24"/>
          <w:szCs w:val="24"/>
        </w:rPr>
        <w:t>.</w:t>
      </w:r>
    </w:p>
    <w:p w:rsidR="002B2643" w:rsidRDefault="00BD0E00" w:rsidP="00B403A1">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B2643" w:rsidRPr="002B2643">
        <w:rPr>
          <w:rFonts w:ascii="Times New Roman" w:hAnsi="Times New Roman" w:cs="Times New Roman"/>
          <w:sz w:val="24"/>
          <w:szCs w:val="24"/>
        </w:rPr>
        <w:t>2.1.1</w:t>
      </w:r>
      <w:r w:rsidR="00FD56F1">
        <w:rPr>
          <w:rFonts w:ascii="Times New Roman" w:hAnsi="Times New Roman" w:cs="Times New Roman"/>
          <w:sz w:val="24"/>
          <w:szCs w:val="24"/>
        </w:rPr>
        <w:t>0</w:t>
      </w:r>
      <w:r w:rsidR="002B2643" w:rsidRPr="002B2643">
        <w:rPr>
          <w:rFonts w:ascii="Times New Roman" w:hAnsi="Times New Roman" w:cs="Times New Roman"/>
        </w:rPr>
        <w:t>.</w:t>
      </w:r>
      <w:r w:rsidR="00863467">
        <w:rPr>
          <w:rFonts w:ascii="Times New Roman" w:hAnsi="Times New Roman" w:cs="Times New Roman"/>
        </w:rPr>
        <w:t xml:space="preserve"> </w:t>
      </w:r>
      <w:r w:rsidR="002B2643">
        <w:rPr>
          <w:rFonts w:ascii="Times New Roman" w:eastAsia="Times New Roman" w:hAnsi="Times New Roman" w:cs="Times New Roman"/>
          <w:sz w:val="24"/>
          <w:szCs w:val="24"/>
        </w:rPr>
        <w:t xml:space="preserve">Деятельность </w:t>
      </w:r>
      <w:r w:rsidR="002B2643" w:rsidRPr="00F16520">
        <w:rPr>
          <w:rFonts w:ascii="Times New Roman" w:eastAsia="Times New Roman" w:hAnsi="Times New Roman" w:cs="Times New Roman"/>
          <w:sz w:val="24"/>
          <w:szCs w:val="24"/>
        </w:rPr>
        <w:t>по противодействию терроризму в отрасли образования</w:t>
      </w:r>
      <w:r w:rsidR="002B2643">
        <w:rPr>
          <w:rFonts w:ascii="Times New Roman" w:eastAsia="Times New Roman" w:hAnsi="Times New Roman" w:cs="Times New Roman"/>
          <w:sz w:val="24"/>
          <w:szCs w:val="24"/>
        </w:rPr>
        <w:t>.</w:t>
      </w:r>
    </w:p>
    <w:p w:rsidR="00976E5F" w:rsidRPr="00976E5F" w:rsidRDefault="00BD0E00" w:rsidP="00B403A1">
      <w:pPr>
        <w:snapToGrid w:val="0"/>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D56F1">
        <w:rPr>
          <w:rFonts w:ascii="Times New Roman" w:eastAsia="Times New Roman" w:hAnsi="Times New Roman" w:cs="Times New Roman"/>
          <w:sz w:val="24"/>
          <w:szCs w:val="24"/>
        </w:rPr>
        <w:t xml:space="preserve"> 2.1.11</w:t>
      </w:r>
      <w:r w:rsidR="002B2643" w:rsidRPr="00976E5F">
        <w:rPr>
          <w:rFonts w:ascii="Times New Roman" w:eastAsia="Times New Roman" w:hAnsi="Times New Roman" w:cs="Times New Roman"/>
          <w:sz w:val="24"/>
          <w:szCs w:val="24"/>
        </w:rPr>
        <w:t>.</w:t>
      </w:r>
      <w:r w:rsidR="00976E5F" w:rsidRPr="00976E5F">
        <w:rPr>
          <w:rFonts w:ascii="Times New Roman" w:hAnsi="Times New Roman" w:cs="Times New Roman"/>
          <w:sz w:val="24"/>
          <w:szCs w:val="24"/>
        </w:rPr>
        <w:t xml:space="preserve"> Осуществление инструктивно-методической помощ</w:t>
      </w:r>
      <w:r w:rsidR="00A01C54">
        <w:rPr>
          <w:rFonts w:ascii="Times New Roman" w:hAnsi="Times New Roman" w:cs="Times New Roman"/>
          <w:sz w:val="24"/>
          <w:szCs w:val="24"/>
        </w:rPr>
        <w:t xml:space="preserve">и образовательным организациям </w:t>
      </w:r>
      <w:r w:rsidR="00976E5F" w:rsidRPr="00976E5F">
        <w:rPr>
          <w:rFonts w:ascii="Times New Roman" w:hAnsi="Times New Roman" w:cs="Times New Roman"/>
          <w:sz w:val="24"/>
          <w:szCs w:val="24"/>
        </w:rPr>
        <w:t>района</w:t>
      </w:r>
      <w:r w:rsidR="00A01C54">
        <w:rPr>
          <w:rFonts w:ascii="Times New Roman" w:hAnsi="Times New Roman" w:cs="Times New Roman"/>
          <w:sz w:val="24"/>
          <w:szCs w:val="24"/>
        </w:rPr>
        <w:t xml:space="preserve"> </w:t>
      </w:r>
      <w:r w:rsidR="00976E5F" w:rsidRPr="00976E5F">
        <w:rPr>
          <w:rFonts w:ascii="Times New Roman" w:hAnsi="Times New Roman" w:cs="Times New Roman"/>
          <w:sz w:val="24"/>
          <w:szCs w:val="24"/>
        </w:rPr>
        <w:t>в вопросах организации пи</w:t>
      </w:r>
      <w:r>
        <w:rPr>
          <w:rFonts w:ascii="Times New Roman" w:hAnsi="Times New Roman" w:cs="Times New Roman"/>
          <w:sz w:val="24"/>
          <w:szCs w:val="24"/>
        </w:rPr>
        <w:t>тания детей и подростков в 202</w:t>
      </w:r>
      <w:r w:rsidR="00A01C54">
        <w:rPr>
          <w:rFonts w:ascii="Times New Roman" w:hAnsi="Times New Roman" w:cs="Times New Roman"/>
          <w:sz w:val="24"/>
          <w:szCs w:val="24"/>
        </w:rPr>
        <w:t>1</w:t>
      </w:r>
      <w:r w:rsidR="00976E5F" w:rsidRPr="00976E5F">
        <w:rPr>
          <w:rFonts w:ascii="Times New Roman" w:hAnsi="Times New Roman" w:cs="Times New Roman"/>
          <w:sz w:val="24"/>
          <w:szCs w:val="24"/>
        </w:rPr>
        <w:t xml:space="preserve"> году.</w:t>
      </w:r>
    </w:p>
    <w:p w:rsidR="00BE3291" w:rsidRPr="000F081F" w:rsidRDefault="00BE3291" w:rsidP="00B403A1">
      <w:pPr>
        <w:tabs>
          <w:tab w:val="right" w:leader="dot" w:pos="17976"/>
        </w:tabs>
        <w:spacing w:line="240" w:lineRule="auto"/>
        <w:ind w:left="284"/>
        <w:contextualSpacing/>
        <w:jc w:val="both"/>
        <w:rPr>
          <w:rStyle w:val="26"/>
          <w:rFonts w:ascii="Times New Roman" w:hAnsi="Times New Roman" w:cs="Times New Roman"/>
          <w:b/>
          <w:sz w:val="24"/>
          <w:szCs w:val="24"/>
        </w:rPr>
      </w:pPr>
      <w:r w:rsidRPr="000F081F">
        <w:rPr>
          <w:rFonts w:ascii="Times New Roman" w:hAnsi="Times New Roman" w:cs="Times New Roman"/>
          <w:b/>
          <w:sz w:val="24"/>
          <w:szCs w:val="24"/>
        </w:rPr>
        <w:t>2.2. Реализация муниципальной целевой программы «</w:t>
      </w:r>
      <w:r w:rsidRPr="000F081F">
        <w:rPr>
          <w:rStyle w:val="26"/>
          <w:rFonts w:ascii="Times New Roman" w:hAnsi="Times New Roman" w:cs="Times New Roman"/>
          <w:b/>
          <w:sz w:val="24"/>
          <w:szCs w:val="24"/>
        </w:rPr>
        <w:t xml:space="preserve">Развитие образования и повышение эффективности реализации молодёжной политики </w:t>
      </w:r>
      <w:proofErr w:type="spellStart"/>
      <w:r w:rsidRPr="000F081F">
        <w:rPr>
          <w:rStyle w:val="26"/>
          <w:rFonts w:ascii="Times New Roman" w:hAnsi="Times New Roman" w:cs="Times New Roman"/>
          <w:b/>
          <w:sz w:val="24"/>
          <w:szCs w:val="24"/>
        </w:rPr>
        <w:t>Куженерск</w:t>
      </w:r>
      <w:r w:rsidR="00863467">
        <w:rPr>
          <w:rStyle w:val="26"/>
          <w:rFonts w:ascii="Times New Roman" w:hAnsi="Times New Roman" w:cs="Times New Roman"/>
          <w:b/>
          <w:sz w:val="24"/>
          <w:szCs w:val="24"/>
        </w:rPr>
        <w:t>ого</w:t>
      </w:r>
      <w:proofErr w:type="spellEnd"/>
      <w:r w:rsidR="00863467">
        <w:rPr>
          <w:rStyle w:val="26"/>
          <w:rFonts w:ascii="Times New Roman" w:hAnsi="Times New Roman" w:cs="Times New Roman"/>
          <w:b/>
          <w:sz w:val="24"/>
          <w:szCs w:val="24"/>
        </w:rPr>
        <w:t xml:space="preserve"> </w:t>
      </w:r>
      <w:r w:rsidRPr="000F081F">
        <w:rPr>
          <w:rStyle w:val="26"/>
          <w:rFonts w:ascii="Times New Roman" w:hAnsi="Times New Roman" w:cs="Times New Roman"/>
          <w:b/>
          <w:sz w:val="24"/>
          <w:szCs w:val="24"/>
        </w:rPr>
        <w:t>муниципальн</w:t>
      </w:r>
      <w:r w:rsidR="00863467">
        <w:rPr>
          <w:rStyle w:val="26"/>
          <w:rFonts w:ascii="Times New Roman" w:hAnsi="Times New Roman" w:cs="Times New Roman"/>
          <w:b/>
          <w:sz w:val="24"/>
          <w:szCs w:val="24"/>
        </w:rPr>
        <w:t>ого</w:t>
      </w:r>
      <w:r w:rsidRPr="000F081F">
        <w:rPr>
          <w:rStyle w:val="26"/>
          <w:rFonts w:ascii="Times New Roman" w:hAnsi="Times New Roman" w:cs="Times New Roman"/>
          <w:b/>
          <w:sz w:val="24"/>
          <w:szCs w:val="24"/>
        </w:rPr>
        <w:t xml:space="preserve"> район</w:t>
      </w:r>
      <w:r w:rsidR="00863467">
        <w:rPr>
          <w:rStyle w:val="26"/>
          <w:rFonts w:ascii="Times New Roman" w:hAnsi="Times New Roman" w:cs="Times New Roman"/>
          <w:b/>
          <w:sz w:val="24"/>
          <w:szCs w:val="24"/>
        </w:rPr>
        <w:t>а</w:t>
      </w:r>
      <w:r w:rsidR="006A499F">
        <w:rPr>
          <w:rStyle w:val="26"/>
          <w:rFonts w:ascii="Times New Roman" w:hAnsi="Times New Roman" w:cs="Times New Roman"/>
          <w:b/>
          <w:sz w:val="24"/>
          <w:szCs w:val="24"/>
        </w:rPr>
        <w:t xml:space="preserve"> Республики Марий Эл</w:t>
      </w:r>
      <w:r w:rsidR="000F081F">
        <w:rPr>
          <w:rStyle w:val="26"/>
          <w:rFonts w:ascii="Times New Roman" w:hAnsi="Times New Roman" w:cs="Times New Roman"/>
          <w:b/>
          <w:sz w:val="24"/>
          <w:szCs w:val="24"/>
        </w:rPr>
        <w:t xml:space="preserve">» на </w:t>
      </w:r>
      <w:r w:rsidR="00446DB6">
        <w:rPr>
          <w:rStyle w:val="26"/>
          <w:rFonts w:ascii="Times New Roman" w:hAnsi="Times New Roman" w:cs="Times New Roman"/>
          <w:b/>
          <w:sz w:val="24"/>
          <w:szCs w:val="24"/>
        </w:rPr>
        <w:t>2014-2025</w:t>
      </w:r>
      <w:r w:rsidR="00A01C54">
        <w:rPr>
          <w:rStyle w:val="26"/>
          <w:rFonts w:ascii="Times New Roman" w:hAnsi="Times New Roman" w:cs="Times New Roman"/>
          <w:b/>
          <w:sz w:val="24"/>
          <w:szCs w:val="24"/>
        </w:rPr>
        <w:t xml:space="preserve"> годы в 2021</w:t>
      </w:r>
      <w:r w:rsidRPr="000F081F">
        <w:rPr>
          <w:rStyle w:val="26"/>
          <w:rFonts w:ascii="Times New Roman" w:hAnsi="Times New Roman" w:cs="Times New Roman"/>
          <w:b/>
          <w:sz w:val="24"/>
          <w:szCs w:val="24"/>
        </w:rPr>
        <w:t xml:space="preserve"> году.</w:t>
      </w: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sz w:val="24"/>
          <w:szCs w:val="24"/>
        </w:rPr>
      </w:pPr>
      <w:r w:rsidRPr="000F081F">
        <w:rPr>
          <w:rFonts w:ascii="Times New Roman" w:hAnsi="Times New Roman" w:cs="Times New Roman"/>
          <w:b/>
          <w:sz w:val="24"/>
          <w:szCs w:val="24"/>
        </w:rPr>
        <w:t>2.3.</w:t>
      </w:r>
      <w:r w:rsidR="006268E3">
        <w:rPr>
          <w:rFonts w:ascii="Times New Roman" w:hAnsi="Times New Roman" w:cs="Times New Roman"/>
          <w:b/>
          <w:sz w:val="24"/>
          <w:szCs w:val="24"/>
        </w:rPr>
        <w:t xml:space="preserve"> </w:t>
      </w:r>
      <w:r w:rsidRPr="000F081F">
        <w:rPr>
          <w:rFonts w:ascii="Times New Roman" w:hAnsi="Times New Roman" w:cs="Times New Roman"/>
          <w:b/>
          <w:sz w:val="24"/>
          <w:szCs w:val="24"/>
        </w:rPr>
        <w:t>Заседания коллегиальных органов</w:t>
      </w:r>
      <w:r w:rsidRPr="000F081F">
        <w:rPr>
          <w:rFonts w:ascii="Times New Roman" w:hAnsi="Times New Roman" w:cs="Times New Roman"/>
          <w:sz w:val="24"/>
          <w:szCs w:val="24"/>
        </w:rPr>
        <w:t>.</w:t>
      </w: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sz w:val="24"/>
          <w:szCs w:val="24"/>
        </w:rPr>
      </w:pPr>
      <w:r w:rsidRPr="000F081F">
        <w:rPr>
          <w:rFonts w:ascii="Times New Roman" w:hAnsi="Times New Roman" w:cs="Times New Roman"/>
          <w:sz w:val="24"/>
          <w:szCs w:val="24"/>
        </w:rPr>
        <w:t>2.3.1. Вопросы, выно</w:t>
      </w:r>
      <w:r w:rsidR="006A499F">
        <w:rPr>
          <w:rFonts w:ascii="Times New Roman" w:hAnsi="Times New Roman" w:cs="Times New Roman"/>
          <w:sz w:val="24"/>
          <w:szCs w:val="24"/>
        </w:rPr>
        <w:t>симые на рассмотрение коллегии А</w:t>
      </w:r>
      <w:r w:rsidRPr="000F081F">
        <w:rPr>
          <w:rFonts w:ascii="Times New Roman" w:hAnsi="Times New Roman" w:cs="Times New Roman"/>
          <w:sz w:val="24"/>
          <w:szCs w:val="24"/>
        </w:rPr>
        <w:t xml:space="preserve">дминистрации </w:t>
      </w:r>
      <w:proofErr w:type="spellStart"/>
      <w:r w:rsidRPr="000F081F">
        <w:rPr>
          <w:rFonts w:ascii="Times New Roman" w:hAnsi="Times New Roman" w:cs="Times New Roman"/>
          <w:sz w:val="24"/>
          <w:szCs w:val="24"/>
        </w:rPr>
        <w:t>Куженерского</w:t>
      </w:r>
      <w:proofErr w:type="spellEnd"/>
      <w:r w:rsidRPr="000F081F">
        <w:rPr>
          <w:rFonts w:ascii="Times New Roman" w:hAnsi="Times New Roman" w:cs="Times New Roman"/>
          <w:sz w:val="24"/>
          <w:szCs w:val="24"/>
        </w:rPr>
        <w:t xml:space="preserve"> муниципального района</w:t>
      </w:r>
      <w:r w:rsidR="006A499F">
        <w:rPr>
          <w:rFonts w:ascii="Times New Roman" w:hAnsi="Times New Roman" w:cs="Times New Roman"/>
          <w:sz w:val="24"/>
          <w:szCs w:val="24"/>
        </w:rPr>
        <w:t xml:space="preserve"> Республики Марий Эл</w:t>
      </w:r>
      <w:r w:rsidRPr="000F081F">
        <w:rPr>
          <w:rFonts w:ascii="Times New Roman" w:hAnsi="Times New Roman" w:cs="Times New Roman"/>
          <w:sz w:val="24"/>
          <w:szCs w:val="24"/>
        </w:rPr>
        <w:t>.</w:t>
      </w: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sz w:val="24"/>
          <w:szCs w:val="24"/>
        </w:rPr>
      </w:pPr>
      <w:r w:rsidRPr="000F081F">
        <w:rPr>
          <w:rFonts w:ascii="Times New Roman" w:hAnsi="Times New Roman" w:cs="Times New Roman"/>
          <w:sz w:val="24"/>
          <w:szCs w:val="24"/>
        </w:rPr>
        <w:t>2.3.2. Вопросы, выносимые на рассмотрение Совета по вопросам образования.</w:t>
      </w:r>
    </w:p>
    <w:p w:rsidR="00BE3291" w:rsidRPr="000F081F" w:rsidRDefault="00BE3291" w:rsidP="00B403A1">
      <w:pPr>
        <w:tabs>
          <w:tab w:val="right" w:leader="dot" w:pos="17976"/>
        </w:tabs>
        <w:spacing w:line="240" w:lineRule="auto"/>
        <w:ind w:left="284"/>
        <w:contextualSpacing/>
        <w:jc w:val="both"/>
        <w:rPr>
          <w:rFonts w:ascii="Times New Roman" w:hAnsi="Times New Roman" w:cs="Times New Roman"/>
          <w:sz w:val="24"/>
          <w:szCs w:val="24"/>
        </w:rPr>
      </w:pPr>
      <w:r w:rsidRPr="000F081F">
        <w:rPr>
          <w:rFonts w:ascii="Times New Roman" w:hAnsi="Times New Roman" w:cs="Times New Roman"/>
          <w:sz w:val="24"/>
          <w:szCs w:val="24"/>
        </w:rPr>
        <w:t>2.3.</w:t>
      </w:r>
      <w:r w:rsidR="006268E3">
        <w:rPr>
          <w:rFonts w:ascii="Times New Roman" w:hAnsi="Times New Roman" w:cs="Times New Roman"/>
          <w:sz w:val="24"/>
          <w:szCs w:val="24"/>
        </w:rPr>
        <w:t xml:space="preserve">3. Вопросы, выносимые на </w:t>
      </w:r>
      <w:r w:rsidRPr="000F081F">
        <w:rPr>
          <w:rFonts w:ascii="Times New Roman" w:hAnsi="Times New Roman" w:cs="Times New Roman"/>
          <w:sz w:val="24"/>
          <w:szCs w:val="24"/>
        </w:rPr>
        <w:t xml:space="preserve">совещания с руководителями общеобразовательных </w:t>
      </w:r>
      <w:r w:rsidR="006A499F">
        <w:rPr>
          <w:rFonts w:ascii="Times New Roman" w:hAnsi="Times New Roman" w:cs="Times New Roman"/>
          <w:sz w:val="24"/>
          <w:szCs w:val="24"/>
        </w:rPr>
        <w:t>организаций</w:t>
      </w:r>
      <w:r w:rsidRPr="000F081F">
        <w:rPr>
          <w:rFonts w:ascii="Times New Roman" w:hAnsi="Times New Roman" w:cs="Times New Roman"/>
          <w:sz w:val="24"/>
          <w:szCs w:val="24"/>
        </w:rPr>
        <w:t>.</w:t>
      </w:r>
    </w:p>
    <w:p w:rsidR="00BE3291" w:rsidRPr="000F081F" w:rsidRDefault="006268E3" w:rsidP="00B403A1">
      <w:pPr>
        <w:tabs>
          <w:tab w:val="right" w:leader="dot" w:pos="17976"/>
        </w:tabs>
        <w:spacing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2.3.4. Вопросы, выносимые на </w:t>
      </w:r>
      <w:r w:rsidR="00BE3291" w:rsidRPr="000F081F">
        <w:rPr>
          <w:rFonts w:ascii="Times New Roman" w:hAnsi="Times New Roman" w:cs="Times New Roman"/>
          <w:sz w:val="24"/>
          <w:szCs w:val="24"/>
        </w:rPr>
        <w:t>совещания с руководителями дошкольных образовательных учреждений.</w:t>
      </w:r>
    </w:p>
    <w:p w:rsidR="00BE3291" w:rsidRPr="000F081F" w:rsidRDefault="00A25FBF" w:rsidP="00B403A1">
      <w:pPr>
        <w:tabs>
          <w:tab w:val="right" w:leader="dot" w:pos="17976"/>
        </w:tabs>
        <w:spacing w:line="24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 xml:space="preserve"> 2.4. Аналитико-</w:t>
      </w:r>
      <w:r w:rsidR="00BE3291" w:rsidRPr="000F081F">
        <w:rPr>
          <w:rFonts w:ascii="Times New Roman" w:hAnsi="Times New Roman" w:cs="Times New Roman"/>
          <w:b/>
          <w:sz w:val="24"/>
          <w:szCs w:val="24"/>
        </w:rPr>
        <w:t>мониторинговая деятельность</w:t>
      </w:r>
      <w:r w:rsidR="00BE3291" w:rsidRPr="000F081F">
        <w:rPr>
          <w:rFonts w:ascii="Times New Roman" w:hAnsi="Times New Roman" w:cs="Times New Roman"/>
          <w:sz w:val="24"/>
          <w:szCs w:val="24"/>
        </w:rPr>
        <w:t>.</w:t>
      </w:r>
    </w:p>
    <w:p w:rsidR="00BE3291" w:rsidRDefault="00BE3291" w:rsidP="002C20B6">
      <w:pPr>
        <w:tabs>
          <w:tab w:val="right" w:leader="dot" w:pos="17976"/>
        </w:tabs>
        <w:spacing w:line="240" w:lineRule="auto"/>
        <w:ind w:left="284"/>
        <w:contextualSpacing/>
        <w:jc w:val="both"/>
        <w:rPr>
          <w:rFonts w:ascii="Times New Roman" w:hAnsi="Times New Roman" w:cs="Times New Roman"/>
          <w:b/>
          <w:sz w:val="24"/>
          <w:szCs w:val="24"/>
        </w:rPr>
      </w:pPr>
      <w:r w:rsidRPr="000F081F">
        <w:rPr>
          <w:rFonts w:ascii="Times New Roman" w:hAnsi="Times New Roman" w:cs="Times New Roman"/>
          <w:b/>
          <w:sz w:val="24"/>
          <w:szCs w:val="24"/>
        </w:rPr>
        <w:t>2.5.</w:t>
      </w:r>
      <w:r w:rsidR="009C7D18" w:rsidRPr="009C7D18">
        <w:rPr>
          <w:rFonts w:ascii="Times New Roman" w:hAnsi="Times New Roman" w:cs="Times New Roman"/>
          <w:b/>
          <w:sz w:val="28"/>
          <w:szCs w:val="28"/>
        </w:rPr>
        <w:t xml:space="preserve"> </w:t>
      </w:r>
      <w:r w:rsidR="00A01C54">
        <w:rPr>
          <w:rFonts w:ascii="Times New Roman" w:hAnsi="Times New Roman" w:cs="Times New Roman"/>
          <w:b/>
          <w:sz w:val="24"/>
          <w:szCs w:val="24"/>
        </w:rPr>
        <w:t xml:space="preserve">План учредительного контроля </w:t>
      </w:r>
      <w:r w:rsidR="009C7D18" w:rsidRPr="009C7D18">
        <w:rPr>
          <w:rFonts w:ascii="Times New Roman" w:hAnsi="Times New Roman" w:cs="Times New Roman"/>
          <w:b/>
          <w:sz w:val="24"/>
          <w:szCs w:val="24"/>
        </w:rPr>
        <w:t>за деятельностью муниципальн</w:t>
      </w:r>
      <w:r w:rsidR="00A01C54">
        <w:rPr>
          <w:rFonts w:ascii="Times New Roman" w:hAnsi="Times New Roman" w:cs="Times New Roman"/>
          <w:b/>
          <w:sz w:val="24"/>
          <w:szCs w:val="24"/>
        </w:rPr>
        <w:t xml:space="preserve">ых образовательных </w:t>
      </w:r>
      <w:r w:rsidR="006A499F">
        <w:rPr>
          <w:rFonts w:ascii="Times New Roman" w:hAnsi="Times New Roman" w:cs="Times New Roman"/>
          <w:b/>
          <w:sz w:val="24"/>
          <w:szCs w:val="24"/>
        </w:rPr>
        <w:t>организаций</w:t>
      </w:r>
      <w:r w:rsidR="00A01C54">
        <w:rPr>
          <w:rFonts w:ascii="Times New Roman" w:hAnsi="Times New Roman" w:cs="Times New Roman"/>
          <w:b/>
          <w:sz w:val="24"/>
          <w:szCs w:val="24"/>
        </w:rPr>
        <w:t xml:space="preserve">, </w:t>
      </w:r>
      <w:r w:rsidR="006A499F">
        <w:rPr>
          <w:rFonts w:ascii="Times New Roman" w:hAnsi="Times New Roman" w:cs="Times New Roman"/>
          <w:b/>
          <w:sz w:val="24"/>
          <w:szCs w:val="24"/>
        </w:rPr>
        <w:t>подведомственных О</w:t>
      </w:r>
      <w:r w:rsidR="009C7D18" w:rsidRPr="009C7D18">
        <w:rPr>
          <w:rFonts w:ascii="Times New Roman" w:hAnsi="Times New Roman" w:cs="Times New Roman"/>
          <w:b/>
          <w:sz w:val="24"/>
          <w:szCs w:val="24"/>
        </w:rPr>
        <w:t xml:space="preserve">тделу образования </w:t>
      </w:r>
      <w:r w:rsidR="006A499F" w:rsidRPr="006A499F">
        <w:rPr>
          <w:rFonts w:ascii="Times New Roman" w:hAnsi="Times New Roman" w:cs="Times New Roman"/>
          <w:b/>
          <w:sz w:val="24"/>
          <w:szCs w:val="24"/>
        </w:rPr>
        <w:t xml:space="preserve">Администрации </w:t>
      </w:r>
      <w:proofErr w:type="spellStart"/>
      <w:r w:rsidR="006A499F" w:rsidRPr="006A499F">
        <w:rPr>
          <w:rFonts w:ascii="Times New Roman" w:hAnsi="Times New Roman" w:cs="Times New Roman"/>
          <w:b/>
          <w:sz w:val="24"/>
          <w:szCs w:val="24"/>
        </w:rPr>
        <w:t>Куженерского</w:t>
      </w:r>
      <w:proofErr w:type="spellEnd"/>
      <w:r w:rsidR="006A499F" w:rsidRPr="006A499F">
        <w:rPr>
          <w:rFonts w:ascii="Times New Roman" w:hAnsi="Times New Roman" w:cs="Times New Roman"/>
          <w:b/>
          <w:sz w:val="24"/>
          <w:szCs w:val="24"/>
        </w:rPr>
        <w:t xml:space="preserve"> муниципального района</w:t>
      </w:r>
    </w:p>
    <w:p w:rsidR="002C20B6" w:rsidRPr="000F081F" w:rsidRDefault="002C20B6" w:rsidP="002C20B6">
      <w:pPr>
        <w:tabs>
          <w:tab w:val="right" w:leader="dot" w:pos="17976"/>
        </w:tabs>
        <w:spacing w:line="240" w:lineRule="auto"/>
        <w:ind w:left="284"/>
        <w:contextualSpacing/>
        <w:jc w:val="both"/>
        <w:rPr>
          <w:rFonts w:ascii="Times New Roman" w:hAnsi="Times New Roman" w:cs="Times New Roman"/>
          <w:b/>
          <w:sz w:val="24"/>
          <w:szCs w:val="24"/>
        </w:rPr>
      </w:pPr>
    </w:p>
    <w:p w:rsidR="00BE3291" w:rsidRPr="000F081F" w:rsidRDefault="00BE3291" w:rsidP="00B403A1">
      <w:pPr>
        <w:spacing w:line="240" w:lineRule="auto"/>
        <w:contextualSpacing/>
        <w:jc w:val="both"/>
        <w:rPr>
          <w:rFonts w:ascii="Times New Roman" w:hAnsi="Times New Roman" w:cs="Times New Roman"/>
          <w:b/>
          <w:sz w:val="24"/>
          <w:szCs w:val="24"/>
        </w:rPr>
      </w:pPr>
      <w:r w:rsidRPr="000F081F">
        <w:rPr>
          <w:rFonts w:ascii="Times New Roman" w:hAnsi="Times New Roman" w:cs="Times New Roman"/>
          <w:b/>
          <w:sz w:val="24"/>
          <w:szCs w:val="24"/>
        </w:rPr>
        <w:t>Раздел 3. Приложения. П</w:t>
      </w:r>
      <w:r w:rsidR="008E532B">
        <w:rPr>
          <w:rFonts w:ascii="Times New Roman" w:hAnsi="Times New Roman" w:cs="Times New Roman"/>
          <w:b/>
          <w:sz w:val="24"/>
          <w:szCs w:val="24"/>
        </w:rPr>
        <w:t xml:space="preserve">ланы работы </w:t>
      </w:r>
      <w:r w:rsidR="003572AA">
        <w:rPr>
          <w:rFonts w:ascii="Times New Roman" w:hAnsi="Times New Roman" w:cs="Times New Roman"/>
          <w:b/>
          <w:sz w:val="24"/>
          <w:szCs w:val="24"/>
        </w:rPr>
        <w:t xml:space="preserve">специалистов, </w:t>
      </w:r>
      <w:r w:rsidR="006268E3">
        <w:rPr>
          <w:rFonts w:ascii="Times New Roman" w:hAnsi="Times New Roman" w:cs="Times New Roman"/>
          <w:b/>
          <w:sz w:val="24"/>
          <w:szCs w:val="24"/>
        </w:rPr>
        <w:t xml:space="preserve">структурных подразделений, </w:t>
      </w:r>
      <w:r w:rsidR="006A499F">
        <w:rPr>
          <w:rFonts w:ascii="Times New Roman" w:hAnsi="Times New Roman" w:cs="Times New Roman"/>
          <w:b/>
          <w:sz w:val="24"/>
          <w:szCs w:val="24"/>
        </w:rPr>
        <w:t xml:space="preserve">подведомственных </w:t>
      </w:r>
      <w:r w:rsidRPr="000F081F">
        <w:rPr>
          <w:rFonts w:ascii="Times New Roman" w:hAnsi="Times New Roman" w:cs="Times New Roman"/>
          <w:b/>
          <w:sz w:val="24"/>
          <w:szCs w:val="24"/>
        </w:rPr>
        <w:t>учреждений</w:t>
      </w:r>
    </w:p>
    <w:tbl>
      <w:tblPr>
        <w:tblW w:w="0" w:type="auto"/>
        <w:tblLayout w:type="fixed"/>
        <w:tblLook w:val="04A0" w:firstRow="1" w:lastRow="0" w:firstColumn="1" w:lastColumn="0" w:noHBand="0" w:noVBand="1"/>
      </w:tblPr>
      <w:tblGrid>
        <w:gridCol w:w="776"/>
        <w:gridCol w:w="13540"/>
      </w:tblGrid>
      <w:tr w:rsidR="00BE3291" w:rsidRPr="000F081F" w:rsidTr="0015568E">
        <w:tc>
          <w:tcPr>
            <w:tcW w:w="776" w:type="dxa"/>
          </w:tcPr>
          <w:p w:rsidR="00BE3291" w:rsidRPr="000F081F" w:rsidRDefault="00BE3291" w:rsidP="00B403A1">
            <w:pPr>
              <w:spacing w:line="240" w:lineRule="auto"/>
              <w:rPr>
                <w:rFonts w:ascii="Times New Roman" w:hAnsi="Times New Roman" w:cs="Times New Roman"/>
                <w:sz w:val="24"/>
                <w:szCs w:val="24"/>
              </w:rPr>
            </w:pPr>
          </w:p>
        </w:tc>
        <w:tc>
          <w:tcPr>
            <w:tcW w:w="13540" w:type="dxa"/>
          </w:tcPr>
          <w:p w:rsidR="009B15F2" w:rsidRDefault="009B15F2" w:rsidP="00B403A1">
            <w:pPr>
              <w:snapToGrid w:val="0"/>
              <w:spacing w:line="240" w:lineRule="auto"/>
              <w:contextualSpacing/>
              <w:rPr>
                <w:rFonts w:ascii="Times New Roman" w:hAnsi="Times New Roman" w:cs="Times New Roman"/>
                <w:sz w:val="24"/>
                <w:szCs w:val="24"/>
              </w:rPr>
            </w:pPr>
          </w:p>
          <w:p w:rsidR="00692F25" w:rsidRDefault="009C7D18" w:rsidP="00B403A1">
            <w:pPr>
              <w:snapToGri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A01C54">
              <w:rPr>
                <w:rFonts w:ascii="Times New Roman" w:hAnsi="Times New Roman" w:cs="Times New Roman"/>
                <w:b/>
                <w:sz w:val="24"/>
                <w:szCs w:val="24"/>
              </w:rPr>
              <w:t xml:space="preserve">  </w:t>
            </w:r>
            <w:r w:rsidR="00692F25">
              <w:rPr>
                <w:rFonts w:ascii="Times New Roman" w:hAnsi="Times New Roman" w:cs="Times New Roman"/>
                <w:b/>
                <w:sz w:val="24"/>
                <w:szCs w:val="24"/>
              </w:rPr>
              <w:t>3.1. Планы работы специалистов</w:t>
            </w:r>
          </w:p>
          <w:p w:rsidR="00692F25" w:rsidRPr="00A01C54" w:rsidRDefault="009C7D18" w:rsidP="00B403A1">
            <w:pPr>
              <w:spacing w:line="240" w:lineRule="auto"/>
              <w:rPr>
                <w:rFonts w:ascii="Times New Roman" w:hAnsi="Times New Roman" w:cs="Times New Roman"/>
                <w:sz w:val="24"/>
                <w:szCs w:val="24"/>
              </w:rPr>
            </w:pPr>
            <w:r w:rsidRPr="00A01C54">
              <w:rPr>
                <w:rFonts w:ascii="Times New Roman" w:hAnsi="Times New Roman" w:cs="Times New Roman"/>
                <w:sz w:val="24"/>
                <w:szCs w:val="24"/>
              </w:rPr>
              <w:t>3.1.1</w:t>
            </w:r>
            <w:r w:rsidRPr="00A01C54">
              <w:rPr>
                <w:rFonts w:ascii="Times New Roman" w:hAnsi="Times New Roman" w:cs="Times New Roman"/>
                <w:sz w:val="28"/>
                <w:szCs w:val="28"/>
              </w:rPr>
              <w:t>.</w:t>
            </w:r>
            <w:r w:rsidR="00A01C54">
              <w:rPr>
                <w:rFonts w:ascii="Times New Roman" w:hAnsi="Times New Roman" w:cs="Times New Roman"/>
                <w:sz w:val="28"/>
                <w:szCs w:val="28"/>
              </w:rPr>
              <w:t xml:space="preserve"> </w:t>
            </w:r>
            <w:r w:rsidRPr="00A01C54">
              <w:rPr>
                <w:rFonts w:ascii="Times New Roman" w:hAnsi="Times New Roman" w:cs="Times New Roman"/>
                <w:sz w:val="24"/>
                <w:szCs w:val="24"/>
              </w:rPr>
              <w:t>План работы по обеспечению доступности качественного дошкольного образования</w:t>
            </w:r>
            <w:r w:rsidR="006A499F">
              <w:rPr>
                <w:rFonts w:ascii="Times New Roman" w:hAnsi="Times New Roman" w:cs="Times New Roman"/>
                <w:sz w:val="24"/>
                <w:szCs w:val="24"/>
              </w:rPr>
              <w:t>.</w:t>
            </w:r>
          </w:p>
          <w:p w:rsidR="009C7D18" w:rsidRPr="009B15F2" w:rsidRDefault="00692F25" w:rsidP="00526F8F">
            <w:pPr>
              <w:spacing w:line="240" w:lineRule="auto"/>
              <w:rPr>
                <w:rFonts w:ascii="Times New Roman" w:hAnsi="Times New Roman" w:cs="Times New Roman"/>
                <w:b/>
                <w:sz w:val="24"/>
                <w:szCs w:val="24"/>
              </w:rPr>
            </w:pPr>
            <w:r w:rsidRPr="00A01C54">
              <w:rPr>
                <w:rFonts w:ascii="Times New Roman" w:hAnsi="Times New Roman" w:cs="Times New Roman"/>
                <w:kern w:val="2"/>
                <w:sz w:val="24"/>
                <w:szCs w:val="24"/>
              </w:rPr>
              <w:t>3.1.2. План работы по обеспечению доступности качественного общего образования в районе</w:t>
            </w:r>
            <w:r w:rsidR="006A499F">
              <w:rPr>
                <w:rFonts w:ascii="Times New Roman" w:hAnsi="Times New Roman" w:cs="Times New Roman"/>
                <w:kern w:val="2"/>
                <w:sz w:val="24"/>
                <w:szCs w:val="24"/>
              </w:rPr>
              <w:t>.</w:t>
            </w:r>
          </w:p>
        </w:tc>
      </w:tr>
      <w:tr w:rsidR="00BE3291" w:rsidRPr="000F081F" w:rsidTr="0015568E">
        <w:tc>
          <w:tcPr>
            <w:tcW w:w="776" w:type="dxa"/>
          </w:tcPr>
          <w:p w:rsidR="00BE3291" w:rsidRPr="000F081F" w:rsidRDefault="00BE3291" w:rsidP="00B403A1">
            <w:pPr>
              <w:snapToGrid w:val="0"/>
              <w:spacing w:line="240" w:lineRule="auto"/>
              <w:contextualSpacing/>
              <w:rPr>
                <w:rFonts w:ascii="Times New Roman" w:hAnsi="Times New Roman" w:cs="Times New Roman"/>
                <w:sz w:val="24"/>
                <w:szCs w:val="24"/>
              </w:rPr>
            </w:pPr>
          </w:p>
        </w:tc>
        <w:tc>
          <w:tcPr>
            <w:tcW w:w="13540" w:type="dxa"/>
            <w:hideMark/>
          </w:tcPr>
          <w:p w:rsidR="00BE3291" w:rsidRDefault="00692F25" w:rsidP="00B403A1">
            <w:pPr>
              <w:snapToGri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9B15F2">
              <w:rPr>
                <w:rFonts w:ascii="Times New Roman" w:hAnsi="Times New Roman" w:cs="Times New Roman"/>
                <w:b/>
                <w:sz w:val="24"/>
                <w:szCs w:val="24"/>
              </w:rPr>
              <w:t>3.2</w:t>
            </w:r>
            <w:r w:rsidR="00A01C54">
              <w:rPr>
                <w:rFonts w:ascii="Times New Roman" w:hAnsi="Times New Roman" w:cs="Times New Roman"/>
                <w:b/>
                <w:sz w:val="24"/>
                <w:szCs w:val="24"/>
              </w:rPr>
              <w:t xml:space="preserve">. Планы работы </w:t>
            </w:r>
            <w:r w:rsidR="00BE3291" w:rsidRPr="000F081F">
              <w:rPr>
                <w:rFonts w:ascii="Times New Roman" w:hAnsi="Times New Roman" w:cs="Times New Roman"/>
                <w:b/>
                <w:sz w:val="24"/>
                <w:szCs w:val="24"/>
              </w:rPr>
              <w:t>структурных подразделений отдела образования.</w:t>
            </w:r>
          </w:p>
          <w:p w:rsidR="00AF79D6" w:rsidRPr="000F081F" w:rsidRDefault="00AF79D6" w:rsidP="00B403A1">
            <w:pPr>
              <w:snapToGrid w:val="0"/>
              <w:spacing w:line="240" w:lineRule="auto"/>
              <w:contextualSpacing/>
              <w:rPr>
                <w:rFonts w:ascii="Times New Roman" w:hAnsi="Times New Roman" w:cs="Times New Roman"/>
                <w:b/>
                <w:sz w:val="24"/>
                <w:szCs w:val="24"/>
              </w:rPr>
            </w:pPr>
          </w:p>
        </w:tc>
      </w:tr>
      <w:tr w:rsidR="00BE3291" w:rsidRPr="000F081F" w:rsidTr="0015568E">
        <w:tc>
          <w:tcPr>
            <w:tcW w:w="776" w:type="dxa"/>
            <w:hideMark/>
          </w:tcPr>
          <w:p w:rsidR="00BE3291" w:rsidRPr="000F081F" w:rsidRDefault="00AF79D6" w:rsidP="00B403A1">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3540" w:type="dxa"/>
            <w:hideMark/>
          </w:tcPr>
          <w:p w:rsidR="00BE3291" w:rsidRDefault="00A01C54" w:rsidP="00B403A1">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F79D6">
              <w:rPr>
                <w:rFonts w:ascii="Times New Roman" w:hAnsi="Times New Roman" w:cs="Times New Roman"/>
                <w:sz w:val="24"/>
                <w:szCs w:val="24"/>
              </w:rPr>
              <w:t xml:space="preserve"> 3.2.1.</w:t>
            </w:r>
            <w:r>
              <w:rPr>
                <w:rFonts w:ascii="Times New Roman" w:hAnsi="Times New Roman" w:cs="Times New Roman"/>
                <w:sz w:val="24"/>
                <w:szCs w:val="24"/>
              </w:rPr>
              <w:t xml:space="preserve"> План работы </w:t>
            </w:r>
            <w:r w:rsidR="00BE3291" w:rsidRPr="000F081F">
              <w:rPr>
                <w:rFonts w:ascii="Times New Roman" w:hAnsi="Times New Roman" w:cs="Times New Roman"/>
                <w:sz w:val="24"/>
                <w:szCs w:val="24"/>
              </w:rPr>
              <w:t>методического кабинета.</w:t>
            </w:r>
          </w:p>
          <w:p w:rsidR="00A01C54" w:rsidRPr="000F081F" w:rsidRDefault="00A01C54" w:rsidP="00B403A1">
            <w:pPr>
              <w:snapToGrid w:val="0"/>
              <w:spacing w:line="240" w:lineRule="auto"/>
              <w:contextualSpacing/>
              <w:rPr>
                <w:rFonts w:ascii="Times New Roman" w:hAnsi="Times New Roman" w:cs="Times New Roman"/>
                <w:sz w:val="24"/>
                <w:szCs w:val="24"/>
              </w:rPr>
            </w:pPr>
          </w:p>
        </w:tc>
      </w:tr>
      <w:tr w:rsidR="00BE3291" w:rsidRPr="000F081F" w:rsidTr="0015568E">
        <w:tc>
          <w:tcPr>
            <w:tcW w:w="776" w:type="dxa"/>
            <w:hideMark/>
          </w:tcPr>
          <w:p w:rsidR="00BE3291" w:rsidRPr="000F081F" w:rsidRDefault="00AF79D6" w:rsidP="00B403A1">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3540" w:type="dxa"/>
            <w:hideMark/>
          </w:tcPr>
          <w:p w:rsidR="00BE3291" w:rsidRDefault="00A01C54" w:rsidP="00B403A1">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3.2.2. План работы </w:t>
            </w:r>
            <w:r w:rsidR="00BE3291" w:rsidRPr="000F081F">
              <w:rPr>
                <w:rFonts w:ascii="Times New Roman" w:hAnsi="Times New Roman" w:cs="Times New Roman"/>
                <w:sz w:val="24"/>
                <w:szCs w:val="24"/>
              </w:rPr>
              <w:t>централизованной бухгалтерии по бухгалтерскому учету и отчётности.</w:t>
            </w:r>
          </w:p>
          <w:p w:rsidR="00A01C54" w:rsidRPr="000F081F" w:rsidRDefault="00A01C54" w:rsidP="00B403A1">
            <w:pPr>
              <w:snapToGrid w:val="0"/>
              <w:spacing w:line="240" w:lineRule="auto"/>
              <w:contextualSpacing/>
              <w:rPr>
                <w:rFonts w:ascii="Times New Roman" w:hAnsi="Times New Roman" w:cs="Times New Roman"/>
                <w:sz w:val="24"/>
                <w:szCs w:val="24"/>
              </w:rPr>
            </w:pPr>
          </w:p>
        </w:tc>
      </w:tr>
      <w:tr w:rsidR="00BE3291" w:rsidRPr="000F081F" w:rsidTr="0015568E">
        <w:tc>
          <w:tcPr>
            <w:tcW w:w="776" w:type="dxa"/>
            <w:hideMark/>
          </w:tcPr>
          <w:p w:rsidR="00BE3291" w:rsidRPr="000F081F" w:rsidRDefault="00AF79D6" w:rsidP="00B403A1">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13540" w:type="dxa"/>
            <w:hideMark/>
          </w:tcPr>
          <w:p w:rsidR="00BE3291" w:rsidRDefault="00BE3291" w:rsidP="00B403A1">
            <w:pPr>
              <w:snapToGrid w:val="0"/>
              <w:spacing w:line="240" w:lineRule="auto"/>
              <w:contextualSpacing/>
              <w:rPr>
                <w:rFonts w:ascii="Times New Roman" w:hAnsi="Times New Roman" w:cs="Times New Roman"/>
                <w:spacing w:val="-8"/>
                <w:sz w:val="24"/>
                <w:szCs w:val="24"/>
              </w:rPr>
            </w:pPr>
            <w:r w:rsidRPr="000F081F">
              <w:rPr>
                <w:rFonts w:ascii="Times New Roman" w:hAnsi="Times New Roman" w:cs="Times New Roman"/>
                <w:spacing w:val="-8"/>
                <w:sz w:val="24"/>
                <w:szCs w:val="24"/>
              </w:rPr>
              <w:t xml:space="preserve"> </w:t>
            </w:r>
            <w:r w:rsidR="00A01C54">
              <w:rPr>
                <w:rFonts w:ascii="Times New Roman" w:hAnsi="Times New Roman" w:cs="Times New Roman"/>
                <w:spacing w:val="-8"/>
                <w:sz w:val="24"/>
                <w:szCs w:val="24"/>
              </w:rPr>
              <w:t xml:space="preserve"> </w:t>
            </w:r>
            <w:r w:rsidR="00AF79D6">
              <w:rPr>
                <w:rFonts w:ascii="Times New Roman" w:hAnsi="Times New Roman" w:cs="Times New Roman"/>
                <w:spacing w:val="-8"/>
                <w:sz w:val="24"/>
                <w:szCs w:val="24"/>
              </w:rPr>
              <w:t>3.2.3.</w:t>
            </w:r>
            <w:r w:rsidR="00A01C54">
              <w:rPr>
                <w:rFonts w:ascii="Times New Roman" w:hAnsi="Times New Roman" w:cs="Times New Roman"/>
                <w:spacing w:val="-8"/>
                <w:sz w:val="24"/>
                <w:szCs w:val="24"/>
              </w:rPr>
              <w:t xml:space="preserve">  План работы </w:t>
            </w:r>
            <w:r w:rsidRPr="000F081F">
              <w:rPr>
                <w:rFonts w:ascii="Times New Roman" w:hAnsi="Times New Roman" w:cs="Times New Roman"/>
                <w:spacing w:val="-8"/>
                <w:sz w:val="24"/>
                <w:szCs w:val="24"/>
              </w:rPr>
              <w:t>хозяйственно-эксплуатационной группы.</w:t>
            </w:r>
          </w:p>
          <w:p w:rsidR="00A01C54" w:rsidRPr="000F081F" w:rsidRDefault="00A01C54" w:rsidP="00B403A1">
            <w:pPr>
              <w:snapToGrid w:val="0"/>
              <w:spacing w:line="240" w:lineRule="auto"/>
              <w:contextualSpacing/>
              <w:rPr>
                <w:rFonts w:ascii="Times New Roman" w:hAnsi="Times New Roman" w:cs="Times New Roman"/>
                <w:spacing w:val="-8"/>
                <w:sz w:val="24"/>
                <w:szCs w:val="24"/>
              </w:rPr>
            </w:pPr>
          </w:p>
        </w:tc>
      </w:tr>
      <w:tr w:rsidR="00BE3291" w:rsidRPr="000F081F" w:rsidTr="0015568E">
        <w:tc>
          <w:tcPr>
            <w:tcW w:w="776" w:type="dxa"/>
          </w:tcPr>
          <w:p w:rsidR="00BE3291" w:rsidRPr="000F081F" w:rsidRDefault="00BE3291" w:rsidP="00B403A1">
            <w:pPr>
              <w:snapToGrid w:val="0"/>
              <w:spacing w:line="240" w:lineRule="auto"/>
              <w:contextualSpacing/>
              <w:rPr>
                <w:rFonts w:ascii="Times New Roman" w:hAnsi="Times New Roman" w:cs="Times New Roman"/>
                <w:sz w:val="24"/>
                <w:szCs w:val="24"/>
              </w:rPr>
            </w:pPr>
          </w:p>
        </w:tc>
        <w:tc>
          <w:tcPr>
            <w:tcW w:w="13540" w:type="dxa"/>
            <w:hideMark/>
          </w:tcPr>
          <w:p w:rsidR="00BE3291" w:rsidRDefault="00A01C54" w:rsidP="00B403A1">
            <w:pPr>
              <w:snapToGri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9B15F2">
              <w:rPr>
                <w:rFonts w:ascii="Times New Roman" w:hAnsi="Times New Roman" w:cs="Times New Roman"/>
                <w:b/>
                <w:sz w:val="24"/>
                <w:szCs w:val="24"/>
              </w:rPr>
              <w:t>3.3</w:t>
            </w:r>
            <w:r w:rsidR="00BE3291" w:rsidRPr="000F081F">
              <w:rPr>
                <w:rFonts w:ascii="Times New Roman" w:hAnsi="Times New Roman" w:cs="Times New Roman"/>
                <w:b/>
                <w:sz w:val="24"/>
                <w:szCs w:val="24"/>
              </w:rPr>
              <w:t>. Планы работы подведомственных учреждений.</w:t>
            </w:r>
          </w:p>
          <w:p w:rsidR="00C9523B" w:rsidRPr="000F081F" w:rsidRDefault="00C9523B" w:rsidP="00B403A1">
            <w:pPr>
              <w:snapToGrid w:val="0"/>
              <w:spacing w:line="240" w:lineRule="auto"/>
              <w:contextualSpacing/>
              <w:rPr>
                <w:rFonts w:ascii="Times New Roman" w:hAnsi="Times New Roman" w:cs="Times New Roman"/>
                <w:b/>
                <w:sz w:val="24"/>
                <w:szCs w:val="24"/>
              </w:rPr>
            </w:pPr>
          </w:p>
        </w:tc>
      </w:tr>
      <w:tr w:rsidR="00BE3291" w:rsidRPr="000F081F" w:rsidTr="0015568E">
        <w:tc>
          <w:tcPr>
            <w:tcW w:w="776" w:type="dxa"/>
            <w:hideMark/>
          </w:tcPr>
          <w:p w:rsidR="00BE3291" w:rsidRPr="000F081F" w:rsidRDefault="00BE3291" w:rsidP="00B403A1">
            <w:pPr>
              <w:snapToGrid w:val="0"/>
              <w:spacing w:line="240" w:lineRule="auto"/>
              <w:contextualSpacing/>
              <w:rPr>
                <w:rFonts w:ascii="Times New Roman" w:hAnsi="Times New Roman" w:cs="Times New Roman"/>
                <w:sz w:val="24"/>
                <w:szCs w:val="24"/>
              </w:rPr>
            </w:pPr>
          </w:p>
        </w:tc>
        <w:tc>
          <w:tcPr>
            <w:tcW w:w="13540" w:type="dxa"/>
            <w:hideMark/>
          </w:tcPr>
          <w:p w:rsidR="00BE3291" w:rsidRPr="000F081F" w:rsidRDefault="00BE3291" w:rsidP="00B403A1">
            <w:pPr>
              <w:snapToGrid w:val="0"/>
              <w:spacing w:line="240" w:lineRule="auto"/>
              <w:contextualSpacing/>
              <w:rPr>
                <w:rFonts w:ascii="Times New Roman" w:hAnsi="Times New Roman" w:cs="Times New Roman"/>
                <w:sz w:val="24"/>
                <w:szCs w:val="24"/>
              </w:rPr>
            </w:pPr>
          </w:p>
        </w:tc>
      </w:tr>
      <w:tr w:rsidR="00BE3291" w:rsidRPr="000F081F" w:rsidTr="0015568E">
        <w:tc>
          <w:tcPr>
            <w:tcW w:w="776" w:type="dxa"/>
            <w:hideMark/>
          </w:tcPr>
          <w:p w:rsidR="00BE3291" w:rsidRPr="00C9523B" w:rsidRDefault="009B15F2" w:rsidP="00B403A1">
            <w:pPr>
              <w:snapToGrid w:val="0"/>
              <w:spacing w:line="240" w:lineRule="auto"/>
              <w:contextualSpacing/>
              <w:rPr>
                <w:rFonts w:ascii="Times New Roman" w:hAnsi="Times New Roman" w:cs="Times New Roman"/>
                <w:b/>
                <w:sz w:val="24"/>
                <w:szCs w:val="24"/>
              </w:rPr>
            </w:pPr>
            <w:r w:rsidRPr="00C9523B">
              <w:rPr>
                <w:rFonts w:ascii="Times New Roman" w:hAnsi="Times New Roman" w:cs="Times New Roman"/>
                <w:b/>
                <w:sz w:val="24"/>
                <w:szCs w:val="24"/>
              </w:rPr>
              <w:t>3.3</w:t>
            </w:r>
            <w:r w:rsidR="00BE3291" w:rsidRPr="00C9523B">
              <w:rPr>
                <w:rFonts w:ascii="Times New Roman" w:hAnsi="Times New Roman" w:cs="Times New Roman"/>
                <w:b/>
                <w:sz w:val="24"/>
                <w:szCs w:val="24"/>
              </w:rPr>
              <w:t>.1.</w:t>
            </w:r>
          </w:p>
        </w:tc>
        <w:tc>
          <w:tcPr>
            <w:tcW w:w="13540" w:type="dxa"/>
            <w:hideMark/>
          </w:tcPr>
          <w:p w:rsidR="00BE3291" w:rsidRPr="00C9523B" w:rsidRDefault="00BE3291" w:rsidP="00B403A1">
            <w:pPr>
              <w:snapToGrid w:val="0"/>
              <w:spacing w:line="240" w:lineRule="auto"/>
              <w:contextualSpacing/>
              <w:rPr>
                <w:rFonts w:ascii="Times New Roman" w:hAnsi="Times New Roman" w:cs="Times New Roman"/>
                <w:b/>
                <w:sz w:val="24"/>
                <w:szCs w:val="24"/>
              </w:rPr>
            </w:pPr>
            <w:r w:rsidRPr="00C9523B">
              <w:rPr>
                <w:rFonts w:ascii="Times New Roman" w:hAnsi="Times New Roman" w:cs="Times New Roman"/>
                <w:b/>
                <w:sz w:val="24"/>
                <w:szCs w:val="24"/>
              </w:rPr>
              <w:t>План работы МБОУ ДО «</w:t>
            </w:r>
            <w:proofErr w:type="spellStart"/>
            <w:r w:rsidRPr="00C9523B">
              <w:rPr>
                <w:rFonts w:ascii="Times New Roman" w:hAnsi="Times New Roman" w:cs="Times New Roman"/>
                <w:b/>
                <w:sz w:val="24"/>
                <w:szCs w:val="24"/>
              </w:rPr>
              <w:t>Куженерский</w:t>
            </w:r>
            <w:proofErr w:type="spellEnd"/>
            <w:r w:rsidRPr="00C9523B">
              <w:rPr>
                <w:rFonts w:ascii="Times New Roman" w:hAnsi="Times New Roman" w:cs="Times New Roman"/>
                <w:b/>
                <w:sz w:val="24"/>
                <w:szCs w:val="24"/>
              </w:rPr>
              <w:t xml:space="preserve"> центр дополнительного образования для детей».</w:t>
            </w:r>
          </w:p>
        </w:tc>
      </w:tr>
    </w:tbl>
    <w:p w:rsidR="00BE3291" w:rsidRPr="000F081F" w:rsidRDefault="00BE3291" w:rsidP="00B403A1">
      <w:pPr>
        <w:pStyle w:val="1"/>
        <w:jc w:val="center"/>
        <w:rPr>
          <w:sz w:val="28"/>
          <w:szCs w:val="28"/>
        </w:rPr>
      </w:pPr>
    </w:p>
    <w:p w:rsidR="00BE3291" w:rsidRDefault="00BE3291" w:rsidP="00B403A1">
      <w:pPr>
        <w:spacing w:line="240" w:lineRule="auto"/>
        <w:jc w:val="center"/>
        <w:rPr>
          <w:rFonts w:ascii="Times New Roman" w:hAnsi="Times New Roman" w:cs="Times New Roman"/>
          <w:sz w:val="28"/>
          <w:szCs w:val="28"/>
        </w:rPr>
      </w:pPr>
    </w:p>
    <w:p w:rsidR="000F081F" w:rsidRDefault="000F081F" w:rsidP="00B403A1">
      <w:pPr>
        <w:spacing w:line="240" w:lineRule="auto"/>
        <w:jc w:val="center"/>
        <w:rPr>
          <w:rFonts w:ascii="Times New Roman" w:hAnsi="Times New Roman" w:cs="Times New Roman"/>
          <w:sz w:val="28"/>
          <w:szCs w:val="28"/>
        </w:rPr>
      </w:pPr>
    </w:p>
    <w:p w:rsidR="00D43C78" w:rsidRDefault="00D43C78" w:rsidP="00B403A1">
      <w:pPr>
        <w:spacing w:line="240" w:lineRule="auto"/>
        <w:jc w:val="center"/>
        <w:rPr>
          <w:rFonts w:ascii="Times New Roman" w:hAnsi="Times New Roman" w:cs="Times New Roman"/>
          <w:sz w:val="28"/>
          <w:szCs w:val="28"/>
        </w:rPr>
      </w:pPr>
    </w:p>
    <w:p w:rsidR="003E60EA" w:rsidRDefault="003E60EA" w:rsidP="00B403A1">
      <w:pPr>
        <w:spacing w:line="240" w:lineRule="auto"/>
        <w:jc w:val="center"/>
        <w:rPr>
          <w:rFonts w:ascii="Times New Roman" w:hAnsi="Times New Roman" w:cs="Times New Roman"/>
          <w:sz w:val="28"/>
          <w:szCs w:val="28"/>
        </w:rPr>
      </w:pPr>
    </w:p>
    <w:p w:rsidR="00BE3291" w:rsidRPr="000F081F" w:rsidRDefault="00BE3291" w:rsidP="00B403A1">
      <w:pPr>
        <w:pStyle w:val="2"/>
        <w:spacing w:line="240" w:lineRule="auto"/>
        <w:contextualSpacing/>
        <w:jc w:val="center"/>
        <w:rPr>
          <w:rFonts w:ascii="Times New Roman" w:hAnsi="Times New Roman" w:cs="Times New Roman"/>
          <w:b w:val="0"/>
          <w:bCs w:val="0"/>
          <w:i/>
          <w:iCs/>
          <w:color w:val="000000"/>
          <w:spacing w:val="3"/>
          <w:sz w:val="24"/>
          <w:szCs w:val="24"/>
        </w:rPr>
      </w:pPr>
      <w:bookmarkStart w:id="0" w:name="__RefHeading__1_1910039162"/>
      <w:bookmarkEnd w:id="0"/>
      <w:r w:rsidRPr="000F081F">
        <w:rPr>
          <w:rFonts w:ascii="Times New Roman" w:hAnsi="Times New Roman" w:cs="Times New Roman"/>
          <w:color w:val="000000"/>
          <w:spacing w:val="3"/>
          <w:sz w:val="24"/>
          <w:szCs w:val="24"/>
        </w:rPr>
        <w:lastRenderedPageBreak/>
        <w:t>Введение</w:t>
      </w:r>
    </w:p>
    <w:p w:rsidR="00BE3291" w:rsidRPr="000F081F" w:rsidRDefault="00D43C78" w:rsidP="00B403A1">
      <w:pPr>
        <w:pStyle w:val="2"/>
        <w:spacing w:line="240" w:lineRule="auto"/>
        <w:contextualSpacing/>
        <w:jc w:val="center"/>
        <w:rPr>
          <w:rFonts w:ascii="Times New Roman" w:hAnsi="Times New Roman" w:cs="Times New Roman"/>
          <w:b w:val="0"/>
          <w:bCs w:val="0"/>
          <w:i/>
          <w:iCs/>
          <w:color w:val="000000"/>
          <w:spacing w:val="3"/>
          <w:sz w:val="24"/>
          <w:szCs w:val="24"/>
        </w:rPr>
      </w:pPr>
      <w:r>
        <w:rPr>
          <w:rFonts w:ascii="Times New Roman" w:hAnsi="Times New Roman" w:cs="Times New Roman"/>
          <w:color w:val="000000"/>
          <w:spacing w:val="3"/>
          <w:sz w:val="24"/>
          <w:szCs w:val="24"/>
        </w:rPr>
        <w:t xml:space="preserve">Основные итоги деятельности </w:t>
      </w:r>
      <w:r w:rsidR="006A499F">
        <w:rPr>
          <w:rFonts w:ascii="Times New Roman" w:hAnsi="Times New Roman" w:cs="Times New Roman"/>
          <w:color w:val="000000"/>
          <w:spacing w:val="3"/>
          <w:sz w:val="24"/>
          <w:szCs w:val="24"/>
        </w:rPr>
        <w:t>Отдела образования А</w:t>
      </w:r>
      <w:r w:rsidR="00BE3291" w:rsidRPr="000F081F">
        <w:rPr>
          <w:rFonts w:ascii="Times New Roman" w:hAnsi="Times New Roman" w:cs="Times New Roman"/>
          <w:color w:val="000000"/>
          <w:spacing w:val="3"/>
          <w:sz w:val="24"/>
          <w:szCs w:val="24"/>
        </w:rPr>
        <w:t>дминистрации</w:t>
      </w:r>
    </w:p>
    <w:p w:rsidR="00BE3291" w:rsidRPr="000F081F" w:rsidRDefault="00BE3291" w:rsidP="00B403A1">
      <w:pPr>
        <w:pStyle w:val="2"/>
        <w:spacing w:line="240" w:lineRule="auto"/>
        <w:contextualSpacing/>
        <w:rPr>
          <w:rFonts w:ascii="Times New Roman" w:hAnsi="Times New Roman" w:cs="Times New Roman"/>
          <w:b w:val="0"/>
          <w:bCs w:val="0"/>
          <w:i/>
          <w:iCs/>
          <w:color w:val="000000"/>
          <w:spacing w:val="3"/>
          <w:sz w:val="24"/>
          <w:szCs w:val="24"/>
        </w:rPr>
      </w:pPr>
      <w:r w:rsidRPr="000F081F">
        <w:rPr>
          <w:rFonts w:ascii="Times New Roman" w:hAnsi="Times New Roman" w:cs="Times New Roman"/>
          <w:color w:val="000000"/>
          <w:spacing w:val="3"/>
          <w:sz w:val="24"/>
          <w:szCs w:val="24"/>
        </w:rPr>
        <w:t xml:space="preserve">                                                                              </w:t>
      </w:r>
      <w:proofErr w:type="spellStart"/>
      <w:r w:rsidRPr="000F081F">
        <w:rPr>
          <w:rFonts w:ascii="Times New Roman" w:hAnsi="Times New Roman" w:cs="Times New Roman"/>
          <w:color w:val="000000"/>
          <w:spacing w:val="3"/>
          <w:sz w:val="24"/>
          <w:szCs w:val="24"/>
        </w:rPr>
        <w:t>Куженерского</w:t>
      </w:r>
      <w:proofErr w:type="spellEnd"/>
      <w:r w:rsidRPr="000F081F">
        <w:rPr>
          <w:rFonts w:ascii="Times New Roman" w:hAnsi="Times New Roman" w:cs="Times New Roman"/>
          <w:color w:val="000000"/>
          <w:spacing w:val="3"/>
          <w:sz w:val="24"/>
          <w:szCs w:val="24"/>
        </w:rPr>
        <w:t xml:space="preserve"> муниципального района </w:t>
      </w:r>
      <w:r w:rsidR="006A499F">
        <w:rPr>
          <w:rFonts w:ascii="Times New Roman" w:hAnsi="Times New Roman" w:cs="Times New Roman"/>
          <w:color w:val="000000"/>
          <w:spacing w:val="3"/>
          <w:sz w:val="24"/>
          <w:szCs w:val="24"/>
        </w:rPr>
        <w:t xml:space="preserve">Республики Марий Эл </w:t>
      </w:r>
      <w:r w:rsidRPr="000F081F">
        <w:rPr>
          <w:rFonts w:ascii="Times New Roman" w:hAnsi="Times New Roman" w:cs="Times New Roman"/>
          <w:color w:val="000000"/>
          <w:spacing w:val="3"/>
          <w:sz w:val="24"/>
          <w:szCs w:val="24"/>
        </w:rPr>
        <w:t xml:space="preserve">за </w:t>
      </w:r>
      <w:r w:rsidR="00A01C54">
        <w:rPr>
          <w:rFonts w:ascii="Times New Roman" w:hAnsi="Times New Roman" w:cs="Times New Roman"/>
          <w:color w:val="000000"/>
          <w:spacing w:val="3"/>
          <w:sz w:val="24"/>
          <w:szCs w:val="24"/>
        </w:rPr>
        <w:t>2020</w:t>
      </w:r>
      <w:r w:rsidRPr="000F081F">
        <w:rPr>
          <w:rFonts w:ascii="Times New Roman" w:hAnsi="Times New Roman" w:cs="Times New Roman"/>
          <w:color w:val="000000"/>
          <w:spacing w:val="3"/>
          <w:sz w:val="24"/>
          <w:szCs w:val="24"/>
        </w:rPr>
        <w:t xml:space="preserve"> год</w:t>
      </w:r>
    </w:p>
    <w:p w:rsidR="00BE3291" w:rsidRPr="000F081F" w:rsidRDefault="006A499F" w:rsidP="00B403A1">
      <w:pPr>
        <w:pStyle w:val="a0"/>
        <w:spacing w:after="0"/>
        <w:ind w:left="40" w:right="40" w:firstLine="480"/>
        <w:contextualSpacing/>
        <w:rPr>
          <w:rStyle w:val="26"/>
          <w:rFonts w:eastAsia="Lucida Sans Unicode" w:cs="Times New Roman"/>
        </w:rPr>
      </w:pPr>
      <w:r>
        <w:rPr>
          <w:rStyle w:val="26"/>
          <w:rFonts w:cs="Times New Roman"/>
        </w:rPr>
        <w:t>Деятельность Отдела образования А</w:t>
      </w:r>
      <w:r w:rsidR="00BE3291" w:rsidRPr="000F081F">
        <w:rPr>
          <w:rStyle w:val="26"/>
          <w:rFonts w:cs="Times New Roman"/>
        </w:rPr>
        <w:t xml:space="preserve">дминистрации </w:t>
      </w:r>
      <w:proofErr w:type="spellStart"/>
      <w:r w:rsidR="00BE3291" w:rsidRPr="000F081F">
        <w:rPr>
          <w:rStyle w:val="26"/>
          <w:rFonts w:cs="Times New Roman"/>
        </w:rPr>
        <w:t>Куже</w:t>
      </w:r>
      <w:r w:rsidR="00A01C54">
        <w:rPr>
          <w:rStyle w:val="26"/>
          <w:rFonts w:cs="Times New Roman"/>
        </w:rPr>
        <w:t>нерского</w:t>
      </w:r>
      <w:proofErr w:type="spellEnd"/>
      <w:r w:rsidR="00A01C54">
        <w:rPr>
          <w:rStyle w:val="26"/>
          <w:rFonts w:cs="Times New Roman"/>
        </w:rPr>
        <w:t xml:space="preserve"> муниципального района </w:t>
      </w:r>
      <w:r w:rsidR="00BE3291" w:rsidRPr="000F081F">
        <w:rPr>
          <w:rStyle w:val="26"/>
          <w:rFonts w:cs="Times New Roman"/>
        </w:rPr>
        <w:t>в</w:t>
      </w:r>
      <w:r w:rsidR="007E1BB3">
        <w:rPr>
          <w:rStyle w:val="26"/>
          <w:rFonts w:eastAsia="Lucida Sans Unicode" w:cs="Times New Roman"/>
        </w:rPr>
        <w:t xml:space="preserve"> 20</w:t>
      </w:r>
      <w:r w:rsidR="00A01C54">
        <w:rPr>
          <w:rStyle w:val="26"/>
          <w:rFonts w:eastAsia="Lucida Sans Unicode" w:cs="Times New Roman"/>
        </w:rPr>
        <w:t>20</w:t>
      </w:r>
      <w:r w:rsidR="00BE3291" w:rsidRPr="000F081F">
        <w:rPr>
          <w:rStyle w:val="26"/>
          <w:rFonts w:eastAsia="Lucida Sans Unicode" w:cs="Times New Roman"/>
        </w:rPr>
        <w:t xml:space="preserve"> году осущ</w:t>
      </w:r>
      <w:r w:rsidR="00A01C54">
        <w:rPr>
          <w:rStyle w:val="26"/>
          <w:rFonts w:eastAsia="Lucida Sans Unicode" w:cs="Times New Roman"/>
        </w:rPr>
        <w:t xml:space="preserve">ествлялась в рамках реализации </w:t>
      </w:r>
      <w:r w:rsidR="00BE3291" w:rsidRPr="000F081F">
        <w:rPr>
          <w:rStyle w:val="26"/>
          <w:rFonts w:eastAsia="Lucida Sans Unicode" w:cs="Times New Roman"/>
        </w:rPr>
        <w:t>Плана работы, утвержденного</w:t>
      </w:r>
      <w:r w:rsidR="00BE3291" w:rsidRPr="000F081F">
        <w:rPr>
          <w:rStyle w:val="26"/>
          <w:rFonts w:cs="Times New Roman"/>
        </w:rPr>
        <w:t xml:space="preserve"> решением Совета по вопроса</w:t>
      </w:r>
      <w:r w:rsidR="003F773A">
        <w:rPr>
          <w:rStyle w:val="26"/>
          <w:rFonts w:eastAsia="Lucida Sans Unicode" w:cs="Times New Roman"/>
        </w:rPr>
        <w:t>м образования 23</w:t>
      </w:r>
      <w:r w:rsidR="007E1BB3">
        <w:rPr>
          <w:rStyle w:val="26"/>
          <w:rFonts w:eastAsia="Lucida Sans Unicode" w:cs="Times New Roman"/>
        </w:rPr>
        <w:t xml:space="preserve"> января 20</w:t>
      </w:r>
      <w:r w:rsidR="003F773A">
        <w:rPr>
          <w:rStyle w:val="26"/>
          <w:rFonts w:eastAsia="Lucida Sans Unicode" w:cs="Times New Roman"/>
        </w:rPr>
        <w:t>20</w:t>
      </w:r>
      <w:r w:rsidR="00BE3291" w:rsidRPr="000F081F">
        <w:rPr>
          <w:rStyle w:val="26"/>
          <w:rFonts w:eastAsia="Lucida Sans Unicode" w:cs="Times New Roman"/>
        </w:rPr>
        <w:t xml:space="preserve"> года.</w:t>
      </w:r>
    </w:p>
    <w:p w:rsidR="00BE3291" w:rsidRPr="000F081F" w:rsidRDefault="00BE3291" w:rsidP="003E60EA">
      <w:pPr>
        <w:spacing w:line="240" w:lineRule="auto"/>
        <w:ind w:firstLine="520"/>
        <w:contextualSpacing/>
        <w:jc w:val="both"/>
        <w:rPr>
          <w:rFonts w:ascii="Times New Roman" w:hAnsi="Times New Roman" w:cs="Times New Roman"/>
          <w:sz w:val="24"/>
          <w:szCs w:val="24"/>
        </w:rPr>
      </w:pPr>
      <w:r w:rsidRPr="000F081F">
        <w:rPr>
          <w:rFonts w:ascii="Times New Roman" w:hAnsi="Times New Roman" w:cs="Times New Roman"/>
          <w:sz w:val="24"/>
          <w:szCs w:val="24"/>
        </w:rPr>
        <w:t>Сеть образовательных у</w:t>
      </w:r>
      <w:r w:rsidR="003E60EA">
        <w:rPr>
          <w:rFonts w:ascii="Times New Roman" w:hAnsi="Times New Roman" w:cs="Times New Roman"/>
          <w:sz w:val="24"/>
          <w:szCs w:val="24"/>
        </w:rPr>
        <w:t xml:space="preserve">чреждений района на начало </w:t>
      </w:r>
      <w:r w:rsidR="007E1BB3">
        <w:rPr>
          <w:rFonts w:ascii="Times New Roman" w:hAnsi="Times New Roman" w:cs="Times New Roman"/>
          <w:sz w:val="24"/>
          <w:szCs w:val="24"/>
        </w:rPr>
        <w:t>2020</w:t>
      </w:r>
      <w:r w:rsidR="003E60EA">
        <w:rPr>
          <w:rFonts w:ascii="Times New Roman" w:hAnsi="Times New Roman" w:cs="Times New Roman"/>
          <w:sz w:val="24"/>
          <w:szCs w:val="24"/>
        </w:rPr>
        <w:t xml:space="preserve"> года </w:t>
      </w:r>
      <w:r w:rsidR="006A499F">
        <w:rPr>
          <w:rFonts w:ascii="Times New Roman" w:hAnsi="Times New Roman" w:cs="Times New Roman"/>
          <w:sz w:val="24"/>
          <w:szCs w:val="24"/>
        </w:rPr>
        <w:t xml:space="preserve">была </w:t>
      </w:r>
      <w:r w:rsidRPr="000F081F">
        <w:rPr>
          <w:rFonts w:ascii="Times New Roman" w:hAnsi="Times New Roman" w:cs="Times New Roman"/>
          <w:sz w:val="24"/>
          <w:szCs w:val="24"/>
        </w:rPr>
        <w:t>представлена 23 учреждениями образования, что соответ</w:t>
      </w:r>
      <w:r w:rsidR="003E60EA">
        <w:rPr>
          <w:rFonts w:ascii="Times New Roman" w:hAnsi="Times New Roman" w:cs="Times New Roman"/>
          <w:sz w:val="24"/>
          <w:szCs w:val="24"/>
        </w:rPr>
        <w:t xml:space="preserve">ствует уровню прошлого года. В </w:t>
      </w:r>
      <w:r w:rsidRPr="000F081F">
        <w:rPr>
          <w:rFonts w:ascii="Times New Roman" w:hAnsi="Times New Roman" w:cs="Times New Roman"/>
          <w:sz w:val="24"/>
          <w:szCs w:val="24"/>
        </w:rPr>
        <w:t>общеобразовательных организациях ра</w:t>
      </w:r>
      <w:r w:rsidR="00A86968">
        <w:rPr>
          <w:rFonts w:ascii="Times New Roman" w:hAnsi="Times New Roman" w:cs="Times New Roman"/>
          <w:sz w:val="24"/>
          <w:szCs w:val="24"/>
        </w:rPr>
        <w:t xml:space="preserve">йона обучалось </w:t>
      </w:r>
      <w:r w:rsidR="007E1BB3">
        <w:rPr>
          <w:rFonts w:ascii="Times New Roman" w:hAnsi="Times New Roman" w:cs="Times New Roman"/>
          <w:sz w:val="24"/>
          <w:szCs w:val="24"/>
        </w:rPr>
        <w:t>с 1 января 20</w:t>
      </w:r>
      <w:r w:rsidR="003E60EA">
        <w:rPr>
          <w:rFonts w:ascii="Times New Roman" w:hAnsi="Times New Roman" w:cs="Times New Roman"/>
          <w:sz w:val="24"/>
          <w:szCs w:val="24"/>
        </w:rPr>
        <w:t>20</w:t>
      </w:r>
      <w:r w:rsidR="007E1BB3">
        <w:rPr>
          <w:rFonts w:ascii="Times New Roman" w:hAnsi="Times New Roman" w:cs="Times New Roman"/>
          <w:sz w:val="24"/>
          <w:szCs w:val="24"/>
        </w:rPr>
        <w:t xml:space="preserve"> года 14</w:t>
      </w:r>
      <w:r w:rsidR="003E60EA">
        <w:rPr>
          <w:rFonts w:ascii="Times New Roman" w:hAnsi="Times New Roman" w:cs="Times New Roman"/>
          <w:sz w:val="24"/>
          <w:szCs w:val="24"/>
        </w:rPr>
        <w:t>66</w:t>
      </w:r>
      <w:r w:rsidR="001A5324">
        <w:rPr>
          <w:rFonts w:ascii="Times New Roman" w:hAnsi="Times New Roman" w:cs="Times New Roman"/>
          <w:sz w:val="24"/>
          <w:szCs w:val="24"/>
        </w:rPr>
        <w:t xml:space="preserve"> учащихся, </w:t>
      </w:r>
      <w:r w:rsidR="007E1BB3">
        <w:rPr>
          <w:rFonts w:ascii="Times New Roman" w:hAnsi="Times New Roman" w:cs="Times New Roman"/>
          <w:sz w:val="24"/>
          <w:szCs w:val="24"/>
        </w:rPr>
        <w:t>с 1 сентября 20</w:t>
      </w:r>
      <w:r w:rsidR="003E60EA">
        <w:rPr>
          <w:rFonts w:ascii="Times New Roman" w:hAnsi="Times New Roman" w:cs="Times New Roman"/>
          <w:sz w:val="24"/>
          <w:szCs w:val="24"/>
        </w:rPr>
        <w:t>20</w:t>
      </w:r>
      <w:r w:rsidR="00A86968">
        <w:rPr>
          <w:rFonts w:ascii="Times New Roman" w:hAnsi="Times New Roman" w:cs="Times New Roman"/>
          <w:sz w:val="24"/>
          <w:szCs w:val="24"/>
        </w:rPr>
        <w:t xml:space="preserve"> года </w:t>
      </w:r>
      <w:r w:rsidR="001A5324">
        <w:rPr>
          <w:rFonts w:ascii="Times New Roman" w:hAnsi="Times New Roman" w:cs="Times New Roman"/>
          <w:sz w:val="24"/>
          <w:szCs w:val="24"/>
        </w:rPr>
        <w:t>обучается</w:t>
      </w:r>
      <w:r w:rsidR="007E1BB3">
        <w:rPr>
          <w:rFonts w:ascii="Times New Roman" w:hAnsi="Times New Roman" w:cs="Times New Roman"/>
          <w:sz w:val="24"/>
          <w:szCs w:val="24"/>
        </w:rPr>
        <w:t xml:space="preserve"> 14</w:t>
      </w:r>
      <w:r w:rsidR="003E60EA">
        <w:rPr>
          <w:rFonts w:ascii="Times New Roman" w:hAnsi="Times New Roman" w:cs="Times New Roman"/>
          <w:sz w:val="24"/>
          <w:szCs w:val="24"/>
        </w:rPr>
        <w:t>80</w:t>
      </w:r>
      <w:r w:rsidR="00A86968">
        <w:rPr>
          <w:rFonts w:ascii="Times New Roman" w:hAnsi="Times New Roman" w:cs="Times New Roman"/>
          <w:sz w:val="24"/>
          <w:szCs w:val="24"/>
        </w:rPr>
        <w:t xml:space="preserve"> </w:t>
      </w:r>
      <w:r w:rsidR="00DE2152">
        <w:rPr>
          <w:rFonts w:ascii="Times New Roman" w:hAnsi="Times New Roman" w:cs="Times New Roman"/>
          <w:sz w:val="24"/>
          <w:szCs w:val="24"/>
        </w:rPr>
        <w:t xml:space="preserve">школьников, в учреждении </w:t>
      </w:r>
      <w:r w:rsidRPr="000F081F">
        <w:rPr>
          <w:rFonts w:ascii="Times New Roman" w:hAnsi="Times New Roman" w:cs="Times New Roman"/>
          <w:sz w:val="24"/>
          <w:szCs w:val="24"/>
        </w:rPr>
        <w:t>дополнительн</w:t>
      </w:r>
      <w:r w:rsidR="00DE2152">
        <w:rPr>
          <w:rFonts w:ascii="Times New Roman" w:hAnsi="Times New Roman" w:cs="Times New Roman"/>
          <w:sz w:val="24"/>
          <w:szCs w:val="24"/>
        </w:rPr>
        <w:t xml:space="preserve">ого образования </w:t>
      </w:r>
      <w:r w:rsidR="007E1BB3">
        <w:rPr>
          <w:rFonts w:ascii="Times New Roman" w:hAnsi="Times New Roman" w:cs="Times New Roman"/>
          <w:sz w:val="24"/>
          <w:szCs w:val="24"/>
        </w:rPr>
        <w:t>с 1 января 20</w:t>
      </w:r>
      <w:r w:rsidR="003E60EA">
        <w:rPr>
          <w:rFonts w:ascii="Times New Roman" w:hAnsi="Times New Roman" w:cs="Times New Roman"/>
          <w:sz w:val="24"/>
          <w:szCs w:val="24"/>
        </w:rPr>
        <w:t>20</w:t>
      </w:r>
      <w:r w:rsidR="00B005F1">
        <w:rPr>
          <w:rFonts w:ascii="Times New Roman" w:hAnsi="Times New Roman" w:cs="Times New Roman"/>
          <w:sz w:val="24"/>
          <w:szCs w:val="24"/>
        </w:rPr>
        <w:t xml:space="preserve"> года </w:t>
      </w:r>
      <w:r w:rsidR="006268E3">
        <w:rPr>
          <w:rFonts w:ascii="Times New Roman" w:hAnsi="Times New Roman" w:cs="Times New Roman"/>
          <w:sz w:val="24"/>
          <w:szCs w:val="24"/>
        </w:rPr>
        <w:t xml:space="preserve">занималось </w:t>
      </w:r>
      <w:r w:rsidR="003E60EA">
        <w:rPr>
          <w:rFonts w:ascii="Times New Roman" w:hAnsi="Times New Roman" w:cs="Times New Roman"/>
          <w:sz w:val="24"/>
          <w:szCs w:val="24"/>
        </w:rPr>
        <w:t>558</w:t>
      </w:r>
      <w:r w:rsidR="00B005F1">
        <w:rPr>
          <w:rFonts w:ascii="Times New Roman" w:hAnsi="Times New Roman" w:cs="Times New Roman"/>
          <w:sz w:val="24"/>
          <w:szCs w:val="24"/>
        </w:rPr>
        <w:t xml:space="preserve"> воспитанников, а </w:t>
      </w:r>
      <w:r w:rsidR="001A5324">
        <w:rPr>
          <w:rFonts w:ascii="Times New Roman" w:hAnsi="Times New Roman" w:cs="Times New Roman"/>
          <w:sz w:val="24"/>
          <w:szCs w:val="24"/>
        </w:rPr>
        <w:t xml:space="preserve">с </w:t>
      </w:r>
      <w:r w:rsidR="00B005F1">
        <w:rPr>
          <w:rFonts w:ascii="Times New Roman" w:hAnsi="Times New Roman" w:cs="Times New Roman"/>
          <w:sz w:val="24"/>
          <w:szCs w:val="24"/>
        </w:rPr>
        <w:t>1 сентября</w:t>
      </w:r>
      <w:r w:rsidR="007E1BB3">
        <w:rPr>
          <w:rFonts w:ascii="Times New Roman" w:hAnsi="Times New Roman" w:cs="Times New Roman"/>
          <w:sz w:val="24"/>
          <w:szCs w:val="24"/>
        </w:rPr>
        <w:t xml:space="preserve"> 20</w:t>
      </w:r>
      <w:r w:rsidR="003E60EA">
        <w:rPr>
          <w:rFonts w:ascii="Times New Roman" w:hAnsi="Times New Roman" w:cs="Times New Roman"/>
          <w:sz w:val="24"/>
          <w:szCs w:val="24"/>
        </w:rPr>
        <w:t>20</w:t>
      </w:r>
      <w:r w:rsidR="005B7D7C">
        <w:rPr>
          <w:rFonts w:ascii="Times New Roman" w:hAnsi="Times New Roman" w:cs="Times New Roman"/>
          <w:sz w:val="24"/>
          <w:szCs w:val="24"/>
        </w:rPr>
        <w:t xml:space="preserve"> года - </w:t>
      </w:r>
      <w:r w:rsidR="003E60EA">
        <w:rPr>
          <w:rFonts w:ascii="Times New Roman" w:hAnsi="Times New Roman" w:cs="Times New Roman"/>
          <w:sz w:val="24"/>
          <w:szCs w:val="24"/>
        </w:rPr>
        <w:t>678</w:t>
      </w:r>
      <w:r w:rsidRPr="00217C27">
        <w:rPr>
          <w:rFonts w:ascii="Times New Roman" w:hAnsi="Times New Roman" w:cs="Times New Roman"/>
          <w:sz w:val="24"/>
          <w:szCs w:val="24"/>
        </w:rPr>
        <w:t xml:space="preserve"> д</w:t>
      </w:r>
      <w:r w:rsidRPr="000F081F">
        <w:rPr>
          <w:rFonts w:ascii="Times New Roman" w:hAnsi="Times New Roman" w:cs="Times New Roman"/>
          <w:sz w:val="24"/>
          <w:szCs w:val="24"/>
        </w:rPr>
        <w:t xml:space="preserve">етей.  </w:t>
      </w:r>
    </w:p>
    <w:p w:rsidR="006A499F" w:rsidRDefault="00BE3291" w:rsidP="003F5D86">
      <w:pPr>
        <w:tabs>
          <w:tab w:val="left" w:pos="567"/>
        </w:tabs>
        <w:autoSpaceDE w:val="0"/>
        <w:spacing w:line="240" w:lineRule="auto"/>
        <w:contextualSpacing/>
        <w:jc w:val="both"/>
        <w:rPr>
          <w:rFonts w:ascii="Times New Roman" w:hAnsi="Times New Roman" w:cs="Times New Roman"/>
          <w:sz w:val="24"/>
          <w:szCs w:val="24"/>
        </w:rPr>
      </w:pPr>
      <w:r w:rsidRPr="000F081F">
        <w:rPr>
          <w:rFonts w:ascii="Times New Roman" w:hAnsi="Times New Roman" w:cs="Times New Roman"/>
          <w:sz w:val="24"/>
          <w:szCs w:val="24"/>
        </w:rPr>
        <w:t xml:space="preserve">          В настоящее время услуги дошкольного образования в районе предоставляют 15</w:t>
      </w:r>
      <w:r w:rsidRPr="000F081F">
        <w:rPr>
          <w:rFonts w:ascii="Times New Roman" w:hAnsi="Times New Roman" w:cs="Times New Roman"/>
          <w:sz w:val="24"/>
          <w:szCs w:val="24"/>
        </w:rPr>
        <w:tab/>
        <w:t>образов</w:t>
      </w:r>
      <w:r w:rsidR="006268E3">
        <w:rPr>
          <w:rFonts w:ascii="Times New Roman" w:hAnsi="Times New Roman" w:cs="Times New Roman"/>
          <w:sz w:val="24"/>
          <w:szCs w:val="24"/>
        </w:rPr>
        <w:t>ательных учреждений, реализующих</w:t>
      </w:r>
      <w:r w:rsidRPr="000F081F">
        <w:rPr>
          <w:rFonts w:ascii="Times New Roman" w:hAnsi="Times New Roman" w:cs="Times New Roman"/>
          <w:sz w:val="24"/>
          <w:szCs w:val="24"/>
        </w:rPr>
        <w:t xml:space="preserve"> основную общеобразовательную пр</w:t>
      </w:r>
      <w:r w:rsidR="005B7D7C">
        <w:rPr>
          <w:rFonts w:ascii="Times New Roman" w:hAnsi="Times New Roman" w:cs="Times New Roman"/>
          <w:sz w:val="24"/>
          <w:szCs w:val="24"/>
        </w:rPr>
        <w:t>о</w:t>
      </w:r>
      <w:r w:rsidR="00214340">
        <w:rPr>
          <w:rFonts w:ascii="Times New Roman" w:hAnsi="Times New Roman" w:cs="Times New Roman"/>
          <w:sz w:val="24"/>
          <w:szCs w:val="24"/>
        </w:rPr>
        <w:t>грамму дошкольного образования.</w:t>
      </w:r>
      <w:r w:rsidR="006001FE">
        <w:rPr>
          <w:rFonts w:ascii="Times New Roman" w:hAnsi="Times New Roman" w:cs="Times New Roman"/>
          <w:sz w:val="24"/>
          <w:szCs w:val="24"/>
        </w:rPr>
        <w:t xml:space="preserve"> </w:t>
      </w:r>
      <w:r w:rsidR="006268E3">
        <w:rPr>
          <w:rFonts w:ascii="Times New Roman" w:hAnsi="Times New Roman" w:cs="Times New Roman"/>
          <w:sz w:val="24"/>
          <w:szCs w:val="24"/>
        </w:rPr>
        <w:t>В</w:t>
      </w:r>
      <w:r w:rsidR="002B7435" w:rsidRPr="000F081F">
        <w:rPr>
          <w:rFonts w:ascii="Times New Roman" w:hAnsi="Times New Roman" w:cs="Times New Roman"/>
          <w:sz w:val="24"/>
          <w:szCs w:val="24"/>
        </w:rPr>
        <w:t xml:space="preserve"> дошкольных орган</w:t>
      </w:r>
      <w:r w:rsidR="002B7435">
        <w:rPr>
          <w:rFonts w:ascii="Times New Roman" w:hAnsi="Times New Roman" w:cs="Times New Roman"/>
          <w:sz w:val="24"/>
          <w:szCs w:val="24"/>
        </w:rPr>
        <w:t xml:space="preserve">изациях количество детей уменьшилось по сравнению с </w:t>
      </w:r>
      <w:r w:rsidR="006268E3">
        <w:rPr>
          <w:rFonts w:ascii="Times New Roman" w:hAnsi="Times New Roman" w:cs="Times New Roman"/>
          <w:sz w:val="24"/>
          <w:szCs w:val="24"/>
        </w:rPr>
        <w:t>предыдущим годом</w:t>
      </w:r>
      <w:r w:rsidR="002B7435">
        <w:rPr>
          <w:rFonts w:ascii="Times New Roman" w:hAnsi="Times New Roman" w:cs="Times New Roman"/>
          <w:sz w:val="24"/>
          <w:szCs w:val="24"/>
        </w:rPr>
        <w:t xml:space="preserve"> на 45 детей и состав</w:t>
      </w:r>
      <w:r w:rsidR="006268E3">
        <w:rPr>
          <w:rFonts w:ascii="Times New Roman" w:hAnsi="Times New Roman" w:cs="Times New Roman"/>
          <w:sz w:val="24"/>
          <w:szCs w:val="24"/>
        </w:rPr>
        <w:t>ило</w:t>
      </w:r>
      <w:r w:rsidR="002B7435">
        <w:rPr>
          <w:rFonts w:ascii="Times New Roman" w:hAnsi="Times New Roman" w:cs="Times New Roman"/>
          <w:sz w:val="24"/>
          <w:szCs w:val="24"/>
        </w:rPr>
        <w:t xml:space="preserve"> </w:t>
      </w:r>
      <w:r w:rsidR="006268E3">
        <w:rPr>
          <w:rFonts w:ascii="Times New Roman" w:hAnsi="Times New Roman" w:cs="Times New Roman"/>
          <w:sz w:val="24"/>
          <w:szCs w:val="24"/>
        </w:rPr>
        <w:t xml:space="preserve">на начало 2020 года </w:t>
      </w:r>
      <w:r w:rsidR="002B7435">
        <w:rPr>
          <w:rFonts w:ascii="Times New Roman" w:hAnsi="Times New Roman" w:cs="Times New Roman"/>
          <w:sz w:val="24"/>
          <w:szCs w:val="24"/>
        </w:rPr>
        <w:t>710</w:t>
      </w:r>
      <w:r w:rsidR="006001FE">
        <w:rPr>
          <w:rFonts w:ascii="Times New Roman" w:hAnsi="Times New Roman" w:cs="Times New Roman"/>
          <w:sz w:val="24"/>
          <w:szCs w:val="24"/>
        </w:rPr>
        <w:t xml:space="preserve"> воспитанн</w:t>
      </w:r>
      <w:r w:rsidR="00214340">
        <w:rPr>
          <w:rFonts w:ascii="Times New Roman" w:hAnsi="Times New Roman" w:cs="Times New Roman"/>
          <w:sz w:val="24"/>
          <w:szCs w:val="24"/>
        </w:rPr>
        <w:t>иков</w:t>
      </w:r>
      <w:r w:rsidR="006268E3">
        <w:rPr>
          <w:rFonts w:ascii="Times New Roman" w:hAnsi="Times New Roman" w:cs="Times New Roman"/>
          <w:sz w:val="24"/>
          <w:szCs w:val="24"/>
        </w:rPr>
        <w:t xml:space="preserve">, из них </w:t>
      </w:r>
      <w:r w:rsidR="00217C27">
        <w:rPr>
          <w:rFonts w:ascii="Times New Roman" w:hAnsi="Times New Roman" w:cs="Times New Roman"/>
          <w:sz w:val="24"/>
          <w:szCs w:val="24"/>
        </w:rPr>
        <w:t>1</w:t>
      </w:r>
      <w:r w:rsidR="00BA741A">
        <w:rPr>
          <w:rFonts w:ascii="Times New Roman" w:hAnsi="Times New Roman" w:cs="Times New Roman"/>
          <w:sz w:val="24"/>
          <w:szCs w:val="24"/>
        </w:rPr>
        <w:t>7</w:t>
      </w:r>
      <w:r w:rsidR="00A01C54">
        <w:rPr>
          <w:rFonts w:ascii="Times New Roman" w:hAnsi="Times New Roman" w:cs="Times New Roman"/>
          <w:sz w:val="24"/>
          <w:szCs w:val="24"/>
        </w:rPr>
        <w:t xml:space="preserve"> детей </w:t>
      </w:r>
      <w:r w:rsidR="00BA741A">
        <w:rPr>
          <w:rFonts w:ascii="Times New Roman" w:hAnsi="Times New Roman" w:cs="Times New Roman"/>
          <w:sz w:val="24"/>
          <w:szCs w:val="24"/>
        </w:rPr>
        <w:t xml:space="preserve">были </w:t>
      </w:r>
      <w:r w:rsidR="00A01C54">
        <w:rPr>
          <w:rFonts w:ascii="Times New Roman" w:hAnsi="Times New Roman" w:cs="Times New Roman"/>
          <w:sz w:val="24"/>
          <w:szCs w:val="24"/>
        </w:rPr>
        <w:t xml:space="preserve">охвачены вариативной </w:t>
      </w:r>
      <w:r w:rsidR="003F773A">
        <w:rPr>
          <w:rFonts w:ascii="Times New Roman" w:hAnsi="Times New Roman" w:cs="Times New Roman"/>
          <w:sz w:val="24"/>
          <w:szCs w:val="24"/>
        </w:rPr>
        <w:t xml:space="preserve">формой </w:t>
      </w:r>
      <w:r w:rsidRPr="000F081F">
        <w:rPr>
          <w:rFonts w:ascii="Times New Roman" w:hAnsi="Times New Roman" w:cs="Times New Roman"/>
          <w:sz w:val="24"/>
          <w:szCs w:val="24"/>
        </w:rPr>
        <w:t xml:space="preserve">дошкольного образования. </w:t>
      </w:r>
      <w:r w:rsidR="00BA741A">
        <w:rPr>
          <w:rFonts w:ascii="Times New Roman" w:hAnsi="Times New Roman" w:cs="Times New Roman"/>
          <w:sz w:val="24"/>
          <w:szCs w:val="24"/>
        </w:rPr>
        <w:t>А к концу 2020 года количество детей в дошкольных образовательных организациях сократилось уже</w:t>
      </w:r>
      <w:r w:rsidRPr="000F081F">
        <w:rPr>
          <w:rFonts w:ascii="Times New Roman" w:hAnsi="Times New Roman" w:cs="Times New Roman"/>
          <w:sz w:val="24"/>
          <w:szCs w:val="24"/>
        </w:rPr>
        <w:t xml:space="preserve"> </w:t>
      </w:r>
      <w:r w:rsidR="00BA741A">
        <w:rPr>
          <w:rFonts w:ascii="Times New Roman" w:hAnsi="Times New Roman" w:cs="Times New Roman"/>
          <w:sz w:val="24"/>
          <w:szCs w:val="24"/>
        </w:rPr>
        <w:t xml:space="preserve">на 70 человек и составило 640 воспитанников, из них 10 человек – надомники. </w:t>
      </w:r>
      <w:r w:rsidRPr="000F081F">
        <w:rPr>
          <w:rFonts w:ascii="Times New Roman" w:hAnsi="Times New Roman" w:cs="Times New Roman"/>
          <w:sz w:val="24"/>
          <w:szCs w:val="24"/>
        </w:rPr>
        <w:t>Указ Президента России по обеспечению</w:t>
      </w:r>
      <w:r w:rsidR="00BA741A">
        <w:rPr>
          <w:rFonts w:ascii="Times New Roman" w:hAnsi="Times New Roman" w:cs="Times New Roman"/>
          <w:sz w:val="24"/>
          <w:szCs w:val="24"/>
        </w:rPr>
        <w:t xml:space="preserve"> </w:t>
      </w:r>
      <w:r w:rsidRPr="000F081F">
        <w:rPr>
          <w:rFonts w:ascii="Times New Roman" w:hAnsi="Times New Roman" w:cs="Times New Roman"/>
          <w:sz w:val="24"/>
          <w:szCs w:val="24"/>
        </w:rPr>
        <w:t>100% охвата детей дошкольным образованием в возрасте от 3 до 7 лет, желающих посещат</w:t>
      </w:r>
      <w:r w:rsidR="00217C27">
        <w:rPr>
          <w:rFonts w:ascii="Times New Roman" w:hAnsi="Times New Roman" w:cs="Times New Roman"/>
          <w:sz w:val="24"/>
          <w:szCs w:val="24"/>
        </w:rPr>
        <w:t xml:space="preserve">ь детский сад, выполнен.  </w:t>
      </w:r>
      <w:r w:rsidR="007A134B">
        <w:rPr>
          <w:rFonts w:ascii="Times New Roman" w:hAnsi="Times New Roman" w:cs="Times New Roman"/>
          <w:sz w:val="24"/>
          <w:szCs w:val="24"/>
        </w:rPr>
        <w:t xml:space="preserve">В 2020 </w:t>
      </w:r>
      <w:r w:rsidR="00896C18">
        <w:rPr>
          <w:rFonts w:ascii="Times New Roman" w:hAnsi="Times New Roman" w:cs="Times New Roman"/>
          <w:sz w:val="24"/>
          <w:szCs w:val="24"/>
        </w:rPr>
        <w:t xml:space="preserve">году </w:t>
      </w:r>
      <w:r w:rsidR="007A134B" w:rsidRPr="00596B63">
        <w:rPr>
          <w:rFonts w:ascii="Times New Roman" w:hAnsi="Times New Roman" w:cs="Times New Roman"/>
          <w:sz w:val="24"/>
          <w:szCs w:val="24"/>
        </w:rPr>
        <w:t>135</w:t>
      </w:r>
      <w:r w:rsidR="007A134B">
        <w:rPr>
          <w:rFonts w:ascii="Times New Roman" w:hAnsi="Times New Roman" w:cs="Times New Roman"/>
          <w:sz w:val="24"/>
          <w:szCs w:val="24"/>
        </w:rPr>
        <w:t xml:space="preserve"> детей </w:t>
      </w:r>
      <w:r w:rsidR="007A134B" w:rsidRPr="00A25553">
        <w:rPr>
          <w:rFonts w:ascii="Times New Roman" w:hAnsi="Times New Roman" w:cs="Times New Roman"/>
          <w:sz w:val="24"/>
          <w:szCs w:val="24"/>
        </w:rPr>
        <w:t>получил</w:t>
      </w:r>
      <w:r w:rsidR="007A134B">
        <w:rPr>
          <w:rFonts w:ascii="Times New Roman" w:hAnsi="Times New Roman" w:cs="Times New Roman"/>
          <w:sz w:val="24"/>
          <w:szCs w:val="24"/>
        </w:rPr>
        <w:t>и</w:t>
      </w:r>
      <w:r w:rsidR="007A134B" w:rsidRPr="000F081F">
        <w:rPr>
          <w:rFonts w:ascii="Times New Roman" w:hAnsi="Times New Roman" w:cs="Times New Roman"/>
          <w:sz w:val="24"/>
          <w:szCs w:val="24"/>
        </w:rPr>
        <w:t xml:space="preserve"> место в дошкольных организациях района.</w:t>
      </w:r>
    </w:p>
    <w:p w:rsidR="00896C18" w:rsidRPr="003F5D86" w:rsidRDefault="003F5D86" w:rsidP="003F5D86">
      <w:pPr>
        <w:tabs>
          <w:tab w:val="left" w:pos="567"/>
        </w:tabs>
        <w:autoSpaceDE w:val="0"/>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007A134B" w:rsidRPr="000F081F">
        <w:rPr>
          <w:rFonts w:ascii="Times New Roman" w:hAnsi="Times New Roman" w:cs="Times New Roman"/>
          <w:sz w:val="24"/>
          <w:szCs w:val="24"/>
        </w:rPr>
        <w:t>Очередность в</w:t>
      </w:r>
      <w:r w:rsidR="007A134B">
        <w:rPr>
          <w:rFonts w:ascii="Times New Roman" w:hAnsi="Times New Roman" w:cs="Times New Roman"/>
          <w:sz w:val="24"/>
          <w:szCs w:val="24"/>
        </w:rPr>
        <w:t xml:space="preserve"> детские сады   на 1 января 2020</w:t>
      </w:r>
      <w:r w:rsidR="007A134B" w:rsidRPr="000F081F">
        <w:rPr>
          <w:rFonts w:ascii="Times New Roman" w:hAnsi="Times New Roman" w:cs="Times New Roman"/>
          <w:sz w:val="24"/>
          <w:szCs w:val="24"/>
        </w:rPr>
        <w:t xml:space="preserve"> года составила </w:t>
      </w:r>
      <w:r w:rsidR="007A134B">
        <w:rPr>
          <w:rFonts w:ascii="Times New Roman" w:hAnsi="Times New Roman" w:cs="Times New Roman"/>
          <w:sz w:val="24"/>
          <w:szCs w:val="24"/>
        </w:rPr>
        <w:t xml:space="preserve">135 </w:t>
      </w:r>
      <w:r w:rsidR="007A134B" w:rsidRPr="0031702D">
        <w:rPr>
          <w:rFonts w:ascii="Times New Roman" w:hAnsi="Times New Roman" w:cs="Times New Roman"/>
          <w:sz w:val="24"/>
          <w:szCs w:val="24"/>
        </w:rPr>
        <w:t>человек</w:t>
      </w:r>
      <w:r w:rsidR="007A134B">
        <w:rPr>
          <w:rFonts w:ascii="Times New Roman" w:hAnsi="Times New Roman" w:cs="Times New Roman"/>
          <w:sz w:val="24"/>
          <w:szCs w:val="24"/>
        </w:rPr>
        <w:t xml:space="preserve">, а </w:t>
      </w:r>
      <w:r w:rsidR="007F6F0B">
        <w:rPr>
          <w:rFonts w:ascii="Times New Roman" w:hAnsi="Times New Roman" w:cs="Times New Roman"/>
          <w:sz w:val="24"/>
          <w:szCs w:val="24"/>
        </w:rPr>
        <w:t>на 1 янв</w:t>
      </w:r>
      <w:r w:rsidR="002B33BD">
        <w:rPr>
          <w:rFonts w:ascii="Times New Roman" w:hAnsi="Times New Roman" w:cs="Times New Roman"/>
          <w:sz w:val="24"/>
          <w:szCs w:val="24"/>
        </w:rPr>
        <w:t>аря 202</w:t>
      </w:r>
      <w:r w:rsidR="003E60EA">
        <w:rPr>
          <w:rFonts w:ascii="Times New Roman" w:hAnsi="Times New Roman" w:cs="Times New Roman"/>
          <w:sz w:val="24"/>
          <w:szCs w:val="24"/>
        </w:rPr>
        <w:t>1</w:t>
      </w:r>
      <w:r w:rsidR="00BE3291" w:rsidRPr="000F081F">
        <w:rPr>
          <w:rFonts w:ascii="Times New Roman" w:hAnsi="Times New Roman" w:cs="Times New Roman"/>
          <w:sz w:val="24"/>
          <w:szCs w:val="24"/>
        </w:rPr>
        <w:t xml:space="preserve"> года </w:t>
      </w:r>
      <w:r w:rsidR="007A134B">
        <w:rPr>
          <w:rFonts w:ascii="Times New Roman" w:hAnsi="Times New Roman" w:cs="Times New Roman"/>
          <w:sz w:val="24"/>
          <w:szCs w:val="24"/>
        </w:rPr>
        <w:t xml:space="preserve">она уже </w:t>
      </w:r>
      <w:r w:rsidR="00BE3291" w:rsidRPr="000F081F">
        <w:rPr>
          <w:rFonts w:ascii="Times New Roman" w:hAnsi="Times New Roman" w:cs="Times New Roman"/>
          <w:sz w:val="24"/>
          <w:szCs w:val="24"/>
        </w:rPr>
        <w:t xml:space="preserve">составила </w:t>
      </w:r>
      <w:r w:rsidR="00182C49">
        <w:rPr>
          <w:rFonts w:ascii="Times New Roman" w:hAnsi="Times New Roman" w:cs="Times New Roman"/>
          <w:sz w:val="24"/>
          <w:szCs w:val="24"/>
        </w:rPr>
        <w:t>1</w:t>
      </w:r>
      <w:r w:rsidR="003E60EA">
        <w:rPr>
          <w:rFonts w:ascii="Times New Roman" w:hAnsi="Times New Roman" w:cs="Times New Roman"/>
          <w:sz w:val="24"/>
          <w:szCs w:val="24"/>
        </w:rPr>
        <w:t>09</w:t>
      </w:r>
      <w:r w:rsidR="00182C49">
        <w:rPr>
          <w:rFonts w:ascii="Times New Roman" w:hAnsi="Times New Roman" w:cs="Times New Roman"/>
          <w:sz w:val="24"/>
          <w:szCs w:val="24"/>
        </w:rPr>
        <w:t xml:space="preserve"> </w:t>
      </w:r>
      <w:r w:rsidR="00D32199" w:rsidRPr="0031702D">
        <w:rPr>
          <w:rFonts w:ascii="Times New Roman" w:hAnsi="Times New Roman" w:cs="Times New Roman"/>
          <w:sz w:val="24"/>
          <w:szCs w:val="24"/>
        </w:rPr>
        <w:t>человек</w:t>
      </w:r>
      <w:r w:rsidR="00182C49">
        <w:rPr>
          <w:rFonts w:ascii="Times New Roman" w:hAnsi="Times New Roman" w:cs="Times New Roman"/>
          <w:sz w:val="24"/>
          <w:szCs w:val="24"/>
        </w:rPr>
        <w:t xml:space="preserve">. </w:t>
      </w:r>
      <w:r w:rsidR="00BE3291" w:rsidRPr="00896C18">
        <w:rPr>
          <w:rFonts w:ascii="Times New Roman" w:hAnsi="Times New Roman" w:cs="Times New Roman"/>
          <w:sz w:val="24"/>
          <w:szCs w:val="24"/>
        </w:rPr>
        <w:t>Д</w:t>
      </w:r>
      <w:r w:rsidR="00BE3291" w:rsidRPr="000F081F">
        <w:rPr>
          <w:rFonts w:ascii="Times New Roman" w:hAnsi="Times New Roman" w:cs="Times New Roman"/>
          <w:sz w:val="24"/>
          <w:szCs w:val="24"/>
        </w:rPr>
        <w:t>ля детей в возрасте от 1 года до 3 лет, не посещающих детский сад, на базе детского сада «Колосок» в рамках районной экспериментально</w:t>
      </w:r>
      <w:r w:rsidR="006268E3">
        <w:rPr>
          <w:rFonts w:ascii="Times New Roman" w:hAnsi="Times New Roman" w:cs="Times New Roman"/>
          <w:sz w:val="24"/>
          <w:szCs w:val="24"/>
        </w:rPr>
        <w:t xml:space="preserve">й площадки </w:t>
      </w:r>
      <w:r w:rsidR="00BE3291" w:rsidRPr="000F081F">
        <w:rPr>
          <w:rFonts w:ascii="Times New Roman" w:hAnsi="Times New Roman" w:cs="Times New Roman"/>
          <w:sz w:val="24"/>
          <w:szCs w:val="24"/>
        </w:rPr>
        <w:t>открыт консультативно-методический центр по взаимодействию дошкольной образовательной организации и род</w:t>
      </w:r>
      <w:r w:rsidR="002B33BD">
        <w:rPr>
          <w:rFonts w:ascii="Times New Roman" w:hAnsi="Times New Roman" w:cs="Times New Roman"/>
          <w:sz w:val="24"/>
          <w:szCs w:val="24"/>
        </w:rPr>
        <w:t xml:space="preserve">ительской общественности. </w:t>
      </w:r>
      <w:r w:rsidR="00896C18">
        <w:rPr>
          <w:rFonts w:ascii="Times New Roman" w:hAnsi="Times New Roman" w:cs="Times New Roman"/>
          <w:sz w:val="24"/>
          <w:szCs w:val="24"/>
        </w:rPr>
        <w:t>В Центр в 2020 году обратилось 9</w:t>
      </w:r>
      <w:r w:rsidR="006A499F">
        <w:rPr>
          <w:rFonts w:ascii="Times New Roman" w:hAnsi="Times New Roman" w:cs="Times New Roman"/>
          <w:sz w:val="24"/>
          <w:szCs w:val="24"/>
        </w:rPr>
        <w:t xml:space="preserve"> родителей, дано 32 консультации</w:t>
      </w:r>
      <w:r w:rsidR="00896C18">
        <w:rPr>
          <w:rFonts w:ascii="Times New Roman" w:hAnsi="Times New Roman" w:cs="Times New Roman"/>
          <w:sz w:val="24"/>
          <w:szCs w:val="24"/>
        </w:rPr>
        <w:t>, проведено 8 занятий</w:t>
      </w:r>
      <w:r w:rsidR="00896C18" w:rsidRPr="000F76F2">
        <w:rPr>
          <w:rFonts w:ascii="Times New Roman" w:hAnsi="Times New Roman" w:cs="Times New Roman"/>
          <w:sz w:val="24"/>
          <w:szCs w:val="24"/>
        </w:rPr>
        <w:t xml:space="preserve"> для </w:t>
      </w:r>
      <w:r w:rsidR="00896C18">
        <w:rPr>
          <w:rFonts w:ascii="Times New Roman" w:hAnsi="Times New Roman" w:cs="Times New Roman"/>
          <w:sz w:val="24"/>
          <w:szCs w:val="24"/>
        </w:rPr>
        <w:t>детей, не посещающих детский сад</w:t>
      </w:r>
      <w:r w:rsidR="00896C18" w:rsidRPr="000F76F2">
        <w:rPr>
          <w:rFonts w:ascii="Times New Roman" w:hAnsi="Times New Roman" w:cs="Times New Roman"/>
          <w:sz w:val="24"/>
          <w:szCs w:val="24"/>
        </w:rPr>
        <w:t>.</w:t>
      </w:r>
    </w:p>
    <w:p w:rsidR="00C36CB2" w:rsidRDefault="00DE2152" w:rsidP="003F5D86">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Уже пятый </w:t>
      </w:r>
      <w:r w:rsidR="002B33BD">
        <w:rPr>
          <w:rFonts w:ascii="Times New Roman" w:hAnsi="Times New Roman" w:cs="Times New Roman"/>
          <w:sz w:val="24"/>
          <w:szCs w:val="24"/>
        </w:rPr>
        <w:t>год</w:t>
      </w:r>
      <w:r w:rsidR="00BE3291" w:rsidRPr="00C36CB2">
        <w:rPr>
          <w:rFonts w:ascii="Times New Roman" w:hAnsi="Times New Roman" w:cs="Times New Roman"/>
          <w:sz w:val="24"/>
          <w:szCs w:val="24"/>
        </w:rPr>
        <w:t xml:space="preserve"> дошкольные организации </w:t>
      </w:r>
      <w:r w:rsidR="006A499F">
        <w:rPr>
          <w:rFonts w:ascii="Times New Roman" w:hAnsi="Times New Roman" w:cs="Times New Roman"/>
          <w:sz w:val="24"/>
          <w:szCs w:val="24"/>
        </w:rPr>
        <w:t>работают</w:t>
      </w:r>
      <w:r w:rsidR="00BE3291" w:rsidRPr="00C36CB2">
        <w:rPr>
          <w:rFonts w:ascii="Times New Roman" w:hAnsi="Times New Roman" w:cs="Times New Roman"/>
          <w:sz w:val="24"/>
          <w:szCs w:val="24"/>
        </w:rPr>
        <w:t xml:space="preserve"> в новых для них условиях</w:t>
      </w:r>
      <w:r w:rsidR="006A499F">
        <w:rPr>
          <w:rFonts w:ascii="Times New Roman" w:hAnsi="Times New Roman" w:cs="Times New Roman"/>
          <w:sz w:val="24"/>
          <w:szCs w:val="24"/>
        </w:rPr>
        <w:t>,</w:t>
      </w:r>
      <w:r w:rsidR="00BE3291" w:rsidRPr="00C36CB2">
        <w:rPr>
          <w:rFonts w:ascii="Times New Roman" w:hAnsi="Times New Roman" w:cs="Times New Roman"/>
          <w:sz w:val="24"/>
          <w:szCs w:val="24"/>
        </w:rPr>
        <w:t xml:space="preserve"> в рамках </w:t>
      </w:r>
      <w:r w:rsidR="006A499F">
        <w:rPr>
          <w:rFonts w:ascii="Times New Roman" w:hAnsi="Times New Roman" w:cs="Times New Roman"/>
          <w:sz w:val="24"/>
          <w:szCs w:val="24"/>
        </w:rPr>
        <w:t>реализации федеральных</w:t>
      </w:r>
      <w:r w:rsidR="00BE3291" w:rsidRPr="00C36CB2">
        <w:rPr>
          <w:rFonts w:ascii="Times New Roman" w:hAnsi="Times New Roman" w:cs="Times New Roman"/>
          <w:sz w:val="24"/>
          <w:szCs w:val="24"/>
        </w:rPr>
        <w:t xml:space="preserve"> государственных образовательных стандартов, разработки учебных программ, новой системы финансирования. Последнее нам позволило направить средства в рамках нормативов финансирования </w:t>
      </w:r>
      <w:r w:rsidR="006A499F">
        <w:rPr>
          <w:rFonts w:ascii="Times New Roman" w:hAnsi="Times New Roman" w:cs="Times New Roman"/>
          <w:sz w:val="24"/>
          <w:szCs w:val="24"/>
        </w:rPr>
        <w:t>ФГОС</w:t>
      </w:r>
      <w:r w:rsidR="00BE3291" w:rsidRPr="00C36CB2">
        <w:rPr>
          <w:rFonts w:ascii="Times New Roman" w:hAnsi="Times New Roman" w:cs="Times New Roman"/>
          <w:sz w:val="24"/>
          <w:szCs w:val="24"/>
        </w:rPr>
        <w:t xml:space="preserve"> на приобретение учебно-нагля</w:t>
      </w:r>
      <w:r w:rsidR="00964344">
        <w:rPr>
          <w:rFonts w:ascii="Times New Roman" w:hAnsi="Times New Roman" w:cs="Times New Roman"/>
          <w:sz w:val="24"/>
          <w:szCs w:val="24"/>
        </w:rPr>
        <w:t>дны</w:t>
      </w:r>
      <w:r w:rsidR="002B33BD">
        <w:rPr>
          <w:rFonts w:ascii="Times New Roman" w:hAnsi="Times New Roman" w:cs="Times New Roman"/>
          <w:sz w:val="24"/>
          <w:szCs w:val="24"/>
        </w:rPr>
        <w:t>х пособий в детские сады. В 20</w:t>
      </w:r>
      <w:r>
        <w:rPr>
          <w:rFonts w:ascii="Times New Roman" w:hAnsi="Times New Roman" w:cs="Times New Roman"/>
          <w:sz w:val="24"/>
          <w:szCs w:val="24"/>
        </w:rPr>
        <w:t>20</w:t>
      </w:r>
      <w:r w:rsidR="00964344">
        <w:rPr>
          <w:rFonts w:ascii="Times New Roman" w:hAnsi="Times New Roman" w:cs="Times New Roman"/>
          <w:sz w:val="24"/>
          <w:szCs w:val="24"/>
        </w:rPr>
        <w:t xml:space="preserve"> году </w:t>
      </w:r>
      <w:r w:rsidR="00BE3291" w:rsidRPr="00C36CB2">
        <w:rPr>
          <w:rFonts w:ascii="Times New Roman" w:hAnsi="Times New Roman" w:cs="Times New Roman"/>
          <w:sz w:val="24"/>
          <w:szCs w:val="24"/>
        </w:rPr>
        <w:t xml:space="preserve">на эти цели было </w:t>
      </w:r>
      <w:r>
        <w:rPr>
          <w:rFonts w:ascii="Times New Roman" w:hAnsi="Times New Roman" w:cs="Times New Roman"/>
          <w:sz w:val="24"/>
          <w:szCs w:val="24"/>
        </w:rPr>
        <w:t xml:space="preserve">израсходовано </w:t>
      </w:r>
      <w:r w:rsidRPr="00DE2152">
        <w:rPr>
          <w:rFonts w:ascii="Times New Roman" w:hAnsi="Times New Roman" w:cs="Times New Roman"/>
          <w:sz w:val="24"/>
          <w:szCs w:val="24"/>
        </w:rPr>
        <w:t xml:space="preserve">61,4 </w:t>
      </w:r>
      <w:r w:rsidR="000D61A5">
        <w:rPr>
          <w:rFonts w:ascii="Times New Roman" w:hAnsi="Times New Roman" w:cs="Times New Roman"/>
          <w:sz w:val="24"/>
          <w:szCs w:val="24"/>
        </w:rPr>
        <w:t>тыс. рублей.</w:t>
      </w:r>
    </w:p>
    <w:p w:rsidR="00B9206D" w:rsidRPr="00B9206D" w:rsidRDefault="00B9206D" w:rsidP="00B9206D">
      <w:pPr>
        <w:spacing w:line="240" w:lineRule="auto"/>
        <w:ind w:firstLine="708"/>
        <w:contextualSpacing/>
        <w:jc w:val="both"/>
        <w:rPr>
          <w:rFonts w:ascii="Times New Roman" w:hAnsi="Times New Roman" w:cs="Times New Roman"/>
          <w:sz w:val="24"/>
          <w:szCs w:val="24"/>
        </w:rPr>
      </w:pPr>
      <w:r w:rsidRPr="00B9206D">
        <w:rPr>
          <w:rFonts w:ascii="Times New Roman" w:hAnsi="Times New Roman" w:cs="Times New Roman"/>
          <w:sz w:val="24"/>
          <w:szCs w:val="24"/>
        </w:rPr>
        <w:t xml:space="preserve">При оценке работы общеобразовательных организаций следует отметить несколько положительных моментов. </w:t>
      </w:r>
      <w:r>
        <w:rPr>
          <w:rFonts w:ascii="Times New Roman" w:hAnsi="Times New Roman" w:cs="Times New Roman"/>
          <w:sz w:val="24"/>
          <w:szCs w:val="24"/>
        </w:rPr>
        <w:t>В 2019-2020 учебном году о</w:t>
      </w:r>
      <w:r w:rsidRPr="00B9206D">
        <w:rPr>
          <w:rFonts w:ascii="Times New Roman" w:hAnsi="Times New Roman" w:cs="Times New Roman"/>
          <w:sz w:val="24"/>
          <w:szCs w:val="24"/>
        </w:rPr>
        <w:t>своили образовательные программы 99,8 % школьников, что в процентном соотношении на 0,3 % выше, чем в прошлом году.</w:t>
      </w:r>
      <w:r w:rsidR="006A499F">
        <w:rPr>
          <w:rFonts w:ascii="Times New Roman" w:hAnsi="Times New Roman" w:cs="Times New Roman"/>
          <w:sz w:val="24"/>
          <w:szCs w:val="24"/>
        </w:rPr>
        <w:t xml:space="preserve"> </w:t>
      </w:r>
      <w:r w:rsidRPr="00B9206D">
        <w:rPr>
          <w:rFonts w:ascii="Times New Roman" w:hAnsi="Times New Roman" w:cs="Times New Roman"/>
          <w:sz w:val="24"/>
          <w:szCs w:val="24"/>
        </w:rPr>
        <w:t>79 обучающихся закончили учебный год с оценками «отлично», что на 10 отличников больше, чем в 2018-2019 году. 33 из них были награждены похвальным листом «За отличные успехи в учении». Значительным достижением в деятельности общеобразовательных организаций второй год подряд можно считать положительную динамику качества образования. Если в прошлом учебном году наблюдался прирост в 3 %, в 2019-2020 учебном году качество обучения поднялось на 2 %. Таким образом, без «троек» завершили учебный год 53,3 % школьников от числа аттестуемых.</w:t>
      </w:r>
    </w:p>
    <w:p w:rsidR="00DE2152" w:rsidRPr="00DE2152" w:rsidRDefault="000D61A5" w:rsidP="00DE215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E2152">
        <w:rPr>
          <w:rFonts w:ascii="Times New Roman" w:hAnsi="Times New Roman" w:cs="Times New Roman"/>
          <w:sz w:val="24"/>
          <w:szCs w:val="24"/>
        </w:rPr>
        <w:tab/>
      </w:r>
      <w:r w:rsidR="00DE2152" w:rsidRPr="00DE2152">
        <w:rPr>
          <w:rFonts w:ascii="Times New Roman" w:hAnsi="Times New Roman" w:cs="Times New Roman"/>
          <w:sz w:val="24"/>
          <w:szCs w:val="24"/>
        </w:rPr>
        <w:t>В 2019-2020 учебном году государственная итоговая аттестация в 9 и 11 классах проходила по итогам промежуточной аттестации. В результате все обучающиеся 9 и 11 классов освоили программы основного общего и среднего общего образования в полном объеме, все были допущены решениями педагогических советов школ к государственной итоговой аттестации, получили аттестаты установленного образца. 4 обучающихся МБОУ «</w:t>
      </w:r>
      <w:proofErr w:type="spellStart"/>
      <w:r w:rsidR="00DE2152" w:rsidRPr="00DE2152">
        <w:rPr>
          <w:rFonts w:ascii="Times New Roman" w:hAnsi="Times New Roman" w:cs="Times New Roman"/>
          <w:sz w:val="24"/>
          <w:szCs w:val="24"/>
        </w:rPr>
        <w:t>Куженерская</w:t>
      </w:r>
      <w:proofErr w:type="spellEnd"/>
      <w:r w:rsidR="00DE2152" w:rsidRPr="00DE2152">
        <w:rPr>
          <w:rFonts w:ascii="Times New Roman" w:hAnsi="Times New Roman" w:cs="Times New Roman"/>
          <w:sz w:val="24"/>
          <w:szCs w:val="24"/>
        </w:rPr>
        <w:t xml:space="preserve"> СОШ №2», МБОУ «</w:t>
      </w:r>
      <w:proofErr w:type="spellStart"/>
      <w:r w:rsidR="00DE2152" w:rsidRPr="00DE2152">
        <w:rPr>
          <w:rFonts w:ascii="Times New Roman" w:hAnsi="Times New Roman" w:cs="Times New Roman"/>
          <w:sz w:val="24"/>
          <w:szCs w:val="24"/>
        </w:rPr>
        <w:t>Юледурская</w:t>
      </w:r>
      <w:proofErr w:type="spellEnd"/>
      <w:r w:rsidR="00DE2152" w:rsidRPr="00DE2152">
        <w:rPr>
          <w:rFonts w:ascii="Times New Roman" w:hAnsi="Times New Roman" w:cs="Times New Roman"/>
          <w:sz w:val="24"/>
          <w:szCs w:val="24"/>
        </w:rPr>
        <w:t xml:space="preserve"> СОШ» получили аттестаты о среднем общем образовании с отличием и медали «За успехи в учении». 4 обучающихся 9 классов МБОУ «</w:t>
      </w:r>
      <w:proofErr w:type="spellStart"/>
      <w:r w:rsidR="00DE2152" w:rsidRPr="00DE2152">
        <w:rPr>
          <w:rFonts w:ascii="Times New Roman" w:hAnsi="Times New Roman" w:cs="Times New Roman"/>
          <w:sz w:val="24"/>
          <w:szCs w:val="24"/>
        </w:rPr>
        <w:t>Иштымбальская</w:t>
      </w:r>
      <w:proofErr w:type="spellEnd"/>
      <w:r w:rsidR="00DE2152" w:rsidRPr="00DE2152">
        <w:rPr>
          <w:rFonts w:ascii="Times New Roman" w:hAnsi="Times New Roman" w:cs="Times New Roman"/>
          <w:sz w:val="24"/>
          <w:szCs w:val="24"/>
        </w:rPr>
        <w:t xml:space="preserve"> ООШ», МБОУ «</w:t>
      </w:r>
      <w:proofErr w:type="spellStart"/>
      <w:r w:rsidR="00DE2152" w:rsidRPr="00DE2152">
        <w:rPr>
          <w:rFonts w:ascii="Times New Roman" w:hAnsi="Times New Roman" w:cs="Times New Roman"/>
          <w:sz w:val="24"/>
          <w:szCs w:val="24"/>
        </w:rPr>
        <w:t>Куженерская</w:t>
      </w:r>
      <w:proofErr w:type="spellEnd"/>
      <w:r w:rsidR="00DE2152" w:rsidRPr="00DE2152">
        <w:rPr>
          <w:rFonts w:ascii="Times New Roman" w:hAnsi="Times New Roman" w:cs="Times New Roman"/>
          <w:sz w:val="24"/>
          <w:szCs w:val="24"/>
        </w:rPr>
        <w:t xml:space="preserve"> ООШ», МБОУ «</w:t>
      </w:r>
      <w:proofErr w:type="spellStart"/>
      <w:r w:rsidR="00DE2152" w:rsidRPr="00DE2152">
        <w:rPr>
          <w:rFonts w:ascii="Times New Roman" w:hAnsi="Times New Roman" w:cs="Times New Roman"/>
          <w:sz w:val="24"/>
          <w:szCs w:val="24"/>
        </w:rPr>
        <w:t>Куженерская</w:t>
      </w:r>
      <w:proofErr w:type="spellEnd"/>
      <w:r w:rsidR="00DE2152" w:rsidRPr="00DE2152">
        <w:rPr>
          <w:rFonts w:ascii="Times New Roman" w:hAnsi="Times New Roman" w:cs="Times New Roman"/>
          <w:sz w:val="24"/>
          <w:szCs w:val="24"/>
        </w:rPr>
        <w:t xml:space="preserve"> СОШ №2» получили аттестаты об основном общем образовании с отличием. 18 выпускников на обоих уровнях образования получили похвальные грамоты «За особые успехи в изучении отдельных предметов».</w:t>
      </w:r>
    </w:p>
    <w:p w:rsidR="00DE2152" w:rsidRPr="00DE2152" w:rsidRDefault="00DE2152" w:rsidP="00DE2152">
      <w:pPr>
        <w:spacing w:line="240" w:lineRule="auto"/>
        <w:ind w:firstLine="708"/>
        <w:contextualSpacing/>
        <w:jc w:val="both"/>
        <w:rPr>
          <w:rFonts w:ascii="Times New Roman" w:hAnsi="Times New Roman" w:cs="Times New Roman"/>
          <w:sz w:val="24"/>
          <w:szCs w:val="24"/>
        </w:rPr>
      </w:pPr>
      <w:r w:rsidRPr="00DE2152">
        <w:rPr>
          <w:rFonts w:ascii="Times New Roman" w:hAnsi="Times New Roman" w:cs="Times New Roman"/>
          <w:sz w:val="24"/>
          <w:szCs w:val="24"/>
        </w:rPr>
        <w:lastRenderedPageBreak/>
        <w:t xml:space="preserve">Единый государственный экзамен проводился в 2020 году </w:t>
      </w:r>
      <w:r w:rsidR="009C3AAC">
        <w:rPr>
          <w:rFonts w:ascii="Times New Roman" w:hAnsi="Times New Roman" w:cs="Times New Roman"/>
          <w:sz w:val="24"/>
          <w:szCs w:val="24"/>
        </w:rPr>
        <w:t>в качестве вступительных испытаний</w:t>
      </w:r>
      <w:r w:rsidRPr="00DE2152">
        <w:rPr>
          <w:rFonts w:ascii="Times New Roman" w:hAnsi="Times New Roman" w:cs="Times New Roman"/>
          <w:sz w:val="24"/>
          <w:szCs w:val="24"/>
        </w:rPr>
        <w:t xml:space="preserve"> в высшие учебные заведения. Из 59 выпускников 11-х классов 4-х средних школ 4 обучающихся отказались от сдачи ЕГЭ, планируя поступления в организации среднего профессионального образования. Тем не менее результаты единого государственного экзамена – важный показатель, характеризующий степень подготовленности обучающихся, уровень их конкурентоспособности. </w:t>
      </w:r>
    </w:p>
    <w:p w:rsidR="00DE2152" w:rsidRPr="00DE2152" w:rsidRDefault="00DE2152" w:rsidP="00DE2152">
      <w:pPr>
        <w:spacing w:line="240" w:lineRule="auto"/>
        <w:contextualSpacing/>
        <w:jc w:val="both"/>
        <w:rPr>
          <w:rFonts w:ascii="Times New Roman" w:hAnsi="Times New Roman" w:cs="Times New Roman"/>
          <w:sz w:val="24"/>
          <w:szCs w:val="24"/>
        </w:rPr>
      </w:pPr>
      <w:r w:rsidRPr="00DE2152">
        <w:rPr>
          <w:rFonts w:ascii="Times New Roman" w:hAnsi="Times New Roman" w:cs="Times New Roman"/>
          <w:sz w:val="24"/>
          <w:szCs w:val="24"/>
        </w:rPr>
        <w:tab/>
        <w:t>Минимальный балл (для поступления в ВУЗ) по русскому языку не удалось преодолеть 2 выпускникам из 55. Средний балл по району значительно понизился по сравнению с предыдущим годом и составил 66,7 балла. Так в 2019 году средний балл состав</w:t>
      </w:r>
      <w:r w:rsidR="009C3AAC">
        <w:rPr>
          <w:rFonts w:ascii="Times New Roman" w:hAnsi="Times New Roman" w:cs="Times New Roman"/>
          <w:sz w:val="24"/>
          <w:szCs w:val="24"/>
        </w:rPr>
        <w:t>лял</w:t>
      </w:r>
      <w:r w:rsidRPr="00DE2152">
        <w:rPr>
          <w:rFonts w:ascii="Times New Roman" w:hAnsi="Times New Roman" w:cs="Times New Roman"/>
          <w:sz w:val="24"/>
          <w:szCs w:val="24"/>
        </w:rPr>
        <w:t xml:space="preserve"> 74.</w:t>
      </w:r>
      <w:r w:rsidR="009C3AAC">
        <w:rPr>
          <w:rFonts w:ascii="Times New Roman" w:hAnsi="Times New Roman" w:cs="Times New Roman"/>
          <w:sz w:val="24"/>
          <w:szCs w:val="24"/>
        </w:rPr>
        <w:t xml:space="preserve"> </w:t>
      </w:r>
      <w:r w:rsidR="003F5D86">
        <w:rPr>
          <w:rFonts w:ascii="Times New Roman" w:hAnsi="Times New Roman" w:cs="Times New Roman"/>
          <w:sz w:val="24"/>
          <w:szCs w:val="24"/>
        </w:rPr>
        <w:t>М</w:t>
      </w:r>
      <w:r w:rsidRPr="00DE2152">
        <w:rPr>
          <w:rFonts w:ascii="Times New Roman" w:hAnsi="Times New Roman" w:cs="Times New Roman"/>
          <w:sz w:val="24"/>
          <w:szCs w:val="24"/>
        </w:rPr>
        <w:t>аксимальный балл - 91, 80 и выше баллов набрали 8 учеников, в прошлом году таких обучающихся было 22.</w:t>
      </w:r>
    </w:p>
    <w:p w:rsidR="00DE2152" w:rsidRPr="00DE2152" w:rsidRDefault="00DE2152" w:rsidP="009C3AAC">
      <w:pPr>
        <w:spacing w:line="240" w:lineRule="auto"/>
        <w:contextualSpacing/>
        <w:jc w:val="both"/>
        <w:rPr>
          <w:rFonts w:ascii="Times New Roman" w:hAnsi="Times New Roman" w:cs="Times New Roman"/>
          <w:sz w:val="24"/>
          <w:szCs w:val="24"/>
        </w:rPr>
      </w:pPr>
      <w:r w:rsidRPr="00DE2152">
        <w:rPr>
          <w:rFonts w:ascii="Times New Roman" w:hAnsi="Times New Roman" w:cs="Times New Roman"/>
          <w:sz w:val="24"/>
          <w:szCs w:val="24"/>
        </w:rPr>
        <w:tab/>
        <w:t>Экзамен по предмету математика базового уровня в 2020 году не сдавали.</w:t>
      </w:r>
      <w:r w:rsidR="009C3AAC">
        <w:rPr>
          <w:rFonts w:ascii="Times New Roman" w:hAnsi="Times New Roman" w:cs="Times New Roman"/>
          <w:sz w:val="24"/>
          <w:szCs w:val="24"/>
        </w:rPr>
        <w:t xml:space="preserve"> </w:t>
      </w:r>
      <w:r w:rsidRPr="00DE2152">
        <w:rPr>
          <w:rFonts w:ascii="Times New Roman" w:hAnsi="Times New Roman" w:cs="Times New Roman"/>
          <w:sz w:val="24"/>
          <w:szCs w:val="24"/>
        </w:rPr>
        <w:t xml:space="preserve">Экзамен по математике профильного уровня сдавали 49 человек. 9 не смогли преодолеть минимальный порог (в прошлом учебном году все преодолели порог Повторная сдача экзаменов в </w:t>
      </w:r>
      <w:r w:rsidR="003F5D86">
        <w:rPr>
          <w:rFonts w:ascii="Times New Roman" w:hAnsi="Times New Roman" w:cs="Times New Roman"/>
          <w:sz w:val="24"/>
          <w:szCs w:val="24"/>
        </w:rPr>
        <w:t>2020 году была</w:t>
      </w:r>
      <w:r w:rsidRPr="00DE2152">
        <w:rPr>
          <w:rFonts w:ascii="Times New Roman" w:hAnsi="Times New Roman" w:cs="Times New Roman"/>
          <w:sz w:val="24"/>
          <w:szCs w:val="24"/>
        </w:rPr>
        <w:t xml:space="preserve"> не предусмотрена.</w:t>
      </w:r>
      <w:r w:rsidR="009C3AAC">
        <w:rPr>
          <w:rFonts w:ascii="Times New Roman" w:hAnsi="Times New Roman" w:cs="Times New Roman"/>
          <w:sz w:val="24"/>
          <w:szCs w:val="24"/>
        </w:rPr>
        <w:t xml:space="preserve"> </w:t>
      </w:r>
      <w:r w:rsidRPr="00DE2152">
        <w:rPr>
          <w:rFonts w:ascii="Times New Roman" w:hAnsi="Times New Roman" w:cs="Times New Roman"/>
          <w:sz w:val="24"/>
          <w:szCs w:val="24"/>
        </w:rPr>
        <w:t xml:space="preserve">Максимальное количество баллов </w:t>
      </w:r>
      <w:r w:rsidR="003F5D86">
        <w:rPr>
          <w:rFonts w:ascii="Times New Roman" w:hAnsi="Times New Roman" w:cs="Times New Roman"/>
          <w:sz w:val="24"/>
          <w:szCs w:val="24"/>
        </w:rPr>
        <w:t xml:space="preserve">– </w:t>
      </w:r>
      <w:r w:rsidRPr="00DE2152">
        <w:rPr>
          <w:rFonts w:ascii="Times New Roman" w:hAnsi="Times New Roman" w:cs="Times New Roman"/>
          <w:sz w:val="24"/>
          <w:szCs w:val="24"/>
        </w:rPr>
        <w:t>74. Средний балл по району 46,1, в прошлом году – 55 баллов. 7 человек набрали 70 и выше баллов (в прошлом учебном году их было 12).</w:t>
      </w:r>
    </w:p>
    <w:p w:rsidR="00DE2152" w:rsidRDefault="00DE2152" w:rsidP="00DE2152">
      <w:pPr>
        <w:spacing w:line="240" w:lineRule="auto"/>
        <w:contextualSpacing/>
        <w:jc w:val="both"/>
      </w:pPr>
      <w:r w:rsidRPr="00DE2152">
        <w:rPr>
          <w:rFonts w:ascii="Times New Roman" w:hAnsi="Times New Roman" w:cs="Times New Roman"/>
          <w:sz w:val="24"/>
          <w:szCs w:val="24"/>
        </w:rPr>
        <w:t xml:space="preserve"> </w:t>
      </w:r>
      <w:r w:rsidRPr="00DE2152">
        <w:rPr>
          <w:rFonts w:ascii="Times New Roman" w:hAnsi="Times New Roman" w:cs="Times New Roman"/>
          <w:sz w:val="24"/>
          <w:szCs w:val="24"/>
        </w:rPr>
        <w:tab/>
        <w:t>Из профильных предметов наибольшее предпочтение было отдано экзамену по обществознанию (сдавало 25 учеников), биологии и физике (23 и 21 человек соответственно).</w:t>
      </w:r>
      <w:r w:rsidRPr="00DE2152">
        <w:t xml:space="preserve"> </w:t>
      </w:r>
      <w:r w:rsidR="003F5D86">
        <w:rPr>
          <w:rFonts w:ascii="Times New Roman" w:hAnsi="Times New Roman" w:cs="Times New Roman"/>
          <w:sz w:val="24"/>
          <w:szCs w:val="24"/>
        </w:rPr>
        <w:t>П</w:t>
      </w:r>
      <w:r w:rsidRPr="00DE2152">
        <w:rPr>
          <w:rFonts w:ascii="Times New Roman" w:hAnsi="Times New Roman" w:cs="Times New Roman"/>
          <w:sz w:val="24"/>
          <w:szCs w:val="24"/>
        </w:rPr>
        <w:t>о сравнению с прошлым годом значительно понизился средний балл по русскому языку, математике профильного уровня, биологии, химии, физике, литературе, английскому языку. Повысился значительно по истории, обществознанию.</w:t>
      </w:r>
      <w:r>
        <w:rPr>
          <w:rFonts w:ascii="Times New Roman" w:hAnsi="Times New Roman" w:cs="Times New Roman"/>
          <w:sz w:val="24"/>
          <w:szCs w:val="24"/>
        </w:rPr>
        <w:t xml:space="preserve"> </w:t>
      </w:r>
      <w:r w:rsidRPr="00DE2152">
        <w:rPr>
          <w:rFonts w:ascii="Times New Roman" w:hAnsi="Times New Roman" w:cs="Times New Roman"/>
          <w:sz w:val="24"/>
          <w:szCs w:val="24"/>
        </w:rPr>
        <w:t xml:space="preserve"> </w:t>
      </w:r>
      <w:r w:rsidR="007F261A" w:rsidRPr="007F261A">
        <w:t xml:space="preserve">          </w:t>
      </w:r>
    </w:p>
    <w:p w:rsidR="0090469B" w:rsidRDefault="00885302" w:rsidP="00B403A1">
      <w:pPr>
        <w:spacing w:line="240" w:lineRule="auto"/>
        <w:contextualSpacing/>
        <w:jc w:val="both"/>
        <w:rPr>
          <w:rFonts w:ascii="Times New Roman" w:eastAsia="Times New Roman" w:hAnsi="Times New Roman" w:cs="Times New Roman"/>
          <w:sz w:val="24"/>
          <w:szCs w:val="24"/>
        </w:rPr>
      </w:pPr>
      <w:r>
        <w:rPr>
          <w:rFonts w:cs="Times New Roman"/>
          <w:sz w:val="24"/>
          <w:szCs w:val="24"/>
        </w:rPr>
        <w:tab/>
      </w:r>
      <w:r w:rsidR="00BE3291" w:rsidRPr="0090469B">
        <w:rPr>
          <w:rFonts w:ascii="Times New Roman" w:hAnsi="Times New Roman" w:cs="Times New Roman"/>
          <w:sz w:val="24"/>
          <w:szCs w:val="24"/>
        </w:rPr>
        <w:t>В истекшем учебном году по новым федер</w:t>
      </w:r>
      <w:r w:rsidR="0081304C" w:rsidRPr="0090469B">
        <w:rPr>
          <w:rFonts w:ascii="Times New Roman" w:hAnsi="Times New Roman" w:cs="Times New Roman"/>
          <w:sz w:val="24"/>
          <w:szCs w:val="24"/>
        </w:rPr>
        <w:t>альным стандартам обучалось 1</w:t>
      </w:r>
      <w:r w:rsidR="00DE2152">
        <w:rPr>
          <w:rFonts w:ascii="Times New Roman" w:hAnsi="Times New Roman" w:cs="Times New Roman"/>
          <w:sz w:val="24"/>
          <w:szCs w:val="24"/>
        </w:rPr>
        <w:t>330 учащих</w:t>
      </w:r>
      <w:r w:rsidR="00BE3291" w:rsidRPr="0090469B">
        <w:rPr>
          <w:rFonts w:ascii="Times New Roman" w:hAnsi="Times New Roman" w:cs="Times New Roman"/>
          <w:sz w:val="24"/>
          <w:szCs w:val="24"/>
        </w:rPr>
        <w:t>ся,</w:t>
      </w:r>
      <w:r w:rsidR="0081304C" w:rsidRPr="0090469B">
        <w:rPr>
          <w:rFonts w:ascii="Times New Roman" w:eastAsia="Times New Roman" w:hAnsi="Times New Roman" w:cs="Times New Roman"/>
          <w:sz w:val="24"/>
          <w:szCs w:val="24"/>
        </w:rPr>
        <w:t xml:space="preserve"> что составило </w:t>
      </w:r>
      <w:r w:rsidR="00DE2152">
        <w:rPr>
          <w:rFonts w:ascii="Times New Roman" w:eastAsia="Times New Roman" w:hAnsi="Times New Roman" w:cs="Times New Roman"/>
          <w:sz w:val="24"/>
          <w:szCs w:val="24"/>
        </w:rPr>
        <w:t>90,7</w:t>
      </w:r>
      <w:r w:rsidR="0081304C" w:rsidRPr="0090469B">
        <w:rPr>
          <w:rFonts w:ascii="Times New Roman" w:eastAsia="Times New Roman" w:hAnsi="Times New Roman" w:cs="Times New Roman"/>
          <w:sz w:val="24"/>
          <w:szCs w:val="24"/>
        </w:rPr>
        <w:t xml:space="preserve"> </w:t>
      </w:r>
      <w:r w:rsidR="00C36CB2" w:rsidRPr="0090469B">
        <w:rPr>
          <w:rFonts w:ascii="Times New Roman" w:eastAsia="Times New Roman" w:hAnsi="Times New Roman" w:cs="Times New Roman"/>
          <w:sz w:val="24"/>
          <w:szCs w:val="24"/>
        </w:rPr>
        <w:t>%</w:t>
      </w:r>
      <w:r w:rsidR="00BE3291" w:rsidRPr="0090469B">
        <w:rPr>
          <w:rFonts w:ascii="Times New Roman" w:eastAsia="Times New Roman" w:hAnsi="Times New Roman" w:cs="Times New Roman"/>
          <w:sz w:val="24"/>
          <w:szCs w:val="24"/>
        </w:rPr>
        <w:t xml:space="preserve"> от общего количества школьников.</w:t>
      </w:r>
    </w:p>
    <w:p w:rsidR="009C3AAC" w:rsidRPr="002A44EB" w:rsidRDefault="009C3AAC" w:rsidP="009C3AAC">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ab/>
      </w:r>
      <w:r w:rsidRPr="0090469B">
        <w:rPr>
          <w:rFonts w:ascii="Times New Roman" w:hAnsi="Times New Roman" w:cs="Times New Roman"/>
          <w:sz w:val="24"/>
          <w:szCs w:val="24"/>
        </w:rPr>
        <w:t xml:space="preserve">Большую роль в выявлении, развитии и поддержке одаренных детей играет система дополнительного образования.  </w:t>
      </w:r>
      <w:r w:rsidRPr="009C3AAC">
        <w:rPr>
          <w:rFonts w:ascii="Times New Roman" w:hAnsi="Times New Roman" w:cs="Times New Roman"/>
          <w:sz w:val="24"/>
          <w:szCs w:val="24"/>
        </w:rPr>
        <w:t>В 2019-2020 учебном году кружковой деятельностью в образовательных организациях было охвачено 1299 детей, что составляет 88,6 % от общего количества обучающихся.</w:t>
      </w:r>
      <w:r>
        <w:rPr>
          <w:rFonts w:ascii="Times New Roman" w:hAnsi="Times New Roman" w:cs="Times New Roman"/>
          <w:sz w:val="24"/>
          <w:szCs w:val="24"/>
        </w:rPr>
        <w:t xml:space="preserve"> </w:t>
      </w:r>
      <w:r w:rsidRPr="002A44EB">
        <w:rPr>
          <w:rFonts w:ascii="Times New Roman" w:hAnsi="Times New Roman" w:cs="Times New Roman"/>
          <w:sz w:val="24"/>
          <w:szCs w:val="24"/>
        </w:rPr>
        <w:t>558 человек посещали кружки и спортивные секции, реализуемые по 33 образовательным программам Центра дополнительного образования для детей.</w:t>
      </w:r>
      <w:r>
        <w:rPr>
          <w:rFonts w:ascii="Times New Roman" w:hAnsi="Times New Roman" w:cs="Times New Roman"/>
          <w:sz w:val="24"/>
          <w:szCs w:val="24"/>
        </w:rPr>
        <w:t xml:space="preserve"> </w:t>
      </w:r>
      <w:r w:rsidRPr="002A44EB">
        <w:rPr>
          <w:rFonts w:ascii="Times New Roman" w:hAnsi="Times New Roman" w:cs="Times New Roman"/>
          <w:sz w:val="24"/>
          <w:szCs w:val="24"/>
        </w:rPr>
        <w:t>Центром проведено 21 мероприятие районного и республиканского масштабов.  75 воспитанников учреждения приняли участие во всероссийских и региональных (31 призер)</w:t>
      </w:r>
      <w:r>
        <w:rPr>
          <w:rFonts w:ascii="Times New Roman" w:hAnsi="Times New Roman" w:cs="Times New Roman"/>
          <w:sz w:val="24"/>
          <w:szCs w:val="24"/>
        </w:rPr>
        <w:t xml:space="preserve"> соревнованиях</w:t>
      </w:r>
      <w:r w:rsidRPr="002A44EB">
        <w:rPr>
          <w:rFonts w:ascii="Times New Roman" w:hAnsi="Times New Roman" w:cs="Times New Roman"/>
          <w:sz w:val="24"/>
          <w:szCs w:val="24"/>
        </w:rPr>
        <w:t xml:space="preserve">, 406 –  в республиканских   соревнованиях (174 призера).         </w:t>
      </w:r>
    </w:p>
    <w:p w:rsidR="009C3AAC" w:rsidRDefault="009C3AAC" w:rsidP="009C3AAC">
      <w:pPr>
        <w:spacing w:line="240" w:lineRule="auto"/>
        <w:ind w:firstLine="708"/>
        <w:contextualSpacing/>
        <w:jc w:val="both"/>
        <w:rPr>
          <w:rFonts w:ascii="Times New Roman" w:hAnsi="Times New Roman" w:cs="Times New Roman"/>
          <w:sz w:val="24"/>
          <w:szCs w:val="24"/>
        </w:rPr>
      </w:pPr>
      <w:r w:rsidRPr="002A44EB">
        <w:rPr>
          <w:rFonts w:ascii="Times New Roman" w:hAnsi="Times New Roman" w:cs="Times New Roman"/>
          <w:sz w:val="24"/>
          <w:szCs w:val="24"/>
        </w:rPr>
        <w:t xml:space="preserve">Обучающиеся добиваются неплохих результатов. Команда девушек </w:t>
      </w:r>
      <w:proofErr w:type="spellStart"/>
      <w:r w:rsidRPr="002A44EB">
        <w:rPr>
          <w:rFonts w:ascii="Times New Roman" w:hAnsi="Times New Roman" w:cs="Times New Roman"/>
          <w:sz w:val="24"/>
          <w:szCs w:val="24"/>
        </w:rPr>
        <w:t>Куженерской</w:t>
      </w:r>
      <w:proofErr w:type="spellEnd"/>
      <w:r w:rsidRPr="002A44EB">
        <w:rPr>
          <w:rFonts w:ascii="Times New Roman" w:hAnsi="Times New Roman" w:cs="Times New Roman"/>
          <w:sz w:val="24"/>
          <w:szCs w:val="24"/>
        </w:rPr>
        <w:t xml:space="preserve"> средней школы № 2 заняла 2 место на Республиканских финальных соревнованиях «КЭС – БАСКЕТ»</w:t>
      </w:r>
      <w:r>
        <w:rPr>
          <w:rFonts w:ascii="Times New Roman" w:hAnsi="Times New Roman" w:cs="Times New Roman"/>
          <w:sz w:val="24"/>
          <w:szCs w:val="24"/>
        </w:rPr>
        <w:t xml:space="preserve">. </w:t>
      </w:r>
      <w:r w:rsidRPr="002A44EB">
        <w:rPr>
          <w:rFonts w:ascii="Times New Roman" w:hAnsi="Times New Roman" w:cs="Times New Roman"/>
          <w:sz w:val="24"/>
          <w:szCs w:val="24"/>
        </w:rPr>
        <w:t>Сборная команда района заняла 1 место на 2 слете Регионального отделения всероссийского детско-юношеского общественного движения «Школа безопасности».</w:t>
      </w:r>
      <w:r>
        <w:rPr>
          <w:rFonts w:ascii="Times New Roman" w:hAnsi="Times New Roman" w:cs="Times New Roman"/>
          <w:sz w:val="24"/>
          <w:szCs w:val="24"/>
        </w:rPr>
        <w:t xml:space="preserve"> Обучающаяся Центра</w:t>
      </w:r>
      <w:r w:rsidRPr="002A44EB">
        <w:rPr>
          <w:rFonts w:ascii="Times New Roman" w:hAnsi="Times New Roman" w:cs="Times New Roman"/>
          <w:sz w:val="24"/>
          <w:szCs w:val="24"/>
        </w:rPr>
        <w:t xml:space="preserve"> стала победителем республиканского конкурса «Звезда Надежды». </w:t>
      </w:r>
      <w:r>
        <w:rPr>
          <w:rFonts w:ascii="Times New Roman" w:hAnsi="Times New Roman" w:cs="Times New Roman"/>
          <w:sz w:val="24"/>
          <w:szCs w:val="24"/>
        </w:rPr>
        <w:t>Еще одна обучающаяся</w:t>
      </w:r>
      <w:r w:rsidRPr="002A44EB">
        <w:rPr>
          <w:rFonts w:ascii="Times New Roman" w:hAnsi="Times New Roman" w:cs="Times New Roman"/>
          <w:sz w:val="24"/>
          <w:szCs w:val="24"/>
        </w:rPr>
        <w:t xml:space="preserve"> – победитель регионального этапа Всероссийского конкурса «Доброволец 2020».</w:t>
      </w:r>
    </w:p>
    <w:p w:rsidR="009C3AAC" w:rsidRDefault="009C3AAC" w:rsidP="009C3A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D783B">
        <w:rPr>
          <w:rFonts w:ascii="Times New Roman" w:hAnsi="Times New Roman" w:cs="Times New Roman"/>
          <w:sz w:val="24"/>
          <w:szCs w:val="24"/>
        </w:rPr>
        <w:t>Патриотическое воспитание молодых граждан всегда было и остается одним из важных направлений</w:t>
      </w:r>
      <w:r>
        <w:rPr>
          <w:rFonts w:ascii="Times New Roman" w:hAnsi="Times New Roman" w:cs="Times New Roman"/>
          <w:sz w:val="24"/>
          <w:szCs w:val="24"/>
        </w:rPr>
        <w:t xml:space="preserve"> работы образовательных организаций и Отдела образования</w:t>
      </w:r>
      <w:r w:rsidRPr="005D783B">
        <w:rPr>
          <w:rFonts w:ascii="Times New Roman" w:hAnsi="Times New Roman" w:cs="Times New Roman"/>
          <w:sz w:val="24"/>
          <w:szCs w:val="24"/>
        </w:rPr>
        <w:t>.</w:t>
      </w:r>
      <w:r w:rsidRPr="005D783B">
        <w:t xml:space="preserve"> </w:t>
      </w:r>
      <w:r w:rsidRPr="005D783B">
        <w:rPr>
          <w:rFonts w:ascii="Times New Roman" w:hAnsi="Times New Roman" w:cs="Times New Roman"/>
          <w:sz w:val="24"/>
          <w:szCs w:val="24"/>
        </w:rPr>
        <w:t>Большая часть мероприятий проводится по отдельным планам в период месячников оборонно-массовой и военно-патриотической работы района, посвященных Дню Защитника Отечества, Дню Победы в Великой Отечественной войне. Они включают в себя образовательно-познавательные, спортивно-досуговые, конкурсные и другие формы проведения мероприятий.</w:t>
      </w:r>
      <w:r>
        <w:rPr>
          <w:rFonts w:ascii="Times New Roman" w:hAnsi="Times New Roman" w:cs="Times New Roman"/>
          <w:sz w:val="24"/>
          <w:szCs w:val="24"/>
        </w:rPr>
        <w:t xml:space="preserve"> </w:t>
      </w:r>
      <w:r w:rsidRPr="005D783B">
        <w:rPr>
          <w:rFonts w:ascii="Times New Roman" w:hAnsi="Times New Roman" w:cs="Times New Roman"/>
          <w:sz w:val="24"/>
          <w:szCs w:val="24"/>
        </w:rPr>
        <w:t>В основном это - военно-спортивные игры, конкурсы, уроки мужества и памяти погибших земляков в Афганистане и Чечне, уроки Великой войны. Тр</w:t>
      </w:r>
      <w:r w:rsidR="00AF51C7">
        <w:rPr>
          <w:rFonts w:ascii="Times New Roman" w:hAnsi="Times New Roman" w:cs="Times New Roman"/>
          <w:sz w:val="24"/>
          <w:szCs w:val="24"/>
        </w:rPr>
        <w:t>адиционными мероприятиями стали</w:t>
      </w:r>
      <w:r w:rsidRPr="005D783B">
        <w:rPr>
          <w:rFonts w:ascii="Times New Roman" w:hAnsi="Times New Roman" w:cs="Times New Roman"/>
          <w:sz w:val="24"/>
          <w:szCs w:val="24"/>
        </w:rPr>
        <w:t xml:space="preserve"> спартакиада допризывной молодёжи, районные акции «День неизвестного солдата» (3 декабря), «День Героев Отечества» (9 декабря), «Георгиевская свеча памяти» (22 июня), «День государственного флага» (22 августа). </w:t>
      </w:r>
      <w:r>
        <w:rPr>
          <w:rFonts w:ascii="Times New Roman" w:hAnsi="Times New Roman" w:cs="Times New Roman"/>
          <w:sz w:val="24"/>
          <w:szCs w:val="24"/>
        </w:rPr>
        <w:t xml:space="preserve"> </w:t>
      </w:r>
      <w:r w:rsidRPr="005D783B">
        <w:rPr>
          <w:rFonts w:ascii="Times New Roman" w:hAnsi="Times New Roman" w:cs="Times New Roman"/>
          <w:sz w:val="24"/>
          <w:szCs w:val="24"/>
        </w:rPr>
        <w:t>Ежегодно в Спартакиаде допризывной молодёжи юноши соревнуются в силовых видах спорта, стрельбе из пневматической винтовки, подтягивании, подъеме гири и лыжных гонках. В 2020 году 1-е места были присуждены среди средних школ МБОУ «</w:t>
      </w:r>
      <w:proofErr w:type="spellStart"/>
      <w:r w:rsidRPr="005D783B">
        <w:rPr>
          <w:rFonts w:ascii="Times New Roman" w:hAnsi="Times New Roman" w:cs="Times New Roman"/>
          <w:sz w:val="24"/>
          <w:szCs w:val="24"/>
        </w:rPr>
        <w:t>Куженерская</w:t>
      </w:r>
      <w:proofErr w:type="spellEnd"/>
      <w:r w:rsidRPr="005D783B">
        <w:rPr>
          <w:rFonts w:ascii="Times New Roman" w:hAnsi="Times New Roman" w:cs="Times New Roman"/>
          <w:sz w:val="24"/>
          <w:szCs w:val="24"/>
        </w:rPr>
        <w:t xml:space="preserve"> средняя общеобразовательная школа №2, среди основных - МБОУ «</w:t>
      </w:r>
      <w:proofErr w:type="spellStart"/>
      <w:r w:rsidRPr="005D783B">
        <w:rPr>
          <w:rFonts w:ascii="Times New Roman" w:hAnsi="Times New Roman" w:cs="Times New Roman"/>
          <w:sz w:val="24"/>
          <w:szCs w:val="24"/>
        </w:rPr>
        <w:t>Шойшудумарская</w:t>
      </w:r>
      <w:proofErr w:type="spellEnd"/>
      <w:r w:rsidRPr="005D783B">
        <w:rPr>
          <w:rFonts w:ascii="Times New Roman" w:hAnsi="Times New Roman" w:cs="Times New Roman"/>
          <w:sz w:val="24"/>
          <w:szCs w:val="24"/>
        </w:rPr>
        <w:t xml:space="preserve"> основная общеобразовательная школа».</w:t>
      </w:r>
    </w:p>
    <w:p w:rsidR="009C3AAC" w:rsidRDefault="009C3AAC" w:rsidP="009C3A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2A44EB">
        <w:rPr>
          <w:rFonts w:ascii="Times New Roman" w:hAnsi="Times New Roman" w:cs="Times New Roman"/>
          <w:sz w:val="24"/>
          <w:szCs w:val="24"/>
        </w:rPr>
        <w:t>В феврале 2020 года на базе МБУК «</w:t>
      </w:r>
      <w:proofErr w:type="spellStart"/>
      <w:r w:rsidRPr="002A44EB">
        <w:rPr>
          <w:rFonts w:ascii="Times New Roman" w:hAnsi="Times New Roman" w:cs="Times New Roman"/>
          <w:sz w:val="24"/>
          <w:szCs w:val="24"/>
        </w:rPr>
        <w:t>Куженерская</w:t>
      </w:r>
      <w:proofErr w:type="spellEnd"/>
      <w:r w:rsidRPr="002A44EB">
        <w:rPr>
          <w:rFonts w:ascii="Times New Roman" w:hAnsi="Times New Roman" w:cs="Times New Roman"/>
          <w:sz w:val="24"/>
          <w:szCs w:val="24"/>
        </w:rPr>
        <w:t xml:space="preserve"> районная централизованная клубная система» прошёл районный фестиваль военно-патриотической песни «И песня тоже воевала», посвященный 75-летию Победы в Великой Отечественной войне 1941-1945 г.</w:t>
      </w:r>
      <w:r w:rsidR="004C3E31">
        <w:rPr>
          <w:rFonts w:ascii="Times New Roman" w:hAnsi="Times New Roman" w:cs="Times New Roman"/>
          <w:sz w:val="24"/>
          <w:szCs w:val="24"/>
        </w:rPr>
        <w:t xml:space="preserve"> </w:t>
      </w:r>
      <w:r w:rsidRPr="002A44EB">
        <w:rPr>
          <w:rFonts w:ascii="Times New Roman" w:hAnsi="Times New Roman" w:cs="Times New Roman"/>
          <w:sz w:val="24"/>
          <w:szCs w:val="24"/>
        </w:rPr>
        <w:t xml:space="preserve">В марте 2020 года проведен муниципальный этап военно-спортивной игры «Зарница Поволжья», победителем которой стали юнармейцы </w:t>
      </w:r>
      <w:proofErr w:type="spellStart"/>
      <w:r w:rsidRPr="002A44EB">
        <w:rPr>
          <w:rFonts w:ascii="Times New Roman" w:hAnsi="Times New Roman" w:cs="Times New Roman"/>
          <w:sz w:val="24"/>
          <w:szCs w:val="24"/>
        </w:rPr>
        <w:t>Юледурской</w:t>
      </w:r>
      <w:proofErr w:type="spellEnd"/>
      <w:r w:rsidRPr="002A44EB">
        <w:rPr>
          <w:rFonts w:ascii="Times New Roman" w:hAnsi="Times New Roman" w:cs="Times New Roman"/>
          <w:sz w:val="24"/>
          <w:szCs w:val="24"/>
        </w:rPr>
        <w:t xml:space="preserve"> средней школы.</w:t>
      </w:r>
    </w:p>
    <w:p w:rsidR="009C3AAC" w:rsidRDefault="009C3AAC" w:rsidP="009C3A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C3E31">
        <w:rPr>
          <w:rFonts w:ascii="Times New Roman" w:hAnsi="Times New Roman" w:cs="Times New Roman"/>
          <w:sz w:val="24"/>
          <w:szCs w:val="24"/>
        </w:rPr>
        <w:t>Ф</w:t>
      </w:r>
      <w:r w:rsidR="004C3E31" w:rsidRPr="005D783B">
        <w:rPr>
          <w:rFonts w:ascii="Times New Roman" w:hAnsi="Times New Roman" w:cs="Times New Roman"/>
          <w:sz w:val="24"/>
          <w:szCs w:val="24"/>
        </w:rPr>
        <w:t>ормирование детско-юношеского движения «</w:t>
      </w:r>
      <w:proofErr w:type="spellStart"/>
      <w:r w:rsidR="004C3E31" w:rsidRPr="005D783B">
        <w:rPr>
          <w:rFonts w:ascii="Times New Roman" w:hAnsi="Times New Roman" w:cs="Times New Roman"/>
          <w:sz w:val="24"/>
          <w:szCs w:val="24"/>
        </w:rPr>
        <w:t>Юнармия</w:t>
      </w:r>
      <w:proofErr w:type="spellEnd"/>
      <w:r w:rsidR="004C3E31" w:rsidRPr="005D783B">
        <w:rPr>
          <w:rFonts w:ascii="Times New Roman" w:hAnsi="Times New Roman" w:cs="Times New Roman"/>
          <w:sz w:val="24"/>
          <w:szCs w:val="24"/>
        </w:rPr>
        <w:t>»</w:t>
      </w:r>
      <w:r w:rsidR="004C3E31">
        <w:rPr>
          <w:rFonts w:ascii="Times New Roman" w:hAnsi="Times New Roman" w:cs="Times New Roman"/>
          <w:sz w:val="24"/>
          <w:szCs w:val="24"/>
        </w:rPr>
        <w:t xml:space="preserve"> является о</w:t>
      </w:r>
      <w:r w:rsidRPr="005D783B">
        <w:rPr>
          <w:rFonts w:ascii="Times New Roman" w:hAnsi="Times New Roman" w:cs="Times New Roman"/>
          <w:sz w:val="24"/>
          <w:szCs w:val="24"/>
        </w:rPr>
        <w:t>дним из 4 направлений деятельности Российского движения школьников.</w:t>
      </w:r>
      <w:r w:rsidR="004C3E31">
        <w:rPr>
          <w:rFonts w:ascii="Times New Roman" w:hAnsi="Times New Roman" w:cs="Times New Roman"/>
          <w:sz w:val="24"/>
          <w:szCs w:val="24"/>
        </w:rPr>
        <w:t xml:space="preserve"> </w:t>
      </w:r>
      <w:r w:rsidRPr="005D783B">
        <w:rPr>
          <w:rFonts w:ascii="Times New Roman" w:hAnsi="Times New Roman" w:cs="Times New Roman"/>
          <w:sz w:val="24"/>
          <w:szCs w:val="24"/>
        </w:rPr>
        <w:t>На 2020 год в состав «</w:t>
      </w:r>
      <w:proofErr w:type="spellStart"/>
      <w:r w:rsidRPr="005D783B">
        <w:rPr>
          <w:rFonts w:ascii="Times New Roman" w:hAnsi="Times New Roman" w:cs="Times New Roman"/>
          <w:sz w:val="24"/>
          <w:szCs w:val="24"/>
        </w:rPr>
        <w:t>Ю</w:t>
      </w:r>
      <w:r w:rsidR="004C3E31">
        <w:rPr>
          <w:rFonts w:ascii="Times New Roman" w:hAnsi="Times New Roman" w:cs="Times New Roman"/>
          <w:sz w:val="24"/>
          <w:szCs w:val="24"/>
        </w:rPr>
        <w:t>нармия</w:t>
      </w:r>
      <w:proofErr w:type="spellEnd"/>
      <w:r w:rsidRPr="005D783B">
        <w:rPr>
          <w:rFonts w:ascii="Times New Roman" w:hAnsi="Times New Roman" w:cs="Times New Roman"/>
          <w:sz w:val="24"/>
          <w:szCs w:val="24"/>
        </w:rPr>
        <w:t>» входят 152 юнармейца, 8 юнармейских отрядов. Функциони</w:t>
      </w:r>
      <w:r w:rsidR="00042DDE">
        <w:rPr>
          <w:rFonts w:ascii="Times New Roman" w:hAnsi="Times New Roman" w:cs="Times New Roman"/>
          <w:sz w:val="24"/>
          <w:szCs w:val="24"/>
        </w:rPr>
        <w:t xml:space="preserve">рует муниципальный штаб </w:t>
      </w:r>
      <w:proofErr w:type="spellStart"/>
      <w:r w:rsidR="00042DDE">
        <w:rPr>
          <w:rFonts w:ascii="Times New Roman" w:hAnsi="Times New Roman" w:cs="Times New Roman"/>
          <w:sz w:val="24"/>
          <w:szCs w:val="24"/>
        </w:rPr>
        <w:t>Юнармии</w:t>
      </w:r>
      <w:proofErr w:type="spellEnd"/>
      <w:r w:rsidR="00042DDE">
        <w:rPr>
          <w:rFonts w:ascii="Times New Roman" w:hAnsi="Times New Roman" w:cs="Times New Roman"/>
          <w:sz w:val="24"/>
          <w:szCs w:val="24"/>
        </w:rPr>
        <w:t>,</w:t>
      </w:r>
      <w:r w:rsidRPr="005D783B">
        <w:rPr>
          <w:rFonts w:ascii="Times New Roman" w:hAnsi="Times New Roman" w:cs="Times New Roman"/>
          <w:sz w:val="24"/>
          <w:szCs w:val="24"/>
        </w:rPr>
        <w:t xml:space="preserve"> руководителем которого является военный комиссар </w:t>
      </w:r>
      <w:proofErr w:type="spellStart"/>
      <w:r w:rsidRPr="005D783B">
        <w:rPr>
          <w:rFonts w:ascii="Times New Roman" w:hAnsi="Times New Roman" w:cs="Times New Roman"/>
          <w:sz w:val="24"/>
          <w:szCs w:val="24"/>
        </w:rPr>
        <w:t>Куженерского</w:t>
      </w:r>
      <w:proofErr w:type="spellEnd"/>
      <w:r w:rsidRPr="005D783B">
        <w:rPr>
          <w:rFonts w:ascii="Times New Roman" w:hAnsi="Times New Roman" w:cs="Times New Roman"/>
          <w:sz w:val="24"/>
          <w:szCs w:val="24"/>
        </w:rPr>
        <w:t xml:space="preserve"> района</w:t>
      </w:r>
      <w:r>
        <w:rPr>
          <w:rFonts w:ascii="Times New Roman" w:hAnsi="Times New Roman" w:cs="Times New Roman"/>
          <w:sz w:val="24"/>
          <w:szCs w:val="24"/>
        </w:rPr>
        <w:t>.</w:t>
      </w:r>
    </w:p>
    <w:p w:rsidR="004C3E31" w:rsidRDefault="004343E5" w:rsidP="004343E5">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343E5">
        <w:rPr>
          <w:rFonts w:ascii="Times New Roman" w:eastAsia="Times New Roman" w:hAnsi="Times New Roman" w:cs="Times New Roman"/>
          <w:sz w:val="24"/>
          <w:szCs w:val="24"/>
        </w:rPr>
        <w:t>В течение года проведено 5 семинаров для различных кате</w:t>
      </w:r>
      <w:r w:rsidR="004C3E31">
        <w:rPr>
          <w:rFonts w:ascii="Times New Roman" w:eastAsia="Times New Roman" w:hAnsi="Times New Roman" w:cs="Times New Roman"/>
          <w:sz w:val="24"/>
          <w:szCs w:val="24"/>
        </w:rPr>
        <w:t>горий педагогических работников,</w:t>
      </w:r>
      <w:r w:rsidRPr="004343E5">
        <w:rPr>
          <w:rFonts w:ascii="Times New Roman" w:eastAsia="Times New Roman" w:hAnsi="Times New Roman" w:cs="Times New Roman"/>
          <w:sz w:val="24"/>
          <w:szCs w:val="24"/>
        </w:rPr>
        <w:t xml:space="preserve"> </w:t>
      </w:r>
      <w:r w:rsidR="004C3E31">
        <w:rPr>
          <w:rFonts w:ascii="Times New Roman" w:eastAsia="Times New Roman" w:hAnsi="Times New Roman" w:cs="Times New Roman"/>
          <w:sz w:val="24"/>
          <w:szCs w:val="24"/>
        </w:rPr>
        <w:t>11 заседаний РМО учителей-</w:t>
      </w:r>
      <w:r w:rsidRPr="004343E5">
        <w:rPr>
          <w:rFonts w:ascii="Times New Roman" w:eastAsia="Times New Roman" w:hAnsi="Times New Roman" w:cs="Times New Roman"/>
          <w:sz w:val="24"/>
          <w:szCs w:val="24"/>
        </w:rPr>
        <w:t>предметников. Были проведены литературно-интеллектуальный конкурс (</w:t>
      </w:r>
      <w:proofErr w:type="spellStart"/>
      <w:r w:rsidRPr="004343E5">
        <w:rPr>
          <w:rFonts w:ascii="Times New Roman" w:eastAsia="Times New Roman" w:hAnsi="Times New Roman" w:cs="Times New Roman"/>
          <w:sz w:val="24"/>
          <w:szCs w:val="24"/>
        </w:rPr>
        <w:t>квест</w:t>
      </w:r>
      <w:proofErr w:type="spellEnd"/>
      <w:r w:rsidRPr="004343E5">
        <w:rPr>
          <w:rFonts w:ascii="Times New Roman" w:eastAsia="Times New Roman" w:hAnsi="Times New Roman" w:cs="Times New Roman"/>
          <w:sz w:val="24"/>
          <w:szCs w:val="24"/>
        </w:rPr>
        <w:t xml:space="preserve">) «Изба-читальня», игра-соревнование «Праздник труда», игра «Эрудит», тренинг «Познай себя». </w:t>
      </w:r>
      <w:r w:rsidR="00A77AB9" w:rsidRPr="00A77AB9">
        <w:rPr>
          <w:rFonts w:ascii="Times New Roman" w:eastAsia="Times New Roman" w:hAnsi="Times New Roman" w:cs="Times New Roman"/>
          <w:sz w:val="24"/>
          <w:szCs w:val="24"/>
        </w:rPr>
        <w:t xml:space="preserve">В районном конкурсе «Педагог года» приняли участие 7 педагогических работников. </w:t>
      </w:r>
      <w:r w:rsidRPr="004343E5">
        <w:rPr>
          <w:rFonts w:ascii="Times New Roman" w:eastAsia="Times New Roman" w:hAnsi="Times New Roman" w:cs="Times New Roman"/>
          <w:sz w:val="24"/>
          <w:szCs w:val="24"/>
        </w:rPr>
        <w:t>В связи со сложившейся эпидемиологической обстановкой, связанной с распространением COVID – 19</w:t>
      </w:r>
      <w:r w:rsidR="004C3E31">
        <w:rPr>
          <w:rFonts w:ascii="Times New Roman" w:eastAsia="Times New Roman" w:hAnsi="Times New Roman" w:cs="Times New Roman"/>
          <w:sz w:val="24"/>
          <w:szCs w:val="24"/>
        </w:rPr>
        <w:t>,</w:t>
      </w:r>
      <w:r w:rsidR="007458DD">
        <w:rPr>
          <w:rFonts w:ascii="Times New Roman" w:eastAsia="Times New Roman" w:hAnsi="Times New Roman" w:cs="Times New Roman"/>
          <w:sz w:val="24"/>
          <w:szCs w:val="24"/>
        </w:rPr>
        <w:t xml:space="preserve"> </w:t>
      </w:r>
      <w:r w:rsidRPr="004343E5">
        <w:rPr>
          <w:rFonts w:ascii="Times New Roman" w:eastAsia="Times New Roman" w:hAnsi="Times New Roman" w:cs="Times New Roman"/>
          <w:sz w:val="24"/>
          <w:szCs w:val="24"/>
        </w:rPr>
        <w:t xml:space="preserve">план работы РМО выполнен не полностью. </w:t>
      </w:r>
    </w:p>
    <w:p w:rsidR="004343E5" w:rsidRPr="004343E5" w:rsidRDefault="004343E5" w:rsidP="004C3E31">
      <w:pPr>
        <w:spacing w:line="240" w:lineRule="auto"/>
        <w:ind w:firstLine="708"/>
        <w:contextualSpacing/>
        <w:jc w:val="both"/>
        <w:rPr>
          <w:rFonts w:ascii="Times New Roman" w:eastAsia="Times New Roman" w:hAnsi="Times New Roman" w:cs="Times New Roman"/>
          <w:sz w:val="24"/>
          <w:szCs w:val="24"/>
        </w:rPr>
      </w:pPr>
      <w:r w:rsidRPr="004343E5">
        <w:rPr>
          <w:rFonts w:ascii="Times New Roman" w:eastAsia="Times New Roman" w:hAnsi="Times New Roman" w:cs="Times New Roman"/>
          <w:sz w:val="24"/>
          <w:szCs w:val="24"/>
        </w:rPr>
        <w:t xml:space="preserve">Деятельность методического кабинета была направлена на повышение мотивации педагогов к участию в инновационной экспериментальной деятельности. </w:t>
      </w:r>
      <w:r w:rsidR="004C3E31">
        <w:rPr>
          <w:rFonts w:ascii="Times New Roman" w:eastAsia="Times New Roman" w:hAnsi="Times New Roman" w:cs="Times New Roman"/>
          <w:sz w:val="24"/>
          <w:szCs w:val="24"/>
        </w:rPr>
        <w:t>В 2020 году о</w:t>
      </w:r>
      <w:r w:rsidRPr="004343E5">
        <w:rPr>
          <w:rFonts w:ascii="Times New Roman" w:eastAsia="Times New Roman" w:hAnsi="Times New Roman" w:cs="Times New Roman"/>
          <w:sz w:val="24"/>
          <w:szCs w:val="24"/>
        </w:rPr>
        <w:t xml:space="preserve">ткрыта республиканская экспериментальная площадка в </w:t>
      </w:r>
      <w:proofErr w:type="spellStart"/>
      <w:r w:rsidRPr="004343E5">
        <w:rPr>
          <w:rFonts w:ascii="Times New Roman" w:eastAsia="Times New Roman" w:hAnsi="Times New Roman" w:cs="Times New Roman"/>
          <w:sz w:val="24"/>
          <w:szCs w:val="24"/>
        </w:rPr>
        <w:t>Куженерском</w:t>
      </w:r>
      <w:proofErr w:type="spellEnd"/>
      <w:r w:rsidR="004C3E31">
        <w:rPr>
          <w:rFonts w:ascii="Times New Roman" w:eastAsia="Times New Roman" w:hAnsi="Times New Roman" w:cs="Times New Roman"/>
          <w:sz w:val="24"/>
          <w:szCs w:val="24"/>
        </w:rPr>
        <w:t xml:space="preserve"> детском саду «Теремок» по теме</w:t>
      </w:r>
      <w:r w:rsidRPr="004343E5">
        <w:rPr>
          <w:rFonts w:ascii="Times New Roman" w:eastAsia="Times New Roman" w:hAnsi="Times New Roman" w:cs="Times New Roman"/>
          <w:sz w:val="24"/>
          <w:szCs w:val="24"/>
        </w:rPr>
        <w:t xml:space="preserve"> «Современные образовательные технологии как средство экологического воспитания дошкольников». Продолжается экспериментальная деятельность в МБОУ «</w:t>
      </w:r>
      <w:proofErr w:type="spellStart"/>
      <w:r w:rsidRPr="004343E5">
        <w:rPr>
          <w:rFonts w:ascii="Times New Roman" w:eastAsia="Times New Roman" w:hAnsi="Times New Roman" w:cs="Times New Roman"/>
          <w:sz w:val="24"/>
          <w:szCs w:val="24"/>
        </w:rPr>
        <w:t>Русскошойская</w:t>
      </w:r>
      <w:proofErr w:type="spellEnd"/>
      <w:r w:rsidRPr="004343E5">
        <w:rPr>
          <w:rFonts w:ascii="Times New Roman" w:eastAsia="Times New Roman" w:hAnsi="Times New Roman" w:cs="Times New Roman"/>
          <w:sz w:val="24"/>
          <w:szCs w:val="24"/>
        </w:rPr>
        <w:t xml:space="preserve"> средняя общеобразовательна</w:t>
      </w:r>
      <w:r w:rsidR="004C3E31">
        <w:rPr>
          <w:rFonts w:ascii="Times New Roman" w:eastAsia="Times New Roman" w:hAnsi="Times New Roman" w:cs="Times New Roman"/>
          <w:sz w:val="24"/>
          <w:szCs w:val="24"/>
        </w:rPr>
        <w:t>я школа» по теме</w:t>
      </w:r>
      <w:r w:rsidRPr="004343E5">
        <w:rPr>
          <w:rFonts w:ascii="Times New Roman" w:eastAsia="Times New Roman" w:hAnsi="Times New Roman" w:cs="Times New Roman"/>
          <w:sz w:val="24"/>
          <w:szCs w:val="24"/>
        </w:rPr>
        <w:t xml:space="preserve"> «Школа как центр этнокультурного образования в сельском социуме». </w:t>
      </w:r>
    </w:p>
    <w:p w:rsidR="004343E5" w:rsidRPr="004343E5" w:rsidRDefault="004343E5" w:rsidP="004343E5">
      <w:pPr>
        <w:spacing w:line="240" w:lineRule="auto"/>
        <w:contextualSpacing/>
        <w:jc w:val="both"/>
        <w:rPr>
          <w:rFonts w:ascii="Times New Roman" w:eastAsia="Times New Roman" w:hAnsi="Times New Roman" w:cs="Times New Roman"/>
          <w:sz w:val="24"/>
          <w:szCs w:val="24"/>
        </w:rPr>
      </w:pPr>
      <w:r w:rsidRPr="004343E5">
        <w:rPr>
          <w:rFonts w:ascii="Times New Roman" w:eastAsia="Times New Roman" w:hAnsi="Times New Roman" w:cs="Times New Roman"/>
          <w:sz w:val="24"/>
          <w:szCs w:val="24"/>
        </w:rPr>
        <w:tab/>
        <w:t>Конкурсное движение способствует профессиональному обогащению, повышению квалификации, обмену опытом, повышению качества образования. На муниципальном уровне проведены конкурс на получение муниципальных грантов, конкурс разработок «Лучший классный час», конкурс диагностических пособи</w:t>
      </w:r>
      <w:r w:rsidR="004C3E31">
        <w:rPr>
          <w:rFonts w:ascii="Times New Roman" w:eastAsia="Times New Roman" w:hAnsi="Times New Roman" w:cs="Times New Roman"/>
          <w:sz w:val="24"/>
          <w:szCs w:val="24"/>
        </w:rPr>
        <w:t xml:space="preserve">й «Волшебные кольца </w:t>
      </w:r>
      <w:proofErr w:type="spellStart"/>
      <w:r w:rsidR="004C3E31">
        <w:rPr>
          <w:rFonts w:ascii="Times New Roman" w:eastAsia="Times New Roman" w:hAnsi="Times New Roman" w:cs="Times New Roman"/>
          <w:sz w:val="24"/>
          <w:szCs w:val="24"/>
        </w:rPr>
        <w:t>Лулия</w:t>
      </w:r>
      <w:proofErr w:type="spellEnd"/>
      <w:r w:rsidR="004C3E31">
        <w:rPr>
          <w:rFonts w:ascii="Times New Roman" w:eastAsia="Times New Roman" w:hAnsi="Times New Roman" w:cs="Times New Roman"/>
          <w:sz w:val="24"/>
          <w:szCs w:val="24"/>
        </w:rPr>
        <w:t>» и другие.</w:t>
      </w:r>
    </w:p>
    <w:p w:rsidR="004343E5" w:rsidRPr="004343E5" w:rsidRDefault="004343E5" w:rsidP="004343E5">
      <w:pPr>
        <w:spacing w:line="240" w:lineRule="auto"/>
        <w:contextualSpacing/>
        <w:jc w:val="both"/>
        <w:rPr>
          <w:rFonts w:ascii="Times New Roman" w:eastAsia="Times New Roman" w:hAnsi="Times New Roman" w:cs="Times New Roman"/>
          <w:sz w:val="24"/>
          <w:szCs w:val="24"/>
        </w:rPr>
      </w:pPr>
      <w:r w:rsidRPr="004343E5">
        <w:rPr>
          <w:rFonts w:ascii="Times New Roman" w:eastAsia="Times New Roman" w:hAnsi="Times New Roman" w:cs="Times New Roman"/>
          <w:sz w:val="24"/>
          <w:szCs w:val="24"/>
        </w:rPr>
        <w:tab/>
        <w:t>Значительное место в деятельности методического кабинета занимали вопросы реализации плана работы «Одарённые дети» на 2017-2020 годы. Проведены конкурсы: «Ученик года», «Юные умники и умницы», «В мире мультипликации», конференция школьников «Я - исследователь». С большим успехом прошла интеллектуальная игра «Что? Где? Когда?». А также организованы конкурсы видеороликов «Английский в моей жизни», творческих работ «Огонь-не забава», пропагандистов «Соблюдай ПДД», традиционный конкурс юных чтецов «Живая классика».</w:t>
      </w:r>
    </w:p>
    <w:p w:rsidR="004343E5" w:rsidRPr="004343E5" w:rsidRDefault="004343E5" w:rsidP="004343E5">
      <w:pPr>
        <w:spacing w:line="240" w:lineRule="auto"/>
        <w:contextualSpacing/>
        <w:jc w:val="both"/>
        <w:rPr>
          <w:rFonts w:ascii="Times New Roman" w:eastAsia="Times New Roman" w:hAnsi="Times New Roman" w:cs="Times New Roman"/>
          <w:sz w:val="24"/>
          <w:szCs w:val="24"/>
        </w:rPr>
      </w:pPr>
      <w:r w:rsidRPr="004343E5">
        <w:rPr>
          <w:rFonts w:ascii="Times New Roman" w:eastAsia="Times New Roman" w:hAnsi="Times New Roman" w:cs="Times New Roman"/>
          <w:sz w:val="24"/>
          <w:szCs w:val="24"/>
        </w:rPr>
        <w:tab/>
        <w:t>Участниками муниципального этапа всероссийской олимп</w:t>
      </w:r>
      <w:r w:rsidR="00584F2E">
        <w:rPr>
          <w:rFonts w:ascii="Times New Roman" w:eastAsia="Times New Roman" w:hAnsi="Times New Roman" w:cs="Times New Roman"/>
          <w:sz w:val="24"/>
          <w:szCs w:val="24"/>
        </w:rPr>
        <w:t>иады школьников стали 200 учащих</w:t>
      </w:r>
      <w:r w:rsidRPr="004343E5">
        <w:rPr>
          <w:rFonts w:ascii="Times New Roman" w:eastAsia="Times New Roman" w:hAnsi="Times New Roman" w:cs="Times New Roman"/>
          <w:sz w:val="24"/>
          <w:szCs w:val="24"/>
        </w:rPr>
        <w:t>ся 7-11 классов. 66 участников олимпиады по предметам, обеспечивающим языковые права и этнокультурные потребности обучающихся. На муниципальном этапе определены 20 (33) победителей и 40 (</w:t>
      </w:r>
      <w:r w:rsidR="004C3E31">
        <w:rPr>
          <w:rFonts w:ascii="Times New Roman" w:eastAsia="Times New Roman" w:hAnsi="Times New Roman" w:cs="Times New Roman"/>
          <w:sz w:val="24"/>
          <w:szCs w:val="24"/>
        </w:rPr>
        <w:t>54) призёра. По сравнению с 2019</w:t>
      </w:r>
      <w:r w:rsidRPr="004343E5">
        <w:rPr>
          <w:rFonts w:ascii="Times New Roman" w:eastAsia="Times New Roman" w:hAnsi="Times New Roman" w:cs="Times New Roman"/>
          <w:sz w:val="24"/>
          <w:szCs w:val="24"/>
        </w:rPr>
        <w:t xml:space="preserve"> годом количество участников и количество призовых мест уменьшилось.</w:t>
      </w:r>
    </w:p>
    <w:p w:rsidR="004343E5" w:rsidRPr="004343E5" w:rsidRDefault="004343E5" w:rsidP="004343E5">
      <w:pPr>
        <w:spacing w:line="240" w:lineRule="auto"/>
        <w:contextualSpacing/>
        <w:jc w:val="both"/>
        <w:rPr>
          <w:rFonts w:ascii="Times New Roman" w:eastAsia="Times New Roman" w:hAnsi="Times New Roman" w:cs="Times New Roman"/>
          <w:sz w:val="24"/>
          <w:szCs w:val="24"/>
        </w:rPr>
      </w:pPr>
      <w:r w:rsidRPr="004343E5">
        <w:rPr>
          <w:rFonts w:ascii="Times New Roman" w:eastAsia="Times New Roman" w:hAnsi="Times New Roman" w:cs="Times New Roman"/>
          <w:sz w:val="24"/>
          <w:szCs w:val="24"/>
        </w:rPr>
        <w:tab/>
        <w:t>Одним из направлений методической работы является мониторинговая деятельность. В течение года изучались вопросы удовлетворенности родителей, обучающихся школьной жизнью, мониторинг комплексной безопасности образовательных организаций.</w:t>
      </w:r>
    </w:p>
    <w:p w:rsidR="004343E5" w:rsidRPr="004343E5" w:rsidRDefault="004C3E31" w:rsidP="004C3E31">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2020 год</w:t>
      </w:r>
      <w:r w:rsidR="004343E5" w:rsidRPr="004343E5">
        <w:rPr>
          <w:rFonts w:ascii="Times New Roman" w:eastAsia="Times New Roman" w:hAnsi="Times New Roman" w:cs="Times New Roman"/>
          <w:sz w:val="24"/>
          <w:szCs w:val="24"/>
        </w:rPr>
        <w:t xml:space="preserve"> аттестацию прошли</w:t>
      </w:r>
      <w:r>
        <w:rPr>
          <w:rFonts w:ascii="Times New Roman" w:eastAsia="Times New Roman" w:hAnsi="Times New Roman" w:cs="Times New Roman"/>
          <w:sz w:val="24"/>
          <w:szCs w:val="24"/>
        </w:rPr>
        <w:t xml:space="preserve"> 55 педагогов.  Аттестовались в</w:t>
      </w:r>
      <w:r w:rsidR="004343E5" w:rsidRPr="004343E5">
        <w:rPr>
          <w:rFonts w:ascii="Times New Roman" w:eastAsia="Times New Roman" w:hAnsi="Times New Roman" w:cs="Times New Roman"/>
          <w:sz w:val="24"/>
          <w:szCs w:val="24"/>
        </w:rPr>
        <w:t xml:space="preserve">первые на первую </w:t>
      </w:r>
      <w:r>
        <w:rPr>
          <w:rFonts w:ascii="Times New Roman" w:eastAsia="Times New Roman" w:hAnsi="Times New Roman" w:cs="Times New Roman"/>
          <w:sz w:val="24"/>
          <w:szCs w:val="24"/>
        </w:rPr>
        <w:t>квалификационную</w:t>
      </w:r>
      <w:r w:rsidR="004343E5" w:rsidRPr="004343E5">
        <w:rPr>
          <w:rFonts w:ascii="Times New Roman" w:eastAsia="Times New Roman" w:hAnsi="Times New Roman" w:cs="Times New Roman"/>
          <w:sz w:val="24"/>
          <w:szCs w:val="24"/>
        </w:rPr>
        <w:t xml:space="preserve"> категорию 9 педагогов, на высшую </w:t>
      </w:r>
      <w:r>
        <w:rPr>
          <w:rFonts w:ascii="Times New Roman" w:eastAsia="Times New Roman" w:hAnsi="Times New Roman" w:cs="Times New Roman"/>
          <w:sz w:val="24"/>
          <w:szCs w:val="24"/>
        </w:rPr>
        <w:t>квалификационную</w:t>
      </w:r>
      <w:r w:rsidR="004343E5" w:rsidRPr="004343E5">
        <w:rPr>
          <w:rFonts w:ascii="Times New Roman" w:eastAsia="Times New Roman" w:hAnsi="Times New Roman" w:cs="Times New Roman"/>
          <w:sz w:val="24"/>
          <w:szCs w:val="24"/>
        </w:rPr>
        <w:t xml:space="preserve"> категорию 7 педагогов.  Подтвердили квалификационную категорию 39 человек. </w:t>
      </w:r>
      <w:r w:rsidR="00507188">
        <w:rPr>
          <w:rFonts w:ascii="Times New Roman" w:eastAsia="Times New Roman" w:hAnsi="Times New Roman" w:cs="Times New Roman"/>
          <w:sz w:val="24"/>
          <w:szCs w:val="24"/>
        </w:rPr>
        <w:t>К</w:t>
      </w:r>
      <w:r w:rsidR="00507188" w:rsidRPr="00507188">
        <w:rPr>
          <w:rFonts w:ascii="Times New Roman" w:eastAsia="Times New Roman" w:hAnsi="Times New Roman" w:cs="Times New Roman"/>
          <w:sz w:val="24"/>
          <w:szCs w:val="24"/>
        </w:rPr>
        <w:t xml:space="preserve">урсы повышения квалификации </w:t>
      </w:r>
      <w:r w:rsidR="00507188">
        <w:rPr>
          <w:rFonts w:ascii="Times New Roman" w:eastAsia="Times New Roman" w:hAnsi="Times New Roman" w:cs="Times New Roman"/>
          <w:sz w:val="24"/>
          <w:szCs w:val="24"/>
        </w:rPr>
        <w:t>прошли</w:t>
      </w:r>
      <w:r w:rsidR="00507188" w:rsidRPr="00507188">
        <w:rPr>
          <w:rFonts w:ascii="Times New Roman" w:eastAsia="Times New Roman" w:hAnsi="Times New Roman" w:cs="Times New Roman"/>
          <w:sz w:val="24"/>
          <w:szCs w:val="24"/>
        </w:rPr>
        <w:t xml:space="preserve"> 78 педагогов</w:t>
      </w:r>
      <w:r w:rsidR="00507188">
        <w:rPr>
          <w:rFonts w:ascii="Times New Roman" w:eastAsia="Times New Roman" w:hAnsi="Times New Roman" w:cs="Times New Roman"/>
          <w:sz w:val="24"/>
          <w:szCs w:val="24"/>
        </w:rPr>
        <w:t>.</w:t>
      </w:r>
      <w:r w:rsidR="004343E5" w:rsidRPr="004343E5">
        <w:rPr>
          <w:rFonts w:ascii="Times New Roman" w:eastAsia="Times New Roman" w:hAnsi="Times New Roman" w:cs="Times New Roman"/>
          <w:sz w:val="24"/>
          <w:szCs w:val="24"/>
        </w:rPr>
        <w:t xml:space="preserve">  </w:t>
      </w:r>
    </w:p>
    <w:p w:rsidR="00BB621D" w:rsidRDefault="004343E5" w:rsidP="005D783B">
      <w:pPr>
        <w:spacing w:line="240" w:lineRule="auto"/>
        <w:contextualSpacing/>
        <w:jc w:val="both"/>
        <w:rPr>
          <w:rFonts w:ascii="Times New Roman" w:hAnsi="Times New Roman" w:cs="Times New Roman"/>
          <w:sz w:val="24"/>
          <w:szCs w:val="24"/>
        </w:rPr>
      </w:pPr>
      <w:r w:rsidRPr="004343E5">
        <w:rPr>
          <w:rFonts w:ascii="Times New Roman" w:eastAsia="Times New Roman" w:hAnsi="Times New Roman" w:cs="Times New Roman"/>
          <w:sz w:val="24"/>
          <w:szCs w:val="24"/>
        </w:rPr>
        <w:tab/>
      </w:r>
      <w:r w:rsidR="002A44EB" w:rsidRPr="002A44EB">
        <w:rPr>
          <w:rFonts w:ascii="Times New Roman" w:hAnsi="Times New Roman" w:cs="Times New Roman"/>
          <w:sz w:val="24"/>
          <w:szCs w:val="24"/>
        </w:rPr>
        <w:t xml:space="preserve">Охват горячим питанием школьников в столовой </w:t>
      </w:r>
      <w:r w:rsidR="00BB621D">
        <w:rPr>
          <w:rFonts w:ascii="Times New Roman" w:hAnsi="Times New Roman" w:cs="Times New Roman"/>
          <w:sz w:val="24"/>
          <w:szCs w:val="24"/>
        </w:rPr>
        <w:t xml:space="preserve">по итогам 2019-2020 учебного года </w:t>
      </w:r>
      <w:r w:rsidR="002A44EB" w:rsidRPr="002A44EB">
        <w:rPr>
          <w:rFonts w:ascii="Times New Roman" w:hAnsi="Times New Roman" w:cs="Times New Roman"/>
          <w:sz w:val="24"/>
          <w:szCs w:val="24"/>
        </w:rPr>
        <w:t xml:space="preserve">составил 98,0 процентов, в том числе двухразовым питанием 51,6 %. Оба показателя немного подросли по сравнению с прошлым учебным годом. </w:t>
      </w:r>
      <w:r w:rsidR="00D54421" w:rsidRPr="00D54421">
        <w:rPr>
          <w:rFonts w:ascii="Times New Roman" w:hAnsi="Times New Roman" w:cs="Times New Roman"/>
          <w:sz w:val="24"/>
          <w:szCs w:val="24"/>
        </w:rPr>
        <w:t xml:space="preserve">По итогам </w:t>
      </w:r>
      <w:r w:rsidR="00BB621D">
        <w:rPr>
          <w:rFonts w:ascii="Times New Roman" w:hAnsi="Times New Roman" w:cs="Times New Roman"/>
          <w:sz w:val="24"/>
          <w:szCs w:val="24"/>
        </w:rPr>
        <w:t xml:space="preserve">же </w:t>
      </w:r>
      <w:r w:rsidR="00D54421" w:rsidRPr="00D54421">
        <w:rPr>
          <w:rFonts w:ascii="Times New Roman" w:hAnsi="Times New Roman" w:cs="Times New Roman"/>
          <w:sz w:val="24"/>
          <w:szCs w:val="24"/>
        </w:rPr>
        <w:t>2020 года общий охват всеми формами питания составил сто процентов, в том числе 2,1 процент обучающихся питались в школьных буфетах. Охват горячим питанием школь</w:t>
      </w:r>
      <w:r w:rsidR="00BB621D">
        <w:rPr>
          <w:rFonts w:ascii="Times New Roman" w:hAnsi="Times New Roman" w:cs="Times New Roman"/>
          <w:sz w:val="24"/>
          <w:szCs w:val="24"/>
        </w:rPr>
        <w:t xml:space="preserve">ников в столовой составил 98,8 </w:t>
      </w:r>
      <w:r w:rsidR="00D54421" w:rsidRPr="00D54421">
        <w:rPr>
          <w:rFonts w:ascii="Times New Roman" w:hAnsi="Times New Roman" w:cs="Times New Roman"/>
          <w:sz w:val="24"/>
          <w:szCs w:val="24"/>
        </w:rPr>
        <w:t xml:space="preserve">процентов, в том числе двухразовое питание 53,8. </w:t>
      </w:r>
    </w:p>
    <w:p w:rsidR="002A44EB" w:rsidRDefault="002A44EB" w:rsidP="00BB621D">
      <w:pPr>
        <w:spacing w:line="240" w:lineRule="auto"/>
        <w:ind w:firstLine="708"/>
        <w:contextualSpacing/>
        <w:jc w:val="both"/>
        <w:rPr>
          <w:rFonts w:ascii="Times New Roman" w:hAnsi="Times New Roman" w:cs="Times New Roman"/>
          <w:sz w:val="24"/>
          <w:szCs w:val="24"/>
        </w:rPr>
      </w:pPr>
      <w:r w:rsidRPr="002A44EB">
        <w:rPr>
          <w:rFonts w:ascii="Times New Roman" w:hAnsi="Times New Roman" w:cs="Times New Roman"/>
          <w:sz w:val="24"/>
          <w:szCs w:val="24"/>
        </w:rPr>
        <w:t xml:space="preserve">В 2019–2020 учебном году в общеобразовательных организациях было организовано двухразовое горячее питание для четырёхсот двадцати шести обучающихся из многодетных семей и пяти обучающихся с ОВЗ. </w:t>
      </w:r>
      <w:r w:rsidR="005F6CC2">
        <w:rPr>
          <w:rFonts w:ascii="Times New Roman" w:hAnsi="Times New Roman" w:cs="Times New Roman"/>
          <w:sz w:val="24"/>
          <w:szCs w:val="24"/>
        </w:rPr>
        <w:t>В 2020 году на питание детей из многодетных семей</w:t>
      </w:r>
      <w:r w:rsidR="005D783B" w:rsidRPr="005D783B">
        <w:rPr>
          <w:rFonts w:ascii="Times New Roman" w:hAnsi="Times New Roman" w:cs="Times New Roman"/>
          <w:sz w:val="24"/>
          <w:szCs w:val="24"/>
        </w:rPr>
        <w:t xml:space="preserve"> </w:t>
      </w:r>
      <w:r w:rsidR="005F6CC2">
        <w:rPr>
          <w:rFonts w:ascii="Times New Roman" w:hAnsi="Times New Roman" w:cs="Times New Roman"/>
          <w:sz w:val="24"/>
          <w:szCs w:val="24"/>
        </w:rPr>
        <w:t>было потрачено</w:t>
      </w:r>
      <w:r w:rsidR="005D783B" w:rsidRPr="005D783B">
        <w:rPr>
          <w:rFonts w:ascii="Times New Roman" w:hAnsi="Times New Roman" w:cs="Times New Roman"/>
          <w:sz w:val="24"/>
          <w:szCs w:val="24"/>
        </w:rPr>
        <w:t xml:space="preserve"> 4 млн. 452 </w:t>
      </w:r>
      <w:r w:rsidR="005D783B" w:rsidRPr="005D783B">
        <w:rPr>
          <w:rFonts w:ascii="Times New Roman" w:hAnsi="Times New Roman" w:cs="Times New Roman"/>
          <w:sz w:val="24"/>
          <w:szCs w:val="24"/>
        </w:rPr>
        <w:lastRenderedPageBreak/>
        <w:t>тыс.250 рублей.</w:t>
      </w:r>
      <w:r w:rsidR="005F6CC2">
        <w:rPr>
          <w:rFonts w:ascii="Times New Roman" w:hAnsi="Times New Roman" w:cs="Times New Roman"/>
          <w:sz w:val="24"/>
          <w:szCs w:val="24"/>
        </w:rPr>
        <w:t xml:space="preserve"> На питание детей с ОВЗ </w:t>
      </w:r>
      <w:r w:rsidR="005F6CC2" w:rsidRPr="005F6CC2">
        <w:rPr>
          <w:rFonts w:ascii="Times New Roman" w:hAnsi="Times New Roman" w:cs="Times New Roman"/>
          <w:sz w:val="24"/>
          <w:szCs w:val="24"/>
        </w:rPr>
        <w:t>в 2020 году было выделено из районного муниципального бюджета 15600 рублей, из расчета 50 рублей в день на одного обучающегося.</w:t>
      </w:r>
      <w:r w:rsidR="005F6CC2">
        <w:rPr>
          <w:rFonts w:ascii="Times New Roman" w:hAnsi="Times New Roman" w:cs="Times New Roman"/>
          <w:sz w:val="24"/>
          <w:szCs w:val="24"/>
        </w:rPr>
        <w:t xml:space="preserve"> </w:t>
      </w:r>
    </w:p>
    <w:p w:rsidR="005D783B" w:rsidRDefault="005D783B" w:rsidP="005D783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F6CC2">
        <w:rPr>
          <w:rFonts w:ascii="Times New Roman" w:hAnsi="Times New Roman" w:cs="Times New Roman"/>
          <w:sz w:val="24"/>
          <w:szCs w:val="24"/>
        </w:rPr>
        <w:t xml:space="preserve">В </w:t>
      </w:r>
      <w:r w:rsidRPr="005D783B">
        <w:rPr>
          <w:rFonts w:ascii="Times New Roman" w:hAnsi="Times New Roman" w:cs="Times New Roman"/>
          <w:sz w:val="24"/>
          <w:szCs w:val="24"/>
        </w:rPr>
        <w:t>соответствии с послани</w:t>
      </w:r>
      <w:r w:rsidR="005F6CC2">
        <w:rPr>
          <w:rFonts w:ascii="Times New Roman" w:hAnsi="Times New Roman" w:cs="Times New Roman"/>
          <w:sz w:val="24"/>
          <w:szCs w:val="24"/>
        </w:rPr>
        <w:t xml:space="preserve">ем Президента России В. Путина </w:t>
      </w:r>
      <w:r w:rsidRPr="005D783B">
        <w:rPr>
          <w:rFonts w:ascii="Times New Roman" w:hAnsi="Times New Roman" w:cs="Times New Roman"/>
          <w:sz w:val="24"/>
          <w:szCs w:val="24"/>
        </w:rPr>
        <w:t>Федеральному собранию первоочередной задачей яв</w:t>
      </w:r>
      <w:r w:rsidR="005F6CC2">
        <w:rPr>
          <w:rFonts w:ascii="Times New Roman" w:hAnsi="Times New Roman" w:cs="Times New Roman"/>
          <w:sz w:val="24"/>
          <w:szCs w:val="24"/>
        </w:rPr>
        <w:t>ляется</w:t>
      </w:r>
      <w:r w:rsidRPr="005D783B">
        <w:rPr>
          <w:rFonts w:ascii="Times New Roman" w:hAnsi="Times New Roman" w:cs="Times New Roman"/>
          <w:sz w:val="24"/>
          <w:szCs w:val="24"/>
        </w:rPr>
        <w:t xml:space="preserve"> надлежащее обеспечение материально-технической базы школьных столов</w:t>
      </w:r>
      <w:r w:rsidR="005F6CC2">
        <w:rPr>
          <w:rFonts w:ascii="Times New Roman" w:hAnsi="Times New Roman" w:cs="Times New Roman"/>
          <w:sz w:val="24"/>
          <w:szCs w:val="24"/>
        </w:rPr>
        <w:t xml:space="preserve">ых до 1 сентября 2023 года и организация </w:t>
      </w:r>
      <w:r w:rsidRPr="005D783B">
        <w:rPr>
          <w:rFonts w:ascii="Times New Roman" w:hAnsi="Times New Roman" w:cs="Times New Roman"/>
          <w:sz w:val="24"/>
          <w:szCs w:val="24"/>
        </w:rPr>
        <w:t>бесплатного горячего питания учащихся начального з</w:t>
      </w:r>
      <w:r w:rsidR="005F6CC2">
        <w:rPr>
          <w:rFonts w:ascii="Times New Roman" w:hAnsi="Times New Roman" w:cs="Times New Roman"/>
          <w:sz w:val="24"/>
          <w:szCs w:val="24"/>
        </w:rPr>
        <w:t xml:space="preserve">вена с 1 сентября 2020 года. </w:t>
      </w:r>
      <w:r w:rsidRPr="005D783B">
        <w:rPr>
          <w:rFonts w:ascii="Times New Roman" w:hAnsi="Times New Roman" w:cs="Times New Roman"/>
          <w:sz w:val="24"/>
          <w:szCs w:val="24"/>
        </w:rPr>
        <w:t>О</w:t>
      </w:r>
      <w:r w:rsidR="005F6CC2">
        <w:rPr>
          <w:rFonts w:ascii="Times New Roman" w:hAnsi="Times New Roman" w:cs="Times New Roman"/>
          <w:sz w:val="24"/>
          <w:szCs w:val="24"/>
        </w:rPr>
        <w:t xml:space="preserve">своение по данному мероприятию за четыре месяца 2020 года </w:t>
      </w:r>
      <w:r w:rsidRPr="005D783B">
        <w:rPr>
          <w:rFonts w:ascii="Times New Roman" w:hAnsi="Times New Roman" w:cs="Times New Roman"/>
          <w:sz w:val="24"/>
          <w:szCs w:val="24"/>
        </w:rPr>
        <w:t>составило 2 млн. 553 тыс.609,35 рублей.</w:t>
      </w:r>
    </w:p>
    <w:p w:rsidR="005D783B" w:rsidRPr="005D783B" w:rsidRDefault="005D783B" w:rsidP="005D783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F6CC2">
        <w:rPr>
          <w:rFonts w:ascii="Times New Roman" w:hAnsi="Times New Roman" w:cs="Times New Roman"/>
          <w:sz w:val="24"/>
          <w:szCs w:val="24"/>
        </w:rPr>
        <w:t xml:space="preserve"> </w:t>
      </w:r>
      <w:r w:rsidR="005F6CC2" w:rsidRPr="005F6CC2">
        <w:rPr>
          <w:rFonts w:ascii="Times New Roman" w:hAnsi="Times New Roman" w:cs="Times New Roman"/>
          <w:sz w:val="24"/>
          <w:szCs w:val="24"/>
        </w:rPr>
        <w:t>В 2020 году 11 учреждений образования прошли независимую оценку качества оказания образовательных услуг. Так же, как и в прошлом году, эту работу проводила независимая организация-оператор –</w:t>
      </w:r>
      <w:r w:rsidR="005F6CC2">
        <w:rPr>
          <w:rFonts w:ascii="Times New Roman" w:hAnsi="Times New Roman" w:cs="Times New Roman"/>
          <w:sz w:val="24"/>
          <w:szCs w:val="24"/>
        </w:rPr>
        <w:t xml:space="preserve"> </w:t>
      </w:r>
      <w:r w:rsidR="005F6CC2" w:rsidRPr="005F6CC2">
        <w:rPr>
          <w:rFonts w:ascii="Times New Roman" w:hAnsi="Times New Roman" w:cs="Times New Roman"/>
          <w:sz w:val="24"/>
          <w:szCs w:val="24"/>
        </w:rPr>
        <w:t>«Общество с ограниченной ответственностью «Лаборатория диагностики и развития социальных систем». В целом, количество баллов, полученных при оценк</w:t>
      </w:r>
      <w:r w:rsidR="005F6CC2">
        <w:rPr>
          <w:rFonts w:ascii="Times New Roman" w:hAnsi="Times New Roman" w:cs="Times New Roman"/>
          <w:sz w:val="24"/>
          <w:szCs w:val="24"/>
        </w:rPr>
        <w:t xml:space="preserve">е колеблется от 77,94 до 87,92 </w:t>
      </w:r>
      <w:r w:rsidR="005F6CC2" w:rsidRPr="005F6CC2">
        <w:rPr>
          <w:rFonts w:ascii="Times New Roman" w:hAnsi="Times New Roman" w:cs="Times New Roman"/>
          <w:sz w:val="24"/>
          <w:szCs w:val="24"/>
        </w:rPr>
        <w:t>при максимально- возможных 100 баллов.</w:t>
      </w:r>
    </w:p>
    <w:p w:rsidR="00D54421" w:rsidRDefault="00392007" w:rsidP="005F6CC2">
      <w:pPr>
        <w:spacing w:line="240" w:lineRule="auto"/>
        <w:contextualSpacing/>
        <w:jc w:val="both"/>
        <w:rPr>
          <w:rFonts w:ascii="Times New Roman" w:hAnsi="Times New Roman"/>
          <w:sz w:val="24"/>
          <w:szCs w:val="24"/>
        </w:rPr>
      </w:pPr>
      <w:r w:rsidRPr="00392007">
        <w:rPr>
          <w:rFonts w:ascii="Times New Roman" w:hAnsi="Times New Roman"/>
          <w:sz w:val="24"/>
          <w:szCs w:val="24"/>
        </w:rPr>
        <w:t xml:space="preserve">             </w:t>
      </w:r>
      <w:r w:rsidR="005F6CC2" w:rsidRPr="005F6CC2">
        <w:rPr>
          <w:rFonts w:ascii="Times New Roman" w:hAnsi="Times New Roman"/>
          <w:sz w:val="24"/>
          <w:szCs w:val="24"/>
        </w:rPr>
        <w:t xml:space="preserve">Большое внимание </w:t>
      </w:r>
      <w:r w:rsidR="005F6CC2">
        <w:rPr>
          <w:rFonts w:ascii="Times New Roman" w:hAnsi="Times New Roman"/>
          <w:sz w:val="24"/>
          <w:szCs w:val="24"/>
        </w:rPr>
        <w:t xml:space="preserve">уделялось укреплению </w:t>
      </w:r>
      <w:r w:rsidR="005F6CC2" w:rsidRPr="005F6CC2">
        <w:rPr>
          <w:rFonts w:ascii="Times New Roman" w:hAnsi="Times New Roman"/>
          <w:sz w:val="24"/>
          <w:szCs w:val="24"/>
        </w:rPr>
        <w:t>материальной базы школ и детских садов.</w:t>
      </w:r>
      <w:r w:rsidR="005F6CC2">
        <w:rPr>
          <w:rFonts w:ascii="Times New Roman" w:hAnsi="Times New Roman"/>
          <w:sz w:val="24"/>
          <w:szCs w:val="24"/>
        </w:rPr>
        <w:t xml:space="preserve"> При</w:t>
      </w:r>
      <w:r w:rsidR="00D54421" w:rsidRPr="00D54421">
        <w:rPr>
          <w:rFonts w:ascii="Times New Roman" w:hAnsi="Times New Roman"/>
          <w:sz w:val="24"/>
          <w:szCs w:val="24"/>
        </w:rPr>
        <w:t xml:space="preserve"> подготовке к 2020-2021 учебному году образовательными организациями проведен косметический ремонт пищеблоков</w:t>
      </w:r>
      <w:r w:rsidR="005F6CC2">
        <w:rPr>
          <w:rFonts w:ascii="Times New Roman" w:hAnsi="Times New Roman"/>
          <w:sz w:val="24"/>
          <w:szCs w:val="24"/>
        </w:rPr>
        <w:t>, п</w:t>
      </w:r>
      <w:r w:rsidR="00D54421" w:rsidRPr="00D54421">
        <w:rPr>
          <w:rFonts w:ascii="Times New Roman" w:hAnsi="Times New Roman"/>
          <w:sz w:val="24"/>
          <w:szCs w:val="24"/>
        </w:rPr>
        <w:t xml:space="preserve">риобретена столовая, кухонная посуда и </w:t>
      </w:r>
      <w:r w:rsidR="005F6CC2">
        <w:rPr>
          <w:rFonts w:ascii="Times New Roman" w:hAnsi="Times New Roman"/>
          <w:sz w:val="24"/>
          <w:szCs w:val="24"/>
        </w:rPr>
        <w:t xml:space="preserve">разделочный инвентарь на сумму </w:t>
      </w:r>
      <w:r w:rsidR="00D54421" w:rsidRPr="00D54421">
        <w:rPr>
          <w:rFonts w:ascii="Times New Roman" w:hAnsi="Times New Roman"/>
          <w:sz w:val="24"/>
          <w:szCs w:val="24"/>
        </w:rPr>
        <w:t>116,6 тысяч рублей, моющие и дезинфицирующие средства на 224,3 ты</w:t>
      </w:r>
      <w:r w:rsidR="00BF18B6">
        <w:rPr>
          <w:rFonts w:ascii="Times New Roman" w:hAnsi="Times New Roman"/>
          <w:sz w:val="24"/>
          <w:szCs w:val="24"/>
        </w:rPr>
        <w:t>сяч</w:t>
      </w:r>
      <w:r w:rsidR="005F6CC2">
        <w:rPr>
          <w:rFonts w:ascii="Times New Roman" w:hAnsi="Times New Roman"/>
          <w:sz w:val="24"/>
          <w:szCs w:val="24"/>
        </w:rPr>
        <w:t xml:space="preserve"> рублей. Пищеблоки </w:t>
      </w:r>
      <w:r w:rsidR="00D54421" w:rsidRPr="00D54421">
        <w:rPr>
          <w:rFonts w:ascii="Times New Roman" w:hAnsi="Times New Roman"/>
          <w:sz w:val="24"/>
          <w:szCs w:val="24"/>
        </w:rPr>
        <w:t>были укомплектованы 15 единицами различного т</w:t>
      </w:r>
      <w:r w:rsidR="005F6CC2">
        <w:rPr>
          <w:rFonts w:ascii="Times New Roman" w:hAnsi="Times New Roman"/>
          <w:sz w:val="24"/>
          <w:szCs w:val="24"/>
        </w:rPr>
        <w:t xml:space="preserve">еплового оборудования на сумму 521 590 </w:t>
      </w:r>
      <w:r w:rsidR="00AD7CD0">
        <w:rPr>
          <w:rFonts w:ascii="Times New Roman" w:hAnsi="Times New Roman"/>
          <w:sz w:val="24"/>
          <w:szCs w:val="24"/>
        </w:rPr>
        <w:t>рублей, а так</w:t>
      </w:r>
      <w:r w:rsidR="00D54421" w:rsidRPr="00D54421">
        <w:rPr>
          <w:rFonts w:ascii="Times New Roman" w:hAnsi="Times New Roman"/>
          <w:sz w:val="24"/>
          <w:szCs w:val="24"/>
        </w:rPr>
        <w:t>же столовой, кухонной посудой, весами и 2-</w:t>
      </w:r>
      <w:r w:rsidR="005F6CC2">
        <w:rPr>
          <w:rFonts w:ascii="Times New Roman" w:hAnsi="Times New Roman"/>
          <w:sz w:val="24"/>
          <w:szCs w:val="24"/>
        </w:rPr>
        <w:t xml:space="preserve">х секционными моечными ваннами </w:t>
      </w:r>
      <w:r w:rsidR="00D54421" w:rsidRPr="00D54421">
        <w:rPr>
          <w:rFonts w:ascii="Times New Roman" w:hAnsi="Times New Roman"/>
          <w:sz w:val="24"/>
          <w:szCs w:val="24"/>
        </w:rPr>
        <w:t xml:space="preserve">на сумму 49 750 рублей.  </w:t>
      </w:r>
    </w:p>
    <w:p w:rsidR="006C2321" w:rsidRDefault="00D54421" w:rsidP="00201EEA">
      <w:pPr>
        <w:spacing w:line="240" w:lineRule="auto"/>
        <w:ind w:firstLine="708"/>
        <w:contextualSpacing/>
        <w:jc w:val="both"/>
        <w:rPr>
          <w:rFonts w:ascii="Times New Roman" w:hAnsi="Times New Roman"/>
          <w:sz w:val="24"/>
          <w:szCs w:val="24"/>
        </w:rPr>
      </w:pPr>
      <w:r w:rsidRPr="00D54421">
        <w:rPr>
          <w:rFonts w:ascii="Times New Roman" w:hAnsi="Times New Roman"/>
          <w:sz w:val="24"/>
          <w:szCs w:val="24"/>
        </w:rPr>
        <w:t xml:space="preserve"> Повторно подготовлена сметная документация по капитальному ремонту здания МБДОУ «</w:t>
      </w:r>
      <w:proofErr w:type="spellStart"/>
      <w:r w:rsidRPr="00D54421">
        <w:rPr>
          <w:rFonts w:ascii="Times New Roman" w:hAnsi="Times New Roman"/>
          <w:sz w:val="24"/>
          <w:szCs w:val="24"/>
        </w:rPr>
        <w:t>Русскошойский</w:t>
      </w:r>
      <w:proofErr w:type="spellEnd"/>
      <w:r w:rsidRPr="00D54421">
        <w:rPr>
          <w:rFonts w:ascii="Times New Roman" w:hAnsi="Times New Roman"/>
          <w:sz w:val="24"/>
          <w:szCs w:val="24"/>
        </w:rPr>
        <w:t xml:space="preserve"> детс</w:t>
      </w:r>
      <w:r w:rsidR="005F6CC2">
        <w:rPr>
          <w:rFonts w:ascii="Times New Roman" w:hAnsi="Times New Roman"/>
          <w:sz w:val="24"/>
          <w:szCs w:val="24"/>
        </w:rPr>
        <w:t xml:space="preserve">кий сад № 8 «Золушка» на сумму </w:t>
      </w:r>
      <w:r w:rsidRPr="00D54421">
        <w:rPr>
          <w:rFonts w:ascii="Times New Roman" w:hAnsi="Times New Roman"/>
          <w:sz w:val="24"/>
          <w:szCs w:val="24"/>
        </w:rPr>
        <w:t xml:space="preserve">2774,5 </w:t>
      </w:r>
      <w:proofErr w:type="spellStart"/>
      <w:proofErr w:type="gramStart"/>
      <w:r w:rsidRPr="00D54421">
        <w:rPr>
          <w:rFonts w:ascii="Times New Roman" w:hAnsi="Times New Roman"/>
          <w:sz w:val="24"/>
          <w:szCs w:val="24"/>
        </w:rPr>
        <w:t>тыс.рублей</w:t>
      </w:r>
      <w:proofErr w:type="spellEnd"/>
      <w:proofErr w:type="gramEnd"/>
      <w:r w:rsidRPr="00D54421">
        <w:rPr>
          <w:rFonts w:ascii="Times New Roman" w:hAnsi="Times New Roman"/>
          <w:sz w:val="24"/>
          <w:szCs w:val="24"/>
        </w:rPr>
        <w:t xml:space="preserve"> с  учетом замены  водопровода и канализации</w:t>
      </w:r>
      <w:r w:rsidR="005F6CC2">
        <w:rPr>
          <w:rFonts w:ascii="Times New Roman" w:hAnsi="Times New Roman"/>
          <w:sz w:val="24"/>
          <w:szCs w:val="24"/>
        </w:rPr>
        <w:t>, оконных блоков, приобретения</w:t>
      </w:r>
      <w:r w:rsidRPr="00D54421">
        <w:rPr>
          <w:rFonts w:ascii="Times New Roman" w:hAnsi="Times New Roman"/>
          <w:sz w:val="24"/>
          <w:szCs w:val="24"/>
        </w:rPr>
        <w:t xml:space="preserve"> мебели и  подготовлена сметная документация по капитальному ремонту здания МБОУ «</w:t>
      </w:r>
      <w:proofErr w:type="spellStart"/>
      <w:r w:rsidRPr="00D54421">
        <w:rPr>
          <w:rFonts w:ascii="Times New Roman" w:hAnsi="Times New Roman"/>
          <w:sz w:val="24"/>
          <w:szCs w:val="24"/>
        </w:rPr>
        <w:t>Куженерская</w:t>
      </w:r>
      <w:proofErr w:type="spellEnd"/>
      <w:r w:rsidRPr="00D54421">
        <w:rPr>
          <w:rFonts w:ascii="Times New Roman" w:hAnsi="Times New Roman"/>
          <w:sz w:val="24"/>
          <w:szCs w:val="24"/>
        </w:rPr>
        <w:t xml:space="preserve"> основная общеобразовательная школа» со сметной стоимостью 19163532,32 </w:t>
      </w:r>
      <w:proofErr w:type="spellStart"/>
      <w:r w:rsidRPr="00D54421">
        <w:rPr>
          <w:rFonts w:ascii="Times New Roman" w:hAnsi="Times New Roman"/>
          <w:sz w:val="24"/>
          <w:szCs w:val="24"/>
        </w:rPr>
        <w:t>тыс.рублей</w:t>
      </w:r>
      <w:proofErr w:type="spellEnd"/>
      <w:r w:rsidRPr="00D54421">
        <w:rPr>
          <w:rFonts w:ascii="Times New Roman" w:hAnsi="Times New Roman"/>
          <w:sz w:val="24"/>
          <w:szCs w:val="24"/>
        </w:rPr>
        <w:t xml:space="preserve">. </w:t>
      </w:r>
      <w:r w:rsidR="00201EEA">
        <w:rPr>
          <w:rFonts w:ascii="Times New Roman" w:hAnsi="Times New Roman"/>
          <w:sz w:val="24"/>
          <w:szCs w:val="24"/>
        </w:rPr>
        <w:t xml:space="preserve">Проведены </w:t>
      </w:r>
      <w:r w:rsidR="00201EEA" w:rsidRPr="00201EEA">
        <w:rPr>
          <w:rFonts w:ascii="Times New Roman" w:hAnsi="Times New Roman"/>
          <w:sz w:val="24"/>
          <w:szCs w:val="24"/>
        </w:rPr>
        <w:t>замен</w:t>
      </w:r>
      <w:r w:rsidR="00201EEA">
        <w:rPr>
          <w:rFonts w:ascii="Times New Roman" w:hAnsi="Times New Roman"/>
          <w:sz w:val="24"/>
          <w:szCs w:val="24"/>
        </w:rPr>
        <w:t>а</w:t>
      </w:r>
      <w:r w:rsidR="00201EEA" w:rsidRPr="00201EEA">
        <w:rPr>
          <w:rFonts w:ascii="Times New Roman" w:hAnsi="Times New Roman"/>
          <w:sz w:val="24"/>
          <w:szCs w:val="24"/>
        </w:rPr>
        <w:t xml:space="preserve"> тепловой сети МБОУ «</w:t>
      </w:r>
      <w:proofErr w:type="spellStart"/>
      <w:r w:rsidR="00201EEA" w:rsidRPr="00201EEA">
        <w:rPr>
          <w:rFonts w:ascii="Times New Roman" w:hAnsi="Times New Roman"/>
          <w:sz w:val="24"/>
          <w:szCs w:val="24"/>
        </w:rPr>
        <w:t>Куженерская</w:t>
      </w:r>
      <w:proofErr w:type="spellEnd"/>
      <w:r w:rsidR="00201EEA" w:rsidRPr="00201EEA">
        <w:rPr>
          <w:rFonts w:ascii="Times New Roman" w:hAnsi="Times New Roman"/>
          <w:sz w:val="24"/>
          <w:szCs w:val="24"/>
        </w:rPr>
        <w:t xml:space="preserve"> средняя общеобразовательная школа №2»</w:t>
      </w:r>
      <w:r w:rsidR="00201EEA">
        <w:rPr>
          <w:rFonts w:ascii="Times New Roman" w:hAnsi="Times New Roman"/>
          <w:sz w:val="24"/>
          <w:szCs w:val="24"/>
        </w:rPr>
        <w:t>, гарантийный ремонт</w:t>
      </w:r>
      <w:r w:rsidR="00201EEA" w:rsidRPr="00201EEA">
        <w:rPr>
          <w:rFonts w:ascii="Times New Roman" w:hAnsi="Times New Roman"/>
          <w:sz w:val="24"/>
          <w:szCs w:val="24"/>
        </w:rPr>
        <w:t xml:space="preserve"> МБОУ «</w:t>
      </w:r>
      <w:proofErr w:type="spellStart"/>
      <w:r w:rsidR="00201EEA" w:rsidRPr="00201EEA">
        <w:rPr>
          <w:rFonts w:ascii="Times New Roman" w:hAnsi="Times New Roman"/>
          <w:sz w:val="24"/>
          <w:szCs w:val="24"/>
        </w:rPr>
        <w:t>Русскошойская</w:t>
      </w:r>
      <w:proofErr w:type="spellEnd"/>
      <w:r w:rsidR="00201EEA" w:rsidRPr="00201EEA">
        <w:rPr>
          <w:rFonts w:ascii="Times New Roman" w:hAnsi="Times New Roman"/>
          <w:sz w:val="24"/>
          <w:szCs w:val="24"/>
        </w:rPr>
        <w:t xml:space="preserve"> средняя общеобразовательная школа»</w:t>
      </w:r>
      <w:r w:rsidR="00201EEA">
        <w:rPr>
          <w:rFonts w:ascii="Times New Roman" w:hAnsi="Times New Roman"/>
          <w:sz w:val="24"/>
          <w:szCs w:val="24"/>
        </w:rPr>
        <w:t>, текущий</w:t>
      </w:r>
      <w:r w:rsidR="00201EEA" w:rsidRPr="00201EEA">
        <w:rPr>
          <w:rFonts w:ascii="Times New Roman" w:hAnsi="Times New Roman"/>
          <w:sz w:val="24"/>
          <w:szCs w:val="24"/>
        </w:rPr>
        <w:t xml:space="preserve"> ремонт</w:t>
      </w:r>
      <w:r w:rsidR="00AD7CD0">
        <w:rPr>
          <w:rFonts w:ascii="Times New Roman" w:hAnsi="Times New Roman"/>
          <w:sz w:val="24"/>
          <w:szCs w:val="24"/>
        </w:rPr>
        <w:t xml:space="preserve"> оконных блоков (замена стекла) </w:t>
      </w:r>
      <w:r w:rsidR="00201EEA" w:rsidRPr="00201EEA">
        <w:rPr>
          <w:rFonts w:ascii="Times New Roman" w:hAnsi="Times New Roman"/>
          <w:sz w:val="24"/>
          <w:szCs w:val="24"/>
        </w:rPr>
        <w:t>МБОУ «</w:t>
      </w:r>
      <w:proofErr w:type="spellStart"/>
      <w:r w:rsidR="00201EEA" w:rsidRPr="00201EEA">
        <w:rPr>
          <w:rFonts w:ascii="Times New Roman" w:hAnsi="Times New Roman"/>
          <w:sz w:val="24"/>
          <w:szCs w:val="24"/>
        </w:rPr>
        <w:t>Куженерская</w:t>
      </w:r>
      <w:proofErr w:type="spellEnd"/>
      <w:r w:rsidR="00201EEA" w:rsidRPr="00201EEA">
        <w:rPr>
          <w:rFonts w:ascii="Times New Roman" w:hAnsi="Times New Roman"/>
          <w:sz w:val="24"/>
          <w:szCs w:val="24"/>
        </w:rPr>
        <w:t xml:space="preserve"> основная общеобразовательная школа»</w:t>
      </w:r>
      <w:r w:rsidR="00201EEA">
        <w:rPr>
          <w:rFonts w:ascii="Times New Roman" w:hAnsi="Times New Roman"/>
          <w:sz w:val="24"/>
          <w:szCs w:val="24"/>
        </w:rPr>
        <w:t>.</w:t>
      </w:r>
    </w:p>
    <w:p w:rsidR="00201EEA" w:rsidRPr="00201EEA" w:rsidRDefault="00201EEA" w:rsidP="00201EEA">
      <w:pPr>
        <w:spacing w:line="240" w:lineRule="auto"/>
        <w:ind w:firstLine="708"/>
        <w:contextualSpacing/>
        <w:jc w:val="both"/>
        <w:rPr>
          <w:rFonts w:ascii="Times New Roman" w:hAnsi="Times New Roman"/>
          <w:sz w:val="24"/>
          <w:szCs w:val="24"/>
        </w:rPr>
      </w:pPr>
      <w:r w:rsidRPr="00201EEA">
        <w:rPr>
          <w:rFonts w:ascii="Times New Roman" w:hAnsi="Times New Roman"/>
          <w:sz w:val="24"/>
          <w:szCs w:val="24"/>
        </w:rPr>
        <w:t>На текущий ремонт помещений школ из</w:t>
      </w:r>
      <w:r w:rsidR="00AD7CD0">
        <w:rPr>
          <w:rFonts w:ascii="Times New Roman" w:hAnsi="Times New Roman"/>
          <w:sz w:val="24"/>
          <w:szCs w:val="24"/>
        </w:rPr>
        <w:t xml:space="preserve">расходовано 396,4 </w:t>
      </w:r>
      <w:proofErr w:type="spellStart"/>
      <w:r w:rsidR="00AD7CD0">
        <w:rPr>
          <w:rFonts w:ascii="Times New Roman" w:hAnsi="Times New Roman"/>
          <w:sz w:val="24"/>
          <w:szCs w:val="24"/>
        </w:rPr>
        <w:t>т.р</w:t>
      </w:r>
      <w:proofErr w:type="spellEnd"/>
      <w:r w:rsidR="00AD7CD0">
        <w:rPr>
          <w:rFonts w:ascii="Times New Roman" w:hAnsi="Times New Roman"/>
          <w:sz w:val="24"/>
          <w:szCs w:val="24"/>
        </w:rPr>
        <w:t>.,   замену</w:t>
      </w:r>
      <w:r w:rsidRPr="00201EEA">
        <w:rPr>
          <w:rFonts w:ascii="Times New Roman" w:hAnsi="Times New Roman"/>
          <w:sz w:val="24"/>
          <w:szCs w:val="24"/>
        </w:rPr>
        <w:t xml:space="preserve"> оконных блоков </w:t>
      </w:r>
      <w:r w:rsidR="00AD7CD0">
        <w:rPr>
          <w:rFonts w:ascii="Times New Roman" w:hAnsi="Times New Roman"/>
          <w:sz w:val="24"/>
          <w:szCs w:val="24"/>
        </w:rPr>
        <w:t xml:space="preserve">– </w:t>
      </w:r>
      <w:r w:rsidRPr="00201EEA">
        <w:rPr>
          <w:rFonts w:ascii="Times New Roman" w:hAnsi="Times New Roman"/>
          <w:sz w:val="24"/>
          <w:szCs w:val="24"/>
        </w:rPr>
        <w:t xml:space="preserve">41,7  </w:t>
      </w:r>
      <w:proofErr w:type="spellStart"/>
      <w:r w:rsidRPr="00201EEA">
        <w:rPr>
          <w:rFonts w:ascii="Times New Roman" w:hAnsi="Times New Roman"/>
          <w:sz w:val="24"/>
          <w:szCs w:val="24"/>
        </w:rPr>
        <w:t>тыс.руб</w:t>
      </w:r>
      <w:proofErr w:type="spellEnd"/>
      <w:r w:rsidRPr="00201EEA">
        <w:rPr>
          <w:rFonts w:ascii="Times New Roman" w:hAnsi="Times New Roman"/>
          <w:sz w:val="24"/>
          <w:szCs w:val="24"/>
        </w:rPr>
        <w:t xml:space="preserve">., на энергосбережение – 11,04 </w:t>
      </w:r>
      <w:proofErr w:type="spellStart"/>
      <w:r w:rsidRPr="00201EEA">
        <w:rPr>
          <w:rFonts w:ascii="Times New Roman" w:hAnsi="Times New Roman"/>
          <w:sz w:val="24"/>
          <w:szCs w:val="24"/>
        </w:rPr>
        <w:t>т.р</w:t>
      </w:r>
      <w:proofErr w:type="spellEnd"/>
      <w:r w:rsidRPr="00201EEA">
        <w:rPr>
          <w:rFonts w:ascii="Times New Roman" w:hAnsi="Times New Roman"/>
          <w:sz w:val="24"/>
          <w:szCs w:val="24"/>
        </w:rPr>
        <w:t xml:space="preserve">., приобретение технологического оборудования – 727,022 </w:t>
      </w:r>
      <w:proofErr w:type="spellStart"/>
      <w:r w:rsidRPr="00201EEA">
        <w:rPr>
          <w:rFonts w:ascii="Times New Roman" w:hAnsi="Times New Roman"/>
          <w:sz w:val="24"/>
          <w:szCs w:val="24"/>
        </w:rPr>
        <w:t>т.р</w:t>
      </w:r>
      <w:proofErr w:type="spellEnd"/>
      <w:r w:rsidRPr="00201EEA">
        <w:rPr>
          <w:rFonts w:ascii="Times New Roman" w:hAnsi="Times New Roman"/>
          <w:sz w:val="24"/>
          <w:szCs w:val="24"/>
        </w:rPr>
        <w:t xml:space="preserve">., на прохождение периодического медицинского осмотра -211,1 </w:t>
      </w:r>
      <w:proofErr w:type="spellStart"/>
      <w:r w:rsidRPr="00201EEA">
        <w:rPr>
          <w:rFonts w:ascii="Times New Roman" w:hAnsi="Times New Roman"/>
          <w:sz w:val="24"/>
          <w:szCs w:val="24"/>
        </w:rPr>
        <w:t>т.р</w:t>
      </w:r>
      <w:proofErr w:type="spellEnd"/>
      <w:r w:rsidRPr="00201EEA">
        <w:rPr>
          <w:rFonts w:ascii="Times New Roman" w:hAnsi="Times New Roman"/>
          <w:sz w:val="24"/>
          <w:szCs w:val="24"/>
        </w:rPr>
        <w:t xml:space="preserve">., на моющие и дезинфицирующие средства- 63,6 </w:t>
      </w:r>
      <w:proofErr w:type="spellStart"/>
      <w:r w:rsidRPr="00201EEA">
        <w:rPr>
          <w:rFonts w:ascii="Times New Roman" w:hAnsi="Times New Roman"/>
          <w:sz w:val="24"/>
          <w:szCs w:val="24"/>
        </w:rPr>
        <w:t>т.р</w:t>
      </w:r>
      <w:proofErr w:type="spellEnd"/>
      <w:r w:rsidRPr="00201EEA">
        <w:rPr>
          <w:rFonts w:ascii="Times New Roman" w:hAnsi="Times New Roman"/>
          <w:sz w:val="24"/>
          <w:szCs w:val="24"/>
        </w:rPr>
        <w:t xml:space="preserve">., на промывку и </w:t>
      </w:r>
      <w:proofErr w:type="spellStart"/>
      <w:r w:rsidRPr="00201EEA">
        <w:rPr>
          <w:rFonts w:ascii="Times New Roman" w:hAnsi="Times New Roman"/>
          <w:sz w:val="24"/>
          <w:szCs w:val="24"/>
        </w:rPr>
        <w:t>опрессовку</w:t>
      </w:r>
      <w:proofErr w:type="spellEnd"/>
      <w:r w:rsidRPr="00201EEA">
        <w:rPr>
          <w:rFonts w:ascii="Times New Roman" w:hAnsi="Times New Roman"/>
          <w:sz w:val="24"/>
          <w:szCs w:val="24"/>
        </w:rPr>
        <w:t xml:space="preserve"> систем отопления на сумму-107,4 </w:t>
      </w:r>
      <w:proofErr w:type="spellStart"/>
      <w:r w:rsidRPr="00201EEA">
        <w:rPr>
          <w:rFonts w:ascii="Times New Roman" w:hAnsi="Times New Roman"/>
          <w:sz w:val="24"/>
          <w:szCs w:val="24"/>
        </w:rPr>
        <w:t>т</w:t>
      </w:r>
      <w:r w:rsidR="00AD7CD0">
        <w:rPr>
          <w:rFonts w:ascii="Times New Roman" w:hAnsi="Times New Roman"/>
          <w:sz w:val="24"/>
          <w:szCs w:val="24"/>
        </w:rPr>
        <w:t>ыс</w:t>
      </w:r>
      <w:r w:rsidRPr="00201EEA">
        <w:rPr>
          <w:rFonts w:ascii="Times New Roman" w:hAnsi="Times New Roman"/>
          <w:sz w:val="24"/>
          <w:szCs w:val="24"/>
        </w:rPr>
        <w:t>.р</w:t>
      </w:r>
      <w:r w:rsidR="00AD7CD0">
        <w:rPr>
          <w:rFonts w:ascii="Times New Roman" w:hAnsi="Times New Roman"/>
          <w:sz w:val="24"/>
          <w:szCs w:val="24"/>
        </w:rPr>
        <w:t>уб</w:t>
      </w:r>
      <w:proofErr w:type="spellEnd"/>
      <w:r w:rsidRPr="00201EEA">
        <w:rPr>
          <w:rFonts w:ascii="Times New Roman" w:hAnsi="Times New Roman"/>
          <w:sz w:val="24"/>
          <w:szCs w:val="24"/>
        </w:rPr>
        <w:t xml:space="preserve">. и комплектование медицинских аптечек-2,36 </w:t>
      </w:r>
      <w:proofErr w:type="spellStart"/>
      <w:r w:rsidRPr="00201EEA">
        <w:rPr>
          <w:rFonts w:ascii="Times New Roman" w:hAnsi="Times New Roman"/>
          <w:sz w:val="24"/>
          <w:szCs w:val="24"/>
        </w:rPr>
        <w:t>т.р</w:t>
      </w:r>
      <w:proofErr w:type="spellEnd"/>
      <w:r w:rsidRPr="00201EEA">
        <w:rPr>
          <w:rFonts w:ascii="Times New Roman" w:hAnsi="Times New Roman"/>
          <w:sz w:val="24"/>
          <w:szCs w:val="24"/>
        </w:rPr>
        <w:t xml:space="preserve">., ремонт водопровода на сумму 47,3 </w:t>
      </w:r>
      <w:proofErr w:type="spellStart"/>
      <w:r w:rsidRPr="00201EEA">
        <w:rPr>
          <w:rFonts w:ascii="Times New Roman" w:hAnsi="Times New Roman"/>
          <w:sz w:val="24"/>
          <w:szCs w:val="24"/>
        </w:rPr>
        <w:t>т.рублей</w:t>
      </w:r>
      <w:proofErr w:type="spellEnd"/>
      <w:r w:rsidRPr="00201EEA">
        <w:rPr>
          <w:rFonts w:ascii="Times New Roman" w:hAnsi="Times New Roman"/>
          <w:sz w:val="24"/>
          <w:szCs w:val="24"/>
        </w:rPr>
        <w:t>, приобретение водомера</w:t>
      </w:r>
      <w:r w:rsidR="00AD7CD0">
        <w:rPr>
          <w:rFonts w:ascii="Times New Roman" w:hAnsi="Times New Roman"/>
          <w:sz w:val="24"/>
          <w:szCs w:val="24"/>
        </w:rPr>
        <w:t xml:space="preserve"> –</w:t>
      </w:r>
      <w:r w:rsidRPr="00201EEA">
        <w:rPr>
          <w:rFonts w:ascii="Times New Roman" w:hAnsi="Times New Roman"/>
          <w:sz w:val="24"/>
          <w:szCs w:val="24"/>
        </w:rPr>
        <w:t xml:space="preserve"> 4 т</w:t>
      </w:r>
      <w:r w:rsidR="00AD7CD0">
        <w:rPr>
          <w:rFonts w:ascii="Times New Roman" w:hAnsi="Times New Roman"/>
          <w:sz w:val="24"/>
          <w:szCs w:val="24"/>
        </w:rPr>
        <w:t>ыс</w:t>
      </w:r>
      <w:r w:rsidRPr="00201EEA">
        <w:rPr>
          <w:rFonts w:ascii="Times New Roman" w:hAnsi="Times New Roman"/>
          <w:sz w:val="24"/>
          <w:szCs w:val="24"/>
        </w:rPr>
        <w:t xml:space="preserve">. руб., на гигиеническую аттестацию  израсходовано- 95,6 </w:t>
      </w:r>
      <w:proofErr w:type="spellStart"/>
      <w:r w:rsidRPr="00201EEA">
        <w:rPr>
          <w:rFonts w:ascii="Times New Roman" w:hAnsi="Times New Roman"/>
          <w:sz w:val="24"/>
          <w:szCs w:val="24"/>
        </w:rPr>
        <w:t>т</w:t>
      </w:r>
      <w:r w:rsidR="00AD7CD0">
        <w:rPr>
          <w:rFonts w:ascii="Times New Roman" w:hAnsi="Times New Roman"/>
          <w:sz w:val="24"/>
          <w:szCs w:val="24"/>
        </w:rPr>
        <w:t>ыс</w:t>
      </w:r>
      <w:r w:rsidRPr="00201EEA">
        <w:rPr>
          <w:rFonts w:ascii="Times New Roman" w:hAnsi="Times New Roman"/>
          <w:sz w:val="24"/>
          <w:szCs w:val="24"/>
        </w:rPr>
        <w:t>.рублей</w:t>
      </w:r>
      <w:proofErr w:type="spellEnd"/>
      <w:r w:rsidRPr="00201EEA">
        <w:rPr>
          <w:rFonts w:ascii="Times New Roman" w:hAnsi="Times New Roman"/>
          <w:sz w:val="24"/>
          <w:szCs w:val="24"/>
        </w:rPr>
        <w:t>.</w:t>
      </w:r>
    </w:p>
    <w:p w:rsidR="00201EEA" w:rsidRDefault="00201EEA" w:rsidP="00201EEA">
      <w:pPr>
        <w:spacing w:line="240" w:lineRule="auto"/>
        <w:ind w:firstLine="708"/>
        <w:contextualSpacing/>
        <w:jc w:val="both"/>
        <w:rPr>
          <w:rFonts w:ascii="Times New Roman" w:hAnsi="Times New Roman"/>
          <w:sz w:val="24"/>
          <w:szCs w:val="24"/>
        </w:rPr>
      </w:pPr>
      <w:r w:rsidRPr="00201EEA">
        <w:rPr>
          <w:rFonts w:ascii="Times New Roman" w:hAnsi="Times New Roman"/>
          <w:sz w:val="24"/>
          <w:szCs w:val="24"/>
        </w:rPr>
        <w:t>В дошкольных образовательны</w:t>
      </w:r>
      <w:r w:rsidR="00AD7CD0">
        <w:rPr>
          <w:rFonts w:ascii="Times New Roman" w:hAnsi="Times New Roman"/>
          <w:sz w:val="24"/>
          <w:szCs w:val="24"/>
        </w:rPr>
        <w:t xml:space="preserve">х организациях также проведена </w:t>
      </w:r>
      <w:r w:rsidRPr="00201EEA">
        <w:rPr>
          <w:rFonts w:ascii="Times New Roman" w:hAnsi="Times New Roman"/>
          <w:sz w:val="24"/>
          <w:szCs w:val="24"/>
        </w:rPr>
        <w:t>определенная работа по подготовке к осенне-зимнему периоду 2020-2021 годов. На текущий ремонт помещений детских садов израсходовано 5</w:t>
      </w:r>
      <w:r w:rsidR="00AD7CD0">
        <w:rPr>
          <w:rFonts w:ascii="Times New Roman" w:hAnsi="Times New Roman"/>
          <w:sz w:val="24"/>
          <w:szCs w:val="24"/>
        </w:rPr>
        <w:t xml:space="preserve">1,23 </w:t>
      </w:r>
      <w:proofErr w:type="spellStart"/>
      <w:r w:rsidR="00AD7CD0">
        <w:rPr>
          <w:rFonts w:ascii="Times New Roman" w:hAnsi="Times New Roman"/>
          <w:sz w:val="24"/>
          <w:szCs w:val="24"/>
        </w:rPr>
        <w:t>т.р</w:t>
      </w:r>
      <w:proofErr w:type="spellEnd"/>
      <w:r w:rsidR="00AD7CD0">
        <w:rPr>
          <w:rFonts w:ascii="Times New Roman" w:hAnsi="Times New Roman"/>
          <w:sz w:val="24"/>
          <w:szCs w:val="24"/>
        </w:rPr>
        <w:t xml:space="preserve">., приобретение моющих </w:t>
      </w:r>
      <w:r w:rsidRPr="00201EEA">
        <w:rPr>
          <w:rFonts w:ascii="Times New Roman" w:hAnsi="Times New Roman"/>
          <w:sz w:val="24"/>
          <w:szCs w:val="24"/>
        </w:rPr>
        <w:t xml:space="preserve">и дезинфицирующих средств 33,44 </w:t>
      </w:r>
      <w:proofErr w:type="spellStart"/>
      <w:r w:rsidRPr="00201EEA">
        <w:rPr>
          <w:rFonts w:ascii="Times New Roman" w:hAnsi="Times New Roman"/>
          <w:sz w:val="24"/>
          <w:szCs w:val="24"/>
        </w:rPr>
        <w:t>т</w:t>
      </w:r>
      <w:r w:rsidR="00AD7CD0">
        <w:rPr>
          <w:rFonts w:ascii="Times New Roman" w:hAnsi="Times New Roman"/>
          <w:sz w:val="24"/>
          <w:szCs w:val="24"/>
        </w:rPr>
        <w:t>ыс</w:t>
      </w:r>
      <w:r w:rsidRPr="00201EEA">
        <w:rPr>
          <w:rFonts w:ascii="Times New Roman" w:hAnsi="Times New Roman"/>
          <w:sz w:val="24"/>
          <w:szCs w:val="24"/>
        </w:rPr>
        <w:t>.р</w:t>
      </w:r>
      <w:r w:rsidR="00AD7CD0">
        <w:rPr>
          <w:rFonts w:ascii="Times New Roman" w:hAnsi="Times New Roman"/>
          <w:sz w:val="24"/>
          <w:szCs w:val="24"/>
        </w:rPr>
        <w:t>уб</w:t>
      </w:r>
      <w:proofErr w:type="spellEnd"/>
      <w:r w:rsidRPr="00201EEA">
        <w:rPr>
          <w:rFonts w:ascii="Times New Roman" w:hAnsi="Times New Roman"/>
          <w:sz w:val="24"/>
          <w:szCs w:val="24"/>
        </w:rPr>
        <w:t>., комплекто</w:t>
      </w:r>
      <w:r w:rsidR="00AD7CD0">
        <w:rPr>
          <w:rFonts w:ascii="Times New Roman" w:hAnsi="Times New Roman"/>
          <w:sz w:val="24"/>
          <w:szCs w:val="24"/>
        </w:rPr>
        <w:t xml:space="preserve">вание медицинских аптечек 7,78 </w:t>
      </w:r>
      <w:proofErr w:type="spellStart"/>
      <w:r w:rsidRPr="00201EEA">
        <w:rPr>
          <w:rFonts w:ascii="Times New Roman" w:hAnsi="Times New Roman"/>
          <w:sz w:val="24"/>
          <w:szCs w:val="24"/>
        </w:rPr>
        <w:t>т</w:t>
      </w:r>
      <w:r w:rsidR="00AD7CD0">
        <w:rPr>
          <w:rFonts w:ascii="Times New Roman" w:hAnsi="Times New Roman"/>
          <w:sz w:val="24"/>
          <w:szCs w:val="24"/>
        </w:rPr>
        <w:t>ыс</w:t>
      </w:r>
      <w:r w:rsidRPr="00201EEA">
        <w:rPr>
          <w:rFonts w:ascii="Times New Roman" w:hAnsi="Times New Roman"/>
          <w:sz w:val="24"/>
          <w:szCs w:val="24"/>
        </w:rPr>
        <w:t>.р</w:t>
      </w:r>
      <w:r w:rsidR="00AD7CD0">
        <w:rPr>
          <w:rFonts w:ascii="Times New Roman" w:hAnsi="Times New Roman"/>
          <w:sz w:val="24"/>
          <w:szCs w:val="24"/>
        </w:rPr>
        <w:t>уб</w:t>
      </w:r>
      <w:proofErr w:type="spellEnd"/>
      <w:r w:rsidRPr="00201EEA">
        <w:rPr>
          <w:rFonts w:ascii="Times New Roman" w:hAnsi="Times New Roman"/>
          <w:sz w:val="24"/>
          <w:szCs w:val="24"/>
        </w:rPr>
        <w:t>., замена оконных блоков на пластиковые</w:t>
      </w:r>
      <w:r w:rsidR="00AD7CD0">
        <w:rPr>
          <w:rFonts w:ascii="Times New Roman" w:hAnsi="Times New Roman"/>
          <w:sz w:val="24"/>
          <w:szCs w:val="24"/>
        </w:rPr>
        <w:t xml:space="preserve"> –</w:t>
      </w:r>
      <w:r w:rsidRPr="00201EEA">
        <w:rPr>
          <w:rFonts w:ascii="Times New Roman" w:hAnsi="Times New Roman"/>
          <w:sz w:val="24"/>
          <w:szCs w:val="24"/>
        </w:rPr>
        <w:t xml:space="preserve"> 80,9 </w:t>
      </w:r>
      <w:proofErr w:type="spellStart"/>
      <w:r w:rsidRPr="00201EEA">
        <w:rPr>
          <w:rFonts w:ascii="Times New Roman" w:hAnsi="Times New Roman"/>
          <w:sz w:val="24"/>
          <w:szCs w:val="24"/>
        </w:rPr>
        <w:t>т</w:t>
      </w:r>
      <w:r w:rsidR="00AD7CD0">
        <w:rPr>
          <w:rFonts w:ascii="Times New Roman" w:hAnsi="Times New Roman"/>
          <w:sz w:val="24"/>
          <w:szCs w:val="24"/>
        </w:rPr>
        <w:t>ыс</w:t>
      </w:r>
      <w:r w:rsidRPr="00201EEA">
        <w:rPr>
          <w:rFonts w:ascii="Times New Roman" w:hAnsi="Times New Roman"/>
          <w:sz w:val="24"/>
          <w:szCs w:val="24"/>
        </w:rPr>
        <w:t>.р</w:t>
      </w:r>
      <w:r w:rsidR="00AD7CD0">
        <w:rPr>
          <w:rFonts w:ascii="Times New Roman" w:hAnsi="Times New Roman"/>
          <w:sz w:val="24"/>
          <w:szCs w:val="24"/>
        </w:rPr>
        <w:t>уб</w:t>
      </w:r>
      <w:proofErr w:type="spellEnd"/>
      <w:r w:rsidR="00AD7CD0">
        <w:rPr>
          <w:rFonts w:ascii="Times New Roman" w:hAnsi="Times New Roman"/>
          <w:sz w:val="24"/>
          <w:szCs w:val="24"/>
        </w:rPr>
        <w:t xml:space="preserve">., </w:t>
      </w:r>
      <w:proofErr w:type="spellStart"/>
      <w:r w:rsidRPr="00201EEA">
        <w:rPr>
          <w:rFonts w:ascii="Times New Roman" w:hAnsi="Times New Roman"/>
          <w:sz w:val="24"/>
          <w:szCs w:val="24"/>
        </w:rPr>
        <w:t>опрессовку</w:t>
      </w:r>
      <w:proofErr w:type="spellEnd"/>
      <w:r w:rsidRPr="00201EEA">
        <w:rPr>
          <w:rFonts w:ascii="Times New Roman" w:hAnsi="Times New Roman"/>
          <w:sz w:val="24"/>
          <w:szCs w:val="24"/>
        </w:rPr>
        <w:t xml:space="preserve"> систем отопления на 51,8 </w:t>
      </w:r>
      <w:proofErr w:type="spellStart"/>
      <w:r w:rsidRPr="00201EEA">
        <w:rPr>
          <w:rFonts w:ascii="Times New Roman" w:hAnsi="Times New Roman"/>
          <w:sz w:val="24"/>
          <w:szCs w:val="24"/>
        </w:rPr>
        <w:t>т.р</w:t>
      </w:r>
      <w:proofErr w:type="spellEnd"/>
      <w:r w:rsidRPr="00201EEA">
        <w:rPr>
          <w:rFonts w:ascii="Times New Roman" w:hAnsi="Times New Roman"/>
          <w:sz w:val="24"/>
          <w:szCs w:val="24"/>
        </w:rPr>
        <w:t xml:space="preserve">., прохождение периодического медицинского осмотра – 53,7 </w:t>
      </w:r>
      <w:proofErr w:type="spellStart"/>
      <w:r w:rsidRPr="00201EEA">
        <w:rPr>
          <w:rFonts w:ascii="Times New Roman" w:hAnsi="Times New Roman"/>
          <w:sz w:val="24"/>
          <w:szCs w:val="24"/>
        </w:rPr>
        <w:t>т.р</w:t>
      </w:r>
      <w:proofErr w:type="spellEnd"/>
      <w:r w:rsidRPr="00201EEA">
        <w:rPr>
          <w:rFonts w:ascii="Times New Roman" w:hAnsi="Times New Roman"/>
          <w:sz w:val="24"/>
          <w:szCs w:val="24"/>
        </w:rPr>
        <w:t>.</w:t>
      </w:r>
    </w:p>
    <w:p w:rsidR="00201EEA" w:rsidRPr="00201EEA" w:rsidRDefault="00201EEA" w:rsidP="00201EEA">
      <w:pPr>
        <w:spacing w:line="240" w:lineRule="auto"/>
        <w:ind w:firstLine="708"/>
        <w:contextualSpacing/>
        <w:jc w:val="both"/>
        <w:rPr>
          <w:rFonts w:ascii="Times New Roman" w:hAnsi="Times New Roman"/>
          <w:sz w:val="24"/>
          <w:szCs w:val="24"/>
        </w:rPr>
      </w:pPr>
      <w:r w:rsidRPr="00201EEA">
        <w:rPr>
          <w:rFonts w:ascii="Times New Roman" w:hAnsi="Times New Roman"/>
          <w:sz w:val="24"/>
          <w:szCs w:val="24"/>
        </w:rPr>
        <w:t>Большое внимание в ходе подготовки образовательных организаций к новому учебному году уделялось транспортной доступности, проблеме сохранения жизни и здоровья обучающихся при перевозке автомобильным транспортом и предупреждения детского дорожно-транспортного травматизма.</w:t>
      </w:r>
      <w:r w:rsidRPr="00201EEA">
        <w:t xml:space="preserve"> </w:t>
      </w:r>
      <w:r w:rsidR="00AD7CD0">
        <w:rPr>
          <w:rFonts w:ascii="Times New Roman" w:hAnsi="Times New Roman"/>
          <w:sz w:val="24"/>
          <w:szCs w:val="24"/>
        </w:rPr>
        <w:t>Десятью</w:t>
      </w:r>
      <w:r w:rsidRPr="00201EEA">
        <w:rPr>
          <w:rFonts w:ascii="Times New Roman" w:hAnsi="Times New Roman"/>
          <w:sz w:val="24"/>
          <w:szCs w:val="24"/>
        </w:rPr>
        <w:t xml:space="preserve"> школьными автобусами по 19 школьным </w:t>
      </w:r>
      <w:r w:rsidR="00AD7CD0">
        <w:rPr>
          <w:rFonts w:ascii="Times New Roman" w:hAnsi="Times New Roman"/>
          <w:sz w:val="24"/>
          <w:szCs w:val="24"/>
        </w:rPr>
        <w:t xml:space="preserve">автобусным маршрутам ежедневно </w:t>
      </w:r>
      <w:r w:rsidRPr="00201EEA">
        <w:rPr>
          <w:rFonts w:ascii="Times New Roman" w:hAnsi="Times New Roman"/>
          <w:sz w:val="24"/>
          <w:szCs w:val="24"/>
        </w:rPr>
        <w:t>перевозится 376 учащихся</w:t>
      </w:r>
      <w:r>
        <w:rPr>
          <w:rFonts w:ascii="Times New Roman" w:hAnsi="Times New Roman"/>
          <w:sz w:val="24"/>
          <w:szCs w:val="24"/>
        </w:rPr>
        <w:t xml:space="preserve">. </w:t>
      </w:r>
      <w:r w:rsidRPr="00201EEA">
        <w:rPr>
          <w:rFonts w:ascii="Times New Roman" w:hAnsi="Times New Roman"/>
          <w:sz w:val="24"/>
          <w:szCs w:val="24"/>
        </w:rPr>
        <w:t xml:space="preserve">19 августа 2020 года </w:t>
      </w:r>
      <w:r w:rsidR="00AD7CD0">
        <w:rPr>
          <w:rFonts w:ascii="Times New Roman" w:hAnsi="Times New Roman"/>
          <w:sz w:val="24"/>
          <w:szCs w:val="24"/>
        </w:rPr>
        <w:t xml:space="preserve">были </w:t>
      </w:r>
      <w:r w:rsidRPr="00201EEA">
        <w:rPr>
          <w:rFonts w:ascii="Times New Roman" w:hAnsi="Times New Roman"/>
          <w:sz w:val="24"/>
          <w:szCs w:val="24"/>
        </w:rPr>
        <w:t>обследованы школьны</w:t>
      </w:r>
      <w:r w:rsidR="00AD7CD0">
        <w:rPr>
          <w:rFonts w:ascii="Times New Roman" w:hAnsi="Times New Roman"/>
          <w:sz w:val="24"/>
          <w:szCs w:val="24"/>
        </w:rPr>
        <w:t>е</w:t>
      </w:r>
      <w:r w:rsidRPr="00201EEA">
        <w:rPr>
          <w:rFonts w:ascii="Times New Roman" w:hAnsi="Times New Roman"/>
          <w:sz w:val="24"/>
          <w:szCs w:val="24"/>
        </w:rPr>
        <w:t xml:space="preserve"> автобусны</w:t>
      </w:r>
      <w:r w:rsidR="00AD7CD0">
        <w:rPr>
          <w:rFonts w:ascii="Times New Roman" w:hAnsi="Times New Roman"/>
          <w:sz w:val="24"/>
          <w:szCs w:val="24"/>
        </w:rPr>
        <w:t>е</w:t>
      </w:r>
      <w:r w:rsidRPr="00201EEA">
        <w:rPr>
          <w:rFonts w:ascii="Times New Roman" w:hAnsi="Times New Roman"/>
          <w:sz w:val="24"/>
          <w:szCs w:val="24"/>
        </w:rPr>
        <w:t xml:space="preserve"> маршрут</w:t>
      </w:r>
      <w:r w:rsidR="00AD7CD0">
        <w:rPr>
          <w:rFonts w:ascii="Times New Roman" w:hAnsi="Times New Roman"/>
          <w:sz w:val="24"/>
          <w:szCs w:val="24"/>
        </w:rPr>
        <w:t>ы</w:t>
      </w:r>
      <w:r w:rsidRPr="00201EEA">
        <w:rPr>
          <w:rFonts w:ascii="Times New Roman" w:hAnsi="Times New Roman"/>
          <w:sz w:val="24"/>
          <w:szCs w:val="24"/>
        </w:rPr>
        <w:t>.</w:t>
      </w:r>
      <w:r w:rsidR="00AD7CD0">
        <w:t xml:space="preserve"> </w:t>
      </w:r>
      <w:r w:rsidRPr="00201EEA">
        <w:rPr>
          <w:rFonts w:ascii="Times New Roman" w:hAnsi="Times New Roman"/>
          <w:sz w:val="24"/>
          <w:szCs w:val="24"/>
        </w:rPr>
        <w:t xml:space="preserve">За период от проверки школьных маршрутов до зимы отремонтированы частично школьные маршруты </w:t>
      </w:r>
      <w:proofErr w:type="spellStart"/>
      <w:r w:rsidRPr="00201EEA">
        <w:rPr>
          <w:rFonts w:ascii="Times New Roman" w:hAnsi="Times New Roman"/>
          <w:sz w:val="24"/>
          <w:szCs w:val="24"/>
        </w:rPr>
        <w:t>Салтакьял</w:t>
      </w:r>
      <w:proofErr w:type="spellEnd"/>
      <w:r w:rsidRPr="00201EEA">
        <w:rPr>
          <w:rFonts w:ascii="Times New Roman" w:hAnsi="Times New Roman"/>
          <w:sz w:val="24"/>
          <w:szCs w:val="24"/>
        </w:rPr>
        <w:t xml:space="preserve">, </w:t>
      </w:r>
      <w:proofErr w:type="spellStart"/>
      <w:r w:rsidRPr="00201EEA">
        <w:rPr>
          <w:rFonts w:ascii="Times New Roman" w:hAnsi="Times New Roman"/>
          <w:sz w:val="24"/>
          <w:szCs w:val="24"/>
        </w:rPr>
        <w:t>Иштымбал</w:t>
      </w:r>
      <w:proofErr w:type="spellEnd"/>
      <w:r w:rsidRPr="00201EEA">
        <w:rPr>
          <w:rFonts w:ascii="Times New Roman" w:hAnsi="Times New Roman"/>
          <w:sz w:val="24"/>
          <w:szCs w:val="24"/>
        </w:rPr>
        <w:t xml:space="preserve">, Старый </w:t>
      </w:r>
      <w:proofErr w:type="spellStart"/>
      <w:r w:rsidRPr="00201EEA">
        <w:rPr>
          <w:rFonts w:ascii="Times New Roman" w:hAnsi="Times New Roman"/>
          <w:sz w:val="24"/>
          <w:szCs w:val="24"/>
        </w:rPr>
        <w:t>Юледур</w:t>
      </w:r>
      <w:proofErr w:type="spellEnd"/>
      <w:r w:rsidRPr="00201EEA">
        <w:rPr>
          <w:rFonts w:ascii="Times New Roman" w:hAnsi="Times New Roman"/>
          <w:sz w:val="24"/>
          <w:szCs w:val="24"/>
        </w:rPr>
        <w:t xml:space="preserve"> </w:t>
      </w:r>
      <w:r w:rsidR="00AD7CD0">
        <w:rPr>
          <w:rFonts w:ascii="Times New Roman" w:hAnsi="Times New Roman"/>
          <w:sz w:val="24"/>
          <w:szCs w:val="24"/>
        </w:rPr>
        <w:t>(произведен ямочный ремонт)</w:t>
      </w:r>
      <w:r w:rsidRPr="00201EEA">
        <w:rPr>
          <w:rFonts w:ascii="Times New Roman" w:hAnsi="Times New Roman"/>
          <w:sz w:val="24"/>
          <w:szCs w:val="24"/>
        </w:rPr>
        <w:t xml:space="preserve">; 165м дороги </w:t>
      </w:r>
      <w:proofErr w:type="spellStart"/>
      <w:r w:rsidRPr="00201EEA">
        <w:rPr>
          <w:rFonts w:ascii="Times New Roman" w:hAnsi="Times New Roman"/>
          <w:sz w:val="24"/>
          <w:szCs w:val="24"/>
        </w:rPr>
        <w:t>Ерошкино</w:t>
      </w:r>
      <w:proofErr w:type="spellEnd"/>
      <w:r w:rsidR="00AD7CD0">
        <w:rPr>
          <w:rFonts w:ascii="Times New Roman" w:hAnsi="Times New Roman"/>
          <w:sz w:val="24"/>
          <w:szCs w:val="24"/>
        </w:rPr>
        <w:t xml:space="preserve"> –</w:t>
      </w:r>
      <w:r w:rsidRPr="00201EEA">
        <w:rPr>
          <w:rFonts w:ascii="Times New Roman" w:hAnsi="Times New Roman"/>
          <w:sz w:val="24"/>
          <w:szCs w:val="24"/>
        </w:rPr>
        <w:t xml:space="preserve"> </w:t>
      </w:r>
      <w:proofErr w:type="spellStart"/>
      <w:r w:rsidRPr="00201EEA">
        <w:rPr>
          <w:rFonts w:ascii="Times New Roman" w:hAnsi="Times New Roman"/>
          <w:sz w:val="24"/>
          <w:szCs w:val="24"/>
        </w:rPr>
        <w:t>Конганур</w:t>
      </w:r>
      <w:proofErr w:type="spellEnd"/>
      <w:r w:rsidRPr="00201EEA">
        <w:rPr>
          <w:rFonts w:ascii="Times New Roman" w:hAnsi="Times New Roman"/>
          <w:sz w:val="24"/>
          <w:szCs w:val="24"/>
        </w:rPr>
        <w:t xml:space="preserve"> на уч</w:t>
      </w:r>
      <w:r w:rsidR="00AD7CD0">
        <w:rPr>
          <w:rFonts w:ascii="Times New Roman" w:hAnsi="Times New Roman"/>
          <w:sz w:val="24"/>
          <w:szCs w:val="24"/>
        </w:rPr>
        <w:t xml:space="preserve">астке 2 км. </w:t>
      </w:r>
      <w:r w:rsidRPr="00201EEA">
        <w:rPr>
          <w:rFonts w:ascii="Times New Roman" w:hAnsi="Times New Roman"/>
          <w:sz w:val="24"/>
          <w:szCs w:val="24"/>
        </w:rPr>
        <w:t>отремонтировано ка</w:t>
      </w:r>
      <w:r w:rsidR="00AD7CD0">
        <w:rPr>
          <w:rFonts w:ascii="Times New Roman" w:hAnsi="Times New Roman"/>
          <w:sz w:val="24"/>
          <w:szCs w:val="24"/>
        </w:rPr>
        <w:t xml:space="preserve">питально, щебнем отремонтирован участок дороги </w:t>
      </w:r>
      <w:proofErr w:type="spellStart"/>
      <w:r w:rsidR="00AD7CD0">
        <w:rPr>
          <w:rFonts w:ascii="Times New Roman" w:hAnsi="Times New Roman"/>
          <w:sz w:val="24"/>
          <w:szCs w:val="24"/>
        </w:rPr>
        <w:t>Юледур</w:t>
      </w:r>
      <w:proofErr w:type="spellEnd"/>
      <w:r w:rsidR="00AD7CD0">
        <w:rPr>
          <w:rFonts w:ascii="Times New Roman" w:hAnsi="Times New Roman"/>
          <w:sz w:val="24"/>
          <w:szCs w:val="24"/>
        </w:rPr>
        <w:t xml:space="preserve"> – </w:t>
      </w:r>
      <w:proofErr w:type="spellStart"/>
      <w:r w:rsidRPr="00201EEA">
        <w:rPr>
          <w:rFonts w:ascii="Times New Roman" w:hAnsi="Times New Roman"/>
          <w:sz w:val="24"/>
          <w:szCs w:val="24"/>
        </w:rPr>
        <w:t>Ивансола</w:t>
      </w:r>
      <w:proofErr w:type="spellEnd"/>
      <w:r w:rsidRPr="00201EEA">
        <w:rPr>
          <w:rFonts w:ascii="Times New Roman" w:hAnsi="Times New Roman"/>
          <w:sz w:val="24"/>
          <w:szCs w:val="24"/>
        </w:rPr>
        <w:t xml:space="preserve"> и подъезд к д. </w:t>
      </w:r>
      <w:proofErr w:type="spellStart"/>
      <w:r w:rsidRPr="00201EEA">
        <w:rPr>
          <w:rFonts w:ascii="Times New Roman" w:hAnsi="Times New Roman"/>
          <w:sz w:val="24"/>
          <w:szCs w:val="24"/>
        </w:rPr>
        <w:t>Шойшудумарь</w:t>
      </w:r>
      <w:proofErr w:type="spellEnd"/>
      <w:r w:rsidRPr="00201EEA">
        <w:rPr>
          <w:rFonts w:ascii="Times New Roman" w:hAnsi="Times New Roman"/>
          <w:sz w:val="24"/>
          <w:szCs w:val="24"/>
        </w:rPr>
        <w:t>.</w:t>
      </w:r>
    </w:p>
    <w:p w:rsidR="006C2321" w:rsidRDefault="00392007" w:rsidP="006C2321">
      <w:pPr>
        <w:spacing w:line="240" w:lineRule="auto"/>
        <w:ind w:firstLine="708"/>
        <w:contextualSpacing/>
        <w:jc w:val="both"/>
        <w:rPr>
          <w:rFonts w:ascii="Times New Roman" w:hAnsi="Times New Roman"/>
          <w:sz w:val="24"/>
          <w:szCs w:val="24"/>
        </w:rPr>
      </w:pPr>
      <w:r w:rsidRPr="00392007">
        <w:rPr>
          <w:rFonts w:ascii="Times New Roman" w:hAnsi="Times New Roman"/>
          <w:sz w:val="24"/>
          <w:szCs w:val="24"/>
        </w:rPr>
        <w:t xml:space="preserve"> </w:t>
      </w:r>
      <w:r w:rsidR="006C2321" w:rsidRPr="006C2321">
        <w:rPr>
          <w:rFonts w:ascii="Times New Roman" w:hAnsi="Times New Roman"/>
          <w:sz w:val="24"/>
          <w:szCs w:val="24"/>
        </w:rPr>
        <w:t>Значимым событием в жизни района в 2020 году стало участие образовательных организаций в следующих федеральных проектах наци</w:t>
      </w:r>
      <w:r w:rsidR="006C2321">
        <w:rPr>
          <w:rFonts w:ascii="Times New Roman" w:hAnsi="Times New Roman"/>
          <w:sz w:val="24"/>
          <w:szCs w:val="24"/>
        </w:rPr>
        <w:t xml:space="preserve">онального проекта «Образование». В рамках проекта «Современная школа» </w:t>
      </w:r>
      <w:r w:rsidR="006C2321" w:rsidRPr="006C2321">
        <w:rPr>
          <w:rFonts w:ascii="Times New Roman" w:hAnsi="Times New Roman"/>
          <w:sz w:val="24"/>
          <w:szCs w:val="24"/>
        </w:rPr>
        <w:t>в МБОУ «</w:t>
      </w:r>
      <w:proofErr w:type="spellStart"/>
      <w:r w:rsidR="006C2321" w:rsidRPr="006C2321">
        <w:rPr>
          <w:rFonts w:ascii="Times New Roman" w:hAnsi="Times New Roman"/>
          <w:sz w:val="24"/>
          <w:szCs w:val="24"/>
        </w:rPr>
        <w:t>Куженерская</w:t>
      </w:r>
      <w:proofErr w:type="spellEnd"/>
      <w:r w:rsidR="006C2321" w:rsidRPr="006C2321">
        <w:rPr>
          <w:rFonts w:ascii="Times New Roman" w:hAnsi="Times New Roman"/>
          <w:sz w:val="24"/>
          <w:szCs w:val="24"/>
        </w:rPr>
        <w:t xml:space="preserve"> средняя общеобразовательная школа №2» состоялось открытие Центра образования цифрового и гуманитарного профилей «Точка роста». Центр представлен кабинетом формирования </w:t>
      </w:r>
      <w:r w:rsidR="006C2321" w:rsidRPr="006C2321">
        <w:rPr>
          <w:rFonts w:ascii="Times New Roman" w:hAnsi="Times New Roman"/>
          <w:sz w:val="24"/>
          <w:szCs w:val="24"/>
        </w:rPr>
        <w:lastRenderedPageBreak/>
        <w:t xml:space="preserve">цифровых и гуманитарных компетенций и кабинетом проектной деятельности. В рамках национального проекта «Образование» выделены средства на ремонт помещений и получено современное оборудование: ноутбуки мобильного класса (10 шт.), ноутбук и шлем виртуальной реальности, фотоаппарат, 3D-принтер, многофункциональное устройство, </w:t>
      </w:r>
      <w:proofErr w:type="spellStart"/>
      <w:r w:rsidR="006C2321" w:rsidRPr="006C2321">
        <w:rPr>
          <w:rFonts w:ascii="Times New Roman" w:hAnsi="Times New Roman"/>
          <w:sz w:val="24"/>
          <w:szCs w:val="24"/>
        </w:rPr>
        <w:t>квадрокоптеры</w:t>
      </w:r>
      <w:proofErr w:type="spellEnd"/>
      <w:r w:rsidR="006C2321" w:rsidRPr="006C2321">
        <w:rPr>
          <w:rFonts w:ascii="Times New Roman" w:hAnsi="Times New Roman"/>
          <w:sz w:val="24"/>
          <w:szCs w:val="24"/>
        </w:rPr>
        <w:t xml:space="preserve"> (4 шт.), смартфон, шахматы, мебель, а также оборудование для преподавания предметов «ОБЖ» и «Технология». Кабинет проектной деятельности представлен шахматной зоной, </w:t>
      </w:r>
      <w:proofErr w:type="spellStart"/>
      <w:r w:rsidR="006C2321" w:rsidRPr="006C2321">
        <w:rPr>
          <w:rFonts w:ascii="Times New Roman" w:hAnsi="Times New Roman"/>
          <w:sz w:val="24"/>
          <w:szCs w:val="24"/>
        </w:rPr>
        <w:t>медиазоной</w:t>
      </w:r>
      <w:proofErr w:type="spellEnd"/>
      <w:r w:rsidR="006C2321" w:rsidRPr="006C2321">
        <w:rPr>
          <w:rFonts w:ascii="Times New Roman" w:hAnsi="Times New Roman"/>
          <w:sz w:val="24"/>
          <w:szCs w:val="24"/>
        </w:rPr>
        <w:t xml:space="preserve"> и зоной </w:t>
      </w:r>
      <w:proofErr w:type="spellStart"/>
      <w:r w:rsidR="006C2321" w:rsidRPr="006C2321">
        <w:rPr>
          <w:rFonts w:ascii="Times New Roman" w:hAnsi="Times New Roman"/>
          <w:sz w:val="24"/>
          <w:szCs w:val="24"/>
        </w:rPr>
        <w:t>кворкинга</w:t>
      </w:r>
      <w:proofErr w:type="spellEnd"/>
      <w:r w:rsidR="006C2321" w:rsidRPr="006C2321">
        <w:rPr>
          <w:rFonts w:ascii="Times New Roman" w:hAnsi="Times New Roman"/>
          <w:sz w:val="24"/>
          <w:szCs w:val="24"/>
        </w:rPr>
        <w:t xml:space="preserve">. Школа получила программное обеспечение. </w:t>
      </w:r>
      <w:r w:rsidR="00AD7CD0" w:rsidRPr="00AD7CD0">
        <w:rPr>
          <w:rFonts w:ascii="Times New Roman" w:hAnsi="Times New Roman"/>
          <w:sz w:val="24"/>
          <w:szCs w:val="24"/>
        </w:rPr>
        <w:t>Были выделены средства из муниципального бюджета в объёме 2</w:t>
      </w:r>
      <w:r w:rsidR="005355A5">
        <w:rPr>
          <w:rFonts w:ascii="Times New Roman" w:hAnsi="Times New Roman"/>
          <w:sz w:val="24"/>
          <w:szCs w:val="24"/>
        </w:rPr>
        <w:t>62</w:t>
      </w:r>
      <w:r w:rsidR="00AD7CD0" w:rsidRPr="00AD7CD0">
        <w:rPr>
          <w:rFonts w:ascii="Times New Roman" w:hAnsi="Times New Roman"/>
          <w:sz w:val="24"/>
          <w:szCs w:val="24"/>
        </w:rPr>
        <w:t xml:space="preserve"> 0</w:t>
      </w:r>
      <w:r w:rsidR="005355A5">
        <w:rPr>
          <w:rFonts w:ascii="Times New Roman" w:hAnsi="Times New Roman"/>
          <w:sz w:val="24"/>
          <w:szCs w:val="24"/>
        </w:rPr>
        <w:t>56</w:t>
      </w:r>
      <w:r w:rsidR="00AD7CD0" w:rsidRPr="00AD7CD0">
        <w:rPr>
          <w:rFonts w:ascii="Times New Roman" w:hAnsi="Times New Roman"/>
          <w:sz w:val="24"/>
          <w:szCs w:val="24"/>
        </w:rPr>
        <w:t xml:space="preserve"> рублей на ремонт по</w:t>
      </w:r>
      <w:r w:rsidR="005355A5">
        <w:rPr>
          <w:rFonts w:ascii="Times New Roman" w:hAnsi="Times New Roman"/>
          <w:sz w:val="24"/>
          <w:szCs w:val="24"/>
        </w:rPr>
        <w:t>мещений Центра «Точка роста», 36 9</w:t>
      </w:r>
      <w:r w:rsidR="00AD7CD0" w:rsidRPr="00AD7CD0">
        <w:rPr>
          <w:rFonts w:ascii="Times New Roman" w:hAnsi="Times New Roman"/>
          <w:sz w:val="24"/>
          <w:szCs w:val="24"/>
        </w:rPr>
        <w:t>00 руб. на покупку проектора. По</w:t>
      </w:r>
      <w:r w:rsidR="005355A5">
        <w:rPr>
          <w:rFonts w:ascii="Times New Roman" w:hAnsi="Times New Roman"/>
          <w:sz w:val="24"/>
          <w:szCs w:val="24"/>
        </w:rPr>
        <w:t>ступило оборудование на сумму 1</w:t>
      </w:r>
      <w:r w:rsidR="00AD7CD0" w:rsidRPr="00AD7CD0">
        <w:rPr>
          <w:rFonts w:ascii="Times New Roman" w:hAnsi="Times New Roman"/>
          <w:sz w:val="24"/>
          <w:szCs w:val="24"/>
        </w:rPr>
        <w:t xml:space="preserve">068346,56 руб. (закупка была централизованная на средства федерального бюджета).  </w:t>
      </w:r>
    </w:p>
    <w:p w:rsidR="006C2321" w:rsidRPr="006C2321" w:rsidRDefault="006C2321" w:rsidP="00AD7CD0">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 рамках проекта «Успех каждого ребенка» в</w:t>
      </w:r>
      <w:r w:rsidRPr="006C2321">
        <w:rPr>
          <w:rFonts w:ascii="Times New Roman" w:hAnsi="Times New Roman"/>
          <w:sz w:val="24"/>
          <w:szCs w:val="24"/>
        </w:rPr>
        <w:t xml:space="preserve"> </w:t>
      </w:r>
      <w:proofErr w:type="spellStart"/>
      <w:r w:rsidRPr="006C2321">
        <w:rPr>
          <w:rFonts w:ascii="Times New Roman" w:hAnsi="Times New Roman"/>
          <w:sz w:val="24"/>
          <w:szCs w:val="24"/>
        </w:rPr>
        <w:t>Куженерском</w:t>
      </w:r>
      <w:proofErr w:type="spellEnd"/>
      <w:r w:rsidRPr="006C2321">
        <w:rPr>
          <w:rFonts w:ascii="Times New Roman" w:hAnsi="Times New Roman"/>
          <w:sz w:val="24"/>
          <w:szCs w:val="24"/>
        </w:rPr>
        <w:t xml:space="preserve"> районе созданы новые места для реализации дополнительных общеразвивающих программ в следующих образовательных организациях:</w:t>
      </w:r>
    </w:p>
    <w:p w:rsidR="006C2321" w:rsidRPr="00AD7CD0" w:rsidRDefault="006C2321" w:rsidP="00AD7CD0">
      <w:pPr>
        <w:pStyle w:val="aff0"/>
        <w:numPr>
          <w:ilvl w:val="0"/>
          <w:numId w:val="48"/>
        </w:numPr>
        <w:spacing w:after="0" w:line="240" w:lineRule="auto"/>
        <w:jc w:val="both"/>
        <w:rPr>
          <w:rFonts w:ascii="Times New Roman" w:hAnsi="Times New Roman"/>
          <w:sz w:val="24"/>
          <w:szCs w:val="24"/>
        </w:rPr>
      </w:pPr>
      <w:r w:rsidRPr="00AD7CD0">
        <w:rPr>
          <w:rFonts w:ascii="Times New Roman" w:hAnsi="Times New Roman"/>
          <w:sz w:val="24"/>
          <w:szCs w:val="24"/>
        </w:rPr>
        <w:t>в МБОУ ДО «</w:t>
      </w:r>
      <w:proofErr w:type="spellStart"/>
      <w:r w:rsidRPr="00AD7CD0">
        <w:rPr>
          <w:rFonts w:ascii="Times New Roman" w:hAnsi="Times New Roman"/>
          <w:sz w:val="24"/>
          <w:szCs w:val="24"/>
        </w:rPr>
        <w:t>Куженерский</w:t>
      </w:r>
      <w:proofErr w:type="spellEnd"/>
      <w:r w:rsidRPr="00AD7CD0">
        <w:rPr>
          <w:rFonts w:ascii="Times New Roman" w:hAnsi="Times New Roman"/>
          <w:sz w:val="24"/>
          <w:szCs w:val="24"/>
        </w:rPr>
        <w:t xml:space="preserve"> центр дополнительного образования для детей» поступило оборудование на сумму 105389,55 рублей, направленное для работы с детьми по программе социально-педагогической направленности «Школа безопасности» (4 места, 24 </w:t>
      </w:r>
      <w:proofErr w:type="spellStart"/>
      <w:r w:rsidRPr="00AD7CD0">
        <w:rPr>
          <w:rFonts w:ascii="Times New Roman" w:hAnsi="Times New Roman"/>
          <w:sz w:val="24"/>
          <w:szCs w:val="24"/>
        </w:rPr>
        <w:t>ученико</w:t>
      </w:r>
      <w:proofErr w:type="spellEnd"/>
      <w:r w:rsidRPr="00AD7CD0">
        <w:rPr>
          <w:rFonts w:ascii="Times New Roman" w:hAnsi="Times New Roman"/>
          <w:sz w:val="24"/>
          <w:szCs w:val="24"/>
        </w:rPr>
        <w:t>-мест, оборудован 1 кабинет);</w:t>
      </w:r>
    </w:p>
    <w:p w:rsidR="006C2321" w:rsidRPr="00AD7CD0" w:rsidRDefault="006C2321" w:rsidP="00AD7CD0">
      <w:pPr>
        <w:pStyle w:val="aff0"/>
        <w:numPr>
          <w:ilvl w:val="0"/>
          <w:numId w:val="48"/>
        </w:numPr>
        <w:spacing w:after="0" w:line="240" w:lineRule="auto"/>
        <w:jc w:val="both"/>
        <w:rPr>
          <w:rFonts w:ascii="Times New Roman" w:hAnsi="Times New Roman"/>
          <w:sz w:val="24"/>
          <w:szCs w:val="24"/>
        </w:rPr>
      </w:pPr>
      <w:r w:rsidRPr="00AD7CD0">
        <w:rPr>
          <w:rFonts w:ascii="Times New Roman" w:hAnsi="Times New Roman"/>
          <w:sz w:val="24"/>
          <w:szCs w:val="24"/>
        </w:rPr>
        <w:t>в МБОУ «</w:t>
      </w:r>
      <w:proofErr w:type="spellStart"/>
      <w:r w:rsidRPr="00AD7CD0">
        <w:rPr>
          <w:rFonts w:ascii="Times New Roman" w:hAnsi="Times New Roman"/>
          <w:sz w:val="24"/>
          <w:szCs w:val="24"/>
        </w:rPr>
        <w:t>Русскошойская</w:t>
      </w:r>
      <w:proofErr w:type="spellEnd"/>
      <w:r w:rsidRPr="00AD7CD0">
        <w:rPr>
          <w:rFonts w:ascii="Times New Roman" w:hAnsi="Times New Roman"/>
          <w:sz w:val="24"/>
          <w:szCs w:val="24"/>
        </w:rPr>
        <w:t xml:space="preserve"> средняя общеобразовательная школа» поступило оборудование на сумму 194991,90 рублей, направленное для работы с детьми по программе естественнонаучной направленности «Школьные лесничества» (8 мест, 48 </w:t>
      </w:r>
      <w:proofErr w:type="spellStart"/>
      <w:r w:rsidRPr="00AD7CD0">
        <w:rPr>
          <w:rFonts w:ascii="Times New Roman" w:hAnsi="Times New Roman"/>
          <w:sz w:val="24"/>
          <w:szCs w:val="24"/>
        </w:rPr>
        <w:t>ученико</w:t>
      </w:r>
      <w:proofErr w:type="spellEnd"/>
      <w:r w:rsidRPr="00AD7CD0">
        <w:rPr>
          <w:rFonts w:ascii="Times New Roman" w:hAnsi="Times New Roman"/>
          <w:sz w:val="24"/>
          <w:szCs w:val="24"/>
        </w:rPr>
        <w:t>-мест, оборудован 1 кабинет).</w:t>
      </w:r>
    </w:p>
    <w:p w:rsidR="006C2321" w:rsidRDefault="006C2321" w:rsidP="006C2321">
      <w:pPr>
        <w:spacing w:line="240" w:lineRule="auto"/>
        <w:ind w:firstLine="708"/>
        <w:contextualSpacing/>
        <w:jc w:val="both"/>
        <w:rPr>
          <w:rFonts w:ascii="Times New Roman" w:hAnsi="Times New Roman"/>
          <w:sz w:val="24"/>
          <w:szCs w:val="24"/>
        </w:rPr>
      </w:pPr>
      <w:r>
        <w:rPr>
          <w:rFonts w:ascii="Times New Roman" w:hAnsi="Times New Roman"/>
          <w:sz w:val="24"/>
          <w:szCs w:val="24"/>
        </w:rPr>
        <w:t>В рамках проекта «Цифровая образовательная среда» в</w:t>
      </w:r>
      <w:r w:rsidRPr="006C2321">
        <w:rPr>
          <w:rFonts w:ascii="Times New Roman" w:hAnsi="Times New Roman"/>
          <w:sz w:val="24"/>
          <w:szCs w:val="24"/>
        </w:rPr>
        <w:t xml:space="preserve"> МБОУ «</w:t>
      </w:r>
      <w:proofErr w:type="spellStart"/>
      <w:r w:rsidRPr="006C2321">
        <w:rPr>
          <w:rFonts w:ascii="Times New Roman" w:hAnsi="Times New Roman"/>
          <w:sz w:val="24"/>
          <w:szCs w:val="24"/>
        </w:rPr>
        <w:t>Куженерская</w:t>
      </w:r>
      <w:proofErr w:type="spellEnd"/>
      <w:r w:rsidRPr="006C2321">
        <w:rPr>
          <w:rFonts w:ascii="Times New Roman" w:hAnsi="Times New Roman"/>
          <w:sz w:val="24"/>
          <w:szCs w:val="24"/>
        </w:rPr>
        <w:t xml:space="preserve"> основная общеобразовательная школа» поступили ноутбуки для управленческого персонала (6 штук), учителя (2) и двух мобильных классов (30 штук), МФУ, 2 интерактивных компл</w:t>
      </w:r>
      <w:r>
        <w:rPr>
          <w:rFonts w:ascii="Times New Roman" w:hAnsi="Times New Roman"/>
          <w:sz w:val="24"/>
          <w:szCs w:val="24"/>
        </w:rPr>
        <w:t xml:space="preserve">екса на сумму 2090503,35 рублей; а в </w:t>
      </w:r>
      <w:r w:rsidRPr="006C2321">
        <w:rPr>
          <w:rFonts w:ascii="Times New Roman" w:hAnsi="Times New Roman"/>
          <w:sz w:val="24"/>
          <w:szCs w:val="24"/>
        </w:rPr>
        <w:t>МБОУ «</w:t>
      </w:r>
      <w:proofErr w:type="spellStart"/>
      <w:r w:rsidRPr="006C2321">
        <w:rPr>
          <w:rFonts w:ascii="Times New Roman" w:hAnsi="Times New Roman"/>
          <w:sz w:val="24"/>
          <w:szCs w:val="24"/>
        </w:rPr>
        <w:t>Юледурская</w:t>
      </w:r>
      <w:proofErr w:type="spellEnd"/>
      <w:r w:rsidRPr="006C2321">
        <w:rPr>
          <w:rFonts w:ascii="Times New Roman" w:hAnsi="Times New Roman"/>
          <w:sz w:val="24"/>
          <w:szCs w:val="24"/>
        </w:rPr>
        <w:t xml:space="preserve"> средняя общеобразовательная школа» поступили ноутбуки для управленческого персонала (3 штуки), учителя (1) и для мобильного класса (15 штук), МФУ, интерактивный комплекс на сумму 1054779,9 рублей.</w:t>
      </w:r>
    </w:p>
    <w:p w:rsidR="006C2321" w:rsidRDefault="006C2321" w:rsidP="006C2321">
      <w:pPr>
        <w:spacing w:line="240" w:lineRule="auto"/>
        <w:ind w:firstLine="708"/>
        <w:contextualSpacing/>
        <w:jc w:val="both"/>
        <w:rPr>
          <w:rFonts w:ascii="Times New Roman" w:hAnsi="Times New Roman"/>
          <w:sz w:val="24"/>
          <w:szCs w:val="24"/>
        </w:rPr>
      </w:pPr>
      <w:r w:rsidRPr="006C2321">
        <w:rPr>
          <w:rFonts w:ascii="Times New Roman" w:hAnsi="Times New Roman"/>
          <w:sz w:val="24"/>
          <w:szCs w:val="24"/>
        </w:rPr>
        <w:t xml:space="preserve">В рамках проекта </w:t>
      </w:r>
      <w:r w:rsidR="00AD7CD0" w:rsidRPr="00AD7CD0">
        <w:rPr>
          <w:rFonts w:ascii="Times New Roman" w:hAnsi="Times New Roman"/>
          <w:sz w:val="24"/>
          <w:szCs w:val="24"/>
        </w:rPr>
        <w:t>«Поддержка семей, имеющих детей»</w:t>
      </w:r>
      <w:r w:rsidR="00AD7CD0">
        <w:rPr>
          <w:rFonts w:ascii="Times New Roman" w:hAnsi="Times New Roman"/>
          <w:sz w:val="24"/>
          <w:szCs w:val="24"/>
        </w:rPr>
        <w:t xml:space="preserve"> </w:t>
      </w:r>
      <w:r w:rsidRPr="006C2321">
        <w:rPr>
          <w:rFonts w:ascii="Times New Roman" w:hAnsi="Times New Roman"/>
          <w:sz w:val="24"/>
          <w:szCs w:val="24"/>
        </w:rPr>
        <w:t>МБОУ «</w:t>
      </w:r>
      <w:proofErr w:type="spellStart"/>
      <w:r w:rsidRPr="006C2321">
        <w:rPr>
          <w:rFonts w:ascii="Times New Roman" w:hAnsi="Times New Roman"/>
          <w:sz w:val="24"/>
          <w:szCs w:val="24"/>
        </w:rPr>
        <w:t>Куженерская</w:t>
      </w:r>
      <w:proofErr w:type="spellEnd"/>
      <w:r w:rsidRPr="006C2321">
        <w:rPr>
          <w:rFonts w:ascii="Times New Roman" w:hAnsi="Times New Roman"/>
          <w:sz w:val="24"/>
          <w:szCs w:val="24"/>
        </w:rPr>
        <w:t xml:space="preserve"> средняя общеобразовательная школа №2» заключило договор о сотрудничестве с ГБУ РМЭ «Центр психолого-педагогической, медицинской и социальной помощи «Детство» и получило оборудование (ноутбук и принтер) для работы психолога.</w:t>
      </w:r>
    </w:p>
    <w:p w:rsidR="00A77AB9" w:rsidRPr="006C2321" w:rsidRDefault="00A77AB9" w:rsidP="006C2321">
      <w:pPr>
        <w:spacing w:line="240" w:lineRule="auto"/>
        <w:ind w:firstLine="708"/>
        <w:contextualSpacing/>
        <w:jc w:val="both"/>
        <w:rPr>
          <w:rFonts w:ascii="Times New Roman" w:hAnsi="Times New Roman"/>
          <w:sz w:val="24"/>
          <w:szCs w:val="24"/>
        </w:rPr>
      </w:pPr>
      <w:r w:rsidRPr="00A77AB9">
        <w:rPr>
          <w:rFonts w:ascii="Times New Roman" w:hAnsi="Times New Roman"/>
          <w:sz w:val="24"/>
          <w:szCs w:val="24"/>
        </w:rPr>
        <w:t>В рамках реализации федерального проекта «Информационная инфраструктура» национальной программы «Цифровая экономика Российской Федерации» 3 общеобразовательных организации района в 2020 году обеспечены высокоскоростным доступом к информационно-телекоммуникационной сети «Интернет», а интернет-трафик в течение пяти лет после подключения будет оплачиваться за счёт средств федерального бюджета.</w:t>
      </w:r>
    </w:p>
    <w:p w:rsidR="004343E5" w:rsidRPr="004343E5" w:rsidRDefault="004343E5" w:rsidP="004343E5">
      <w:pPr>
        <w:spacing w:line="240" w:lineRule="auto"/>
        <w:ind w:firstLine="708"/>
        <w:contextualSpacing/>
        <w:jc w:val="both"/>
        <w:rPr>
          <w:rFonts w:ascii="Times New Roman" w:hAnsi="Times New Roman"/>
          <w:sz w:val="24"/>
          <w:szCs w:val="24"/>
        </w:rPr>
      </w:pPr>
      <w:r w:rsidRPr="004343E5">
        <w:rPr>
          <w:rFonts w:ascii="Times New Roman" w:hAnsi="Times New Roman"/>
          <w:sz w:val="24"/>
          <w:szCs w:val="24"/>
        </w:rPr>
        <w:t xml:space="preserve">По состоянию на </w:t>
      </w:r>
      <w:r w:rsidR="00AD7CD0">
        <w:rPr>
          <w:rFonts w:ascii="Times New Roman" w:hAnsi="Times New Roman"/>
          <w:sz w:val="24"/>
          <w:szCs w:val="24"/>
        </w:rPr>
        <w:t>3</w:t>
      </w:r>
      <w:r w:rsidRPr="004343E5">
        <w:rPr>
          <w:rFonts w:ascii="Times New Roman" w:hAnsi="Times New Roman"/>
          <w:sz w:val="24"/>
          <w:szCs w:val="24"/>
        </w:rPr>
        <w:t>1.</w:t>
      </w:r>
      <w:r w:rsidR="00AD7CD0">
        <w:rPr>
          <w:rFonts w:ascii="Times New Roman" w:hAnsi="Times New Roman"/>
          <w:sz w:val="24"/>
          <w:szCs w:val="24"/>
        </w:rPr>
        <w:t>12</w:t>
      </w:r>
      <w:r w:rsidRPr="004343E5">
        <w:rPr>
          <w:rFonts w:ascii="Times New Roman" w:hAnsi="Times New Roman"/>
          <w:sz w:val="24"/>
          <w:szCs w:val="24"/>
        </w:rPr>
        <w:t>.202</w:t>
      </w:r>
      <w:r w:rsidR="00AD7CD0">
        <w:rPr>
          <w:rFonts w:ascii="Times New Roman" w:hAnsi="Times New Roman"/>
          <w:sz w:val="24"/>
          <w:szCs w:val="24"/>
        </w:rPr>
        <w:t>0</w:t>
      </w:r>
      <w:r w:rsidRPr="004343E5">
        <w:rPr>
          <w:rFonts w:ascii="Times New Roman" w:hAnsi="Times New Roman"/>
          <w:sz w:val="24"/>
          <w:szCs w:val="24"/>
        </w:rPr>
        <w:t xml:space="preserve"> год на </w:t>
      </w:r>
      <w:r w:rsidR="00AD7CD0">
        <w:rPr>
          <w:rFonts w:ascii="Times New Roman" w:hAnsi="Times New Roman"/>
          <w:sz w:val="24"/>
          <w:szCs w:val="24"/>
        </w:rPr>
        <w:t>учете в опеке и попечительства О</w:t>
      </w:r>
      <w:r w:rsidRPr="004343E5">
        <w:rPr>
          <w:rFonts w:ascii="Times New Roman" w:hAnsi="Times New Roman"/>
          <w:sz w:val="24"/>
          <w:szCs w:val="24"/>
        </w:rPr>
        <w:t xml:space="preserve">тдела образования Администрации </w:t>
      </w:r>
      <w:proofErr w:type="spellStart"/>
      <w:r w:rsidRPr="004343E5">
        <w:rPr>
          <w:rFonts w:ascii="Times New Roman" w:hAnsi="Times New Roman"/>
          <w:sz w:val="24"/>
          <w:szCs w:val="24"/>
        </w:rPr>
        <w:t>Куженерского</w:t>
      </w:r>
      <w:proofErr w:type="spellEnd"/>
      <w:r w:rsidRPr="004343E5">
        <w:rPr>
          <w:rFonts w:ascii="Times New Roman" w:hAnsi="Times New Roman"/>
          <w:sz w:val="24"/>
          <w:szCs w:val="24"/>
        </w:rPr>
        <w:t xml:space="preserve"> муниципального района состоит 49 детей,</w:t>
      </w:r>
      <w:r w:rsidR="00AD7CD0">
        <w:rPr>
          <w:rFonts w:ascii="Times New Roman" w:hAnsi="Times New Roman"/>
          <w:sz w:val="24"/>
          <w:szCs w:val="24"/>
        </w:rPr>
        <w:t xml:space="preserve"> относящихся к категории детей-</w:t>
      </w:r>
      <w:r w:rsidRPr="004343E5">
        <w:rPr>
          <w:rFonts w:ascii="Times New Roman" w:hAnsi="Times New Roman"/>
          <w:sz w:val="24"/>
          <w:szCs w:val="24"/>
        </w:rPr>
        <w:t>сирот и детей, оставшихся без поп</w:t>
      </w:r>
      <w:r w:rsidR="00AD7CD0">
        <w:rPr>
          <w:rFonts w:ascii="Times New Roman" w:hAnsi="Times New Roman"/>
          <w:sz w:val="24"/>
          <w:szCs w:val="24"/>
        </w:rPr>
        <w:t>ечения родителей, из них детей-</w:t>
      </w:r>
      <w:r w:rsidRPr="004343E5">
        <w:rPr>
          <w:rFonts w:ascii="Times New Roman" w:hAnsi="Times New Roman"/>
          <w:sz w:val="24"/>
          <w:szCs w:val="24"/>
        </w:rPr>
        <w:t>сирот 13; 36 детей, оставшихся без попечения родителей.</w:t>
      </w:r>
      <w:r w:rsidR="00AD7CD0">
        <w:rPr>
          <w:rFonts w:ascii="Times New Roman" w:hAnsi="Times New Roman"/>
          <w:sz w:val="24"/>
          <w:szCs w:val="24"/>
        </w:rPr>
        <w:t xml:space="preserve"> </w:t>
      </w:r>
      <w:r w:rsidRPr="004343E5">
        <w:rPr>
          <w:rFonts w:ascii="Times New Roman" w:hAnsi="Times New Roman"/>
          <w:sz w:val="24"/>
          <w:szCs w:val="24"/>
        </w:rPr>
        <w:t>В замещающих семьях воспитывается</w:t>
      </w:r>
      <w:r w:rsidR="00AD7CD0">
        <w:rPr>
          <w:rFonts w:ascii="Times New Roman" w:hAnsi="Times New Roman"/>
          <w:sz w:val="24"/>
          <w:szCs w:val="24"/>
        </w:rPr>
        <w:t xml:space="preserve"> 49 детей указанной категории </w:t>
      </w:r>
      <w:r w:rsidR="00A01657">
        <w:rPr>
          <w:rFonts w:ascii="Times New Roman" w:hAnsi="Times New Roman"/>
          <w:sz w:val="24"/>
          <w:szCs w:val="24"/>
        </w:rPr>
        <w:t>(</w:t>
      </w:r>
      <w:r w:rsidRPr="004343E5">
        <w:rPr>
          <w:rFonts w:ascii="Times New Roman" w:hAnsi="Times New Roman"/>
          <w:sz w:val="24"/>
          <w:szCs w:val="24"/>
        </w:rPr>
        <w:t>36 детей воспитывается в 29 приемных семьях; 13 детей воспитывается в 10 семьях опекунов (попечителей).</w:t>
      </w:r>
    </w:p>
    <w:p w:rsidR="004343E5" w:rsidRPr="004343E5" w:rsidRDefault="004343E5" w:rsidP="004343E5">
      <w:pPr>
        <w:spacing w:line="240" w:lineRule="auto"/>
        <w:ind w:firstLine="708"/>
        <w:contextualSpacing/>
        <w:jc w:val="both"/>
        <w:rPr>
          <w:rFonts w:ascii="Times New Roman" w:hAnsi="Times New Roman"/>
          <w:sz w:val="24"/>
          <w:szCs w:val="24"/>
        </w:rPr>
      </w:pPr>
      <w:r w:rsidRPr="004343E5">
        <w:rPr>
          <w:rFonts w:ascii="Times New Roman" w:hAnsi="Times New Roman"/>
          <w:sz w:val="24"/>
          <w:szCs w:val="24"/>
        </w:rPr>
        <w:t>За истекший год выявлено 8 детей, оставшихся без попечения родителей: 6 из них переданы</w:t>
      </w:r>
      <w:r w:rsidR="00AD7CD0">
        <w:rPr>
          <w:rFonts w:ascii="Times New Roman" w:hAnsi="Times New Roman"/>
          <w:sz w:val="24"/>
          <w:szCs w:val="24"/>
        </w:rPr>
        <w:t xml:space="preserve"> под </w:t>
      </w:r>
      <w:r w:rsidR="00A01657">
        <w:rPr>
          <w:rFonts w:ascii="Times New Roman" w:hAnsi="Times New Roman"/>
          <w:sz w:val="24"/>
          <w:szCs w:val="24"/>
        </w:rPr>
        <w:t>опеку, 2 возвращены отцу</w:t>
      </w:r>
      <w:r w:rsidRPr="004343E5">
        <w:rPr>
          <w:rFonts w:ascii="Times New Roman" w:hAnsi="Times New Roman"/>
          <w:sz w:val="24"/>
          <w:szCs w:val="24"/>
        </w:rPr>
        <w:t>. Из них в течени</w:t>
      </w:r>
      <w:r w:rsidR="00A01657">
        <w:rPr>
          <w:rFonts w:ascii="Times New Roman" w:hAnsi="Times New Roman"/>
          <w:sz w:val="24"/>
          <w:szCs w:val="24"/>
        </w:rPr>
        <w:t>е</w:t>
      </w:r>
      <w:r w:rsidRPr="004343E5">
        <w:rPr>
          <w:rFonts w:ascii="Times New Roman" w:hAnsi="Times New Roman"/>
          <w:sz w:val="24"/>
          <w:szCs w:val="24"/>
        </w:rPr>
        <w:t xml:space="preserve"> года 4 детей по решению Советского районного суда переданы кровным родителям</w:t>
      </w:r>
      <w:r w:rsidR="00AD7CD0">
        <w:rPr>
          <w:rFonts w:ascii="Times New Roman" w:hAnsi="Times New Roman"/>
          <w:sz w:val="24"/>
          <w:szCs w:val="24"/>
        </w:rPr>
        <w:t xml:space="preserve">; </w:t>
      </w:r>
      <w:r w:rsidRPr="004343E5">
        <w:rPr>
          <w:rFonts w:ascii="Times New Roman" w:hAnsi="Times New Roman"/>
          <w:sz w:val="24"/>
          <w:szCs w:val="24"/>
        </w:rPr>
        <w:t>2 переданы под надзор в детские государственные учреждения Республики Марий Эл.</w:t>
      </w:r>
      <w:r w:rsidR="00A01657">
        <w:rPr>
          <w:rFonts w:ascii="Times New Roman" w:hAnsi="Times New Roman"/>
          <w:sz w:val="24"/>
          <w:szCs w:val="24"/>
        </w:rPr>
        <w:t xml:space="preserve"> Также </w:t>
      </w:r>
      <w:r w:rsidRPr="004343E5">
        <w:rPr>
          <w:rFonts w:ascii="Times New Roman" w:hAnsi="Times New Roman"/>
          <w:sz w:val="24"/>
          <w:szCs w:val="24"/>
        </w:rPr>
        <w:t>осуществлялась планомерная работа по устройству детей- сирот и детей, остав</w:t>
      </w:r>
      <w:r w:rsidR="00A01657">
        <w:rPr>
          <w:rFonts w:ascii="Times New Roman" w:hAnsi="Times New Roman"/>
          <w:sz w:val="24"/>
          <w:szCs w:val="24"/>
        </w:rPr>
        <w:t xml:space="preserve">шихся без попечения родителей. </w:t>
      </w:r>
      <w:r w:rsidRPr="004343E5">
        <w:rPr>
          <w:rFonts w:ascii="Times New Roman" w:hAnsi="Times New Roman"/>
          <w:sz w:val="24"/>
          <w:szCs w:val="24"/>
        </w:rPr>
        <w:t>В течени</w:t>
      </w:r>
      <w:r w:rsidR="00A01657">
        <w:rPr>
          <w:rFonts w:ascii="Times New Roman" w:hAnsi="Times New Roman"/>
          <w:sz w:val="24"/>
          <w:szCs w:val="24"/>
        </w:rPr>
        <w:t>е</w:t>
      </w:r>
      <w:r w:rsidRPr="004343E5">
        <w:rPr>
          <w:rFonts w:ascii="Times New Roman" w:hAnsi="Times New Roman"/>
          <w:sz w:val="24"/>
          <w:szCs w:val="24"/>
        </w:rPr>
        <w:t xml:space="preserve"> года с учета снято 13 детей, из них 11 детей по достижении 18 лет (совершеннолетия), 2 детей переданы по решению Советского районного суда отцу. </w:t>
      </w:r>
    </w:p>
    <w:p w:rsidR="00AD7CD0" w:rsidRDefault="004343E5" w:rsidP="004343E5">
      <w:pPr>
        <w:spacing w:line="240" w:lineRule="auto"/>
        <w:ind w:firstLine="708"/>
        <w:contextualSpacing/>
        <w:jc w:val="both"/>
        <w:rPr>
          <w:rFonts w:ascii="Times New Roman" w:hAnsi="Times New Roman"/>
          <w:sz w:val="24"/>
          <w:szCs w:val="24"/>
        </w:rPr>
      </w:pPr>
      <w:r w:rsidRPr="004343E5">
        <w:rPr>
          <w:rFonts w:ascii="Times New Roman" w:hAnsi="Times New Roman"/>
          <w:sz w:val="24"/>
          <w:szCs w:val="24"/>
        </w:rPr>
        <w:t xml:space="preserve">За отчетный период в районе передано на воспитание в замещающие семьи 13 детей, нуждающихся в помощи государства. Создано 9 семей. </w:t>
      </w:r>
    </w:p>
    <w:p w:rsidR="0077778C" w:rsidRPr="00392007" w:rsidRDefault="00392007" w:rsidP="004343E5">
      <w:pPr>
        <w:spacing w:line="240" w:lineRule="auto"/>
        <w:ind w:firstLine="708"/>
        <w:contextualSpacing/>
        <w:jc w:val="both"/>
        <w:rPr>
          <w:sz w:val="24"/>
          <w:szCs w:val="24"/>
        </w:rPr>
      </w:pPr>
      <w:r w:rsidRPr="00392007">
        <w:rPr>
          <w:rFonts w:ascii="Times New Roman" w:hAnsi="Times New Roman"/>
          <w:sz w:val="24"/>
          <w:szCs w:val="24"/>
        </w:rPr>
        <w:lastRenderedPageBreak/>
        <w:t xml:space="preserve"> </w:t>
      </w:r>
      <w:r w:rsidR="00AD7CD0" w:rsidRPr="00AD7CD0">
        <w:rPr>
          <w:rFonts w:ascii="Times New Roman" w:hAnsi="Times New Roman"/>
          <w:sz w:val="24"/>
          <w:szCs w:val="24"/>
        </w:rPr>
        <w:t xml:space="preserve">В 2020 году социальные выплаты на приобретение или строительство жилья молодым семьям по </w:t>
      </w:r>
      <w:proofErr w:type="spellStart"/>
      <w:r w:rsidR="00AD7CD0" w:rsidRPr="00AD7CD0">
        <w:rPr>
          <w:rFonts w:ascii="Times New Roman" w:hAnsi="Times New Roman"/>
          <w:sz w:val="24"/>
          <w:szCs w:val="24"/>
        </w:rPr>
        <w:t>Куженерскому</w:t>
      </w:r>
      <w:proofErr w:type="spellEnd"/>
      <w:r w:rsidR="00AD7CD0" w:rsidRPr="00AD7CD0">
        <w:rPr>
          <w:rFonts w:ascii="Times New Roman" w:hAnsi="Times New Roman"/>
          <w:sz w:val="24"/>
          <w:szCs w:val="24"/>
        </w:rPr>
        <w:t xml:space="preserve"> району получили 5 семей на общую сумму 5 053 708, 80 рублей.</w:t>
      </w:r>
      <w:r w:rsidRPr="00392007">
        <w:rPr>
          <w:rFonts w:ascii="Times New Roman" w:hAnsi="Times New Roman"/>
          <w:sz w:val="24"/>
          <w:szCs w:val="24"/>
        </w:rPr>
        <w:t xml:space="preserve">                                                                                                                           </w:t>
      </w:r>
      <w:r w:rsidR="00BE3291" w:rsidRPr="00392007">
        <w:rPr>
          <w:color w:val="000000"/>
          <w:sz w:val="24"/>
          <w:szCs w:val="24"/>
        </w:rPr>
        <w:t xml:space="preserve"> </w:t>
      </w:r>
    </w:p>
    <w:p w:rsidR="00964344" w:rsidRDefault="00964344" w:rsidP="006C2321">
      <w:pPr>
        <w:spacing w:line="240" w:lineRule="auto"/>
        <w:contextualSpacing/>
        <w:jc w:val="both"/>
        <w:rPr>
          <w:rFonts w:ascii="Times New Roman" w:hAnsi="Times New Roman" w:cs="Times New Roman"/>
          <w:b/>
          <w:sz w:val="24"/>
          <w:szCs w:val="24"/>
        </w:rPr>
      </w:pPr>
    </w:p>
    <w:p w:rsidR="00BE3291" w:rsidRPr="003B03B0" w:rsidRDefault="00BE3291" w:rsidP="00B403A1">
      <w:pPr>
        <w:spacing w:line="240" w:lineRule="auto"/>
        <w:contextualSpacing/>
        <w:jc w:val="center"/>
        <w:rPr>
          <w:rFonts w:ascii="Times New Roman" w:hAnsi="Times New Roman" w:cs="Times New Roman"/>
          <w:b/>
          <w:bCs/>
          <w:iCs/>
          <w:spacing w:val="3"/>
          <w:sz w:val="24"/>
          <w:szCs w:val="24"/>
        </w:rPr>
      </w:pPr>
      <w:r w:rsidRPr="003B03B0">
        <w:rPr>
          <w:rFonts w:ascii="Times New Roman" w:hAnsi="Times New Roman" w:cs="Times New Roman"/>
          <w:b/>
          <w:sz w:val="24"/>
          <w:szCs w:val="24"/>
        </w:rPr>
        <w:t>Основн</w:t>
      </w:r>
      <w:bookmarkStart w:id="1" w:name="_Toc311821436"/>
      <w:bookmarkStart w:id="2" w:name="_Toc308870328"/>
      <w:r w:rsidRPr="003B03B0">
        <w:rPr>
          <w:rFonts w:ascii="Times New Roman" w:hAnsi="Times New Roman" w:cs="Times New Roman"/>
          <w:b/>
          <w:sz w:val="24"/>
          <w:szCs w:val="24"/>
        </w:rPr>
        <w:t xml:space="preserve">ые </w:t>
      </w:r>
      <w:r w:rsidRPr="003B03B0">
        <w:rPr>
          <w:rFonts w:ascii="Times New Roman" w:hAnsi="Times New Roman" w:cs="Times New Roman"/>
          <w:b/>
          <w:bCs/>
          <w:iCs/>
          <w:spacing w:val="3"/>
          <w:sz w:val="24"/>
          <w:szCs w:val="24"/>
        </w:rPr>
        <w:t>цели и задачи</w:t>
      </w:r>
      <w:bookmarkEnd w:id="1"/>
      <w:bookmarkEnd w:id="2"/>
      <w:r w:rsidR="00A01657">
        <w:rPr>
          <w:rFonts w:ascii="Times New Roman" w:hAnsi="Times New Roman" w:cs="Times New Roman"/>
          <w:b/>
          <w:bCs/>
          <w:iCs/>
          <w:spacing w:val="3"/>
          <w:sz w:val="24"/>
          <w:szCs w:val="24"/>
        </w:rPr>
        <w:t xml:space="preserve"> О</w:t>
      </w:r>
      <w:r w:rsidRPr="003B03B0">
        <w:rPr>
          <w:rFonts w:ascii="Times New Roman" w:hAnsi="Times New Roman" w:cs="Times New Roman"/>
          <w:b/>
          <w:bCs/>
          <w:iCs/>
          <w:spacing w:val="3"/>
          <w:sz w:val="24"/>
          <w:szCs w:val="24"/>
        </w:rPr>
        <w:t>тдела образов</w:t>
      </w:r>
      <w:r w:rsidR="003F773A">
        <w:rPr>
          <w:rFonts w:ascii="Times New Roman" w:hAnsi="Times New Roman" w:cs="Times New Roman"/>
          <w:b/>
          <w:bCs/>
          <w:iCs/>
          <w:spacing w:val="3"/>
          <w:sz w:val="24"/>
          <w:szCs w:val="24"/>
        </w:rPr>
        <w:t xml:space="preserve">ания </w:t>
      </w:r>
      <w:r w:rsidR="00A01657">
        <w:rPr>
          <w:rFonts w:ascii="Times New Roman" w:hAnsi="Times New Roman" w:cs="Times New Roman"/>
          <w:b/>
          <w:bCs/>
          <w:iCs/>
          <w:spacing w:val="3"/>
          <w:sz w:val="24"/>
          <w:szCs w:val="24"/>
        </w:rPr>
        <w:t xml:space="preserve">Администрации </w:t>
      </w:r>
      <w:proofErr w:type="spellStart"/>
      <w:r w:rsidR="00A01657">
        <w:rPr>
          <w:rFonts w:ascii="Times New Roman" w:hAnsi="Times New Roman" w:cs="Times New Roman"/>
          <w:b/>
          <w:bCs/>
          <w:iCs/>
          <w:spacing w:val="3"/>
          <w:sz w:val="24"/>
          <w:szCs w:val="24"/>
        </w:rPr>
        <w:t>Куженерского</w:t>
      </w:r>
      <w:proofErr w:type="spellEnd"/>
      <w:r w:rsidR="00A01657">
        <w:rPr>
          <w:rFonts w:ascii="Times New Roman" w:hAnsi="Times New Roman" w:cs="Times New Roman"/>
          <w:b/>
          <w:bCs/>
          <w:iCs/>
          <w:spacing w:val="3"/>
          <w:sz w:val="24"/>
          <w:szCs w:val="24"/>
        </w:rPr>
        <w:t xml:space="preserve"> муниципального района </w:t>
      </w:r>
      <w:r w:rsidR="003F773A">
        <w:rPr>
          <w:rFonts w:ascii="Times New Roman" w:hAnsi="Times New Roman" w:cs="Times New Roman"/>
          <w:b/>
          <w:bCs/>
          <w:iCs/>
          <w:spacing w:val="3"/>
          <w:sz w:val="24"/>
          <w:szCs w:val="24"/>
        </w:rPr>
        <w:t>на 2021</w:t>
      </w:r>
      <w:r w:rsidRPr="003B03B0">
        <w:rPr>
          <w:rFonts w:ascii="Times New Roman" w:hAnsi="Times New Roman" w:cs="Times New Roman"/>
          <w:b/>
          <w:bCs/>
          <w:iCs/>
          <w:spacing w:val="3"/>
          <w:sz w:val="24"/>
          <w:szCs w:val="24"/>
        </w:rPr>
        <w:t xml:space="preserve"> год</w:t>
      </w:r>
    </w:p>
    <w:p w:rsidR="00BE3291" w:rsidRPr="000F081F" w:rsidRDefault="00BE3291" w:rsidP="00A01657">
      <w:pPr>
        <w:spacing w:line="240" w:lineRule="auto"/>
        <w:ind w:left="627"/>
        <w:contextualSpacing/>
        <w:jc w:val="both"/>
        <w:rPr>
          <w:rFonts w:ascii="Times New Roman" w:hAnsi="Times New Roman" w:cs="Times New Roman"/>
          <w:b/>
          <w:sz w:val="24"/>
          <w:szCs w:val="24"/>
        </w:rPr>
      </w:pPr>
      <w:r w:rsidRPr="000F081F">
        <w:rPr>
          <w:rFonts w:ascii="Times New Roman" w:hAnsi="Times New Roman" w:cs="Times New Roman"/>
          <w:b/>
          <w:sz w:val="24"/>
          <w:szCs w:val="24"/>
        </w:rPr>
        <w:t>Основные цели:</w:t>
      </w:r>
    </w:p>
    <w:p w:rsidR="00BE3291" w:rsidRPr="000F081F" w:rsidRDefault="00190EF1" w:rsidP="00A01657">
      <w:pPr>
        <w:spacing w:line="240" w:lineRule="auto"/>
        <w:ind w:firstLine="627"/>
        <w:contextualSpacing/>
        <w:jc w:val="both"/>
        <w:rPr>
          <w:rFonts w:ascii="Times New Roman" w:hAnsi="Times New Roman" w:cs="Times New Roman"/>
          <w:sz w:val="24"/>
          <w:szCs w:val="24"/>
        </w:rPr>
      </w:pPr>
      <w:r w:rsidRPr="00190EF1">
        <w:rPr>
          <w:rFonts w:ascii="Times New Roman" w:hAnsi="Times New Roman" w:cs="Times New Roman"/>
          <w:sz w:val="24"/>
          <w:szCs w:val="24"/>
        </w:rPr>
        <w:t>обеспечение высокого качества образования в соответствии с меняющимися запросами населения и перспективными задачами</w:t>
      </w:r>
      <w:r w:rsidR="00A01657">
        <w:rPr>
          <w:rFonts w:ascii="Times New Roman" w:hAnsi="Times New Roman" w:cs="Times New Roman"/>
          <w:sz w:val="24"/>
          <w:szCs w:val="24"/>
        </w:rPr>
        <w:t xml:space="preserve"> </w:t>
      </w:r>
      <w:r w:rsidRPr="00190EF1">
        <w:rPr>
          <w:rFonts w:ascii="Times New Roman" w:hAnsi="Times New Roman" w:cs="Times New Roman"/>
          <w:sz w:val="24"/>
          <w:szCs w:val="24"/>
        </w:rPr>
        <w:t>инновационного развития</w:t>
      </w:r>
      <w:r w:rsidR="00BE3291" w:rsidRPr="000F081F">
        <w:rPr>
          <w:rFonts w:ascii="Times New Roman" w:hAnsi="Times New Roman" w:cs="Times New Roman"/>
          <w:sz w:val="24"/>
          <w:szCs w:val="24"/>
        </w:rPr>
        <w:t>;</w:t>
      </w:r>
    </w:p>
    <w:p w:rsidR="00BE3291" w:rsidRPr="000F081F" w:rsidRDefault="00BE3291" w:rsidP="00A01657">
      <w:pPr>
        <w:spacing w:line="240" w:lineRule="auto"/>
        <w:ind w:firstLine="627"/>
        <w:contextualSpacing/>
        <w:jc w:val="both"/>
        <w:rPr>
          <w:rFonts w:ascii="Times New Roman" w:hAnsi="Times New Roman" w:cs="Times New Roman"/>
          <w:sz w:val="24"/>
          <w:szCs w:val="24"/>
          <w:highlight w:val="yellow"/>
        </w:rPr>
      </w:pPr>
      <w:r w:rsidRPr="000F081F">
        <w:rPr>
          <w:rFonts w:ascii="Times New Roman" w:hAnsi="Times New Roman" w:cs="Times New Roman"/>
          <w:sz w:val="24"/>
          <w:szCs w:val="24"/>
        </w:rPr>
        <w:t xml:space="preserve">создание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w:t>
      </w:r>
      <w:proofErr w:type="spellStart"/>
      <w:r w:rsidRPr="000F081F">
        <w:rPr>
          <w:rFonts w:ascii="Times New Roman" w:hAnsi="Times New Roman" w:cs="Times New Roman"/>
          <w:sz w:val="24"/>
          <w:szCs w:val="24"/>
        </w:rPr>
        <w:t>Куж</w:t>
      </w:r>
      <w:r w:rsidR="003F773A">
        <w:rPr>
          <w:rFonts w:ascii="Times New Roman" w:hAnsi="Times New Roman" w:cs="Times New Roman"/>
          <w:sz w:val="24"/>
          <w:szCs w:val="24"/>
        </w:rPr>
        <w:t>енерского</w:t>
      </w:r>
      <w:proofErr w:type="spellEnd"/>
      <w:r w:rsidR="003F773A">
        <w:rPr>
          <w:rFonts w:ascii="Times New Roman" w:hAnsi="Times New Roman" w:cs="Times New Roman"/>
          <w:sz w:val="24"/>
          <w:szCs w:val="24"/>
        </w:rPr>
        <w:t xml:space="preserve"> муниципального района.</w:t>
      </w:r>
    </w:p>
    <w:p w:rsidR="00154913" w:rsidRDefault="00BE3291" w:rsidP="00A01657">
      <w:pPr>
        <w:spacing w:line="240" w:lineRule="auto"/>
        <w:ind w:left="627"/>
        <w:contextualSpacing/>
        <w:jc w:val="both"/>
        <w:rPr>
          <w:rFonts w:ascii="Times New Roman" w:hAnsi="Times New Roman" w:cs="Times New Roman"/>
          <w:b/>
          <w:sz w:val="24"/>
          <w:szCs w:val="24"/>
        </w:rPr>
      </w:pPr>
      <w:r w:rsidRPr="000F081F">
        <w:rPr>
          <w:rFonts w:ascii="Times New Roman" w:hAnsi="Times New Roman" w:cs="Times New Roman"/>
          <w:b/>
          <w:sz w:val="24"/>
          <w:szCs w:val="24"/>
        </w:rPr>
        <w:t>Задачи:</w:t>
      </w:r>
    </w:p>
    <w:p w:rsidR="00154913" w:rsidRDefault="00FB393E" w:rsidP="00A01657">
      <w:pPr>
        <w:spacing w:line="240" w:lineRule="auto"/>
        <w:ind w:firstLine="627"/>
        <w:contextualSpacing/>
        <w:jc w:val="both"/>
        <w:rPr>
          <w:rFonts w:ascii="Times New Roman" w:hAnsi="Times New Roman" w:cs="Times New Roman"/>
          <w:sz w:val="24"/>
          <w:szCs w:val="24"/>
        </w:rPr>
      </w:pPr>
      <w:r w:rsidRPr="00797F8E">
        <w:rPr>
          <w:rFonts w:ascii="Times New Roman" w:hAnsi="Times New Roman" w:cs="Times New Roman"/>
          <w:sz w:val="24"/>
          <w:szCs w:val="24"/>
        </w:rPr>
        <w:t>создан</w:t>
      </w:r>
      <w:r>
        <w:rPr>
          <w:rFonts w:ascii="Times New Roman" w:hAnsi="Times New Roman" w:cs="Times New Roman"/>
          <w:sz w:val="24"/>
          <w:szCs w:val="24"/>
        </w:rPr>
        <w:t xml:space="preserve">ие современных условий обучения, </w:t>
      </w:r>
      <w:r w:rsidRPr="00797F8E">
        <w:rPr>
          <w:rFonts w:ascii="Times New Roman" w:hAnsi="Times New Roman" w:cs="Times New Roman"/>
          <w:sz w:val="24"/>
          <w:szCs w:val="24"/>
        </w:rPr>
        <w:t>обновление содержания, технологий и</w:t>
      </w:r>
      <w:r>
        <w:rPr>
          <w:rFonts w:ascii="Times New Roman" w:hAnsi="Times New Roman" w:cs="Times New Roman"/>
          <w:sz w:val="24"/>
          <w:szCs w:val="24"/>
        </w:rPr>
        <w:t xml:space="preserve"> </w:t>
      </w:r>
      <w:r w:rsidR="00FA0057">
        <w:rPr>
          <w:rFonts w:ascii="Times New Roman" w:hAnsi="Times New Roman" w:cs="Times New Roman"/>
          <w:sz w:val="24"/>
          <w:szCs w:val="24"/>
        </w:rPr>
        <w:t xml:space="preserve">материальной среды образования </w:t>
      </w:r>
      <w:r>
        <w:rPr>
          <w:rFonts w:ascii="Times New Roman" w:hAnsi="Times New Roman" w:cs="Times New Roman"/>
          <w:sz w:val="24"/>
          <w:szCs w:val="24"/>
        </w:rPr>
        <w:t>посредством реализации национальн</w:t>
      </w:r>
      <w:r w:rsidR="00190EF1">
        <w:rPr>
          <w:rFonts w:ascii="Times New Roman" w:hAnsi="Times New Roman" w:cs="Times New Roman"/>
          <w:sz w:val="24"/>
          <w:szCs w:val="24"/>
        </w:rPr>
        <w:t>ого</w:t>
      </w:r>
      <w:r>
        <w:rPr>
          <w:rFonts w:ascii="Times New Roman" w:hAnsi="Times New Roman" w:cs="Times New Roman"/>
          <w:sz w:val="24"/>
          <w:szCs w:val="24"/>
        </w:rPr>
        <w:t xml:space="preserve"> проект</w:t>
      </w:r>
      <w:r w:rsidR="00190EF1">
        <w:rPr>
          <w:rFonts w:ascii="Times New Roman" w:hAnsi="Times New Roman" w:cs="Times New Roman"/>
          <w:sz w:val="24"/>
          <w:szCs w:val="24"/>
        </w:rPr>
        <w:t>а</w:t>
      </w:r>
      <w:r>
        <w:rPr>
          <w:rFonts w:ascii="Times New Roman" w:hAnsi="Times New Roman" w:cs="Times New Roman"/>
          <w:sz w:val="24"/>
          <w:szCs w:val="24"/>
        </w:rPr>
        <w:t xml:space="preserve"> «Образование»;</w:t>
      </w:r>
      <w:r w:rsidR="00BE3291" w:rsidRPr="00797F8E">
        <w:rPr>
          <w:rFonts w:ascii="Times New Roman" w:hAnsi="Times New Roman" w:cs="Times New Roman"/>
          <w:sz w:val="24"/>
          <w:szCs w:val="24"/>
        </w:rPr>
        <w:t xml:space="preserve"> </w:t>
      </w:r>
    </w:p>
    <w:p w:rsidR="00FB393E" w:rsidRDefault="00190EF1" w:rsidP="00A01657">
      <w:pPr>
        <w:spacing w:line="240" w:lineRule="auto"/>
        <w:ind w:firstLine="627"/>
        <w:contextualSpacing/>
        <w:jc w:val="both"/>
        <w:rPr>
          <w:rFonts w:ascii="Times New Roman" w:hAnsi="Times New Roman" w:cs="Times New Roman"/>
          <w:sz w:val="24"/>
          <w:szCs w:val="24"/>
        </w:rPr>
      </w:pPr>
      <w:r w:rsidRPr="00190EF1">
        <w:rPr>
          <w:rFonts w:ascii="Times New Roman" w:hAnsi="Times New Roman" w:cs="Times New Roman"/>
          <w:sz w:val="24"/>
          <w:szCs w:val="24"/>
        </w:rPr>
        <w:t>обеспечение доступного и качественного дошкольного, общего</w:t>
      </w:r>
      <w:r>
        <w:rPr>
          <w:rFonts w:ascii="Times New Roman" w:hAnsi="Times New Roman" w:cs="Times New Roman"/>
          <w:sz w:val="24"/>
          <w:szCs w:val="24"/>
        </w:rPr>
        <w:t>,</w:t>
      </w:r>
      <w:r w:rsidRPr="00190EF1">
        <w:rPr>
          <w:rFonts w:ascii="Times New Roman" w:hAnsi="Times New Roman" w:cs="Times New Roman"/>
          <w:sz w:val="24"/>
          <w:szCs w:val="24"/>
        </w:rPr>
        <w:t xml:space="preserve"> дополнительного образования </w:t>
      </w:r>
      <w:r>
        <w:rPr>
          <w:rFonts w:ascii="Times New Roman" w:hAnsi="Times New Roman" w:cs="Times New Roman"/>
          <w:sz w:val="24"/>
          <w:szCs w:val="24"/>
        </w:rPr>
        <w:t>детей</w:t>
      </w:r>
      <w:r w:rsidR="00FB393E">
        <w:rPr>
          <w:rFonts w:ascii="Times New Roman" w:hAnsi="Times New Roman" w:cs="Times New Roman"/>
          <w:sz w:val="24"/>
          <w:szCs w:val="24"/>
        </w:rPr>
        <w:t>;</w:t>
      </w:r>
    </w:p>
    <w:p w:rsidR="00BE3291" w:rsidRDefault="00BE3291" w:rsidP="00A01657">
      <w:pPr>
        <w:spacing w:line="240" w:lineRule="auto"/>
        <w:ind w:firstLine="627"/>
        <w:contextualSpacing/>
        <w:jc w:val="both"/>
        <w:rPr>
          <w:rFonts w:ascii="Times New Roman" w:hAnsi="Times New Roman" w:cs="Times New Roman"/>
          <w:sz w:val="24"/>
          <w:szCs w:val="24"/>
        </w:rPr>
      </w:pPr>
      <w:r w:rsidRPr="00797F8E">
        <w:rPr>
          <w:rFonts w:ascii="Times New Roman" w:hAnsi="Times New Roman" w:cs="Times New Roman"/>
          <w:sz w:val="24"/>
          <w:szCs w:val="24"/>
        </w:rPr>
        <w:t>развитие кадрового потенциала отрасли;</w:t>
      </w:r>
    </w:p>
    <w:p w:rsidR="00AE2247" w:rsidRPr="00797F8E" w:rsidRDefault="00AE2247" w:rsidP="00AF51C7">
      <w:pPr>
        <w:spacing w:line="240" w:lineRule="auto"/>
        <w:ind w:firstLine="627"/>
        <w:contextualSpacing/>
        <w:jc w:val="both"/>
        <w:rPr>
          <w:rFonts w:ascii="Times New Roman" w:hAnsi="Times New Roman" w:cs="Times New Roman"/>
          <w:sz w:val="24"/>
          <w:szCs w:val="24"/>
        </w:rPr>
      </w:pPr>
      <w:r w:rsidRPr="00AE2247">
        <w:rPr>
          <w:rFonts w:ascii="Times New Roman" w:hAnsi="Times New Roman" w:cs="Times New Roman"/>
          <w:sz w:val="24"/>
          <w:szCs w:val="24"/>
        </w:rPr>
        <w:t>обновление структуры и содержания дополнительного образования в соответствии с федеральными государственными стандартами;</w:t>
      </w:r>
    </w:p>
    <w:p w:rsidR="00BE3291" w:rsidRPr="00797F8E" w:rsidRDefault="00BE3291" w:rsidP="00AF51C7">
      <w:pPr>
        <w:spacing w:line="240" w:lineRule="auto"/>
        <w:ind w:firstLine="627"/>
        <w:contextualSpacing/>
        <w:jc w:val="both"/>
        <w:rPr>
          <w:rFonts w:ascii="Times New Roman" w:hAnsi="Times New Roman" w:cs="Times New Roman"/>
          <w:sz w:val="24"/>
          <w:szCs w:val="24"/>
        </w:rPr>
      </w:pPr>
      <w:r w:rsidRPr="00797F8E">
        <w:rPr>
          <w:rFonts w:ascii="Times New Roman" w:hAnsi="Times New Roman" w:cs="Times New Roman"/>
          <w:sz w:val="24"/>
          <w:szCs w:val="24"/>
        </w:rPr>
        <w:t>создание безопасной среды для сохранения и укрепления здоровья детей и молодежи;</w:t>
      </w:r>
    </w:p>
    <w:p w:rsidR="00A50AD4" w:rsidRDefault="00BE3291" w:rsidP="00A50AD4">
      <w:pPr>
        <w:spacing w:line="240" w:lineRule="auto"/>
        <w:ind w:firstLine="627"/>
        <w:contextualSpacing/>
        <w:jc w:val="both"/>
        <w:rPr>
          <w:rFonts w:ascii="Times New Roman" w:hAnsi="Times New Roman" w:cs="Times New Roman"/>
          <w:sz w:val="24"/>
          <w:szCs w:val="24"/>
        </w:rPr>
      </w:pPr>
      <w:r w:rsidRPr="00797F8E">
        <w:rPr>
          <w:rFonts w:ascii="Times New Roman" w:hAnsi="Times New Roman" w:cs="Times New Roman"/>
          <w:sz w:val="24"/>
          <w:szCs w:val="24"/>
        </w:rPr>
        <w:t>выполнение плана мероприятий по результатам оценки качества образовательных услуг;</w:t>
      </w:r>
    </w:p>
    <w:p w:rsidR="00BE3291" w:rsidRPr="00797F8E" w:rsidRDefault="00C019C0" w:rsidP="00A50AD4">
      <w:pPr>
        <w:spacing w:line="240" w:lineRule="auto"/>
        <w:ind w:firstLine="627"/>
        <w:contextualSpacing/>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r w:rsidR="00BE3291" w:rsidRPr="00797F8E">
        <w:rPr>
          <w:rFonts w:ascii="Times New Roman" w:hAnsi="Times New Roman" w:cs="Times New Roman"/>
          <w:sz w:val="24"/>
          <w:szCs w:val="24"/>
        </w:rPr>
        <w:t xml:space="preserve">развития системы выявления, сопровождения и поддержки талантливых детей; </w:t>
      </w:r>
    </w:p>
    <w:p w:rsidR="00BE3291" w:rsidRPr="00797F8E" w:rsidRDefault="00BE3291" w:rsidP="00A50AD4">
      <w:pPr>
        <w:spacing w:line="240" w:lineRule="auto"/>
        <w:ind w:firstLine="627"/>
        <w:contextualSpacing/>
        <w:jc w:val="both"/>
        <w:rPr>
          <w:rFonts w:ascii="Times New Roman" w:hAnsi="Times New Roman" w:cs="Times New Roman"/>
          <w:sz w:val="24"/>
          <w:szCs w:val="24"/>
        </w:rPr>
      </w:pPr>
      <w:r w:rsidRPr="00797F8E">
        <w:rPr>
          <w:rFonts w:ascii="Times New Roman" w:hAnsi="Times New Roman" w:cs="Times New Roman"/>
          <w:sz w:val="24"/>
          <w:szCs w:val="24"/>
        </w:rPr>
        <w:t>создание условий для полноценного оздоровления, отдыха и занятости детей и молодежи в каникулярное и свободное от учебы время;</w:t>
      </w:r>
    </w:p>
    <w:p w:rsidR="00BE3291" w:rsidRPr="00797F8E" w:rsidRDefault="00BE3291" w:rsidP="00A50AD4">
      <w:pPr>
        <w:spacing w:line="240" w:lineRule="auto"/>
        <w:ind w:firstLine="627"/>
        <w:contextualSpacing/>
        <w:jc w:val="both"/>
        <w:rPr>
          <w:rFonts w:ascii="Times New Roman" w:hAnsi="Times New Roman" w:cs="Times New Roman"/>
          <w:sz w:val="24"/>
          <w:szCs w:val="24"/>
        </w:rPr>
      </w:pPr>
      <w:r w:rsidRPr="00797F8E">
        <w:rPr>
          <w:rFonts w:ascii="Times New Roman" w:hAnsi="Times New Roman" w:cs="Times New Roman"/>
          <w:sz w:val="24"/>
          <w:szCs w:val="24"/>
        </w:rPr>
        <w:t xml:space="preserve">развитие интегрированного и инклюзивного образования для обучающихся, воспитанников с ограниченными возможностями </w:t>
      </w:r>
      <w:r w:rsidRPr="00797F8E">
        <w:rPr>
          <w:rFonts w:ascii="Times New Roman" w:hAnsi="Times New Roman" w:cs="Times New Roman"/>
          <w:sz w:val="24"/>
          <w:szCs w:val="24"/>
        </w:rPr>
        <w:br/>
        <w:t>здоровья;</w:t>
      </w:r>
    </w:p>
    <w:p w:rsidR="00BE3291" w:rsidRPr="00797F8E" w:rsidRDefault="00190EF1" w:rsidP="00A01657">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00AE2247">
        <w:rPr>
          <w:rFonts w:ascii="Times New Roman" w:hAnsi="Times New Roman" w:cs="Times New Roman"/>
          <w:sz w:val="24"/>
          <w:szCs w:val="24"/>
        </w:rPr>
        <w:t xml:space="preserve">инновационных проектов в </w:t>
      </w:r>
      <w:r>
        <w:rPr>
          <w:rFonts w:ascii="Times New Roman" w:hAnsi="Times New Roman" w:cs="Times New Roman"/>
          <w:sz w:val="24"/>
          <w:szCs w:val="24"/>
        </w:rPr>
        <w:t xml:space="preserve">муниципальной </w:t>
      </w:r>
      <w:r w:rsidR="00BE3291" w:rsidRPr="00797F8E">
        <w:rPr>
          <w:rFonts w:ascii="Times New Roman" w:hAnsi="Times New Roman" w:cs="Times New Roman"/>
          <w:sz w:val="24"/>
          <w:szCs w:val="24"/>
        </w:rPr>
        <w:t>системе образования;</w:t>
      </w:r>
    </w:p>
    <w:p w:rsidR="00BE3291" w:rsidRDefault="00BE3291" w:rsidP="007D6259">
      <w:pPr>
        <w:spacing w:line="240" w:lineRule="auto"/>
        <w:ind w:firstLine="708"/>
        <w:contextualSpacing/>
        <w:jc w:val="both"/>
        <w:rPr>
          <w:rFonts w:ascii="Times New Roman" w:hAnsi="Times New Roman" w:cs="Times New Roman"/>
          <w:sz w:val="24"/>
          <w:szCs w:val="24"/>
        </w:rPr>
      </w:pPr>
      <w:r w:rsidRPr="00797F8E">
        <w:rPr>
          <w:rFonts w:ascii="Times New Roman" w:hAnsi="Times New Roman" w:cs="Times New Roman"/>
          <w:sz w:val="24"/>
          <w:szCs w:val="24"/>
        </w:rPr>
        <w:t>обеспечение исполнения законодательства в сфере образования при осуществлении образовательной деятельности.</w:t>
      </w:r>
    </w:p>
    <w:p w:rsidR="006C5CEF" w:rsidRDefault="006C5CEF" w:rsidP="00B403A1">
      <w:pPr>
        <w:spacing w:line="240" w:lineRule="auto"/>
        <w:contextualSpacing/>
        <w:jc w:val="both"/>
        <w:rPr>
          <w:rFonts w:ascii="Times New Roman" w:hAnsi="Times New Roman" w:cs="Times New Roman"/>
          <w:sz w:val="24"/>
          <w:szCs w:val="24"/>
        </w:rPr>
      </w:pPr>
    </w:p>
    <w:p w:rsidR="00BE3291" w:rsidRPr="00797F8E" w:rsidRDefault="00BE3291" w:rsidP="00B403A1">
      <w:pPr>
        <w:spacing w:line="240" w:lineRule="auto"/>
        <w:jc w:val="center"/>
        <w:rPr>
          <w:rFonts w:ascii="Times New Roman" w:hAnsi="Times New Roman" w:cs="Times New Roman"/>
          <w:b/>
          <w:sz w:val="24"/>
          <w:szCs w:val="24"/>
        </w:rPr>
      </w:pPr>
      <w:r w:rsidRPr="00797F8E">
        <w:rPr>
          <w:rFonts w:ascii="Times New Roman" w:hAnsi="Times New Roman" w:cs="Times New Roman"/>
          <w:b/>
          <w:sz w:val="24"/>
          <w:szCs w:val="24"/>
        </w:rPr>
        <w:t>При формировании плана работы использованы:</w:t>
      </w:r>
    </w:p>
    <w:p w:rsidR="00BE3291" w:rsidRPr="00797F8E" w:rsidRDefault="00BE3291" w:rsidP="00B403A1">
      <w:pPr>
        <w:spacing w:line="240" w:lineRule="auto"/>
        <w:ind w:firstLine="360"/>
        <w:contextualSpacing/>
        <w:jc w:val="both"/>
        <w:rPr>
          <w:rFonts w:ascii="Times New Roman" w:hAnsi="Times New Roman" w:cs="Times New Roman"/>
          <w:sz w:val="24"/>
          <w:szCs w:val="24"/>
        </w:rPr>
      </w:pPr>
      <w:r w:rsidRPr="00797F8E">
        <w:rPr>
          <w:rFonts w:ascii="Times New Roman" w:hAnsi="Times New Roman" w:cs="Times New Roman"/>
          <w:sz w:val="24"/>
          <w:szCs w:val="24"/>
        </w:rPr>
        <w:t>- Федеральный закон от 29 декабря 2012 года № 273-ФЗ «Об образовании в Российской Федерации»;</w:t>
      </w:r>
    </w:p>
    <w:p w:rsidR="003266F7" w:rsidRDefault="00BE3291" w:rsidP="00B403A1">
      <w:pPr>
        <w:spacing w:line="240" w:lineRule="auto"/>
        <w:ind w:firstLine="360"/>
        <w:contextualSpacing/>
        <w:jc w:val="both"/>
        <w:rPr>
          <w:rFonts w:ascii="Times New Roman" w:hAnsi="Times New Roman" w:cs="Times New Roman"/>
          <w:sz w:val="24"/>
          <w:szCs w:val="24"/>
        </w:rPr>
      </w:pPr>
      <w:r w:rsidRPr="00797F8E">
        <w:rPr>
          <w:rFonts w:ascii="Times New Roman" w:hAnsi="Times New Roman" w:cs="Times New Roman"/>
          <w:sz w:val="24"/>
          <w:szCs w:val="24"/>
        </w:rPr>
        <w:t>- Закон Республики Марий Эл от 1 августа 2013 г. № 29-З «Об образовании в Республике Марий Эл»;</w:t>
      </w:r>
    </w:p>
    <w:p w:rsidR="003266F7" w:rsidRDefault="00BE3291" w:rsidP="00B403A1">
      <w:pPr>
        <w:spacing w:line="240" w:lineRule="auto"/>
        <w:ind w:firstLine="360"/>
        <w:contextualSpacing/>
        <w:jc w:val="both"/>
        <w:rPr>
          <w:rFonts w:ascii="Times New Roman" w:hAnsi="Times New Roman" w:cs="Times New Roman"/>
          <w:sz w:val="24"/>
          <w:szCs w:val="24"/>
        </w:rPr>
      </w:pPr>
      <w:r w:rsidRPr="00797F8E">
        <w:rPr>
          <w:rFonts w:ascii="Times New Roman" w:hAnsi="Times New Roman" w:cs="Times New Roman"/>
          <w:sz w:val="24"/>
          <w:szCs w:val="24"/>
        </w:rPr>
        <w:t xml:space="preserve">- Положение об отделе образования и по делам молодёжи, утвержденное решением Собрания депутатов </w:t>
      </w:r>
      <w:proofErr w:type="spellStart"/>
      <w:r w:rsidRPr="00797F8E">
        <w:rPr>
          <w:rFonts w:ascii="Times New Roman" w:hAnsi="Times New Roman" w:cs="Times New Roman"/>
          <w:sz w:val="24"/>
          <w:szCs w:val="24"/>
        </w:rPr>
        <w:t>Кужене</w:t>
      </w:r>
      <w:r w:rsidR="00BD4A28">
        <w:rPr>
          <w:rFonts w:ascii="Times New Roman" w:hAnsi="Times New Roman" w:cs="Times New Roman"/>
          <w:sz w:val="24"/>
          <w:szCs w:val="24"/>
        </w:rPr>
        <w:t>рского</w:t>
      </w:r>
      <w:proofErr w:type="spellEnd"/>
      <w:r w:rsidR="00BD4A28">
        <w:rPr>
          <w:rFonts w:ascii="Times New Roman" w:hAnsi="Times New Roman" w:cs="Times New Roman"/>
          <w:sz w:val="24"/>
          <w:szCs w:val="24"/>
        </w:rPr>
        <w:t xml:space="preserve"> муниципальн</w:t>
      </w:r>
      <w:r w:rsidR="00A50AD4">
        <w:rPr>
          <w:rFonts w:ascii="Times New Roman" w:hAnsi="Times New Roman" w:cs="Times New Roman"/>
          <w:sz w:val="24"/>
          <w:szCs w:val="24"/>
        </w:rPr>
        <w:t xml:space="preserve">ого   района </w:t>
      </w:r>
      <w:r w:rsidR="00BD4A28">
        <w:rPr>
          <w:rFonts w:ascii="Times New Roman" w:hAnsi="Times New Roman" w:cs="Times New Roman"/>
          <w:sz w:val="24"/>
          <w:szCs w:val="24"/>
        </w:rPr>
        <w:t>от 7 июня 2017 года № 261.</w:t>
      </w:r>
    </w:p>
    <w:p w:rsidR="003266F7" w:rsidRDefault="00BE3291" w:rsidP="00B403A1">
      <w:pPr>
        <w:spacing w:line="240" w:lineRule="auto"/>
        <w:ind w:firstLine="360"/>
        <w:contextualSpacing/>
        <w:jc w:val="both"/>
        <w:rPr>
          <w:rFonts w:ascii="Times New Roman" w:hAnsi="Times New Roman" w:cs="Times New Roman"/>
          <w:sz w:val="24"/>
          <w:szCs w:val="24"/>
        </w:rPr>
      </w:pPr>
      <w:r w:rsidRPr="00797F8E">
        <w:rPr>
          <w:rFonts w:ascii="Times New Roman" w:hAnsi="Times New Roman" w:cs="Times New Roman"/>
          <w:sz w:val="24"/>
          <w:szCs w:val="24"/>
        </w:rPr>
        <w:t xml:space="preserve">- Муниципальная целевая программа «Развитие образования и повышение эффективности реализации молодёжной политики </w:t>
      </w:r>
      <w:proofErr w:type="spellStart"/>
      <w:r w:rsidRPr="00797F8E">
        <w:rPr>
          <w:rFonts w:ascii="Times New Roman" w:hAnsi="Times New Roman" w:cs="Times New Roman"/>
          <w:sz w:val="24"/>
          <w:szCs w:val="24"/>
        </w:rPr>
        <w:t>Куженерск</w:t>
      </w:r>
      <w:r w:rsidR="00807E15">
        <w:rPr>
          <w:rFonts w:ascii="Times New Roman" w:hAnsi="Times New Roman" w:cs="Times New Roman"/>
          <w:sz w:val="24"/>
          <w:szCs w:val="24"/>
        </w:rPr>
        <w:t>ого</w:t>
      </w:r>
      <w:proofErr w:type="spellEnd"/>
      <w:r w:rsidRPr="00797F8E">
        <w:rPr>
          <w:rFonts w:ascii="Times New Roman" w:hAnsi="Times New Roman" w:cs="Times New Roman"/>
          <w:sz w:val="24"/>
          <w:szCs w:val="24"/>
        </w:rPr>
        <w:t xml:space="preserve"> муниципа</w:t>
      </w:r>
      <w:r w:rsidR="00807E15">
        <w:rPr>
          <w:rFonts w:ascii="Times New Roman" w:hAnsi="Times New Roman" w:cs="Times New Roman"/>
          <w:sz w:val="24"/>
          <w:szCs w:val="24"/>
        </w:rPr>
        <w:t>льного</w:t>
      </w:r>
      <w:r w:rsidR="002B34B9">
        <w:rPr>
          <w:rFonts w:ascii="Times New Roman" w:hAnsi="Times New Roman" w:cs="Times New Roman"/>
          <w:sz w:val="24"/>
          <w:szCs w:val="24"/>
        </w:rPr>
        <w:t xml:space="preserve"> район</w:t>
      </w:r>
      <w:r w:rsidR="00807E15">
        <w:rPr>
          <w:rFonts w:ascii="Times New Roman" w:hAnsi="Times New Roman" w:cs="Times New Roman"/>
          <w:sz w:val="24"/>
          <w:szCs w:val="24"/>
        </w:rPr>
        <w:t>а Республики Марий Эл»</w:t>
      </w:r>
      <w:r w:rsidR="002B34B9">
        <w:rPr>
          <w:rFonts w:ascii="Times New Roman" w:hAnsi="Times New Roman" w:cs="Times New Roman"/>
          <w:sz w:val="24"/>
          <w:szCs w:val="24"/>
        </w:rPr>
        <w:t xml:space="preserve"> на период 2014-2025</w:t>
      </w:r>
      <w:r w:rsidRPr="00797F8E">
        <w:rPr>
          <w:rFonts w:ascii="Times New Roman" w:hAnsi="Times New Roman" w:cs="Times New Roman"/>
          <w:sz w:val="24"/>
          <w:szCs w:val="24"/>
        </w:rPr>
        <w:t xml:space="preserve"> годов.</w:t>
      </w:r>
    </w:p>
    <w:p w:rsidR="00BE3291" w:rsidRPr="00797F8E" w:rsidRDefault="00BE3291" w:rsidP="00B403A1">
      <w:pPr>
        <w:spacing w:line="240" w:lineRule="auto"/>
        <w:ind w:firstLine="360"/>
        <w:contextualSpacing/>
        <w:jc w:val="both"/>
        <w:rPr>
          <w:rFonts w:ascii="Times New Roman" w:hAnsi="Times New Roman" w:cs="Times New Roman"/>
          <w:sz w:val="24"/>
          <w:szCs w:val="24"/>
        </w:rPr>
      </w:pPr>
      <w:r w:rsidRPr="00797F8E">
        <w:rPr>
          <w:rFonts w:ascii="Times New Roman" w:hAnsi="Times New Roman" w:cs="Times New Roman"/>
          <w:sz w:val="24"/>
          <w:szCs w:val="24"/>
        </w:rPr>
        <w:t xml:space="preserve"> - План мероприятий («дорожная карта») «Изменения в отраслях социальной сферы, направленные на повышение эффективности образования в </w:t>
      </w:r>
      <w:proofErr w:type="spellStart"/>
      <w:r w:rsidRPr="00797F8E">
        <w:rPr>
          <w:rFonts w:ascii="Times New Roman" w:hAnsi="Times New Roman" w:cs="Times New Roman"/>
          <w:sz w:val="24"/>
          <w:szCs w:val="24"/>
        </w:rPr>
        <w:t>Ку</w:t>
      </w:r>
      <w:r w:rsidR="00A50AD4">
        <w:rPr>
          <w:rFonts w:ascii="Times New Roman" w:hAnsi="Times New Roman" w:cs="Times New Roman"/>
          <w:sz w:val="24"/>
          <w:szCs w:val="24"/>
        </w:rPr>
        <w:t>женерском</w:t>
      </w:r>
      <w:proofErr w:type="spellEnd"/>
      <w:r w:rsidR="00A50AD4">
        <w:rPr>
          <w:rFonts w:ascii="Times New Roman" w:hAnsi="Times New Roman" w:cs="Times New Roman"/>
          <w:sz w:val="24"/>
          <w:szCs w:val="24"/>
        </w:rPr>
        <w:t xml:space="preserve"> муниципальном районе».</w:t>
      </w:r>
    </w:p>
    <w:p w:rsidR="00BE3291" w:rsidRPr="00746AB3" w:rsidRDefault="00BE3291" w:rsidP="00B403A1">
      <w:pPr>
        <w:pageBreakBefore/>
        <w:tabs>
          <w:tab w:val="left" w:pos="3600"/>
        </w:tabs>
        <w:autoSpaceDE w:val="0"/>
        <w:spacing w:line="240" w:lineRule="auto"/>
        <w:ind w:left="360"/>
        <w:jc w:val="center"/>
        <w:rPr>
          <w:rFonts w:ascii="Times New Roman" w:hAnsi="Times New Roman" w:cs="Times New Roman"/>
          <w:b/>
        </w:rPr>
      </w:pPr>
      <w:bookmarkStart w:id="3" w:name="__RefHeading__7_191003916211"/>
      <w:bookmarkEnd w:id="3"/>
      <w:r w:rsidRPr="00746AB3">
        <w:rPr>
          <w:rFonts w:ascii="Times New Roman" w:hAnsi="Times New Roman" w:cs="Times New Roman"/>
          <w:b/>
          <w:sz w:val="32"/>
          <w:szCs w:val="32"/>
        </w:rPr>
        <w:lastRenderedPageBreak/>
        <w:t>Раздел 1.</w:t>
      </w:r>
      <w:r w:rsidR="00807E15">
        <w:rPr>
          <w:rFonts w:ascii="Times New Roman" w:hAnsi="Times New Roman" w:cs="Times New Roman"/>
          <w:b/>
        </w:rPr>
        <w:t xml:space="preserve"> НОРМОТВОРЧЕСКАЯ ДЕЯТЕЛЬНОСТЬ </w:t>
      </w:r>
      <w:r w:rsidRPr="00746AB3">
        <w:rPr>
          <w:rFonts w:ascii="Times New Roman" w:hAnsi="Times New Roman" w:cs="Times New Roman"/>
          <w:b/>
        </w:rPr>
        <w:t>ОТДЕЛА ОБРАЗОВАНИЯ АДМИНИСТРАЦИИ КУЖЕНЕРСКОГО МУНИЦИПАЛЬНОГО РАЙОНА</w:t>
      </w:r>
      <w:r w:rsidR="007D6259">
        <w:rPr>
          <w:rFonts w:ascii="Times New Roman" w:hAnsi="Times New Roman" w:cs="Times New Roman"/>
          <w:b/>
        </w:rPr>
        <w:t xml:space="preserve"> РЕСПУБЛИКИ МАРИЙ ЭЛ</w:t>
      </w:r>
    </w:p>
    <w:p w:rsidR="00BE3291" w:rsidRPr="00746AB3" w:rsidRDefault="006268E3" w:rsidP="00B403A1">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1.1. Проекты постановлений </w:t>
      </w:r>
      <w:r w:rsidR="007D6259">
        <w:rPr>
          <w:rFonts w:ascii="Times New Roman" w:hAnsi="Times New Roman" w:cs="Times New Roman"/>
          <w:b/>
          <w:bCs/>
          <w:sz w:val="24"/>
          <w:szCs w:val="24"/>
        </w:rPr>
        <w:t>А</w:t>
      </w:r>
      <w:r w:rsidR="00BE3291" w:rsidRPr="00746AB3">
        <w:rPr>
          <w:rFonts w:ascii="Times New Roman" w:hAnsi="Times New Roman" w:cs="Times New Roman"/>
          <w:b/>
          <w:bCs/>
          <w:sz w:val="24"/>
          <w:szCs w:val="24"/>
        </w:rPr>
        <w:t xml:space="preserve">дминистрации </w:t>
      </w:r>
      <w:proofErr w:type="spellStart"/>
      <w:r w:rsidR="00BE3291" w:rsidRPr="00746AB3">
        <w:rPr>
          <w:rFonts w:ascii="Times New Roman" w:hAnsi="Times New Roman" w:cs="Times New Roman"/>
          <w:b/>
          <w:bCs/>
          <w:sz w:val="24"/>
          <w:szCs w:val="24"/>
        </w:rPr>
        <w:t>Куженерского</w:t>
      </w:r>
      <w:proofErr w:type="spellEnd"/>
      <w:r w:rsidR="00BE3291" w:rsidRPr="00746AB3">
        <w:rPr>
          <w:rFonts w:ascii="Times New Roman" w:hAnsi="Times New Roman" w:cs="Times New Roman"/>
          <w:b/>
          <w:bCs/>
          <w:sz w:val="24"/>
          <w:szCs w:val="24"/>
        </w:rPr>
        <w:t xml:space="preserve"> муниципального района</w:t>
      </w:r>
      <w:r w:rsidR="007D6259">
        <w:rPr>
          <w:rFonts w:ascii="Times New Roman" w:hAnsi="Times New Roman" w:cs="Times New Roman"/>
          <w:b/>
          <w:bCs/>
          <w:sz w:val="24"/>
          <w:szCs w:val="24"/>
        </w:rPr>
        <w:t xml:space="preserve"> Республики Марий Эл</w:t>
      </w:r>
    </w:p>
    <w:tbl>
      <w:tblPr>
        <w:tblW w:w="15048" w:type="dxa"/>
        <w:tblInd w:w="1" w:type="dxa"/>
        <w:tblLayout w:type="fixed"/>
        <w:tblCellMar>
          <w:left w:w="0" w:type="dxa"/>
          <w:right w:w="0" w:type="dxa"/>
        </w:tblCellMar>
        <w:tblLook w:val="04A0" w:firstRow="1" w:lastRow="0" w:firstColumn="1" w:lastColumn="0" w:noHBand="0" w:noVBand="1"/>
      </w:tblPr>
      <w:tblGrid>
        <w:gridCol w:w="427"/>
        <w:gridCol w:w="10207"/>
        <w:gridCol w:w="1984"/>
        <w:gridCol w:w="2407"/>
        <w:gridCol w:w="23"/>
      </w:tblGrid>
      <w:tr w:rsidR="00BE3291" w:rsidRPr="00746AB3" w:rsidTr="008142BA">
        <w:tc>
          <w:tcPr>
            <w:tcW w:w="427" w:type="dxa"/>
            <w:tcBorders>
              <w:top w:val="single" w:sz="2" w:space="0" w:color="000000"/>
              <w:left w:val="single" w:sz="2" w:space="0" w:color="000000"/>
              <w:bottom w:val="single" w:sz="2" w:space="0" w:color="000000"/>
              <w:right w:val="nil"/>
            </w:tcBorders>
          </w:tcPr>
          <w:p w:rsidR="00BE3291" w:rsidRPr="00F17F42" w:rsidRDefault="00BE3291" w:rsidP="00A738A9">
            <w:pPr>
              <w:pStyle w:val="af8"/>
              <w:snapToGrid w:val="0"/>
              <w:contextualSpacing/>
              <w:jc w:val="left"/>
              <w:rPr>
                <w:rFonts w:cs="Times New Roman"/>
                <w:b w:val="0"/>
              </w:rPr>
            </w:pPr>
            <w:r w:rsidRPr="00F17F42">
              <w:rPr>
                <w:rFonts w:cs="Times New Roman"/>
                <w:b w:val="0"/>
              </w:rPr>
              <w:t>№</w:t>
            </w:r>
          </w:p>
        </w:tc>
        <w:tc>
          <w:tcPr>
            <w:tcW w:w="10207" w:type="dxa"/>
            <w:tcBorders>
              <w:top w:val="single" w:sz="2" w:space="0" w:color="000000"/>
              <w:left w:val="single" w:sz="2" w:space="0" w:color="000000"/>
              <w:bottom w:val="single" w:sz="2" w:space="0" w:color="000000"/>
              <w:right w:val="nil"/>
            </w:tcBorders>
            <w:tcMar>
              <w:left w:w="57" w:type="dxa"/>
              <w:right w:w="57" w:type="dxa"/>
            </w:tcMar>
          </w:tcPr>
          <w:p w:rsidR="00BE3291" w:rsidRPr="00746AB3" w:rsidRDefault="00BE3291" w:rsidP="00F17F42">
            <w:pPr>
              <w:pStyle w:val="af8"/>
              <w:snapToGrid w:val="0"/>
              <w:contextualSpacing/>
              <w:rPr>
                <w:rFonts w:cs="Times New Roman"/>
              </w:rPr>
            </w:pPr>
            <w:r w:rsidRPr="00746AB3">
              <w:rPr>
                <w:rFonts w:cs="Times New Roman"/>
              </w:rPr>
              <w:t>Нормативно-правовые акты</w:t>
            </w:r>
          </w:p>
        </w:tc>
        <w:tc>
          <w:tcPr>
            <w:tcW w:w="1984" w:type="dxa"/>
            <w:tcBorders>
              <w:top w:val="single" w:sz="2" w:space="0" w:color="000000"/>
              <w:left w:val="single" w:sz="2" w:space="0" w:color="000000"/>
              <w:bottom w:val="single" w:sz="2" w:space="0" w:color="000000"/>
              <w:right w:val="nil"/>
            </w:tcBorders>
            <w:hideMark/>
          </w:tcPr>
          <w:p w:rsidR="00BE3291" w:rsidRPr="00746AB3" w:rsidRDefault="00BE3291" w:rsidP="00B403A1">
            <w:pPr>
              <w:pStyle w:val="af8"/>
              <w:snapToGrid w:val="0"/>
              <w:contextualSpacing/>
              <w:rPr>
                <w:rFonts w:cs="Times New Roman"/>
              </w:rPr>
            </w:pPr>
            <w:r w:rsidRPr="00746AB3">
              <w:rPr>
                <w:rFonts w:cs="Times New Roman"/>
              </w:rPr>
              <w:t>Сроки</w:t>
            </w:r>
          </w:p>
        </w:tc>
        <w:tc>
          <w:tcPr>
            <w:tcW w:w="2407" w:type="dxa"/>
            <w:tcBorders>
              <w:top w:val="single" w:sz="2" w:space="0" w:color="000000"/>
              <w:left w:val="single" w:sz="2" w:space="0" w:color="000000"/>
              <w:bottom w:val="single" w:sz="2" w:space="0" w:color="000000"/>
              <w:right w:val="nil"/>
            </w:tcBorders>
            <w:hideMark/>
          </w:tcPr>
          <w:p w:rsidR="00BE3291" w:rsidRPr="00746AB3" w:rsidRDefault="00BE3291" w:rsidP="00F17F42">
            <w:pPr>
              <w:pStyle w:val="af8"/>
              <w:snapToGrid w:val="0"/>
              <w:contextualSpacing/>
              <w:rPr>
                <w:rFonts w:cs="Times New Roman"/>
              </w:rPr>
            </w:pPr>
            <w:r w:rsidRPr="00746AB3">
              <w:rPr>
                <w:rFonts w:cs="Times New Roman"/>
              </w:rPr>
              <w:t>Ответственные</w:t>
            </w:r>
          </w:p>
        </w:tc>
        <w:tc>
          <w:tcPr>
            <w:tcW w:w="23" w:type="dxa"/>
            <w:tcBorders>
              <w:top w:val="nil"/>
              <w:left w:val="single" w:sz="2" w:space="0" w:color="000000"/>
              <w:bottom w:val="nil"/>
              <w:right w:val="nil"/>
            </w:tcBorders>
          </w:tcPr>
          <w:p w:rsidR="00BE3291" w:rsidRPr="00746AB3" w:rsidRDefault="00BE3291" w:rsidP="00B403A1">
            <w:pPr>
              <w:snapToGrid w:val="0"/>
              <w:spacing w:line="240" w:lineRule="auto"/>
              <w:contextualSpacing/>
              <w:jc w:val="both"/>
              <w:rPr>
                <w:rFonts w:ascii="Times New Roman" w:hAnsi="Times New Roman" w:cs="Times New Roman"/>
                <w:color w:val="FF0000"/>
                <w:sz w:val="24"/>
                <w:szCs w:val="24"/>
              </w:rPr>
            </w:pPr>
          </w:p>
        </w:tc>
      </w:tr>
      <w:tr w:rsidR="00BE3291" w:rsidRPr="00746AB3" w:rsidTr="00036DA3">
        <w:trPr>
          <w:trHeight w:val="1107"/>
        </w:trPr>
        <w:tc>
          <w:tcPr>
            <w:tcW w:w="427" w:type="dxa"/>
            <w:tcBorders>
              <w:top w:val="nil"/>
              <w:left w:val="single" w:sz="2" w:space="0" w:color="000000"/>
              <w:bottom w:val="single" w:sz="2" w:space="0" w:color="000000"/>
              <w:right w:val="nil"/>
            </w:tcBorders>
          </w:tcPr>
          <w:p w:rsidR="00BE3291" w:rsidRPr="00F17F42" w:rsidRDefault="00BE3291" w:rsidP="00A738A9">
            <w:pPr>
              <w:pStyle w:val="af8"/>
              <w:snapToGrid w:val="0"/>
              <w:contextualSpacing/>
              <w:jc w:val="left"/>
              <w:rPr>
                <w:rFonts w:cs="Times New Roman"/>
                <w:b w:val="0"/>
              </w:rPr>
            </w:pPr>
            <w:r w:rsidRPr="00F17F42">
              <w:rPr>
                <w:rFonts w:cs="Times New Roman"/>
                <w:b w:val="0"/>
              </w:rPr>
              <w:t>1.</w:t>
            </w:r>
          </w:p>
        </w:tc>
        <w:tc>
          <w:tcPr>
            <w:tcW w:w="10207" w:type="dxa"/>
            <w:tcBorders>
              <w:top w:val="nil"/>
              <w:left w:val="single" w:sz="2" w:space="0" w:color="000000"/>
              <w:bottom w:val="single" w:sz="2" w:space="0" w:color="000000"/>
              <w:right w:val="nil"/>
            </w:tcBorders>
            <w:tcMar>
              <w:left w:w="57" w:type="dxa"/>
              <w:right w:w="57" w:type="dxa"/>
            </w:tcMar>
          </w:tcPr>
          <w:p w:rsidR="00BE3291" w:rsidRPr="00746AB3" w:rsidRDefault="007D6259" w:rsidP="00036DA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Проекты  постановлений А</w:t>
            </w:r>
            <w:r w:rsidR="00BE3291" w:rsidRPr="00746AB3">
              <w:rPr>
                <w:rFonts w:ascii="Times New Roman" w:hAnsi="Times New Roman" w:cs="Times New Roman"/>
                <w:sz w:val="24"/>
                <w:szCs w:val="24"/>
              </w:rPr>
              <w:t xml:space="preserve">дминистрации </w:t>
            </w:r>
            <w:proofErr w:type="spellStart"/>
            <w:r w:rsidR="00BE3291" w:rsidRPr="00746AB3">
              <w:rPr>
                <w:rFonts w:ascii="Times New Roman" w:hAnsi="Times New Roman" w:cs="Times New Roman"/>
                <w:sz w:val="24"/>
                <w:szCs w:val="24"/>
              </w:rPr>
              <w:t>Куженерского</w:t>
            </w:r>
            <w:proofErr w:type="spellEnd"/>
            <w:r w:rsidR="00BE3291" w:rsidRPr="00746AB3">
              <w:rPr>
                <w:rFonts w:ascii="Times New Roman" w:hAnsi="Times New Roman" w:cs="Times New Roman"/>
                <w:sz w:val="24"/>
                <w:szCs w:val="24"/>
              </w:rPr>
              <w:t xml:space="preserve"> муниципального района «О плате,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4" w:type="dxa"/>
            <w:tcBorders>
              <w:top w:val="nil"/>
              <w:left w:val="single" w:sz="2" w:space="0" w:color="000000"/>
              <w:bottom w:val="single" w:sz="2" w:space="0" w:color="000000"/>
              <w:right w:val="nil"/>
            </w:tcBorders>
            <w:hideMark/>
          </w:tcPr>
          <w:p w:rsidR="00BE3291" w:rsidRPr="00984E70" w:rsidRDefault="00BE3291" w:rsidP="00B403A1">
            <w:pPr>
              <w:pStyle w:val="af8"/>
              <w:snapToGrid w:val="0"/>
              <w:contextualSpacing/>
              <w:rPr>
                <w:rFonts w:cs="Times New Roman"/>
                <w:b w:val="0"/>
              </w:rPr>
            </w:pPr>
            <w:r w:rsidRPr="00984E70">
              <w:rPr>
                <w:rFonts w:cs="Times New Roman"/>
                <w:b w:val="0"/>
              </w:rPr>
              <w:t>По мере необходимости</w:t>
            </w:r>
          </w:p>
        </w:tc>
        <w:tc>
          <w:tcPr>
            <w:tcW w:w="2407" w:type="dxa"/>
            <w:tcBorders>
              <w:top w:val="nil"/>
              <w:left w:val="single" w:sz="2" w:space="0" w:color="000000"/>
              <w:bottom w:val="single" w:sz="2" w:space="0" w:color="000000"/>
              <w:right w:val="nil"/>
            </w:tcBorders>
            <w:hideMark/>
          </w:tcPr>
          <w:p w:rsidR="00BE3291" w:rsidRPr="00984E70" w:rsidRDefault="003F773A" w:rsidP="00B403A1">
            <w:pPr>
              <w:pStyle w:val="af8"/>
              <w:snapToGrid w:val="0"/>
              <w:contextualSpacing/>
              <w:rPr>
                <w:rFonts w:cs="Times New Roman"/>
                <w:b w:val="0"/>
              </w:rPr>
            </w:pPr>
            <w:r>
              <w:rPr>
                <w:rFonts w:cs="Times New Roman"/>
                <w:b w:val="0"/>
              </w:rPr>
              <w:t>Москвина А.В.</w:t>
            </w:r>
          </w:p>
        </w:tc>
        <w:tc>
          <w:tcPr>
            <w:tcW w:w="23" w:type="dxa"/>
            <w:tcBorders>
              <w:top w:val="nil"/>
              <w:left w:val="single" w:sz="2" w:space="0" w:color="000000"/>
              <w:bottom w:val="nil"/>
              <w:right w:val="nil"/>
            </w:tcBorders>
          </w:tcPr>
          <w:p w:rsidR="00BE3291" w:rsidRPr="00746AB3" w:rsidRDefault="00BE3291" w:rsidP="00B403A1">
            <w:pPr>
              <w:snapToGrid w:val="0"/>
              <w:spacing w:line="240" w:lineRule="auto"/>
              <w:contextualSpacing/>
              <w:jc w:val="both"/>
              <w:rPr>
                <w:rFonts w:ascii="Times New Roman" w:hAnsi="Times New Roman" w:cs="Times New Roman"/>
                <w:sz w:val="24"/>
                <w:szCs w:val="24"/>
              </w:rPr>
            </w:pPr>
          </w:p>
        </w:tc>
      </w:tr>
      <w:tr w:rsidR="009E0A49" w:rsidRPr="00746AB3" w:rsidTr="009E0A49">
        <w:trPr>
          <w:gridAfter w:val="1"/>
          <w:wAfter w:w="23" w:type="dxa"/>
          <w:trHeight w:val="651"/>
        </w:trPr>
        <w:tc>
          <w:tcPr>
            <w:tcW w:w="427" w:type="dxa"/>
            <w:tcBorders>
              <w:top w:val="nil"/>
              <w:left w:val="single" w:sz="2" w:space="0" w:color="000000"/>
              <w:right w:val="nil"/>
            </w:tcBorders>
            <w:tcMar>
              <w:top w:w="55" w:type="dxa"/>
              <w:left w:w="55" w:type="dxa"/>
              <w:bottom w:w="55" w:type="dxa"/>
              <w:right w:w="55" w:type="dxa"/>
            </w:tcMar>
          </w:tcPr>
          <w:p w:rsidR="009E0A49" w:rsidRPr="00F17F42" w:rsidRDefault="009E0A49" w:rsidP="00A738A9">
            <w:pPr>
              <w:pStyle w:val="af8"/>
              <w:snapToGrid w:val="0"/>
              <w:contextualSpacing/>
              <w:jc w:val="left"/>
              <w:rPr>
                <w:rFonts w:cs="Times New Roman"/>
                <w:b w:val="0"/>
              </w:rPr>
            </w:pPr>
            <w:r w:rsidRPr="00F17F42">
              <w:rPr>
                <w:rFonts w:cs="Times New Roman"/>
                <w:b w:val="0"/>
              </w:rPr>
              <w:t>2.</w:t>
            </w:r>
          </w:p>
        </w:tc>
        <w:tc>
          <w:tcPr>
            <w:tcW w:w="10207" w:type="dxa"/>
            <w:tcBorders>
              <w:top w:val="single" w:sz="4" w:space="0" w:color="000000"/>
              <w:left w:val="single" w:sz="4" w:space="0" w:color="000000"/>
              <w:bottom w:val="single" w:sz="4" w:space="0" w:color="000000"/>
              <w:right w:val="nil"/>
            </w:tcBorders>
            <w:tcMar>
              <w:top w:w="0" w:type="dxa"/>
              <w:left w:w="57" w:type="dxa"/>
              <w:bottom w:w="0" w:type="dxa"/>
              <w:right w:w="57" w:type="dxa"/>
            </w:tcMar>
            <w:hideMark/>
          </w:tcPr>
          <w:p w:rsidR="009E0A49" w:rsidRPr="00984E70" w:rsidRDefault="007D6259" w:rsidP="00A738A9">
            <w:pPr>
              <w:pStyle w:val="af8"/>
              <w:snapToGrid w:val="0"/>
              <w:contextualSpacing/>
              <w:jc w:val="both"/>
              <w:rPr>
                <w:rFonts w:cs="Times New Roman"/>
                <w:b w:val="0"/>
              </w:rPr>
            </w:pPr>
            <w:r>
              <w:rPr>
                <w:rFonts w:cs="Times New Roman"/>
                <w:b w:val="0"/>
              </w:rPr>
              <w:t>Проект постановления А</w:t>
            </w:r>
            <w:r w:rsidR="009E0A49" w:rsidRPr="00984E70">
              <w:rPr>
                <w:rFonts w:cs="Times New Roman"/>
                <w:b w:val="0"/>
              </w:rPr>
              <w:t xml:space="preserve">дминистрации </w:t>
            </w:r>
            <w:proofErr w:type="spellStart"/>
            <w:r w:rsidR="009E0A49" w:rsidRPr="00984E70">
              <w:rPr>
                <w:rFonts w:cs="Times New Roman"/>
                <w:b w:val="0"/>
              </w:rPr>
              <w:t>Куженерского</w:t>
            </w:r>
            <w:proofErr w:type="spellEnd"/>
            <w:r w:rsidR="009E0A49" w:rsidRPr="00984E70">
              <w:rPr>
                <w:rFonts w:cs="Times New Roman"/>
                <w:b w:val="0"/>
              </w:rPr>
              <w:t xml:space="preserve"> муниципального района «</w:t>
            </w:r>
            <w:r w:rsidR="009E0A49" w:rsidRPr="00A738A9">
              <w:rPr>
                <w:rFonts w:cs="Times New Roman"/>
                <w:b w:val="0"/>
              </w:rPr>
              <w:t>О закреплении муниципальных образовательных организаций</w:t>
            </w:r>
            <w:r w:rsidR="009E0A49">
              <w:rPr>
                <w:rFonts w:cs="Times New Roman"/>
                <w:b w:val="0"/>
              </w:rPr>
              <w:t xml:space="preserve"> </w:t>
            </w:r>
            <w:r w:rsidR="009E0A49" w:rsidRPr="00A738A9">
              <w:rPr>
                <w:rFonts w:cs="Times New Roman"/>
                <w:b w:val="0"/>
              </w:rPr>
              <w:t xml:space="preserve">за конкретными территориями </w:t>
            </w:r>
            <w:proofErr w:type="spellStart"/>
            <w:r w:rsidR="009E0A49" w:rsidRPr="00A738A9">
              <w:rPr>
                <w:rFonts w:cs="Times New Roman"/>
                <w:b w:val="0"/>
              </w:rPr>
              <w:t>Куженерского</w:t>
            </w:r>
            <w:proofErr w:type="spellEnd"/>
            <w:r w:rsidR="009E0A49" w:rsidRPr="00A738A9">
              <w:rPr>
                <w:rFonts w:cs="Times New Roman"/>
                <w:b w:val="0"/>
              </w:rPr>
              <w:t xml:space="preserve"> муниципального района</w:t>
            </w:r>
            <w:r w:rsidR="009E0A49" w:rsidRPr="00984E70">
              <w:rPr>
                <w:rFonts w:cs="Times New Roman"/>
                <w:b w:val="0"/>
              </w:rPr>
              <w:t>»</w:t>
            </w:r>
          </w:p>
        </w:tc>
        <w:tc>
          <w:tcPr>
            <w:tcW w:w="1984"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9E0A49" w:rsidRPr="00984E70" w:rsidRDefault="009E0A49" w:rsidP="00B403A1">
            <w:pPr>
              <w:pStyle w:val="af8"/>
              <w:snapToGrid w:val="0"/>
              <w:contextualSpacing/>
              <w:rPr>
                <w:rFonts w:cs="Times New Roman"/>
                <w:b w:val="0"/>
              </w:rPr>
            </w:pPr>
            <w:r w:rsidRPr="00984E70">
              <w:rPr>
                <w:rFonts w:cs="Times New Roman"/>
                <w:b w:val="0"/>
              </w:rPr>
              <w:t>Январь</w:t>
            </w:r>
            <w:r>
              <w:rPr>
                <w:rFonts w:cs="Times New Roman"/>
                <w:b w:val="0"/>
              </w:rPr>
              <w:t xml:space="preserve"> </w:t>
            </w:r>
          </w:p>
        </w:tc>
        <w:tc>
          <w:tcPr>
            <w:tcW w:w="24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9E0A49" w:rsidRPr="00984E70" w:rsidRDefault="009E0A49" w:rsidP="00B403A1">
            <w:pPr>
              <w:pStyle w:val="af8"/>
              <w:snapToGrid w:val="0"/>
              <w:contextualSpacing/>
              <w:rPr>
                <w:rFonts w:cs="Times New Roman"/>
                <w:b w:val="0"/>
              </w:rPr>
            </w:pPr>
            <w:r w:rsidRPr="00984E70">
              <w:rPr>
                <w:rFonts w:cs="Times New Roman"/>
                <w:b w:val="0"/>
              </w:rPr>
              <w:t>Андреева О.В.</w:t>
            </w:r>
          </w:p>
          <w:p w:rsidR="009E0A49" w:rsidRPr="00984E70" w:rsidRDefault="009E0A49" w:rsidP="00B403A1">
            <w:pPr>
              <w:pStyle w:val="af8"/>
              <w:snapToGrid w:val="0"/>
              <w:contextualSpacing/>
              <w:rPr>
                <w:rFonts w:cs="Times New Roman"/>
                <w:b w:val="0"/>
              </w:rPr>
            </w:pPr>
            <w:r>
              <w:rPr>
                <w:rFonts w:cs="Times New Roman"/>
                <w:b w:val="0"/>
              </w:rPr>
              <w:t>Москвина А.В.</w:t>
            </w:r>
          </w:p>
        </w:tc>
      </w:tr>
      <w:tr w:rsidR="00BE3291" w:rsidRPr="00746AB3" w:rsidTr="009E0A49">
        <w:trPr>
          <w:gridAfter w:val="1"/>
          <w:wAfter w:w="23" w:type="dxa"/>
          <w:trHeight w:val="849"/>
        </w:trPr>
        <w:tc>
          <w:tcPr>
            <w:tcW w:w="427" w:type="dxa"/>
            <w:tcBorders>
              <w:top w:val="single" w:sz="4" w:space="0" w:color="auto"/>
              <w:left w:val="single" w:sz="2" w:space="0" w:color="000000"/>
              <w:bottom w:val="nil"/>
              <w:right w:val="nil"/>
            </w:tcBorders>
            <w:tcMar>
              <w:top w:w="55" w:type="dxa"/>
              <w:left w:w="55" w:type="dxa"/>
              <w:bottom w:w="55" w:type="dxa"/>
              <w:right w:w="55" w:type="dxa"/>
            </w:tcMar>
            <w:hideMark/>
          </w:tcPr>
          <w:p w:rsidR="00BE3291" w:rsidRPr="00F17F42" w:rsidRDefault="00BE3291" w:rsidP="00A738A9">
            <w:pPr>
              <w:pStyle w:val="af8"/>
              <w:snapToGrid w:val="0"/>
              <w:contextualSpacing/>
              <w:jc w:val="left"/>
              <w:rPr>
                <w:rFonts w:cs="Times New Roman"/>
                <w:b w:val="0"/>
              </w:rPr>
            </w:pPr>
            <w:r w:rsidRPr="00F17F42">
              <w:rPr>
                <w:rFonts w:cs="Times New Roman"/>
                <w:b w:val="0"/>
              </w:rPr>
              <w:t>3.</w:t>
            </w:r>
          </w:p>
        </w:tc>
        <w:tc>
          <w:tcPr>
            <w:tcW w:w="10207" w:type="dxa"/>
            <w:tcBorders>
              <w:top w:val="single" w:sz="4" w:space="0" w:color="auto"/>
              <w:left w:val="single" w:sz="4" w:space="0" w:color="000000"/>
              <w:bottom w:val="single" w:sz="4" w:space="0" w:color="000000"/>
              <w:right w:val="nil"/>
            </w:tcBorders>
            <w:tcMar>
              <w:left w:w="57" w:type="dxa"/>
              <w:right w:w="57" w:type="dxa"/>
            </w:tcMar>
            <w:vAlign w:val="center"/>
            <w:hideMark/>
          </w:tcPr>
          <w:p w:rsidR="00BE3291" w:rsidRPr="00746AB3" w:rsidRDefault="00BE3291" w:rsidP="007D6259">
            <w:pPr>
              <w:spacing w:line="240" w:lineRule="auto"/>
              <w:contextualSpacing/>
              <w:jc w:val="both"/>
              <w:rPr>
                <w:rFonts w:ascii="Times New Roman" w:hAnsi="Times New Roman" w:cs="Times New Roman"/>
                <w:sz w:val="24"/>
                <w:szCs w:val="24"/>
              </w:rPr>
            </w:pPr>
            <w:r w:rsidRPr="00746AB3">
              <w:rPr>
                <w:rFonts w:ascii="Times New Roman" w:eastAsia="Times New Roman" w:hAnsi="Times New Roman" w:cs="Times New Roman"/>
                <w:sz w:val="24"/>
                <w:szCs w:val="24"/>
              </w:rPr>
              <w:t>Проект</w:t>
            </w:r>
            <w:r w:rsidR="00EE45EC">
              <w:rPr>
                <w:rFonts w:ascii="Times New Roman" w:eastAsia="Times New Roman" w:hAnsi="Times New Roman" w:cs="Times New Roman"/>
                <w:sz w:val="24"/>
                <w:szCs w:val="24"/>
              </w:rPr>
              <w:t>ы</w:t>
            </w:r>
            <w:r w:rsidRPr="00746AB3">
              <w:rPr>
                <w:rFonts w:ascii="Times New Roman" w:eastAsia="Times New Roman" w:hAnsi="Times New Roman" w:cs="Times New Roman"/>
                <w:sz w:val="24"/>
                <w:szCs w:val="24"/>
              </w:rPr>
              <w:t xml:space="preserve"> постановлений </w:t>
            </w:r>
            <w:r w:rsidR="007D6259">
              <w:rPr>
                <w:rFonts w:ascii="Times New Roman" w:eastAsia="Times New Roman" w:hAnsi="Times New Roman" w:cs="Times New Roman"/>
                <w:sz w:val="24"/>
                <w:szCs w:val="24"/>
              </w:rPr>
              <w:t>А</w:t>
            </w:r>
            <w:r w:rsidRPr="00746AB3">
              <w:rPr>
                <w:rFonts w:ascii="Times New Roman" w:eastAsia="Times New Roman" w:hAnsi="Times New Roman" w:cs="Times New Roman"/>
                <w:sz w:val="24"/>
                <w:szCs w:val="24"/>
              </w:rPr>
              <w:t xml:space="preserve">дминистрации </w:t>
            </w:r>
            <w:proofErr w:type="spellStart"/>
            <w:r w:rsidRPr="00746AB3">
              <w:rPr>
                <w:rFonts w:ascii="Times New Roman" w:eastAsia="Times New Roman" w:hAnsi="Times New Roman" w:cs="Times New Roman"/>
                <w:sz w:val="24"/>
                <w:szCs w:val="24"/>
              </w:rPr>
              <w:t>Куженерского</w:t>
            </w:r>
            <w:proofErr w:type="spellEnd"/>
            <w:r w:rsidRPr="00746AB3">
              <w:rPr>
                <w:rFonts w:ascii="Times New Roman" w:eastAsia="Times New Roman" w:hAnsi="Times New Roman" w:cs="Times New Roman"/>
                <w:sz w:val="24"/>
                <w:szCs w:val="24"/>
              </w:rPr>
              <w:t xml:space="preserve"> муниципального района о внесении изменений в муниципальную программу «Развитие образования и повышение эффективности реализации молодёжной политики </w:t>
            </w:r>
            <w:proofErr w:type="spellStart"/>
            <w:r w:rsidRPr="00746AB3">
              <w:rPr>
                <w:rFonts w:ascii="Times New Roman" w:eastAsia="Times New Roman" w:hAnsi="Times New Roman" w:cs="Times New Roman"/>
                <w:sz w:val="24"/>
                <w:szCs w:val="24"/>
              </w:rPr>
              <w:t>Куженерского</w:t>
            </w:r>
            <w:proofErr w:type="spellEnd"/>
            <w:r w:rsidRPr="00746AB3">
              <w:rPr>
                <w:rFonts w:ascii="Times New Roman" w:eastAsia="Times New Roman" w:hAnsi="Times New Roman" w:cs="Times New Roman"/>
                <w:sz w:val="24"/>
                <w:szCs w:val="24"/>
              </w:rPr>
              <w:t xml:space="preserve"> мун</w:t>
            </w:r>
            <w:r w:rsidR="00446DB6">
              <w:rPr>
                <w:rFonts w:ascii="Times New Roman" w:eastAsia="Times New Roman" w:hAnsi="Times New Roman" w:cs="Times New Roman"/>
                <w:sz w:val="24"/>
                <w:szCs w:val="24"/>
              </w:rPr>
              <w:t>иципального района</w:t>
            </w:r>
            <w:r w:rsidR="00807E15">
              <w:rPr>
                <w:rFonts w:ascii="Times New Roman" w:eastAsia="Times New Roman" w:hAnsi="Times New Roman" w:cs="Times New Roman"/>
                <w:sz w:val="24"/>
                <w:szCs w:val="24"/>
              </w:rPr>
              <w:t xml:space="preserve"> Республики Марий Эл</w:t>
            </w:r>
            <w:r w:rsidR="00446DB6">
              <w:rPr>
                <w:rFonts w:ascii="Times New Roman" w:eastAsia="Times New Roman" w:hAnsi="Times New Roman" w:cs="Times New Roman"/>
                <w:sz w:val="24"/>
                <w:szCs w:val="24"/>
              </w:rPr>
              <w:t>» на 2014-2025</w:t>
            </w:r>
            <w:r w:rsidRPr="00746AB3">
              <w:rPr>
                <w:rFonts w:ascii="Times New Roman" w:eastAsia="Times New Roman" w:hAnsi="Times New Roman" w:cs="Times New Roman"/>
                <w:sz w:val="24"/>
                <w:szCs w:val="24"/>
              </w:rPr>
              <w:t xml:space="preserve"> годы»</w:t>
            </w:r>
          </w:p>
        </w:tc>
        <w:tc>
          <w:tcPr>
            <w:tcW w:w="1984" w:type="dxa"/>
            <w:tcBorders>
              <w:top w:val="single" w:sz="4" w:space="0" w:color="000000"/>
              <w:left w:val="single" w:sz="4" w:space="0" w:color="000000"/>
              <w:bottom w:val="single" w:sz="4" w:space="0" w:color="000000"/>
              <w:right w:val="nil"/>
            </w:tcBorders>
            <w:vAlign w:val="center"/>
            <w:hideMark/>
          </w:tcPr>
          <w:p w:rsidR="00BE3291" w:rsidRPr="00746AB3" w:rsidRDefault="00BE3291" w:rsidP="00B403A1">
            <w:pPr>
              <w:spacing w:line="240" w:lineRule="auto"/>
              <w:contextualSpacing/>
              <w:jc w:val="center"/>
              <w:rPr>
                <w:rFonts w:ascii="Times New Roman" w:hAnsi="Times New Roman" w:cs="Times New Roman"/>
                <w:sz w:val="24"/>
                <w:szCs w:val="24"/>
              </w:rPr>
            </w:pPr>
            <w:r w:rsidRPr="00746AB3">
              <w:rPr>
                <w:rFonts w:ascii="Times New Roman" w:hAnsi="Times New Roman" w:cs="Times New Roman"/>
                <w:sz w:val="24"/>
                <w:szCs w:val="24"/>
              </w:rPr>
              <w:t>По мере необходимости</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BE3291" w:rsidRPr="00746AB3" w:rsidRDefault="000175CE" w:rsidP="00B403A1">
            <w:pPr>
              <w:spacing w:line="240" w:lineRule="auto"/>
              <w:contextualSpacing/>
              <w:jc w:val="center"/>
              <w:rPr>
                <w:rFonts w:ascii="Times New Roman" w:hAnsi="Times New Roman" w:cs="Times New Roman"/>
                <w:sz w:val="24"/>
                <w:szCs w:val="24"/>
              </w:rPr>
            </w:pPr>
            <w:r w:rsidRPr="000175CE">
              <w:rPr>
                <w:rFonts w:ascii="Times New Roman" w:hAnsi="Times New Roman" w:cs="Times New Roman"/>
                <w:sz w:val="24"/>
                <w:szCs w:val="24"/>
              </w:rPr>
              <w:t>Андреева О.В.</w:t>
            </w:r>
          </w:p>
        </w:tc>
      </w:tr>
      <w:tr w:rsidR="00BE3291" w:rsidRPr="00746AB3" w:rsidTr="009E0A49">
        <w:trPr>
          <w:gridAfter w:val="1"/>
          <w:wAfter w:w="23" w:type="dxa"/>
          <w:trHeight w:val="342"/>
        </w:trPr>
        <w:tc>
          <w:tcPr>
            <w:tcW w:w="4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E3291" w:rsidRPr="00F17F42" w:rsidRDefault="00BE3291" w:rsidP="00A738A9">
            <w:pPr>
              <w:pStyle w:val="af8"/>
              <w:snapToGrid w:val="0"/>
              <w:contextualSpacing/>
              <w:jc w:val="left"/>
              <w:rPr>
                <w:rFonts w:cs="Times New Roman"/>
                <w:b w:val="0"/>
              </w:rPr>
            </w:pPr>
            <w:r w:rsidRPr="00F17F42">
              <w:rPr>
                <w:rFonts w:cs="Times New Roman"/>
                <w:b w:val="0"/>
              </w:rPr>
              <w:t>4.</w:t>
            </w:r>
          </w:p>
          <w:p w:rsidR="00BE3291" w:rsidRPr="00F17F42" w:rsidRDefault="00BE3291" w:rsidP="00A738A9">
            <w:pPr>
              <w:pStyle w:val="af8"/>
              <w:snapToGrid w:val="0"/>
              <w:contextualSpacing/>
              <w:jc w:val="left"/>
              <w:rPr>
                <w:rFonts w:cs="Times New Roman"/>
                <w:b w:val="0"/>
              </w:rPr>
            </w:pPr>
          </w:p>
        </w:tc>
        <w:tc>
          <w:tcPr>
            <w:tcW w:w="10207" w:type="dxa"/>
            <w:tcBorders>
              <w:top w:val="single" w:sz="4" w:space="0" w:color="000000"/>
              <w:left w:val="single" w:sz="4" w:space="0" w:color="000000"/>
              <w:bottom w:val="single" w:sz="4" w:space="0" w:color="000000"/>
              <w:right w:val="nil"/>
            </w:tcBorders>
            <w:tcMar>
              <w:left w:w="57" w:type="dxa"/>
              <w:right w:w="57" w:type="dxa"/>
            </w:tcMar>
            <w:vAlign w:val="center"/>
            <w:hideMark/>
          </w:tcPr>
          <w:p w:rsidR="00BE3291" w:rsidRPr="00746AB3" w:rsidRDefault="00BE3291" w:rsidP="00B403A1">
            <w:pPr>
              <w:spacing w:line="240" w:lineRule="auto"/>
              <w:contextualSpacing/>
              <w:jc w:val="both"/>
              <w:rPr>
                <w:rFonts w:ascii="Times New Roman" w:hAnsi="Times New Roman" w:cs="Times New Roman"/>
                <w:i/>
                <w:sz w:val="24"/>
                <w:szCs w:val="24"/>
              </w:rPr>
            </w:pPr>
            <w:r w:rsidRPr="00746AB3">
              <w:rPr>
                <w:rFonts w:ascii="Times New Roman" w:eastAsia="Times New Roman" w:hAnsi="Times New Roman" w:cs="Times New Roman"/>
                <w:sz w:val="24"/>
                <w:szCs w:val="24"/>
              </w:rPr>
              <w:t>Проект</w:t>
            </w:r>
            <w:r w:rsidR="00EE45EC">
              <w:rPr>
                <w:rFonts w:ascii="Times New Roman" w:eastAsia="Times New Roman" w:hAnsi="Times New Roman" w:cs="Times New Roman"/>
                <w:sz w:val="24"/>
                <w:szCs w:val="24"/>
              </w:rPr>
              <w:t>ы</w:t>
            </w:r>
            <w:r w:rsidR="007D6259">
              <w:rPr>
                <w:rFonts w:ascii="Times New Roman" w:eastAsia="Times New Roman" w:hAnsi="Times New Roman" w:cs="Times New Roman"/>
                <w:sz w:val="24"/>
                <w:szCs w:val="24"/>
              </w:rPr>
              <w:t xml:space="preserve"> постановлений А</w:t>
            </w:r>
            <w:r w:rsidRPr="00746AB3">
              <w:rPr>
                <w:rFonts w:ascii="Times New Roman" w:eastAsia="Times New Roman" w:hAnsi="Times New Roman" w:cs="Times New Roman"/>
                <w:sz w:val="24"/>
                <w:szCs w:val="24"/>
              </w:rPr>
              <w:t xml:space="preserve">дминистрации </w:t>
            </w:r>
            <w:proofErr w:type="spellStart"/>
            <w:r w:rsidRPr="00746AB3">
              <w:rPr>
                <w:rFonts w:ascii="Times New Roman" w:eastAsia="Times New Roman" w:hAnsi="Times New Roman" w:cs="Times New Roman"/>
                <w:sz w:val="24"/>
                <w:szCs w:val="24"/>
              </w:rPr>
              <w:t>Куженерского</w:t>
            </w:r>
            <w:proofErr w:type="spellEnd"/>
            <w:r w:rsidRPr="00746AB3">
              <w:rPr>
                <w:rFonts w:ascii="Times New Roman" w:eastAsia="Times New Roman" w:hAnsi="Times New Roman" w:cs="Times New Roman"/>
                <w:sz w:val="24"/>
                <w:szCs w:val="24"/>
              </w:rPr>
              <w:t xml:space="preserve"> муниципального района «О реорганизации муниципальных образовательных организаций»</w:t>
            </w:r>
          </w:p>
        </w:tc>
        <w:tc>
          <w:tcPr>
            <w:tcW w:w="1984" w:type="dxa"/>
            <w:tcBorders>
              <w:top w:val="single" w:sz="4" w:space="0" w:color="000000"/>
              <w:left w:val="single" w:sz="4" w:space="0" w:color="000000"/>
              <w:bottom w:val="single" w:sz="4" w:space="0" w:color="000000"/>
              <w:right w:val="nil"/>
            </w:tcBorders>
            <w:vAlign w:val="center"/>
            <w:hideMark/>
          </w:tcPr>
          <w:p w:rsidR="00BE3291" w:rsidRPr="00746AB3" w:rsidRDefault="00BE3291" w:rsidP="00B403A1">
            <w:pPr>
              <w:spacing w:line="240" w:lineRule="auto"/>
              <w:contextualSpacing/>
              <w:jc w:val="center"/>
              <w:rPr>
                <w:rFonts w:ascii="Times New Roman" w:hAnsi="Times New Roman" w:cs="Times New Roman"/>
                <w:sz w:val="24"/>
                <w:szCs w:val="24"/>
              </w:rPr>
            </w:pPr>
            <w:r w:rsidRPr="00746AB3">
              <w:rPr>
                <w:rFonts w:ascii="Times New Roman" w:hAnsi="Times New Roman" w:cs="Times New Roman"/>
                <w:sz w:val="24"/>
                <w:szCs w:val="24"/>
              </w:rPr>
              <w:t>По мере необходимости</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BE3291" w:rsidRPr="00746AB3" w:rsidRDefault="00BE3291" w:rsidP="00B403A1">
            <w:pPr>
              <w:spacing w:line="240" w:lineRule="auto"/>
              <w:contextualSpacing/>
              <w:jc w:val="center"/>
              <w:rPr>
                <w:rFonts w:ascii="Times New Roman" w:hAnsi="Times New Roman" w:cs="Times New Roman"/>
                <w:sz w:val="24"/>
                <w:szCs w:val="24"/>
              </w:rPr>
            </w:pPr>
            <w:r w:rsidRPr="00746AB3">
              <w:rPr>
                <w:rFonts w:ascii="Times New Roman" w:hAnsi="Times New Roman" w:cs="Times New Roman"/>
                <w:sz w:val="24"/>
                <w:szCs w:val="24"/>
              </w:rPr>
              <w:t>Тарасова Е.А.</w:t>
            </w:r>
          </w:p>
        </w:tc>
      </w:tr>
      <w:tr w:rsidR="00BE3291" w:rsidRPr="00746AB3" w:rsidTr="009E0A49">
        <w:trPr>
          <w:gridAfter w:val="1"/>
          <w:wAfter w:w="23" w:type="dxa"/>
          <w:trHeight w:val="522"/>
        </w:trPr>
        <w:tc>
          <w:tcPr>
            <w:tcW w:w="4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E3291" w:rsidRPr="00F17F42" w:rsidRDefault="00BE3291" w:rsidP="00A738A9">
            <w:pPr>
              <w:pStyle w:val="af8"/>
              <w:snapToGrid w:val="0"/>
              <w:contextualSpacing/>
              <w:jc w:val="left"/>
              <w:rPr>
                <w:rFonts w:cs="Times New Roman"/>
                <w:b w:val="0"/>
              </w:rPr>
            </w:pPr>
            <w:r w:rsidRPr="00F17F42">
              <w:rPr>
                <w:rFonts w:cs="Times New Roman"/>
                <w:b w:val="0"/>
              </w:rPr>
              <w:t>5.</w:t>
            </w:r>
          </w:p>
        </w:tc>
        <w:tc>
          <w:tcPr>
            <w:tcW w:w="10207" w:type="dxa"/>
            <w:tcBorders>
              <w:top w:val="single" w:sz="4" w:space="0" w:color="000000"/>
              <w:left w:val="single" w:sz="4" w:space="0" w:color="000000"/>
              <w:bottom w:val="single" w:sz="4" w:space="0" w:color="000000"/>
              <w:right w:val="nil"/>
            </w:tcBorders>
            <w:tcMar>
              <w:left w:w="57" w:type="dxa"/>
              <w:right w:w="57" w:type="dxa"/>
            </w:tcMar>
            <w:vAlign w:val="center"/>
            <w:hideMark/>
          </w:tcPr>
          <w:p w:rsidR="00BE3291" w:rsidRPr="00746AB3" w:rsidRDefault="00BE3291" w:rsidP="00B403A1">
            <w:pPr>
              <w:spacing w:line="240" w:lineRule="auto"/>
              <w:contextualSpacing/>
              <w:jc w:val="both"/>
              <w:rPr>
                <w:rFonts w:ascii="Times New Roman" w:hAnsi="Times New Roman" w:cs="Times New Roman"/>
                <w:sz w:val="24"/>
                <w:szCs w:val="24"/>
              </w:rPr>
            </w:pPr>
            <w:r w:rsidRPr="00746AB3">
              <w:rPr>
                <w:rFonts w:ascii="Times New Roman" w:eastAsia="Times New Roman" w:hAnsi="Times New Roman" w:cs="Times New Roman"/>
                <w:sz w:val="24"/>
                <w:szCs w:val="24"/>
              </w:rPr>
              <w:t>Проект</w:t>
            </w:r>
            <w:r w:rsidR="00EE45EC">
              <w:rPr>
                <w:rFonts w:ascii="Times New Roman" w:eastAsia="Times New Roman" w:hAnsi="Times New Roman" w:cs="Times New Roman"/>
                <w:sz w:val="24"/>
                <w:szCs w:val="24"/>
              </w:rPr>
              <w:t>ы</w:t>
            </w:r>
            <w:r w:rsidR="007D6259">
              <w:rPr>
                <w:rFonts w:ascii="Times New Roman" w:eastAsia="Times New Roman" w:hAnsi="Times New Roman" w:cs="Times New Roman"/>
                <w:sz w:val="24"/>
                <w:szCs w:val="24"/>
              </w:rPr>
              <w:t xml:space="preserve"> постановлений А</w:t>
            </w:r>
            <w:r w:rsidRPr="00746AB3">
              <w:rPr>
                <w:rFonts w:ascii="Times New Roman" w:eastAsia="Times New Roman" w:hAnsi="Times New Roman" w:cs="Times New Roman"/>
                <w:sz w:val="24"/>
                <w:szCs w:val="24"/>
              </w:rPr>
              <w:t xml:space="preserve">дминистрации </w:t>
            </w:r>
            <w:proofErr w:type="spellStart"/>
            <w:r w:rsidRPr="00746AB3">
              <w:rPr>
                <w:rFonts w:ascii="Times New Roman" w:eastAsia="Times New Roman" w:hAnsi="Times New Roman" w:cs="Times New Roman"/>
                <w:sz w:val="24"/>
                <w:szCs w:val="24"/>
              </w:rPr>
              <w:t>Куженерского</w:t>
            </w:r>
            <w:proofErr w:type="spellEnd"/>
            <w:r w:rsidRPr="00746AB3">
              <w:rPr>
                <w:rFonts w:ascii="Times New Roman" w:eastAsia="Times New Roman" w:hAnsi="Times New Roman" w:cs="Times New Roman"/>
                <w:sz w:val="24"/>
                <w:szCs w:val="24"/>
              </w:rPr>
              <w:t xml:space="preserve"> муниципального района «О внесении изменений в состав общественного совета по проведению независимой оценки качества образовательной деятельности образовательных организаций»</w:t>
            </w:r>
          </w:p>
        </w:tc>
        <w:tc>
          <w:tcPr>
            <w:tcW w:w="1984" w:type="dxa"/>
            <w:tcBorders>
              <w:top w:val="single" w:sz="4" w:space="0" w:color="000000"/>
              <w:left w:val="single" w:sz="4" w:space="0" w:color="000000"/>
              <w:bottom w:val="single" w:sz="4" w:space="0" w:color="000000"/>
              <w:right w:val="nil"/>
            </w:tcBorders>
            <w:vAlign w:val="center"/>
            <w:hideMark/>
          </w:tcPr>
          <w:p w:rsidR="00BE3291" w:rsidRPr="00746AB3" w:rsidRDefault="00BE3291" w:rsidP="00B403A1">
            <w:pPr>
              <w:spacing w:line="240" w:lineRule="auto"/>
              <w:contextualSpacing/>
              <w:jc w:val="center"/>
              <w:rPr>
                <w:rFonts w:ascii="Times New Roman" w:hAnsi="Times New Roman" w:cs="Times New Roman"/>
                <w:sz w:val="24"/>
                <w:szCs w:val="24"/>
              </w:rPr>
            </w:pPr>
            <w:r w:rsidRPr="00746AB3">
              <w:rPr>
                <w:rFonts w:ascii="Times New Roman" w:hAnsi="Times New Roman" w:cs="Times New Roman"/>
                <w:sz w:val="24"/>
                <w:szCs w:val="24"/>
              </w:rPr>
              <w:t>По мере необходимости</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0175CE" w:rsidRPr="00984E70" w:rsidRDefault="000175CE" w:rsidP="00B403A1">
            <w:pPr>
              <w:pStyle w:val="af8"/>
              <w:snapToGrid w:val="0"/>
              <w:contextualSpacing/>
              <w:rPr>
                <w:rFonts w:cs="Times New Roman"/>
                <w:b w:val="0"/>
              </w:rPr>
            </w:pPr>
            <w:r w:rsidRPr="00984E70">
              <w:rPr>
                <w:rFonts w:cs="Times New Roman"/>
                <w:b w:val="0"/>
              </w:rPr>
              <w:t>Андреева О.В.</w:t>
            </w:r>
          </w:p>
          <w:p w:rsidR="00BE3291" w:rsidRPr="00746AB3" w:rsidRDefault="00BE3291" w:rsidP="00B403A1">
            <w:pPr>
              <w:spacing w:line="240" w:lineRule="auto"/>
              <w:contextualSpacing/>
              <w:jc w:val="center"/>
              <w:rPr>
                <w:rFonts w:ascii="Times New Roman" w:hAnsi="Times New Roman" w:cs="Times New Roman"/>
                <w:sz w:val="24"/>
                <w:szCs w:val="24"/>
              </w:rPr>
            </w:pPr>
          </w:p>
        </w:tc>
      </w:tr>
      <w:tr w:rsidR="00BE3291" w:rsidRPr="00746AB3" w:rsidTr="008142BA">
        <w:trPr>
          <w:gridAfter w:val="1"/>
          <w:wAfter w:w="23" w:type="dxa"/>
          <w:trHeight w:val="510"/>
        </w:trPr>
        <w:tc>
          <w:tcPr>
            <w:tcW w:w="4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E3291" w:rsidRPr="00F17F42" w:rsidRDefault="000175CE" w:rsidP="00A738A9">
            <w:pPr>
              <w:pStyle w:val="af8"/>
              <w:snapToGrid w:val="0"/>
              <w:contextualSpacing/>
              <w:jc w:val="left"/>
              <w:rPr>
                <w:rFonts w:cs="Times New Roman"/>
                <w:b w:val="0"/>
              </w:rPr>
            </w:pPr>
            <w:r w:rsidRPr="00F17F42">
              <w:rPr>
                <w:rFonts w:cs="Times New Roman"/>
                <w:b w:val="0"/>
              </w:rPr>
              <w:t>6.</w:t>
            </w:r>
          </w:p>
        </w:tc>
        <w:tc>
          <w:tcPr>
            <w:tcW w:w="10207" w:type="dxa"/>
            <w:tcBorders>
              <w:top w:val="single" w:sz="4" w:space="0" w:color="000000"/>
              <w:left w:val="single" w:sz="4" w:space="0" w:color="000000"/>
              <w:bottom w:val="single" w:sz="4" w:space="0" w:color="000000"/>
              <w:right w:val="nil"/>
            </w:tcBorders>
            <w:tcMar>
              <w:left w:w="57" w:type="dxa"/>
              <w:right w:w="57" w:type="dxa"/>
            </w:tcMar>
            <w:vAlign w:val="center"/>
            <w:hideMark/>
          </w:tcPr>
          <w:p w:rsidR="00BE3291" w:rsidRPr="00746AB3" w:rsidRDefault="007D6259" w:rsidP="00B403A1">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постановления А</w:t>
            </w:r>
            <w:r w:rsidR="00BE3291" w:rsidRPr="00746AB3">
              <w:rPr>
                <w:rFonts w:ascii="Times New Roman" w:eastAsia="Times New Roman" w:hAnsi="Times New Roman" w:cs="Times New Roman"/>
                <w:sz w:val="24"/>
                <w:szCs w:val="24"/>
              </w:rPr>
              <w:t xml:space="preserve">дминистрации </w:t>
            </w:r>
            <w:proofErr w:type="spellStart"/>
            <w:r w:rsidR="00BE3291" w:rsidRPr="00746AB3">
              <w:rPr>
                <w:rFonts w:ascii="Times New Roman" w:eastAsia="Times New Roman" w:hAnsi="Times New Roman" w:cs="Times New Roman"/>
                <w:sz w:val="24"/>
                <w:szCs w:val="24"/>
              </w:rPr>
              <w:t>Куже</w:t>
            </w:r>
            <w:r w:rsidR="000175CE">
              <w:rPr>
                <w:rFonts w:ascii="Times New Roman" w:eastAsia="Times New Roman" w:hAnsi="Times New Roman" w:cs="Times New Roman"/>
                <w:sz w:val="24"/>
                <w:szCs w:val="24"/>
              </w:rPr>
              <w:t>нерского</w:t>
            </w:r>
            <w:proofErr w:type="spellEnd"/>
            <w:r w:rsidR="000175CE">
              <w:rPr>
                <w:rFonts w:ascii="Times New Roman" w:eastAsia="Times New Roman" w:hAnsi="Times New Roman" w:cs="Times New Roman"/>
                <w:sz w:val="24"/>
                <w:szCs w:val="24"/>
              </w:rPr>
              <w:t xml:space="preserve"> муниципального района </w:t>
            </w:r>
            <w:r w:rsidR="00BE3291" w:rsidRPr="00746AB3">
              <w:rPr>
                <w:rFonts w:ascii="Times New Roman" w:eastAsia="Times New Roman" w:hAnsi="Times New Roman" w:cs="Times New Roman"/>
                <w:sz w:val="24"/>
                <w:szCs w:val="24"/>
              </w:rPr>
              <w:t>«Об</w:t>
            </w:r>
          </w:p>
          <w:p w:rsidR="00BE3291" w:rsidRPr="00746AB3" w:rsidRDefault="00BE3291" w:rsidP="00B403A1">
            <w:pPr>
              <w:spacing w:line="240" w:lineRule="auto"/>
              <w:contextualSpacing/>
              <w:jc w:val="both"/>
              <w:rPr>
                <w:rFonts w:ascii="Times New Roman" w:eastAsia="Times New Roman" w:hAnsi="Times New Roman" w:cs="Times New Roman"/>
                <w:sz w:val="24"/>
                <w:szCs w:val="24"/>
              </w:rPr>
            </w:pPr>
            <w:r w:rsidRPr="00746AB3">
              <w:rPr>
                <w:rFonts w:ascii="Times New Roman" w:eastAsia="Times New Roman" w:hAnsi="Times New Roman" w:cs="Times New Roman"/>
                <w:sz w:val="24"/>
                <w:szCs w:val="24"/>
              </w:rPr>
              <w:t>утверждении школь</w:t>
            </w:r>
            <w:r w:rsidR="009A3CE8">
              <w:rPr>
                <w:rFonts w:ascii="Times New Roman" w:eastAsia="Times New Roman" w:hAnsi="Times New Roman" w:cs="Times New Roman"/>
                <w:sz w:val="24"/>
                <w:szCs w:val="24"/>
              </w:rPr>
              <w:t xml:space="preserve">ных </w:t>
            </w:r>
            <w:r w:rsidR="000175CE">
              <w:rPr>
                <w:rFonts w:ascii="Times New Roman" w:eastAsia="Times New Roman" w:hAnsi="Times New Roman" w:cs="Times New Roman"/>
                <w:sz w:val="24"/>
                <w:szCs w:val="24"/>
              </w:rPr>
              <w:t>автобусных маршрутов на 2021</w:t>
            </w:r>
            <w:r w:rsidR="009A3CE8">
              <w:rPr>
                <w:rFonts w:ascii="Times New Roman" w:eastAsia="Times New Roman" w:hAnsi="Times New Roman" w:cs="Times New Roman"/>
                <w:sz w:val="24"/>
                <w:szCs w:val="24"/>
              </w:rPr>
              <w:t>-202</w:t>
            </w:r>
            <w:r w:rsidR="000175CE">
              <w:rPr>
                <w:rFonts w:ascii="Times New Roman" w:eastAsia="Times New Roman" w:hAnsi="Times New Roman" w:cs="Times New Roman"/>
                <w:sz w:val="24"/>
                <w:szCs w:val="24"/>
              </w:rPr>
              <w:t>2</w:t>
            </w:r>
            <w:r w:rsidRPr="00746AB3">
              <w:rPr>
                <w:rFonts w:ascii="Times New Roman" w:eastAsia="Times New Roman" w:hAnsi="Times New Roman" w:cs="Times New Roman"/>
                <w:sz w:val="24"/>
                <w:szCs w:val="24"/>
              </w:rPr>
              <w:t xml:space="preserve"> учебный год»</w:t>
            </w:r>
          </w:p>
        </w:tc>
        <w:tc>
          <w:tcPr>
            <w:tcW w:w="1984" w:type="dxa"/>
            <w:tcBorders>
              <w:top w:val="single" w:sz="4" w:space="0" w:color="000000"/>
              <w:left w:val="single" w:sz="4" w:space="0" w:color="000000"/>
              <w:bottom w:val="single" w:sz="4" w:space="0" w:color="000000"/>
              <w:right w:val="nil"/>
            </w:tcBorders>
            <w:vAlign w:val="center"/>
            <w:hideMark/>
          </w:tcPr>
          <w:p w:rsidR="00BE3291" w:rsidRPr="00746AB3" w:rsidRDefault="00F17F42" w:rsidP="00B403A1">
            <w:pPr>
              <w:spacing w:line="240" w:lineRule="auto"/>
              <w:contextualSpacing/>
              <w:jc w:val="center"/>
              <w:rPr>
                <w:rFonts w:ascii="Times New Roman" w:hAnsi="Times New Roman" w:cs="Times New Roman"/>
                <w:sz w:val="24"/>
                <w:szCs w:val="24"/>
              </w:rPr>
            </w:pPr>
            <w:r w:rsidRPr="00746AB3">
              <w:rPr>
                <w:rFonts w:ascii="Times New Roman" w:hAnsi="Times New Roman" w:cs="Times New Roman"/>
                <w:sz w:val="24"/>
                <w:szCs w:val="24"/>
              </w:rPr>
              <w:t>А</w:t>
            </w:r>
            <w:r w:rsidR="00BE3291" w:rsidRPr="00746AB3">
              <w:rPr>
                <w:rFonts w:ascii="Times New Roman" w:hAnsi="Times New Roman" w:cs="Times New Roman"/>
                <w:sz w:val="24"/>
                <w:szCs w:val="24"/>
              </w:rPr>
              <w:t>вгуст</w:t>
            </w:r>
            <w:r>
              <w:rPr>
                <w:rFonts w:ascii="Times New Roman" w:hAnsi="Times New Roman" w:cs="Times New Roman"/>
                <w:sz w:val="24"/>
                <w:szCs w:val="24"/>
              </w:rPr>
              <w:t xml:space="preserve"> </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BE3291" w:rsidRPr="00746AB3" w:rsidRDefault="00BE3291" w:rsidP="00B403A1">
            <w:pPr>
              <w:spacing w:line="240" w:lineRule="auto"/>
              <w:contextualSpacing/>
              <w:jc w:val="center"/>
              <w:rPr>
                <w:rFonts w:ascii="Times New Roman" w:hAnsi="Times New Roman" w:cs="Times New Roman"/>
                <w:sz w:val="24"/>
                <w:szCs w:val="24"/>
              </w:rPr>
            </w:pPr>
            <w:r w:rsidRPr="00746AB3">
              <w:rPr>
                <w:rFonts w:ascii="Times New Roman" w:hAnsi="Times New Roman" w:cs="Times New Roman"/>
                <w:sz w:val="24"/>
                <w:szCs w:val="24"/>
              </w:rPr>
              <w:t>Быков В.Г.</w:t>
            </w:r>
          </w:p>
        </w:tc>
      </w:tr>
      <w:tr w:rsidR="00BE3291" w:rsidRPr="00746AB3" w:rsidTr="009E0A49">
        <w:trPr>
          <w:gridAfter w:val="1"/>
          <w:wAfter w:w="23" w:type="dxa"/>
          <w:trHeight w:val="318"/>
        </w:trPr>
        <w:tc>
          <w:tcPr>
            <w:tcW w:w="427" w:type="dxa"/>
            <w:tcBorders>
              <w:top w:val="single" w:sz="4" w:space="0" w:color="auto"/>
              <w:left w:val="single" w:sz="2" w:space="0" w:color="000000"/>
              <w:bottom w:val="nil"/>
              <w:right w:val="nil"/>
            </w:tcBorders>
            <w:tcMar>
              <w:top w:w="55" w:type="dxa"/>
              <w:left w:w="55" w:type="dxa"/>
              <w:bottom w:w="55" w:type="dxa"/>
              <w:right w:w="55" w:type="dxa"/>
            </w:tcMar>
            <w:hideMark/>
          </w:tcPr>
          <w:p w:rsidR="00BE3291" w:rsidRPr="00F17F42" w:rsidRDefault="000175CE" w:rsidP="00A738A9">
            <w:pPr>
              <w:pStyle w:val="af8"/>
              <w:snapToGrid w:val="0"/>
              <w:contextualSpacing/>
              <w:jc w:val="left"/>
              <w:rPr>
                <w:rFonts w:cs="Times New Roman"/>
                <w:b w:val="0"/>
              </w:rPr>
            </w:pPr>
            <w:r w:rsidRPr="00F17F42">
              <w:rPr>
                <w:rFonts w:cs="Times New Roman"/>
                <w:b w:val="0"/>
              </w:rPr>
              <w:t>7</w:t>
            </w:r>
            <w:r w:rsidR="00BE3291" w:rsidRPr="00F17F42">
              <w:rPr>
                <w:rFonts w:cs="Times New Roman"/>
                <w:b w:val="0"/>
              </w:rPr>
              <w:t>.</w:t>
            </w:r>
          </w:p>
        </w:tc>
        <w:tc>
          <w:tcPr>
            <w:tcW w:w="10207" w:type="dxa"/>
            <w:tcBorders>
              <w:top w:val="single" w:sz="4" w:space="0" w:color="auto"/>
              <w:left w:val="single" w:sz="4" w:space="0" w:color="000000"/>
              <w:bottom w:val="single" w:sz="4" w:space="0" w:color="000000"/>
              <w:right w:val="nil"/>
            </w:tcBorders>
            <w:tcMar>
              <w:left w:w="57" w:type="dxa"/>
              <w:right w:w="57" w:type="dxa"/>
            </w:tcMar>
            <w:vAlign w:val="center"/>
            <w:hideMark/>
          </w:tcPr>
          <w:p w:rsidR="00BE3291" w:rsidRPr="00746AB3" w:rsidRDefault="00BE3291" w:rsidP="00B403A1">
            <w:pPr>
              <w:spacing w:line="240" w:lineRule="auto"/>
              <w:contextualSpacing/>
              <w:jc w:val="both"/>
              <w:rPr>
                <w:rFonts w:ascii="Times New Roman" w:eastAsia="Times New Roman" w:hAnsi="Times New Roman" w:cs="Times New Roman"/>
                <w:sz w:val="24"/>
                <w:szCs w:val="24"/>
              </w:rPr>
            </w:pPr>
            <w:r w:rsidRPr="00746AB3">
              <w:rPr>
                <w:rFonts w:ascii="Times New Roman" w:eastAsia="Times New Roman" w:hAnsi="Times New Roman" w:cs="Times New Roman"/>
                <w:sz w:val="24"/>
                <w:szCs w:val="24"/>
              </w:rPr>
              <w:t>Проек</w:t>
            </w:r>
            <w:r w:rsidR="000175CE">
              <w:rPr>
                <w:rFonts w:ascii="Times New Roman" w:eastAsia="Times New Roman" w:hAnsi="Times New Roman" w:cs="Times New Roman"/>
                <w:sz w:val="24"/>
                <w:szCs w:val="24"/>
              </w:rPr>
              <w:t>ты</w:t>
            </w:r>
            <w:r w:rsidR="00EE45EC">
              <w:rPr>
                <w:rFonts w:ascii="Times New Roman" w:eastAsia="Times New Roman" w:hAnsi="Times New Roman" w:cs="Times New Roman"/>
                <w:sz w:val="24"/>
                <w:szCs w:val="24"/>
              </w:rPr>
              <w:t xml:space="preserve"> постановлений</w:t>
            </w:r>
            <w:r w:rsidR="007D6259">
              <w:rPr>
                <w:rFonts w:ascii="Times New Roman" w:eastAsia="Times New Roman" w:hAnsi="Times New Roman" w:cs="Times New Roman"/>
                <w:sz w:val="24"/>
                <w:szCs w:val="24"/>
              </w:rPr>
              <w:t xml:space="preserve"> А</w:t>
            </w:r>
            <w:r w:rsidRPr="00746AB3">
              <w:rPr>
                <w:rFonts w:ascii="Times New Roman" w:eastAsia="Times New Roman" w:hAnsi="Times New Roman" w:cs="Times New Roman"/>
                <w:sz w:val="24"/>
                <w:szCs w:val="24"/>
              </w:rPr>
              <w:t xml:space="preserve">дминистрации </w:t>
            </w:r>
            <w:proofErr w:type="spellStart"/>
            <w:r w:rsidRPr="00746AB3">
              <w:rPr>
                <w:rFonts w:ascii="Times New Roman" w:eastAsia="Times New Roman" w:hAnsi="Times New Roman" w:cs="Times New Roman"/>
                <w:sz w:val="24"/>
                <w:szCs w:val="24"/>
              </w:rPr>
              <w:t>Кужен</w:t>
            </w:r>
            <w:r w:rsidR="000175CE">
              <w:rPr>
                <w:rFonts w:ascii="Times New Roman" w:eastAsia="Times New Roman" w:hAnsi="Times New Roman" w:cs="Times New Roman"/>
                <w:sz w:val="24"/>
                <w:szCs w:val="24"/>
              </w:rPr>
              <w:t>ерского</w:t>
            </w:r>
            <w:proofErr w:type="spellEnd"/>
            <w:r w:rsidR="000175CE">
              <w:rPr>
                <w:rFonts w:ascii="Times New Roman" w:eastAsia="Times New Roman" w:hAnsi="Times New Roman" w:cs="Times New Roman"/>
                <w:sz w:val="24"/>
                <w:szCs w:val="24"/>
              </w:rPr>
              <w:t xml:space="preserve"> муниципального района </w:t>
            </w:r>
            <w:r w:rsidRPr="00746AB3">
              <w:rPr>
                <w:rFonts w:ascii="Times New Roman" w:eastAsia="Times New Roman" w:hAnsi="Times New Roman" w:cs="Times New Roman"/>
                <w:sz w:val="24"/>
                <w:szCs w:val="24"/>
              </w:rPr>
              <w:t>«Об</w:t>
            </w:r>
          </w:p>
          <w:p w:rsidR="00BE3291" w:rsidRPr="00746AB3" w:rsidRDefault="00BE3291" w:rsidP="00B403A1">
            <w:pPr>
              <w:spacing w:line="240" w:lineRule="auto"/>
              <w:contextualSpacing/>
              <w:jc w:val="both"/>
              <w:rPr>
                <w:rFonts w:ascii="Times New Roman" w:hAnsi="Times New Roman" w:cs="Times New Roman"/>
                <w:sz w:val="24"/>
                <w:szCs w:val="24"/>
              </w:rPr>
            </w:pPr>
            <w:r w:rsidRPr="00746AB3">
              <w:rPr>
                <w:rFonts w:ascii="Times New Roman" w:eastAsia="Times New Roman" w:hAnsi="Times New Roman" w:cs="Times New Roman"/>
                <w:sz w:val="24"/>
                <w:szCs w:val="24"/>
              </w:rPr>
              <w:t>установлении опеки на возмездных условиях над несовершеннолетним»</w:t>
            </w:r>
          </w:p>
        </w:tc>
        <w:tc>
          <w:tcPr>
            <w:tcW w:w="1984" w:type="dxa"/>
            <w:tcBorders>
              <w:top w:val="single" w:sz="4" w:space="0" w:color="000000"/>
              <w:left w:val="single" w:sz="4" w:space="0" w:color="000000"/>
              <w:bottom w:val="single" w:sz="4" w:space="0" w:color="000000"/>
              <w:right w:val="nil"/>
            </w:tcBorders>
            <w:vAlign w:val="center"/>
            <w:hideMark/>
          </w:tcPr>
          <w:p w:rsidR="00BE3291" w:rsidRPr="00746AB3" w:rsidRDefault="00BE3291" w:rsidP="00B403A1">
            <w:pPr>
              <w:spacing w:line="240" w:lineRule="auto"/>
              <w:contextualSpacing/>
              <w:jc w:val="center"/>
              <w:rPr>
                <w:rFonts w:ascii="Times New Roman" w:hAnsi="Times New Roman" w:cs="Times New Roman"/>
                <w:sz w:val="24"/>
                <w:szCs w:val="24"/>
              </w:rPr>
            </w:pPr>
            <w:r w:rsidRPr="00746AB3">
              <w:rPr>
                <w:rFonts w:ascii="Times New Roman" w:hAnsi="Times New Roman" w:cs="Times New Roman"/>
                <w:sz w:val="24"/>
                <w:szCs w:val="24"/>
              </w:rPr>
              <w:t>В течение года</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BE3291" w:rsidRPr="00746AB3" w:rsidRDefault="000175CE" w:rsidP="00B403A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Измайлова И.В.</w:t>
            </w:r>
          </w:p>
        </w:tc>
      </w:tr>
      <w:tr w:rsidR="000175CE" w:rsidRPr="00746AB3" w:rsidTr="009E0A49">
        <w:trPr>
          <w:gridAfter w:val="1"/>
          <w:wAfter w:w="23" w:type="dxa"/>
          <w:trHeight w:val="370"/>
        </w:trPr>
        <w:tc>
          <w:tcPr>
            <w:tcW w:w="427" w:type="dxa"/>
            <w:tcBorders>
              <w:top w:val="single" w:sz="4" w:space="0" w:color="auto"/>
              <w:left w:val="single" w:sz="2" w:space="0" w:color="000000"/>
              <w:bottom w:val="nil"/>
              <w:right w:val="nil"/>
            </w:tcBorders>
            <w:tcMar>
              <w:top w:w="55" w:type="dxa"/>
              <w:left w:w="55" w:type="dxa"/>
              <w:bottom w:w="55" w:type="dxa"/>
              <w:right w:w="55" w:type="dxa"/>
            </w:tcMar>
            <w:hideMark/>
          </w:tcPr>
          <w:p w:rsidR="000175CE" w:rsidRPr="00F17F42" w:rsidRDefault="000175CE" w:rsidP="00A738A9">
            <w:pPr>
              <w:pStyle w:val="af8"/>
              <w:snapToGrid w:val="0"/>
              <w:contextualSpacing/>
              <w:jc w:val="left"/>
              <w:rPr>
                <w:rFonts w:cs="Times New Roman"/>
                <w:b w:val="0"/>
              </w:rPr>
            </w:pPr>
            <w:r w:rsidRPr="00F17F42">
              <w:rPr>
                <w:rFonts w:cs="Times New Roman"/>
                <w:b w:val="0"/>
              </w:rPr>
              <w:t>8.</w:t>
            </w:r>
          </w:p>
        </w:tc>
        <w:tc>
          <w:tcPr>
            <w:tcW w:w="10207" w:type="dxa"/>
            <w:tcBorders>
              <w:top w:val="single" w:sz="4" w:space="0" w:color="auto"/>
              <w:left w:val="single" w:sz="4" w:space="0" w:color="000000"/>
              <w:bottom w:val="single" w:sz="4" w:space="0" w:color="000000"/>
              <w:right w:val="nil"/>
            </w:tcBorders>
            <w:tcMar>
              <w:left w:w="57" w:type="dxa"/>
              <w:right w:w="57" w:type="dxa"/>
            </w:tcMar>
            <w:vAlign w:val="center"/>
            <w:hideMark/>
          </w:tcPr>
          <w:p w:rsidR="000175CE" w:rsidRPr="00746AB3" w:rsidRDefault="000175CE" w:rsidP="00B403A1">
            <w:pPr>
              <w:spacing w:line="240" w:lineRule="auto"/>
              <w:contextualSpacing/>
              <w:jc w:val="both"/>
              <w:rPr>
                <w:rFonts w:ascii="Times New Roman" w:eastAsia="Times New Roman" w:hAnsi="Times New Roman" w:cs="Times New Roman"/>
                <w:sz w:val="24"/>
                <w:szCs w:val="24"/>
              </w:rPr>
            </w:pPr>
            <w:r w:rsidRPr="00746AB3">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ы постановлений</w:t>
            </w:r>
            <w:r w:rsidR="007D6259">
              <w:rPr>
                <w:rFonts w:ascii="Times New Roman" w:eastAsia="Times New Roman" w:hAnsi="Times New Roman" w:cs="Times New Roman"/>
                <w:sz w:val="24"/>
                <w:szCs w:val="24"/>
              </w:rPr>
              <w:t xml:space="preserve"> А</w:t>
            </w:r>
            <w:r w:rsidRPr="00746AB3">
              <w:rPr>
                <w:rFonts w:ascii="Times New Roman" w:eastAsia="Times New Roman" w:hAnsi="Times New Roman" w:cs="Times New Roman"/>
                <w:sz w:val="24"/>
                <w:szCs w:val="24"/>
              </w:rPr>
              <w:t xml:space="preserve">дминистрации </w:t>
            </w:r>
            <w:proofErr w:type="spellStart"/>
            <w:r w:rsidRPr="00746AB3">
              <w:rPr>
                <w:rFonts w:ascii="Times New Roman" w:eastAsia="Times New Roman" w:hAnsi="Times New Roman" w:cs="Times New Roman"/>
                <w:sz w:val="24"/>
                <w:szCs w:val="24"/>
              </w:rPr>
              <w:t>Кужене</w:t>
            </w:r>
            <w:r>
              <w:rPr>
                <w:rFonts w:ascii="Times New Roman" w:eastAsia="Times New Roman" w:hAnsi="Times New Roman" w:cs="Times New Roman"/>
                <w:sz w:val="24"/>
                <w:szCs w:val="24"/>
              </w:rPr>
              <w:t>рского</w:t>
            </w:r>
            <w:proofErr w:type="spellEnd"/>
            <w:r>
              <w:rPr>
                <w:rFonts w:ascii="Times New Roman" w:eastAsia="Times New Roman" w:hAnsi="Times New Roman" w:cs="Times New Roman"/>
                <w:sz w:val="24"/>
                <w:szCs w:val="24"/>
              </w:rPr>
              <w:t xml:space="preserve"> муниципального района </w:t>
            </w:r>
            <w:r w:rsidRPr="00746AB3">
              <w:rPr>
                <w:rFonts w:ascii="Times New Roman" w:eastAsia="Times New Roman" w:hAnsi="Times New Roman" w:cs="Times New Roman"/>
                <w:sz w:val="24"/>
                <w:szCs w:val="24"/>
              </w:rPr>
              <w:t>«Об</w:t>
            </w:r>
          </w:p>
          <w:p w:rsidR="000175CE" w:rsidRPr="00746AB3" w:rsidRDefault="000175CE" w:rsidP="00B403A1">
            <w:pPr>
              <w:spacing w:line="240" w:lineRule="auto"/>
              <w:contextualSpacing/>
              <w:jc w:val="both"/>
              <w:rPr>
                <w:rFonts w:ascii="Times New Roman" w:hAnsi="Times New Roman" w:cs="Times New Roman"/>
                <w:sz w:val="24"/>
                <w:szCs w:val="24"/>
              </w:rPr>
            </w:pPr>
            <w:r w:rsidRPr="00746AB3">
              <w:rPr>
                <w:rFonts w:ascii="Times New Roman" w:eastAsia="Times New Roman" w:hAnsi="Times New Roman" w:cs="Times New Roman"/>
                <w:sz w:val="24"/>
                <w:szCs w:val="24"/>
              </w:rPr>
              <w:t>установлении предварительной опеки»</w:t>
            </w:r>
          </w:p>
        </w:tc>
        <w:tc>
          <w:tcPr>
            <w:tcW w:w="1984" w:type="dxa"/>
            <w:tcBorders>
              <w:top w:val="single" w:sz="4" w:space="0" w:color="000000"/>
              <w:left w:val="single" w:sz="4" w:space="0" w:color="000000"/>
              <w:bottom w:val="single" w:sz="4" w:space="0" w:color="000000"/>
              <w:right w:val="nil"/>
            </w:tcBorders>
            <w:vAlign w:val="center"/>
            <w:hideMark/>
          </w:tcPr>
          <w:p w:rsidR="000175CE" w:rsidRPr="00746AB3" w:rsidRDefault="000175CE" w:rsidP="00B403A1">
            <w:pPr>
              <w:spacing w:line="240" w:lineRule="auto"/>
              <w:contextualSpacing/>
              <w:jc w:val="center"/>
              <w:rPr>
                <w:rFonts w:ascii="Times New Roman" w:hAnsi="Times New Roman" w:cs="Times New Roman"/>
                <w:sz w:val="24"/>
                <w:szCs w:val="24"/>
              </w:rPr>
            </w:pPr>
            <w:r w:rsidRPr="00746AB3">
              <w:rPr>
                <w:rFonts w:ascii="Times New Roman" w:hAnsi="Times New Roman" w:cs="Times New Roman"/>
                <w:sz w:val="24"/>
                <w:szCs w:val="24"/>
              </w:rPr>
              <w:t>В течение года</w:t>
            </w:r>
          </w:p>
        </w:tc>
        <w:tc>
          <w:tcPr>
            <w:tcW w:w="2407" w:type="dxa"/>
            <w:tcBorders>
              <w:top w:val="single" w:sz="4" w:space="0" w:color="000000"/>
              <w:left w:val="single" w:sz="4" w:space="0" w:color="000000"/>
              <w:bottom w:val="single" w:sz="4" w:space="0" w:color="000000"/>
              <w:right w:val="single" w:sz="4" w:space="0" w:color="000000"/>
            </w:tcBorders>
            <w:hideMark/>
          </w:tcPr>
          <w:p w:rsidR="000175CE" w:rsidRDefault="000175CE" w:rsidP="00B403A1">
            <w:pPr>
              <w:spacing w:line="240" w:lineRule="auto"/>
              <w:jc w:val="center"/>
            </w:pPr>
            <w:r w:rsidRPr="006933F3">
              <w:rPr>
                <w:rFonts w:ascii="Times New Roman" w:hAnsi="Times New Roman" w:cs="Times New Roman"/>
                <w:sz w:val="24"/>
                <w:szCs w:val="24"/>
              </w:rPr>
              <w:t>Измайлова И.В.</w:t>
            </w:r>
          </w:p>
        </w:tc>
      </w:tr>
      <w:tr w:rsidR="000175CE" w:rsidRPr="00746AB3" w:rsidTr="009E0A49">
        <w:trPr>
          <w:gridAfter w:val="1"/>
          <w:wAfter w:w="23" w:type="dxa"/>
          <w:trHeight w:val="266"/>
        </w:trPr>
        <w:tc>
          <w:tcPr>
            <w:tcW w:w="4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0175CE" w:rsidRPr="00F17F42" w:rsidRDefault="000175CE" w:rsidP="00A738A9">
            <w:pPr>
              <w:pStyle w:val="af8"/>
              <w:snapToGrid w:val="0"/>
              <w:contextualSpacing/>
              <w:jc w:val="left"/>
              <w:rPr>
                <w:rFonts w:cs="Times New Roman"/>
                <w:b w:val="0"/>
              </w:rPr>
            </w:pPr>
            <w:r w:rsidRPr="00F17F42">
              <w:rPr>
                <w:rFonts w:cs="Times New Roman"/>
                <w:b w:val="0"/>
              </w:rPr>
              <w:t>9.</w:t>
            </w:r>
          </w:p>
        </w:tc>
        <w:tc>
          <w:tcPr>
            <w:tcW w:w="10207" w:type="dxa"/>
            <w:tcBorders>
              <w:top w:val="single" w:sz="4" w:space="0" w:color="auto"/>
              <w:left w:val="single" w:sz="4" w:space="0" w:color="000000"/>
              <w:bottom w:val="single" w:sz="4" w:space="0" w:color="auto"/>
              <w:right w:val="nil"/>
            </w:tcBorders>
            <w:tcMar>
              <w:left w:w="57" w:type="dxa"/>
              <w:right w:w="57" w:type="dxa"/>
            </w:tcMar>
            <w:vAlign w:val="center"/>
            <w:hideMark/>
          </w:tcPr>
          <w:p w:rsidR="000175CE" w:rsidRPr="00746AB3" w:rsidRDefault="000175CE" w:rsidP="00B403A1">
            <w:pPr>
              <w:spacing w:line="240" w:lineRule="auto"/>
              <w:contextualSpacing/>
              <w:jc w:val="both"/>
              <w:rPr>
                <w:rFonts w:ascii="Times New Roman" w:hAnsi="Times New Roman" w:cs="Times New Roman"/>
                <w:sz w:val="24"/>
                <w:szCs w:val="24"/>
              </w:rPr>
            </w:pPr>
            <w:r w:rsidRPr="00746AB3">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ы постановлений</w:t>
            </w:r>
            <w:r w:rsidR="007D6259">
              <w:rPr>
                <w:rFonts w:ascii="Times New Roman" w:eastAsia="Times New Roman" w:hAnsi="Times New Roman" w:cs="Times New Roman"/>
                <w:sz w:val="24"/>
                <w:szCs w:val="24"/>
              </w:rPr>
              <w:t xml:space="preserve"> А</w:t>
            </w:r>
            <w:r w:rsidRPr="00746AB3">
              <w:rPr>
                <w:rFonts w:ascii="Times New Roman" w:eastAsia="Times New Roman" w:hAnsi="Times New Roman" w:cs="Times New Roman"/>
                <w:sz w:val="24"/>
                <w:szCs w:val="24"/>
              </w:rPr>
              <w:t xml:space="preserve">дминистрации </w:t>
            </w:r>
            <w:proofErr w:type="spellStart"/>
            <w:r w:rsidRPr="00746AB3">
              <w:rPr>
                <w:rFonts w:ascii="Times New Roman" w:eastAsia="Times New Roman" w:hAnsi="Times New Roman" w:cs="Times New Roman"/>
                <w:sz w:val="24"/>
                <w:szCs w:val="24"/>
              </w:rPr>
              <w:t>Куж</w:t>
            </w:r>
            <w:r>
              <w:rPr>
                <w:rFonts w:ascii="Times New Roman" w:eastAsia="Times New Roman" w:hAnsi="Times New Roman" w:cs="Times New Roman"/>
                <w:sz w:val="24"/>
                <w:szCs w:val="24"/>
              </w:rPr>
              <w:t>енерского</w:t>
            </w:r>
            <w:proofErr w:type="spellEnd"/>
            <w:r>
              <w:rPr>
                <w:rFonts w:ascii="Times New Roman" w:eastAsia="Times New Roman" w:hAnsi="Times New Roman" w:cs="Times New Roman"/>
                <w:sz w:val="24"/>
                <w:szCs w:val="24"/>
              </w:rPr>
              <w:t xml:space="preserve"> муниципального район</w:t>
            </w:r>
            <w:r w:rsidRPr="00746AB3">
              <w:rPr>
                <w:rFonts w:ascii="Times New Roman" w:eastAsia="Times New Roman" w:hAnsi="Times New Roman" w:cs="Times New Roman"/>
                <w:sz w:val="24"/>
                <w:szCs w:val="24"/>
              </w:rPr>
              <w:t xml:space="preserve"> «Об изменении</w:t>
            </w:r>
            <w:r>
              <w:rPr>
                <w:rFonts w:ascii="Times New Roman" w:eastAsia="Times New Roman" w:hAnsi="Times New Roman" w:cs="Times New Roman"/>
                <w:sz w:val="24"/>
                <w:szCs w:val="24"/>
              </w:rPr>
              <w:t xml:space="preserve"> </w:t>
            </w:r>
            <w:r w:rsidRPr="00746AB3">
              <w:rPr>
                <w:rFonts w:ascii="Times New Roman" w:eastAsia="Times New Roman" w:hAnsi="Times New Roman" w:cs="Times New Roman"/>
                <w:sz w:val="24"/>
                <w:szCs w:val="24"/>
              </w:rPr>
              <w:t>фамилии, имени несовершеннолетних»</w:t>
            </w:r>
          </w:p>
        </w:tc>
        <w:tc>
          <w:tcPr>
            <w:tcW w:w="1984" w:type="dxa"/>
            <w:tcBorders>
              <w:top w:val="single" w:sz="4" w:space="0" w:color="000000"/>
              <w:left w:val="single" w:sz="4" w:space="0" w:color="000000"/>
              <w:bottom w:val="single" w:sz="4" w:space="0" w:color="auto"/>
              <w:right w:val="nil"/>
            </w:tcBorders>
            <w:vAlign w:val="center"/>
            <w:hideMark/>
          </w:tcPr>
          <w:p w:rsidR="000175CE" w:rsidRPr="00746AB3" w:rsidRDefault="000175CE" w:rsidP="00B403A1">
            <w:pPr>
              <w:spacing w:line="240" w:lineRule="auto"/>
              <w:contextualSpacing/>
              <w:jc w:val="center"/>
              <w:rPr>
                <w:rFonts w:ascii="Times New Roman" w:hAnsi="Times New Roman" w:cs="Times New Roman"/>
                <w:sz w:val="24"/>
                <w:szCs w:val="24"/>
              </w:rPr>
            </w:pPr>
            <w:r w:rsidRPr="00746AB3">
              <w:rPr>
                <w:rFonts w:ascii="Times New Roman" w:hAnsi="Times New Roman" w:cs="Times New Roman"/>
                <w:sz w:val="24"/>
                <w:szCs w:val="24"/>
              </w:rPr>
              <w:t>В течение года</w:t>
            </w:r>
          </w:p>
        </w:tc>
        <w:tc>
          <w:tcPr>
            <w:tcW w:w="2407" w:type="dxa"/>
            <w:tcBorders>
              <w:top w:val="single" w:sz="4" w:space="0" w:color="000000"/>
              <w:left w:val="single" w:sz="4" w:space="0" w:color="000000"/>
              <w:bottom w:val="single" w:sz="4" w:space="0" w:color="auto"/>
              <w:right w:val="single" w:sz="4" w:space="0" w:color="000000"/>
            </w:tcBorders>
            <w:hideMark/>
          </w:tcPr>
          <w:p w:rsidR="000175CE" w:rsidRDefault="000175CE" w:rsidP="00B403A1">
            <w:pPr>
              <w:spacing w:line="240" w:lineRule="auto"/>
              <w:jc w:val="center"/>
            </w:pPr>
            <w:r w:rsidRPr="006933F3">
              <w:rPr>
                <w:rFonts w:ascii="Times New Roman" w:hAnsi="Times New Roman" w:cs="Times New Roman"/>
                <w:sz w:val="24"/>
                <w:szCs w:val="24"/>
              </w:rPr>
              <w:t>Измайлова И.В.</w:t>
            </w:r>
          </w:p>
        </w:tc>
      </w:tr>
      <w:tr w:rsidR="000175CE" w:rsidRPr="00746AB3" w:rsidTr="008142BA">
        <w:trPr>
          <w:gridAfter w:val="1"/>
          <w:wAfter w:w="23" w:type="dxa"/>
          <w:trHeight w:val="361"/>
        </w:trPr>
        <w:tc>
          <w:tcPr>
            <w:tcW w:w="427" w:type="dxa"/>
            <w:tcBorders>
              <w:top w:val="single" w:sz="4" w:space="0" w:color="auto"/>
              <w:left w:val="single" w:sz="2" w:space="0" w:color="000000"/>
              <w:bottom w:val="nil"/>
              <w:right w:val="single" w:sz="4" w:space="0" w:color="auto"/>
            </w:tcBorders>
            <w:tcMar>
              <w:top w:w="55" w:type="dxa"/>
              <w:left w:w="55" w:type="dxa"/>
              <w:bottom w:w="55" w:type="dxa"/>
              <w:right w:w="55" w:type="dxa"/>
            </w:tcMar>
            <w:hideMark/>
          </w:tcPr>
          <w:p w:rsidR="000175CE" w:rsidRPr="00F17F42" w:rsidRDefault="000175CE" w:rsidP="00A738A9">
            <w:pPr>
              <w:pStyle w:val="af8"/>
              <w:snapToGrid w:val="0"/>
              <w:contextualSpacing/>
              <w:jc w:val="left"/>
              <w:rPr>
                <w:rFonts w:cs="Times New Roman"/>
                <w:b w:val="0"/>
              </w:rPr>
            </w:pPr>
            <w:r w:rsidRPr="00F17F42">
              <w:rPr>
                <w:rFonts w:cs="Times New Roman"/>
                <w:b w:val="0"/>
              </w:rPr>
              <w:t>10.</w:t>
            </w:r>
          </w:p>
        </w:tc>
        <w:tc>
          <w:tcPr>
            <w:tcW w:w="10207" w:type="dxa"/>
            <w:tcBorders>
              <w:top w:val="single" w:sz="4" w:space="0" w:color="auto"/>
              <w:left w:val="single" w:sz="4" w:space="0" w:color="auto"/>
              <w:bottom w:val="single" w:sz="4" w:space="0" w:color="000000"/>
              <w:right w:val="nil"/>
            </w:tcBorders>
            <w:tcMar>
              <w:left w:w="57" w:type="dxa"/>
              <w:right w:w="57" w:type="dxa"/>
            </w:tcMar>
            <w:vAlign w:val="center"/>
            <w:hideMark/>
          </w:tcPr>
          <w:p w:rsidR="000175CE" w:rsidRPr="00746AB3" w:rsidRDefault="000175CE" w:rsidP="00B403A1">
            <w:pPr>
              <w:spacing w:line="240" w:lineRule="auto"/>
              <w:contextualSpacing/>
              <w:jc w:val="both"/>
              <w:rPr>
                <w:rFonts w:ascii="Times New Roman" w:hAnsi="Times New Roman" w:cs="Times New Roman"/>
                <w:sz w:val="24"/>
                <w:szCs w:val="24"/>
              </w:rPr>
            </w:pPr>
            <w:r w:rsidRPr="00746AB3">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ы  постановлений</w:t>
            </w:r>
            <w:r w:rsidR="007D6259">
              <w:rPr>
                <w:rFonts w:ascii="Times New Roman" w:eastAsia="Times New Roman" w:hAnsi="Times New Roman" w:cs="Times New Roman"/>
                <w:sz w:val="24"/>
                <w:szCs w:val="24"/>
              </w:rPr>
              <w:t xml:space="preserve"> А</w:t>
            </w:r>
            <w:r w:rsidRPr="00746AB3">
              <w:rPr>
                <w:rFonts w:ascii="Times New Roman" w:eastAsia="Times New Roman" w:hAnsi="Times New Roman" w:cs="Times New Roman"/>
                <w:sz w:val="24"/>
                <w:szCs w:val="24"/>
              </w:rPr>
              <w:t xml:space="preserve">дминистрации </w:t>
            </w:r>
            <w:proofErr w:type="spellStart"/>
            <w:r w:rsidRPr="00746AB3">
              <w:rPr>
                <w:rFonts w:ascii="Times New Roman" w:eastAsia="Times New Roman" w:hAnsi="Times New Roman" w:cs="Times New Roman"/>
                <w:sz w:val="24"/>
                <w:szCs w:val="24"/>
              </w:rPr>
              <w:t>Куже</w:t>
            </w:r>
            <w:r>
              <w:rPr>
                <w:rFonts w:ascii="Times New Roman" w:eastAsia="Times New Roman" w:hAnsi="Times New Roman" w:cs="Times New Roman"/>
                <w:sz w:val="24"/>
                <w:szCs w:val="24"/>
              </w:rPr>
              <w:t>нерского</w:t>
            </w:r>
            <w:proofErr w:type="spellEnd"/>
            <w:r>
              <w:rPr>
                <w:rFonts w:ascii="Times New Roman" w:eastAsia="Times New Roman" w:hAnsi="Times New Roman" w:cs="Times New Roman"/>
                <w:sz w:val="24"/>
                <w:szCs w:val="24"/>
              </w:rPr>
              <w:t xml:space="preserve"> муниципального района </w:t>
            </w:r>
            <w:r w:rsidRPr="00746AB3">
              <w:rPr>
                <w:rFonts w:ascii="Times New Roman" w:eastAsia="Times New Roman" w:hAnsi="Times New Roman" w:cs="Times New Roman"/>
                <w:sz w:val="24"/>
                <w:szCs w:val="24"/>
              </w:rPr>
              <w:t>«О назначении и</w:t>
            </w:r>
            <w:r>
              <w:rPr>
                <w:rFonts w:ascii="Times New Roman" w:eastAsia="Times New Roman" w:hAnsi="Times New Roman" w:cs="Times New Roman"/>
                <w:sz w:val="24"/>
                <w:szCs w:val="24"/>
              </w:rPr>
              <w:t xml:space="preserve"> </w:t>
            </w:r>
            <w:r w:rsidRPr="00746AB3">
              <w:rPr>
                <w:rFonts w:ascii="Times New Roman" w:eastAsia="Times New Roman" w:hAnsi="Times New Roman" w:cs="Times New Roman"/>
                <w:sz w:val="24"/>
                <w:szCs w:val="24"/>
              </w:rPr>
              <w:t>выплате единовременного пособия при передаче детей на воспитание в семью»</w:t>
            </w:r>
          </w:p>
        </w:tc>
        <w:tc>
          <w:tcPr>
            <w:tcW w:w="1984" w:type="dxa"/>
            <w:tcBorders>
              <w:top w:val="single" w:sz="4" w:space="0" w:color="auto"/>
              <w:left w:val="single" w:sz="4" w:space="0" w:color="000000"/>
              <w:bottom w:val="single" w:sz="4" w:space="0" w:color="000000"/>
              <w:right w:val="nil"/>
            </w:tcBorders>
            <w:vAlign w:val="center"/>
            <w:hideMark/>
          </w:tcPr>
          <w:p w:rsidR="000175CE" w:rsidRPr="00746AB3" w:rsidRDefault="000175CE" w:rsidP="00B403A1">
            <w:pPr>
              <w:spacing w:line="240" w:lineRule="auto"/>
              <w:contextualSpacing/>
              <w:jc w:val="center"/>
              <w:rPr>
                <w:rFonts w:ascii="Times New Roman" w:hAnsi="Times New Roman" w:cs="Times New Roman"/>
                <w:sz w:val="24"/>
                <w:szCs w:val="24"/>
              </w:rPr>
            </w:pPr>
            <w:r w:rsidRPr="00746AB3">
              <w:rPr>
                <w:rFonts w:ascii="Times New Roman" w:hAnsi="Times New Roman" w:cs="Times New Roman"/>
                <w:sz w:val="24"/>
                <w:szCs w:val="24"/>
              </w:rPr>
              <w:t>В течение года</w:t>
            </w:r>
          </w:p>
        </w:tc>
        <w:tc>
          <w:tcPr>
            <w:tcW w:w="2407" w:type="dxa"/>
            <w:tcBorders>
              <w:top w:val="single" w:sz="4" w:space="0" w:color="auto"/>
              <w:left w:val="single" w:sz="4" w:space="0" w:color="000000"/>
              <w:bottom w:val="single" w:sz="4" w:space="0" w:color="000000"/>
              <w:right w:val="single" w:sz="4" w:space="0" w:color="000000"/>
            </w:tcBorders>
            <w:hideMark/>
          </w:tcPr>
          <w:p w:rsidR="000175CE" w:rsidRDefault="000175CE" w:rsidP="00B403A1">
            <w:pPr>
              <w:spacing w:line="240" w:lineRule="auto"/>
              <w:jc w:val="center"/>
            </w:pPr>
            <w:r w:rsidRPr="006933F3">
              <w:rPr>
                <w:rFonts w:ascii="Times New Roman" w:hAnsi="Times New Roman" w:cs="Times New Roman"/>
                <w:sz w:val="24"/>
                <w:szCs w:val="24"/>
              </w:rPr>
              <w:t>Измайлова И.В.</w:t>
            </w:r>
          </w:p>
        </w:tc>
      </w:tr>
      <w:tr w:rsidR="002B47E2" w:rsidRPr="00746AB3" w:rsidTr="008142BA">
        <w:trPr>
          <w:gridAfter w:val="1"/>
          <w:wAfter w:w="23" w:type="dxa"/>
        </w:trPr>
        <w:tc>
          <w:tcPr>
            <w:tcW w:w="42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B47E2" w:rsidRPr="00F17F42" w:rsidRDefault="000175CE" w:rsidP="00A738A9">
            <w:pPr>
              <w:pStyle w:val="af8"/>
              <w:snapToGrid w:val="0"/>
              <w:contextualSpacing/>
              <w:jc w:val="left"/>
              <w:rPr>
                <w:rFonts w:cs="Times New Roman"/>
                <w:b w:val="0"/>
              </w:rPr>
            </w:pPr>
            <w:r w:rsidRPr="00F17F42">
              <w:rPr>
                <w:rFonts w:cs="Times New Roman"/>
                <w:b w:val="0"/>
              </w:rPr>
              <w:lastRenderedPageBreak/>
              <w:t>11</w:t>
            </w:r>
            <w:r w:rsidR="002B47E2" w:rsidRPr="00F17F42">
              <w:rPr>
                <w:rFonts w:cs="Times New Roman"/>
                <w:b w:val="0"/>
              </w:rPr>
              <w:t>.</w:t>
            </w:r>
          </w:p>
        </w:tc>
        <w:tc>
          <w:tcPr>
            <w:tcW w:w="10207" w:type="dxa"/>
            <w:tcBorders>
              <w:top w:val="single" w:sz="4" w:space="0" w:color="auto"/>
              <w:left w:val="single" w:sz="4" w:space="0" w:color="000000"/>
              <w:bottom w:val="single" w:sz="4" w:space="0" w:color="auto"/>
              <w:right w:val="nil"/>
            </w:tcBorders>
            <w:tcMar>
              <w:left w:w="57" w:type="dxa"/>
              <w:right w:w="57" w:type="dxa"/>
            </w:tcMar>
            <w:vAlign w:val="center"/>
            <w:hideMark/>
          </w:tcPr>
          <w:p w:rsidR="002B47E2" w:rsidRPr="00746AB3" w:rsidRDefault="002B47E2" w:rsidP="00B403A1">
            <w:pPr>
              <w:spacing w:line="240" w:lineRule="auto"/>
              <w:contextualSpacing/>
              <w:jc w:val="both"/>
              <w:rPr>
                <w:rFonts w:ascii="Times New Roman" w:eastAsia="Times New Roman" w:hAnsi="Times New Roman" w:cs="Times New Roman"/>
                <w:sz w:val="24"/>
                <w:szCs w:val="24"/>
              </w:rPr>
            </w:pPr>
            <w:r w:rsidRPr="00746AB3">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 xml:space="preserve">ы постановлений </w:t>
            </w:r>
            <w:r w:rsidR="007D6259">
              <w:rPr>
                <w:rFonts w:ascii="Times New Roman" w:eastAsia="Times New Roman" w:hAnsi="Times New Roman" w:cs="Times New Roman"/>
                <w:sz w:val="24"/>
                <w:szCs w:val="24"/>
              </w:rPr>
              <w:t>А</w:t>
            </w:r>
            <w:r w:rsidRPr="00746AB3">
              <w:rPr>
                <w:rFonts w:ascii="Times New Roman" w:eastAsia="Times New Roman" w:hAnsi="Times New Roman" w:cs="Times New Roman"/>
                <w:sz w:val="24"/>
                <w:szCs w:val="24"/>
              </w:rPr>
              <w:t xml:space="preserve">дминистрации </w:t>
            </w:r>
            <w:proofErr w:type="spellStart"/>
            <w:r w:rsidRPr="00746AB3">
              <w:rPr>
                <w:rFonts w:ascii="Times New Roman" w:eastAsia="Times New Roman" w:hAnsi="Times New Roman" w:cs="Times New Roman"/>
                <w:sz w:val="24"/>
                <w:szCs w:val="24"/>
              </w:rPr>
              <w:t>Куже</w:t>
            </w:r>
            <w:r w:rsidR="008142BA">
              <w:rPr>
                <w:rFonts w:ascii="Times New Roman" w:eastAsia="Times New Roman" w:hAnsi="Times New Roman" w:cs="Times New Roman"/>
                <w:sz w:val="24"/>
                <w:szCs w:val="24"/>
              </w:rPr>
              <w:t>нерского</w:t>
            </w:r>
            <w:proofErr w:type="spellEnd"/>
            <w:r w:rsidR="008142BA">
              <w:rPr>
                <w:rFonts w:ascii="Times New Roman" w:eastAsia="Times New Roman" w:hAnsi="Times New Roman" w:cs="Times New Roman"/>
                <w:sz w:val="24"/>
                <w:szCs w:val="24"/>
              </w:rPr>
              <w:t xml:space="preserve"> муниципального района </w:t>
            </w:r>
            <w:r w:rsidRPr="00746AB3">
              <w:rPr>
                <w:rFonts w:ascii="Times New Roman" w:eastAsia="Times New Roman" w:hAnsi="Times New Roman" w:cs="Times New Roman"/>
                <w:sz w:val="24"/>
                <w:szCs w:val="24"/>
              </w:rPr>
              <w:t>«Об отмене</w:t>
            </w:r>
          </w:p>
          <w:p w:rsidR="002B47E2" w:rsidRPr="00746AB3" w:rsidRDefault="002B47E2" w:rsidP="00B403A1">
            <w:pPr>
              <w:spacing w:line="240" w:lineRule="auto"/>
              <w:contextualSpacing/>
              <w:jc w:val="both"/>
              <w:rPr>
                <w:rFonts w:ascii="Times New Roman" w:hAnsi="Times New Roman" w:cs="Times New Roman"/>
                <w:sz w:val="24"/>
                <w:szCs w:val="24"/>
              </w:rPr>
            </w:pPr>
            <w:r w:rsidRPr="00746AB3">
              <w:rPr>
                <w:rFonts w:ascii="Times New Roman" w:eastAsia="Times New Roman" w:hAnsi="Times New Roman" w:cs="Times New Roman"/>
                <w:sz w:val="24"/>
                <w:szCs w:val="24"/>
              </w:rPr>
              <w:t>опеки (попечительства)»</w:t>
            </w:r>
          </w:p>
        </w:tc>
        <w:tc>
          <w:tcPr>
            <w:tcW w:w="1984" w:type="dxa"/>
            <w:tcBorders>
              <w:top w:val="single" w:sz="4" w:space="0" w:color="000000"/>
              <w:left w:val="single" w:sz="4" w:space="0" w:color="000000"/>
              <w:bottom w:val="single" w:sz="4" w:space="0" w:color="000000"/>
              <w:right w:val="nil"/>
            </w:tcBorders>
            <w:vAlign w:val="center"/>
            <w:hideMark/>
          </w:tcPr>
          <w:p w:rsidR="002B47E2" w:rsidRPr="00746AB3" w:rsidRDefault="002B47E2" w:rsidP="00B403A1">
            <w:pPr>
              <w:spacing w:line="240" w:lineRule="auto"/>
              <w:contextualSpacing/>
              <w:jc w:val="center"/>
              <w:rPr>
                <w:rFonts w:ascii="Times New Roman" w:hAnsi="Times New Roman" w:cs="Times New Roman"/>
                <w:sz w:val="24"/>
                <w:szCs w:val="24"/>
              </w:rPr>
            </w:pPr>
            <w:r w:rsidRPr="00746AB3">
              <w:rPr>
                <w:rFonts w:ascii="Times New Roman" w:hAnsi="Times New Roman" w:cs="Times New Roman"/>
                <w:sz w:val="24"/>
                <w:szCs w:val="24"/>
              </w:rPr>
              <w:t>В течение года</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2B47E2" w:rsidRPr="00746AB3" w:rsidRDefault="000175CE" w:rsidP="00B403A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Измайлова И.В.</w:t>
            </w:r>
          </w:p>
        </w:tc>
      </w:tr>
      <w:tr w:rsidR="00C019C0" w:rsidRPr="00746AB3" w:rsidTr="008142BA">
        <w:trPr>
          <w:gridAfter w:val="1"/>
          <w:wAfter w:w="23" w:type="dxa"/>
        </w:trPr>
        <w:tc>
          <w:tcPr>
            <w:tcW w:w="42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C019C0" w:rsidRPr="00F17F42" w:rsidRDefault="00C019C0" w:rsidP="00A738A9">
            <w:pPr>
              <w:pStyle w:val="af8"/>
              <w:snapToGrid w:val="0"/>
              <w:contextualSpacing/>
              <w:jc w:val="left"/>
              <w:rPr>
                <w:rFonts w:cs="Times New Roman"/>
                <w:b w:val="0"/>
              </w:rPr>
            </w:pPr>
            <w:r w:rsidRPr="00F17F42">
              <w:rPr>
                <w:rFonts w:cs="Times New Roman"/>
                <w:b w:val="0"/>
              </w:rPr>
              <w:t>12</w:t>
            </w:r>
          </w:p>
        </w:tc>
        <w:tc>
          <w:tcPr>
            <w:tcW w:w="10207" w:type="dxa"/>
            <w:tcBorders>
              <w:top w:val="single" w:sz="4" w:space="0" w:color="auto"/>
              <w:left w:val="single" w:sz="4" w:space="0" w:color="000000"/>
              <w:bottom w:val="single" w:sz="4" w:space="0" w:color="000000"/>
              <w:right w:val="nil"/>
            </w:tcBorders>
            <w:tcMar>
              <w:left w:w="57" w:type="dxa"/>
              <w:right w:w="57" w:type="dxa"/>
            </w:tcMar>
            <w:vAlign w:val="center"/>
          </w:tcPr>
          <w:p w:rsidR="00C019C0" w:rsidRPr="00746AB3" w:rsidRDefault="007D6259" w:rsidP="007D625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постановления А</w:t>
            </w:r>
            <w:r w:rsidR="00C019C0" w:rsidRPr="00C019C0">
              <w:rPr>
                <w:rFonts w:ascii="Times New Roman" w:eastAsia="Times New Roman" w:hAnsi="Times New Roman" w:cs="Times New Roman"/>
                <w:sz w:val="24"/>
                <w:szCs w:val="24"/>
              </w:rPr>
              <w:t xml:space="preserve">дминистрации </w:t>
            </w:r>
            <w:proofErr w:type="spellStart"/>
            <w:r w:rsidR="00F17F42">
              <w:rPr>
                <w:rFonts w:ascii="Times New Roman" w:eastAsia="Times New Roman" w:hAnsi="Times New Roman" w:cs="Times New Roman"/>
                <w:sz w:val="24"/>
                <w:szCs w:val="24"/>
              </w:rPr>
              <w:t>Куженерского</w:t>
            </w:r>
            <w:proofErr w:type="spellEnd"/>
            <w:r w:rsidR="00C019C0" w:rsidRPr="00C019C0">
              <w:rPr>
                <w:rFonts w:ascii="Times New Roman" w:eastAsia="Times New Roman" w:hAnsi="Times New Roman" w:cs="Times New Roman"/>
                <w:sz w:val="24"/>
                <w:szCs w:val="24"/>
              </w:rPr>
              <w:t xml:space="preserve"> муниципального района по мере необходимости</w:t>
            </w:r>
            <w:r w:rsidR="00C019C0">
              <w:rPr>
                <w:rFonts w:ascii="Times New Roman" w:eastAsia="Times New Roman" w:hAnsi="Times New Roman" w:cs="Times New Roman"/>
                <w:sz w:val="24"/>
                <w:szCs w:val="24"/>
              </w:rPr>
              <w:t xml:space="preserve"> </w:t>
            </w:r>
            <w:r w:rsidR="00C019C0" w:rsidRPr="00C019C0">
              <w:rPr>
                <w:rFonts w:ascii="Times New Roman" w:eastAsia="Times New Roman" w:hAnsi="Times New Roman" w:cs="Times New Roman"/>
                <w:sz w:val="24"/>
                <w:szCs w:val="24"/>
              </w:rPr>
              <w:t>в течение года, в связи с изменением законодательства Республики М</w:t>
            </w:r>
            <w:r w:rsidR="00C019C0">
              <w:rPr>
                <w:rFonts w:ascii="Times New Roman" w:eastAsia="Times New Roman" w:hAnsi="Times New Roman" w:cs="Times New Roman"/>
                <w:sz w:val="24"/>
                <w:szCs w:val="24"/>
              </w:rPr>
              <w:t>арий Эл в части приведения в со</w:t>
            </w:r>
            <w:r w:rsidR="00C019C0" w:rsidRPr="00C019C0">
              <w:rPr>
                <w:rFonts w:ascii="Times New Roman" w:eastAsia="Times New Roman" w:hAnsi="Times New Roman" w:cs="Times New Roman"/>
                <w:sz w:val="24"/>
                <w:szCs w:val="24"/>
              </w:rPr>
              <w:t xml:space="preserve">ответствие нормативно-правовых актов </w:t>
            </w:r>
            <w:proofErr w:type="spellStart"/>
            <w:r w:rsidR="00F17F42">
              <w:rPr>
                <w:rFonts w:ascii="Times New Roman" w:eastAsia="Times New Roman" w:hAnsi="Times New Roman" w:cs="Times New Roman"/>
                <w:sz w:val="24"/>
                <w:szCs w:val="24"/>
              </w:rPr>
              <w:t>Куженерского</w:t>
            </w:r>
            <w:proofErr w:type="spellEnd"/>
            <w:r w:rsidR="00C019C0" w:rsidRPr="00C019C0">
              <w:rPr>
                <w:rFonts w:ascii="Times New Roman" w:eastAsia="Times New Roman" w:hAnsi="Times New Roman" w:cs="Times New Roman"/>
                <w:sz w:val="24"/>
                <w:szCs w:val="24"/>
              </w:rPr>
              <w:t xml:space="preserve"> муниципально</w:t>
            </w:r>
            <w:r w:rsidR="00C019C0">
              <w:rPr>
                <w:rFonts w:ascii="Times New Roman" w:eastAsia="Times New Roman" w:hAnsi="Times New Roman" w:cs="Times New Roman"/>
                <w:sz w:val="24"/>
                <w:szCs w:val="24"/>
              </w:rPr>
              <w:t>го района, в том числе по вопро</w:t>
            </w:r>
            <w:r w:rsidR="00C019C0" w:rsidRPr="00C019C0">
              <w:rPr>
                <w:rFonts w:ascii="Times New Roman" w:eastAsia="Times New Roman" w:hAnsi="Times New Roman" w:cs="Times New Roman"/>
                <w:sz w:val="24"/>
                <w:szCs w:val="24"/>
              </w:rPr>
              <w:t xml:space="preserve">сам, относящимся к компетенции </w:t>
            </w:r>
            <w:r>
              <w:rPr>
                <w:rFonts w:ascii="Times New Roman" w:eastAsia="Times New Roman" w:hAnsi="Times New Roman" w:cs="Times New Roman"/>
                <w:sz w:val="24"/>
                <w:szCs w:val="24"/>
              </w:rPr>
              <w:t>О</w:t>
            </w:r>
            <w:r w:rsidR="00C019C0" w:rsidRPr="00C019C0">
              <w:rPr>
                <w:rFonts w:ascii="Times New Roman" w:eastAsia="Times New Roman" w:hAnsi="Times New Roman" w:cs="Times New Roman"/>
                <w:sz w:val="24"/>
                <w:szCs w:val="24"/>
              </w:rPr>
              <w:t>тдел</w:t>
            </w:r>
            <w:r w:rsidR="00F17F42">
              <w:rPr>
                <w:rFonts w:ascii="Times New Roman" w:eastAsia="Times New Roman" w:hAnsi="Times New Roman" w:cs="Times New Roman"/>
                <w:sz w:val="24"/>
                <w:szCs w:val="24"/>
              </w:rPr>
              <w:t>а</w:t>
            </w:r>
            <w:r w:rsidR="00C019C0" w:rsidRPr="00C019C0">
              <w:rPr>
                <w:rFonts w:ascii="Times New Roman" w:eastAsia="Times New Roman" w:hAnsi="Times New Roman" w:cs="Times New Roman"/>
                <w:sz w:val="24"/>
                <w:szCs w:val="24"/>
              </w:rPr>
              <w:t xml:space="preserve"> образования </w:t>
            </w:r>
            <w:r>
              <w:rPr>
                <w:rFonts w:ascii="Times New Roman" w:eastAsia="Times New Roman" w:hAnsi="Times New Roman" w:cs="Times New Roman"/>
                <w:sz w:val="24"/>
                <w:szCs w:val="24"/>
              </w:rPr>
              <w:t>А</w:t>
            </w:r>
            <w:r w:rsidR="00C019C0">
              <w:rPr>
                <w:rFonts w:ascii="Times New Roman" w:eastAsia="Times New Roman" w:hAnsi="Times New Roman" w:cs="Times New Roman"/>
                <w:sz w:val="24"/>
                <w:szCs w:val="24"/>
              </w:rPr>
              <w:t xml:space="preserve">дминистрации </w:t>
            </w:r>
            <w:proofErr w:type="spellStart"/>
            <w:r w:rsidR="00F17F42">
              <w:rPr>
                <w:rFonts w:ascii="Times New Roman" w:eastAsia="Times New Roman" w:hAnsi="Times New Roman" w:cs="Times New Roman"/>
                <w:sz w:val="24"/>
                <w:szCs w:val="24"/>
              </w:rPr>
              <w:t>Куженерского</w:t>
            </w:r>
            <w:proofErr w:type="spellEnd"/>
            <w:r w:rsidR="00F17F42">
              <w:rPr>
                <w:rFonts w:ascii="Times New Roman" w:eastAsia="Times New Roman" w:hAnsi="Times New Roman" w:cs="Times New Roman"/>
                <w:sz w:val="24"/>
                <w:szCs w:val="24"/>
              </w:rPr>
              <w:t xml:space="preserve"> муниципального района</w:t>
            </w:r>
          </w:p>
        </w:tc>
        <w:tc>
          <w:tcPr>
            <w:tcW w:w="1984" w:type="dxa"/>
            <w:tcBorders>
              <w:top w:val="single" w:sz="4" w:space="0" w:color="000000"/>
              <w:left w:val="single" w:sz="4" w:space="0" w:color="000000"/>
              <w:bottom w:val="single" w:sz="4" w:space="0" w:color="000000"/>
              <w:right w:val="nil"/>
            </w:tcBorders>
            <w:vAlign w:val="center"/>
          </w:tcPr>
          <w:p w:rsidR="00C019C0" w:rsidRPr="00746AB3" w:rsidRDefault="00C019C0" w:rsidP="00B403A1">
            <w:pPr>
              <w:spacing w:line="240" w:lineRule="auto"/>
              <w:contextualSpacing/>
              <w:jc w:val="center"/>
              <w:rPr>
                <w:rFonts w:ascii="Times New Roman" w:hAnsi="Times New Roman" w:cs="Times New Roman"/>
                <w:sz w:val="24"/>
                <w:szCs w:val="24"/>
              </w:rPr>
            </w:pPr>
            <w:r w:rsidRPr="00C019C0">
              <w:rPr>
                <w:rFonts w:ascii="Times New Roman" w:hAnsi="Times New Roman" w:cs="Times New Roman"/>
                <w:sz w:val="24"/>
                <w:szCs w:val="24"/>
              </w:rPr>
              <w:t>В течение года</w:t>
            </w:r>
          </w:p>
        </w:tc>
        <w:tc>
          <w:tcPr>
            <w:tcW w:w="2407" w:type="dxa"/>
            <w:tcBorders>
              <w:top w:val="single" w:sz="4" w:space="0" w:color="000000"/>
              <w:left w:val="single" w:sz="4" w:space="0" w:color="000000"/>
              <w:bottom w:val="single" w:sz="4" w:space="0" w:color="000000"/>
              <w:right w:val="single" w:sz="4" w:space="0" w:color="000000"/>
            </w:tcBorders>
            <w:vAlign w:val="center"/>
          </w:tcPr>
          <w:p w:rsidR="00C019C0" w:rsidRDefault="00C019C0" w:rsidP="00B403A1">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Уразаева</w:t>
            </w:r>
            <w:proofErr w:type="spellEnd"/>
            <w:r>
              <w:rPr>
                <w:rFonts w:ascii="Times New Roman" w:hAnsi="Times New Roman" w:cs="Times New Roman"/>
                <w:sz w:val="24"/>
                <w:szCs w:val="24"/>
              </w:rPr>
              <w:t xml:space="preserve"> Е.В.</w:t>
            </w:r>
          </w:p>
        </w:tc>
      </w:tr>
    </w:tbl>
    <w:p w:rsidR="00F17F42" w:rsidRDefault="00F17F42" w:rsidP="008142BA">
      <w:pPr>
        <w:spacing w:after="0" w:line="240" w:lineRule="auto"/>
        <w:jc w:val="center"/>
        <w:rPr>
          <w:rFonts w:ascii="Times New Roman" w:hAnsi="Times New Roman" w:cs="Times New Roman"/>
          <w:b/>
          <w:sz w:val="24"/>
          <w:szCs w:val="24"/>
        </w:rPr>
      </w:pPr>
      <w:bookmarkStart w:id="4" w:name="__RefHeading__17_19100391622"/>
      <w:bookmarkEnd w:id="4"/>
    </w:p>
    <w:p w:rsidR="00BE3291" w:rsidRPr="00746AB3" w:rsidRDefault="00BE3291" w:rsidP="008142BA">
      <w:pPr>
        <w:spacing w:line="240" w:lineRule="auto"/>
        <w:jc w:val="center"/>
        <w:rPr>
          <w:rFonts w:ascii="Times New Roman" w:hAnsi="Times New Roman" w:cs="Times New Roman"/>
          <w:b/>
          <w:sz w:val="24"/>
          <w:szCs w:val="24"/>
        </w:rPr>
      </w:pPr>
      <w:r w:rsidRPr="00746AB3">
        <w:rPr>
          <w:rFonts w:ascii="Times New Roman" w:hAnsi="Times New Roman" w:cs="Times New Roman"/>
          <w:b/>
          <w:sz w:val="24"/>
          <w:szCs w:val="24"/>
        </w:rPr>
        <w:t>1.2.</w:t>
      </w:r>
      <w:r w:rsidR="00D43C78">
        <w:rPr>
          <w:rFonts w:ascii="Times New Roman" w:hAnsi="Times New Roman" w:cs="Times New Roman"/>
          <w:b/>
          <w:sz w:val="24"/>
          <w:szCs w:val="24"/>
        </w:rPr>
        <w:t xml:space="preserve"> </w:t>
      </w:r>
      <w:r w:rsidR="00A738A9">
        <w:rPr>
          <w:rFonts w:ascii="Times New Roman" w:hAnsi="Times New Roman" w:cs="Times New Roman"/>
          <w:b/>
          <w:sz w:val="24"/>
          <w:szCs w:val="24"/>
        </w:rPr>
        <w:t xml:space="preserve">Проекты </w:t>
      </w:r>
      <w:r w:rsidR="007D6259">
        <w:rPr>
          <w:rFonts w:ascii="Times New Roman" w:hAnsi="Times New Roman" w:cs="Times New Roman"/>
          <w:b/>
          <w:sz w:val="24"/>
          <w:szCs w:val="24"/>
        </w:rPr>
        <w:t>приказов О</w:t>
      </w:r>
      <w:r w:rsidRPr="00746AB3">
        <w:rPr>
          <w:rFonts w:ascii="Times New Roman" w:hAnsi="Times New Roman" w:cs="Times New Roman"/>
          <w:b/>
          <w:sz w:val="24"/>
          <w:szCs w:val="24"/>
        </w:rPr>
        <w:t xml:space="preserve">тдела образования </w:t>
      </w:r>
      <w:r w:rsidR="007D6259">
        <w:rPr>
          <w:rFonts w:ascii="Times New Roman" w:hAnsi="Times New Roman" w:cs="Times New Roman"/>
          <w:b/>
          <w:sz w:val="24"/>
          <w:szCs w:val="24"/>
        </w:rPr>
        <w:t xml:space="preserve">Администрации </w:t>
      </w:r>
      <w:proofErr w:type="spellStart"/>
      <w:r w:rsidR="007D6259">
        <w:rPr>
          <w:rFonts w:ascii="Times New Roman" w:hAnsi="Times New Roman" w:cs="Times New Roman"/>
          <w:b/>
          <w:sz w:val="24"/>
          <w:szCs w:val="24"/>
        </w:rPr>
        <w:t>Куженерского</w:t>
      </w:r>
      <w:proofErr w:type="spellEnd"/>
      <w:r w:rsidR="007D6259">
        <w:rPr>
          <w:rFonts w:ascii="Times New Roman" w:hAnsi="Times New Roman" w:cs="Times New Roman"/>
          <w:b/>
          <w:sz w:val="24"/>
          <w:szCs w:val="24"/>
        </w:rPr>
        <w:t xml:space="preserve"> муниципального района</w:t>
      </w:r>
    </w:p>
    <w:tbl>
      <w:tblPr>
        <w:tblW w:w="15026" w:type="dxa"/>
        <w:tblInd w:w="28" w:type="dxa"/>
        <w:tblLayout w:type="fixed"/>
        <w:tblCellMar>
          <w:left w:w="28" w:type="dxa"/>
          <w:right w:w="28" w:type="dxa"/>
        </w:tblCellMar>
        <w:tblLook w:val="04A0" w:firstRow="1" w:lastRow="0" w:firstColumn="1" w:lastColumn="0" w:noHBand="0" w:noVBand="1"/>
      </w:tblPr>
      <w:tblGrid>
        <w:gridCol w:w="525"/>
        <w:gridCol w:w="10248"/>
        <w:gridCol w:w="1985"/>
        <w:gridCol w:w="2268"/>
      </w:tblGrid>
      <w:tr w:rsidR="00BE3291" w:rsidRPr="00746AB3" w:rsidTr="009E0A49">
        <w:tc>
          <w:tcPr>
            <w:tcW w:w="525" w:type="dxa"/>
            <w:tcBorders>
              <w:top w:val="single" w:sz="2" w:space="0" w:color="000000"/>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b/>
                <w:sz w:val="24"/>
              </w:rPr>
            </w:pPr>
            <w:r w:rsidRPr="00746AB3">
              <w:rPr>
                <w:b/>
                <w:sz w:val="24"/>
              </w:rPr>
              <w:t>№ п/п</w:t>
            </w:r>
          </w:p>
        </w:tc>
        <w:tc>
          <w:tcPr>
            <w:tcW w:w="10248" w:type="dxa"/>
            <w:tcBorders>
              <w:top w:val="single" w:sz="2" w:space="0" w:color="000000"/>
              <w:left w:val="single" w:sz="2" w:space="0" w:color="000000"/>
              <w:bottom w:val="single" w:sz="2" w:space="0" w:color="000000"/>
              <w:right w:val="nil"/>
            </w:tcBorders>
            <w:tcMar>
              <w:left w:w="57" w:type="dxa"/>
              <w:right w:w="57" w:type="dxa"/>
            </w:tcMar>
          </w:tcPr>
          <w:p w:rsidR="00BE3291" w:rsidRPr="00036DA3" w:rsidRDefault="00BE3291" w:rsidP="00B403A1">
            <w:pPr>
              <w:pStyle w:val="18"/>
              <w:snapToGrid w:val="0"/>
              <w:jc w:val="center"/>
              <w:rPr>
                <w:b/>
                <w:sz w:val="24"/>
              </w:rPr>
            </w:pPr>
            <w:r w:rsidRPr="00036DA3">
              <w:rPr>
                <w:b/>
                <w:sz w:val="24"/>
              </w:rPr>
              <w:t>Нормативно-правовые</w:t>
            </w:r>
            <w:r w:rsidR="002B47E2" w:rsidRPr="00036DA3">
              <w:rPr>
                <w:b/>
                <w:sz w:val="24"/>
              </w:rPr>
              <w:t xml:space="preserve"> </w:t>
            </w:r>
            <w:r w:rsidRPr="00036DA3">
              <w:rPr>
                <w:b/>
                <w:sz w:val="24"/>
              </w:rPr>
              <w:t>акты</w:t>
            </w:r>
          </w:p>
        </w:tc>
        <w:tc>
          <w:tcPr>
            <w:tcW w:w="1985" w:type="dxa"/>
            <w:tcBorders>
              <w:top w:val="single" w:sz="2" w:space="0" w:color="000000"/>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b/>
                <w:sz w:val="24"/>
              </w:rPr>
            </w:pPr>
            <w:r w:rsidRPr="00746AB3">
              <w:rPr>
                <w:b/>
                <w:sz w:val="24"/>
              </w:rPr>
              <w:t xml:space="preserve">Месяц </w:t>
            </w:r>
          </w:p>
        </w:tc>
        <w:tc>
          <w:tcPr>
            <w:tcW w:w="2268" w:type="dxa"/>
            <w:tcBorders>
              <w:top w:val="single" w:sz="2" w:space="0" w:color="000000"/>
              <w:left w:val="single" w:sz="2" w:space="0" w:color="000000"/>
              <w:bottom w:val="single" w:sz="2" w:space="0" w:color="000000"/>
              <w:right w:val="single" w:sz="2" w:space="0" w:color="000000"/>
            </w:tcBorders>
            <w:tcMar>
              <w:left w:w="57" w:type="dxa"/>
              <w:right w:w="57" w:type="dxa"/>
            </w:tcMar>
            <w:hideMark/>
          </w:tcPr>
          <w:p w:rsidR="00BE3291" w:rsidRPr="00746AB3" w:rsidRDefault="00BE3291" w:rsidP="00B403A1">
            <w:pPr>
              <w:pStyle w:val="18"/>
              <w:snapToGrid w:val="0"/>
              <w:jc w:val="center"/>
              <w:rPr>
                <w:b/>
                <w:sz w:val="24"/>
              </w:rPr>
            </w:pPr>
            <w:r w:rsidRPr="00746AB3">
              <w:rPr>
                <w:b/>
                <w:sz w:val="24"/>
              </w:rPr>
              <w:t>Ответственный</w:t>
            </w:r>
          </w:p>
        </w:tc>
      </w:tr>
      <w:tr w:rsidR="00BE3291" w:rsidRPr="00746AB3" w:rsidTr="009E0A49">
        <w:trPr>
          <w:trHeight w:val="790"/>
        </w:trPr>
        <w:tc>
          <w:tcPr>
            <w:tcW w:w="52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1</w:t>
            </w:r>
          </w:p>
        </w:tc>
        <w:tc>
          <w:tcPr>
            <w:tcW w:w="10248" w:type="dxa"/>
            <w:tcBorders>
              <w:top w:val="nil"/>
              <w:left w:val="single" w:sz="2" w:space="0" w:color="000000"/>
              <w:bottom w:val="single" w:sz="2" w:space="0" w:color="000000"/>
              <w:right w:val="nil"/>
            </w:tcBorders>
            <w:tcMar>
              <w:left w:w="57" w:type="dxa"/>
              <w:right w:w="57" w:type="dxa"/>
            </w:tcMar>
          </w:tcPr>
          <w:p w:rsidR="00BE3291" w:rsidRPr="00746AB3" w:rsidRDefault="00BE3291" w:rsidP="00807E15">
            <w:pPr>
              <w:snapToGrid w:val="0"/>
              <w:spacing w:after="0" w:line="240" w:lineRule="auto"/>
              <w:jc w:val="both"/>
              <w:rPr>
                <w:rFonts w:ascii="Times New Roman" w:hAnsi="Times New Roman" w:cs="Times New Roman"/>
                <w:sz w:val="24"/>
                <w:szCs w:val="24"/>
              </w:rPr>
            </w:pPr>
            <w:r w:rsidRPr="00746AB3">
              <w:rPr>
                <w:rFonts w:ascii="Times New Roman" w:hAnsi="Times New Roman" w:cs="Times New Roman"/>
                <w:sz w:val="24"/>
                <w:szCs w:val="24"/>
              </w:rPr>
              <w:t>Проект</w:t>
            </w:r>
            <w:r w:rsidR="00B10B63">
              <w:rPr>
                <w:rFonts w:ascii="Times New Roman" w:hAnsi="Times New Roman" w:cs="Times New Roman"/>
                <w:sz w:val="24"/>
                <w:szCs w:val="24"/>
              </w:rPr>
              <w:t>ы</w:t>
            </w:r>
            <w:r w:rsidR="007D6259">
              <w:rPr>
                <w:rFonts w:ascii="Times New Roman" w:hAnsi="Times New Roman" w:cs="Times New Roman"/>
                <w:sz w:val="24"/>
                <w:szCs w:val="24"/>
              </w:rPr>
              <w:t xml:space="preserve"> приказа Отдела образования А</w:t>
            </w:r>
            <w:r w:rsidRPr="00746AB3">
              <w:rPr>
                <w:rFonts w:ascii="Times New Roman" w:hAnsi="Times New Roman" w:cs="Times New Roman"/>
                <w:sz w:val="24"/>
                <w:szCs w:val="24"/>
              </w:rPr>
              <w:t xml:space="preserve">дминистрации </w:t>
            </w:r>
            <w:proofErr w:type="spellStart"/>
            <w:r w:rsidRPr="00746AB3">
              <w:rPr>
                <w:rFonts w:ascii="Times New Roman" w:hAnsi="Times New Roman" w:cs="Times New Roman"/>
                <w:sz w:val="24"/>
                <w:szCs w:val="24"/>
              </w:rPr>
              <w:t>Куженерского</w:t>
            </w:r>
            <w:proofErr w:type="spellEnd"/>
            <w:r w:rsidRPr="00746AB3">
              <w:rPr>
                <w:rFonts w:ascii="Times New Roman" w:hAnsi="Times New Roman" w:cs="Times New Roman"/>
                <w:sz w:val="24"/>
                <w:szCs w:val="24"/>
              </w:rPr>
              <w:t xml:space="preserve"> муниципального района по вопросам организации и проведения районного этапа Всероссийского конкурса юных чтецов «Живая классика»</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snapToGrid w:val="0"/>
              <w:spacing w:line="240" w:lineRule="auto"/>
              <w:jc w:val="center"/>
              <w:rPr>
                <w:rFonts w:ascii="Times New Roman" w:hAnsi="Times New Roman" w:cs="Times New Roman"/>
                <w:sz w:val="24"/>
                <w:szCs w:val="24"/>
              </w:rPr>
            </w:pPr>
            <w:r w:rsidRPr="00746AB3">
              <w:rPr>
                <w:rFonts w:ascii="Times New Roman" w:hAnsi="Times New Roman" w:cs="Times New Roman"/>
                <w:sz w:val="24"/>
                <w:szCs w:val="24"/>
              </w:rPr>
              <w:t>Январь - май</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BE3291" w:rsidP="00B403A1">
            <w:pPr>
              <w:pStyle w:val="18"/>
              <w:snapToGrid w:val="0"/>
              <w:rPr>
                <w:sz w:val="24"/>
              </w:rPr>
            </w:pPr>
            <w:r w:rsidRPr="00746AB3">
              <w:rPr>
                <w:sz w:val="24"/>
              </w:rPr>
              <w:t xml:space="preserve">     Шабалина Т.В.</w:t>
            </w:r>
          </w:p>
        </w:tc>
      </w:tr>
      <w:tr w:rsidR="00B10B63" w:rsidRPr="00746AB3" w:rsidTr="009E0A49">
        <w:trPr>
          <w:trHeight w:val="518"/>
        </w:trPr>
        <w:tc>
          <w:tcPr>
            <w:tcW w:w="525" w:type="dxa"/>
            <w:tcBorders>
              <w:top w:val="nil"/>
              <w:left w:val="single" w:sz="2" w:space="0" w:color="000000"/>
              <w:bottom w:val="single" w:sz="2" w:space="0" w:color="000000"/>
              <w:right w:val="nil"/>
            </w:tcBorders>
            <w:tcMar>
              <w:left w:w="57" w:type="dxa"/>
              <w:right w:w="57" w:type="dxa"/>
            </w:tcMar>
          </w:tcPr>
          <w:p w:rsidR="00B10B63" w:rsidRPr="00746AB3" w:rsidRDefault="00D9371E" w:rsidP="00B10B63">
            <w:pPr>
              <w:pStyle w:val="18"/>
              <w:snapToGrid w:val="0"/>
              <w:jc w:val="center"/>
              <w:rPr>
                <w:sz w:val="24"/>
              </w:rPr>
            </w:pPr>
            <w:r>
              <w:rPr>
                <w:sz w:val="24"/>
              </w:rPr>
              <w:t>2</w:t>
            </w:r>
          </w:p>
        </w:tc>
        <w:tc>
          <w:tcPr>
            <w:tcW w:w="10248" w:type="dxa"/>
            <w:tcBorders>
              <w:top w:val="nil"/>
              <w:left w:val="single" w:sz="2" w:space="0" w:color="000000"/>
              <w:bottom w:val="single" w:sz="2" w:space="0" w:color="000000"/>
              <w:right w:val="nil"/>
            </w:tcBorders>
            <w:tcMar>
              <w:left w:w="57" w:type="dxa"/>
              <w:right w:w="57" w:type="dxa"/>
            </w:tcMar>
          </w:tcPr>
          <w:p w:rsidR="00B10B63" w:rsidRPr="00746AB3" w:rsidRDefault="007D6259" w:rsidP="00B10B63">
            <w:pPr>
              <w:pStyle w:val="18"/>
              <w:snapToGrid w:val="0"/>
              <w:jc w:val="both"/>
              <w:rPr>
                <w:sz w:val="24"/>
              </w:rPr>
            </w:pPr>
            <w:r>
              <w:rPr>
                <w:sz w:val="24"/>
              </w:rPr>
              <w:t>Проект приказа Отдела образования А</w:t>
            </w:r>
            <w:r w:rsidR="00B10B63" w:rsidRPr="00B10B63">
              <w:rPr>
                <w:sz w:val="24"/>
              </w:rPr>
              <w:t xml:space="preserve">дминистрации </w:t>
            </w:r>
            <w:proofErr w:type="spellStart"/>
            <w:r w:rsidR="00B10B63" w:rsidRPr="00B10B63">
              <w:rPr>
                <w:sz w:val="24"/>
              </w:rPr>
              <w:t>Куженерского</w:t>
            </w:r>
            <w:proofErr w:type="spellEnd"/>
            <w:r w:rsidR="00B10B63" w:rsidRPr="00B10B63">
              <w:rPr>
                <w:sz w:val="24"/>
              </w:rPr>
              <w:t xml:space="preserve"> муниципального района </w:t>
            </w:r>
            <w:r w:rsidR="00B10B63">
              <w:rPr>
                <w:sz w:val="24"/>
              </w:rPr>
              <w:t>«Об утверждении графика аттестации руководителей образовательных организаций»</w:t>
            </w:r>
          </w:p>
        </w:tc>
        <w:tc>
          <w:tcPr>
            <w:tcW w:w="1985" w:type="dxa"/>
            <w:tcBorders>
              <w:top w:val="nil"/>
              <w:left w:val="single" w:sz="2" w:space="0" w:color="000000"/>
              <w:bottom w:val="single" w:sz="2" w:space="0" w:color="000000"/>
              <w:right w:val="nil"/>
            </w:tcBorders>
            <w:tcMar>
              <w:left w:w="57" w:type="dxa"/>
              <w:right w:w="57" w:type="dxa"/>
            </w:tcMar>
          </w:tcPr>
          <w:p w:rsidR="00B10B63" w:rsidRPr="00746AB3" w:rsidRDefault="00B10B63" w:rsidP="00B10B63">
            <w:pPr>
              <w:pStyle w:val="18"/>
              <w:snapToGrid w:val="0"/>
              <w:jc w:val="center"/>
              <w:rPr>
                <w:sz w:val="24"/>
              </w:rPr>
            </w:pPr>
            <w:r>
              <w:rPr>
                <w:sz w:val="24"/>
              </w:rPr>
              <w:t xml:space="preserve">Январь </w:t>
            </w:r>
            <w:r w:rsidRPr="00746AB3">
              <w:rPr>
                <w:sz w:val="24"/>
              </w:rPr>
              <w:t xml:space="preserve"> </w:t>
            </w:r>
          </w:p>
        </w:tc>
        <w:tc>
          <w:tcPr>
            <w:tcW w:w="2268" w:type="dxa"/>
            <w:tcBorders>
              <w:top w:val="nil"/>
              <w:left w:val="single" w:sz="2" w:space="0" w:color="000000"/>
              <w:bottom w:val="single" w:sz="2" w:space="0" w:color="000000"/>
              <w:right w:val="single" w:sz="2" w:space="0" w:color="000000"/>
            </w:tcBorders>
            <w:tcMar>
              <w:left w:w="57" w:type="dxa"/>
              <w:right w:w="57" w:type="dxa"/>
            </w:tcMar>
          </w:tcPr>
          <w:p w:rsidR="00B10B63" w:rsidRPr="002B47E2" w:rsidRDefault="00B10B63" w:rsidP="00B10B63">
            <w:pPr>
              <w:pStyle w:val="18"/>
              <w:snapToGrid w:val="0"/>
              <w:jc w:val="center"/>
              <w:rPr>
                <w:sz w:val="24"/>
              </w:rPr>
            </w:pPr>
            <w:r>
              <w:rPr>
                <w:sz w:val="24"/>
              </w:rPr>
              <w:t>Шабалина Т.В.</w:t>
            </w:r>
          </w:p>
        </w:tc>
      </w:tr>
      <w:tr w:rsidR="00C019C0" w:rsidRPr="00746AB3" w:rsidTr="009E0A49">
        <w:trPr>
          <w:trHeight w:val="688"/>
        </w:trPr>
        <w:tc>
          <w:tcPr>
            <w:tcW w:w="525" w:type="dxa"/>
            <w:tcBorders>
              <w:top w:val="nil"/>
              <w:left w:val="single" w:sz="2" w:space="0" w:color="000000"/>
              <w:bottom w:val="single" w:sz="2" w:space="0" w:color="000000"/>
              <w:right w:val="nil"/>
            </w:tcBorders>
            <w:tcMar>
              <w:left w:w="57" w:type="dxa"/>
              <w:right w:w="57" w:type="dxa"/>
            </w:tcMar>
          </w:tcPr>
          <w:p w:rsidR="00C019C0" w:rsidRDefault="00F17F42" w:rsidP="00B10B63">
            <w:pPr>
              <w:pStyle w:val="18"/>
              <w:snapToGrid w:val="0"/>
              <w:jc w:val="center"/>
              <w:rPr>
                <w:sz w:val="24"/>
              </w:rPr>
            </w:pPr>
            <w:r>
              <w:rPr>
                <w:sz w:val="24"/>
              </w:rPr>
              <w:t>3</w:t>
            </w:r>
          </w:p>
        </w:tc>
        <w:tc>
          <w:tcPr>
            <w:tcW w:w="10248" w:type="dxa"/>
            <w:tcBorders>
              <w:top w:val="nil"/>
              <w:left w:val="single" w:sz="2" w:space="0" w:color="000000"/>
              <w:bottom w:val="single" w:sz="2" w:space="0" w:color="000000"/>
              <w:right w:val="nil"/>
            </w:tcBorders>
            <w:tcMar>
              <w:left w:w="57" w:type="dxa"/>
              <w:right w:w="57" w:type="dxa"/>
            </w:tcMar>
          </w:tcPr>
          <w:p w:rsidR="00C019C0" w:rsidRPr="00B10B63" w:rsidRDefault="00C019C0" w:rsidP="00C019C0">
            <w:pPr>
              <w:pStyle w:val="18"/>
              <w:snapToGrid w:val="0"/>
              <w:jc w:val="both"/>
              <w:rPr>
                <w:sz w:val="24"/>
              </w:rPr>
            </w:pPr>
            <w:r w:rsidRPr="00C019C0">
              <w:rPr>
                <w:sz w:val="24"/>
              </w:rPr>
              <w:t>Проект при</w:t>
            </w:r>
            <w:r w:rsidR="007D6259">
              <w:rPr>
                <w:sz w:val="24"/>
              </w:rPr>
              <w:t>каза Отдела образования А</w:t>
            </w:r>
            <w:r w:rsidRPr="00C019C0">
              <w:rPr>
                <w:sz w:val="24"/>
              </w:rPr>
              <w:t xml:space="preserve">дминистрации </w:t>
            </w:r>
            <w:proofErr w:type="spellStart"/>
            <w:r w:rsidRPr="00C019C0">
              <w:rPr>
                <w:sz w:val="24"/>
              </w:rPr>
              <w:t>Куженерского</w:t>
            </w:r>
            <w:proofErr w:type="spellEnd"/>
            <w:r w:rsidRPr="00C019C0">
              <w:rPr>
                <w:sz w:val="24"/>
              </w:rPr>
              <w:t xml:space="preserve"> муниципального района </w:t>
            </w:r>
            <w:r>
              <w:rPr>
                <w:sz w:val="24"/>
              </w:rPr>
              <w:t>«Об установлении соответ</w:t>
            </w:r>
            <w:r w:rsidRPr="00C019C0">
              <w:rPr>
                <w:sz w:val="24"/>
              </w:rPr>
              <w:t>с</w:t>
            </w:r>
            <w:r>
              <w:rPr>
                <w:sz w:val="24"/>
              </w:rPr>
              <w:t>т</w:t>
            </w:r>
            <w:r w:rsidRPr="00C019C0">
              <w:rPr>
                <w:sz w:val="24"/>
              </w:rPr>
              <w:t>вия занимаемой должности руководящим ра</w:t>
            </w:r>
            <w:r>
              <w:rPr>
                <w:sz w:val="24"/>
              </w:rPr>
              <w:t>ботникам образовательных органи</w:t>
            </w:r>
            <w:r w:rsidRPr="00C019C0">
              <w:rPr>
                <w:sz w:val="24"/>
              </w:rPr>
              <w:t>заций и кандидатам на должность «руководитель образовательной организации»</w:t>
            </w:r>
          </w:p>
        </w:tc>
        <w:tc>
          <w:tcPr>
            <w:tcW w:w="1985" w:type="dxa"/>
            <w:tcBorders>
              <w:top w:val="nil"/>
              <w:left w:val="single" w:sz="2" w:space="0" w:color="000000"/>
              <w:bottom w:val="single" w:sz="2" w:space="0" w:color="000000"/>
              <w:right w:val="nil"/>
            </w:tcBorders>
            <w:tcMar>
              <w:left w:w="57" w:type="dxa"/>
              <w:right w:w="57" w:type="dxa"/>
            </w:tcMar>
          </w:tcPr>
          <w:p w:rsidR="00C019C0" w:rsidRDefault="00E83747" w:rsidP="00B10B63">
            <w:pPr>
              <w:pStyle w:val="18"/>
              <w:snapToGrid w:val="0"/>
              <w:jc w:val="center"/>
              <w:rPr>
                <w:sz w:val="24"/>
              </w:rPr>
            </w:pPr>
            <w:r>
              <w:rPr>
                <w:sz w:val="24"/>
              </w:rPr>
              <w:t>В течение года</w:t>
            </w:r>
          </w:p>
        </w:tc>
        <w:tc>
          <w:tcPr>
            <w:tcW w:w="2268" w:type="dxa"/>
            <w:tcBorders>
              <w:top w:val="nil"/>
              <w:left w:val="single" w:sz="2" w:space="0" w:color="000000"/>
              <w:bottom w:val="single" w:sz="2" w:space="0" w:color="000000"/>
              <w:right w:val="single" w:sz="2" w:space="0" w:color="000000"/>
            </w:tcBorders>
            <w:tcMar>
              <w:left w:w="57" w:type="dxa"/>
              <w:right w:w="57" w:type="dxa"/>
            </w:tcMar>
          </w:tcPr>
          <w:p w:rsidR="00C019C0" w:rsidRDefault="00E83747" w:rsidP="00B10B63">
            <w:pPr>
              <w:pStyle w:val="18"/>
              <w:snapToGrid w:val="0"/>
              <w:jc w:val="center"/>
              <w:rPr>
                <w:sz w:val="24"/>
              </w:rPr>
            </w:pPr>
            <w:r>
              <w:rPr>
                <w:sz w:val="24"/>
              </w:rPr>
              <w:t>Курочкина Т.Г.</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hideMark/>
          </w:tcPr>
          <w:p w:rsidR="00BE3291" w:rsidRPr="00746AB3" w:rsidRDefault="00F17F42" w:rsidP="00B403A1">
            <w:pPr>
              <w:pStyle w:val="18"/>
              <w:snapToGrid w:val="0"/>
              <w:jc w:val="center"/>
              <w:rPr>
                <w:sz w:val="24"/>
              </w:rPr>
            </w:pPr>
            <w:r>
              <w:rPr>
                <w:sz w:val="24"/>
              </w:rPr>
              <w:t>4</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7D6259" w:rsidP="00B10B63">
            <w:pPr>
              <w:pStyle w:val="18"/>
              <w:snapToGrid w:val="0"/>
              <w:jc w:val="both"/>
              <w:rPr>
                <w:sz w:val="24"/>
              </w:rPr>
            </w:pPr>
            <w:r>
              <w:rPr>
                <w:sz w:val="24"/>
              </w:rPr>
              <w:t>Проект приказа Отдела образования А</w:t>
            </w:r>
            <w:r w:rsidR="00BE3291" w:rsidRPr="00746AB3">
              <w:rPr>
                <w:sz w:val="24"/>
              </w:rPr>
              <w:t xml:space="preserve">дминистрации </w:t>
            </w:r>
            <w:proofErr w:type="spellStart"/>
            <w:r w:rsidR="00BE3291" w:rsidRPr="00746AB3">
              <w:rPr>
                <w:sz w:val="24"/>
              </w:rPr>
              <w:t>Куженерского</w:t>
            </w:r>
            <w:proofErr w:type="spellEnd"/>
            <w:r w:rsidR="00BE3291" w:rsidRPr="00746AB3">
              <w:rPr>
                <w:sz w:val="24"/>
              </w:rPr>
              <w:t xml:space="preserve"> муниципального района</w:t>
            </w:r>
            <w:r w:rsidR="00A738A9">
              <w:rPr>
                <w:sz w:val="24"/>
              </w:rPr>
              <w:t xml:space="preserve"> о  порядке</w:t>
            </w:r>
            <w:r w:rsidR="00BE3291" w:rsidRPr="00746AB3">
              <w:rPr>
                <w:sz w:val="24"/>
              </w:rPr>
              <w:t xml:space="preserve"> </w:t>
            </w:r>
            <w:r w:rsidR="00A738A9">
              <w:rPr>
                <w:sz w:val="24"/>
              </w:rPr>
              <w:t xml:space="preserve">окончания учебного года и </w:t>
            </w:r>
            <w:r w:rsidR="00BE3291" w:rsidRPr="00746AB3">
              <w:rPr>
                <w:sz w:val="24"/>
              </w:rPr>
              <w:t>по вопросам организации и проведения государственной итоговой аттестации по образовательным программам основного общего и ср</w:t>
            </w:r>
            <w:r w:rsidR="00A738A9">
              <w:rPr>
                <w:sz w:val="24"/>
              </w:rPr>
              <w:t>еднего общего образования в 2021</w:t>
            </w:r>
            <w:r w:rsidR="00BE3291" w:rsidRPr="00746AB3">
              <w:rPr>
                <w:sz w:val="24"/>
              </w:rPr>
              <w:t xml:space="preserve"> году</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 xml:space="preserve">Февраль </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BE3291" w:rsidP="00B403A1">
            <w:pPr>
              <w:pStyle w:val="18"/>
              <w:snapToGrid w:val="0"/>
              <w:jc w:val="center"/>
              <w:rPr>
                <w:sz w:val="24"/>
              </w:rPr>
            </w:pPr>
            <w:r w:rsidRPr="00746AB3">
              <w:rPr>
                <w:sz w:val="24"/>
              </w:rPr>
              <w:t>Андреева О.В.</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hideMark/>
          </w:tcPr>
          <w:p w:rsidR="00BE3291" w:rsidRPr="00746AB3" w:rsidRDefault="00F17F42" w:rsidP="00B403A1">
            <w:pPr>
              <w:pStyle w:val="18"/>
              <w:snapToGrid w:val="0"/>
              <w:jc w:val="center"/>
              <w:rPr>
                <w:sz w:val="24"/>
              </w:rPr>
            </w:pPr>
            <w:r>
              <w:rPr>
                <w:sz w:val="24"/>
              </w:rPr>
              <w:t>5</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7D6259" w:rsidP="00807E15">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приказа Отдела образования А</w:t>
            </w:r>
            <w:r w:rsidR="00BE3291" w:rsidRPr="00746AB3">
              <w:rPr>
                <w:rFonts w:ascii="Times New Roman" w:hAnsi="Times New Roman" w:cs="Times New Roman"/>
                <w:sz w:val="24"/>
                <w:szCs w:val="24"/>
              </w:rPr>
              <w:t xml:space="preserve">дминистрации </w:t>
            </w:r>
            <w:proofErr w:type="spellStart"/>
            <w:r w:rsidR="00BE3291" w:rsidRPr="00746AB3">
              <w:rPr>
                <w:rFonts w:ascii="Times New Roman" w:hAnsi="Times New Roman" w:cs="Times New Roman"/>
                <w:sz w:val="24"/>
                <w:szCs w:val="24"/>
              </w:rPr>
              <w:t>Куженерского</w:t>
            </w:r>
            <w:proofErr w:type="spellEnd"/>
            <w:r w:rsidR="00BE3291" w:rsidRPr="00746AB3">
              <w:rPr>
                <w:rFonts w:ascii="Times New Roman" w:hAnsi="Times New Roman" w:cs="Times New Roman"/>
                <w:sz w:val="24"/>
                <w:szCs w:val="24"/>
              </w:rPr>
              <w:t xml:space="preserve"> муниципального района «О подготовке и приемке образоват</w:t>
            </w:r>
            <w:r w:rsidR="00746AB3" w:rsidRPr="00746AB3">
              <w:rPr>
                <w:rFonts w:ascii="Times New Roman" w:hAnsi="Times New Roman" w:cs="Times New Roman"/>
                <w:sz w:val="24"/>
                <w:szCs w:val="24"/>
              </w:rPr>
              <w:t>е</w:t>
            </w:r>
            <w:r w:rsidR="000175CE">
              <w:rPr>
                <w:rFonts w:ascii="Times New Roman" w:hAnsi="Times New Roman" w:cs="Times New Roman"/>
                <w:sz w:val="24"/>
                <w:szCs w:val="24"/>
              </w:rPr>
              <w:t>льных организаций к новому 2021- 2022</w:t>
            </w:r>
            <w:r w:rsidR="00BE3291" w:rsidRPr="00746AB3">
              <w:rPr>
                <w:rFonts w:ascii="Times New Roman" w:hAnsi="Times New Roman" w:cs="Times New Roman"/>
                <w:sz w:val="24"/>
                <w:szCs w:val="24"/>
              </w:rPr>
              <w:t xml:space="preserve"> учебному году»</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 xml:space="preserve">Март </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BE3291" w:rsidP="00B403A1">
            <w:pPr>
              <w:pStyle w:val="18"/>
              <w:snapToGrid w:val="0"/>
              <w:jc w:val="center"/>
              <w:rPr>
                <w:sz w:val="24"/>
              </w:rPr>
            </w:pPr>
            <w:r w:rsidRPr="00746AB3">
              <w:rPr>
                <w:sz w:val="24"/>
              </w:rPr>
              <w:t>Быков В.Г.</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tcPr>
          <w:p w:rsidR="00BE3291" w:rsidRPr="00746AB3" w:rsidRDefault="00F17F42" w:rsidP="00B403A1">
            <w:pPr>
              <w:pStyle w:val="18"/>
              <w:snapToGrid w:val="0"/>
              <w:jc w:val="center"/>
              <w:rPr>
                <w:sz w:val="24"/>
              </w:rPr>
            </w:pPr>
            <w:r>
              <w:rPr>
                <w:sz w:val="24"/>
              </w:rPr>
              <w:t>6</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7D6259" w:rsidP="00B10B63">
            <w:pPr>
              <w:pStyle w:val="18"/>
              <w:snapToGrid w:val="0"/>
              <w:jc w:val="both"/>
              <w:rPr>
                <w:sz w:val="24"/>
              </w:rPr>
            </w:pPr>
            <w:r>
              <w:rPr>
                <w:sz w:val="24"/>
              </w:rPr>
              <w:t>Проект приказа Отдела образования А</w:t>
            </w:r>
            <w:r w:rsidR="00BE3291" w:rsidRPr="00746AB3">
              <w:rPr>
                <w:sz w:val="24"/>
              </w:rPr>
              <w:t xml:space="preserve">дминистрации </w:t>
            </w:r>
            <w:proofErr w:type="spellStart"/>
            <w:r w:rsidR="00BE3291" w:rsidRPr="00746AB3">
              <w:rPr>
                <w:sz w:val="24"/>
              </w:rPr>
              <w:t>Куженерского</w:t>
            </w:r>
            <w:proofErr w:type="spellEnd"/>
            <w:r w:rsidR="00BE3291" w:rsidRPr="00746AB3">
              <w:rPr>
                <w:sz w:val="24"/>
              </w:rPr>
              <w:t xml:space="preserve"> муниципального района «О</w:t>
            </w:r>
            <w:r w:rsidR="00CD51BF">
              <w:rPr>
                <w:sz w:val="24"/>
              </w:rPr>
              <w:t>б организации отдыха, оздор</w:t>
            </w:r>
            <w:r w:rsidR="00B10B63">
              <w:rPr>
                <w:sz w:val="24"/>
              </w:rPr>
              <w:t>овления и занятости детей и под</w:t>
            </w:r>
            <w:r w:rsidR="00CD51BF">
              <w:rPr>
                <w:sz w:val="24"/>
              </w:rPr>
              <w:t>ростков в летний период</w:t>
            </w:r>
            <w:r w:rsidR="00BE3291" w:rsidRPr="00746AB3">
              <w:rPr>
                <w:sz w:val="24"/>
              </w:rPr>
              <w:t xml:space="preserve"> </w:t>
            </w:r>
            <w:r w:rsidR="000175CE">
              <w:rPr>
                <w:sz w:val="24"/>
              </w:rPr>
              <w:t>2021</w:t>
            </w:r>
            <w:r w:rsidR="00BE3291" w:rsidRPr="00746AB3">
              <w:rPr>
                <w:sz w:val="24"/>
              </w:rPr>
              <w:t xml:space="preserve"> года»</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 xml:space="preserve">Апрель </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BE3291" w:rsidP="00B403A1">
            <w:pPr>
              <w:pStyle w:val="18"/>
              <w:snapToGrid w:val="0"/>
              <w:rPr>
                <w:sz w:val="24"/>
              </w:rPr>
            </w:pPr>
            <w:r w:rsidRPr="00746AB3">
              <w:rPr>
                <w:sz w:val="24"/>
              </w:rPr>
              <w:t xml:space="preserve">      Шабалина Т.В.</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tcPr>
          <w:p w:rsidR="00BE3291" w:rsidRPr="00746AB3" w:rsidRDefault="00F17F42" w:rsidP="00B403A1">
            <w:pPr>
              <w:pStyle w:val="18"/>
              <w:snapToGrid w:val="0"/>
              <w:jc w:val="center"/>
              <w:rPr>
                <w:sz w:val="24"/>
              </w:rPr>
            </w:pPr>
            <w:r>
              <w:rPr>
                <w:sz w:val="24"/>
              </w:rPr>
              <w:t>7</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7D6259" w:rsidP="00807E15">
            <w:pPr>
              <w:pStyle w:val="18"/>
              <w:snapToGrid w:val="0"/>
              <w:jc w:val="both"/>
              <w:rPr>
                <w:sz w:val="24"/>
              </w:rPr>
            </w:pPr>
            <w:r>
              <w:rPr>
                <w:sz w:val="24"/>
              </w:rPr>
              <w:t>Проект приказа Отдела образования А</w:t>
            </w:r>
            <w:r w:rsidR="00BE3291" w:rsidRPr="00746AB3">
              <w:rPr>
                <w:sz w:val="24"/>
              </w:rPr>
              <w:t xml:space="preserve">дминистрации </w:t>
            </w:r>
            <w:proofErr w:type="spellStart"/>
            <w:r w:rsidR="00BE3291" w:rsidRPr="00746AB3">
              <w:rPr>
                <w:sz w:val="24"/>
              </w:rPr>
              <w:t>Куженерского</w:t>
            </w:r>
            <w:proofErr w:type="spellEnd"/>
            <w:r w:rsidR="00BE3291" w:rsidRPr="00746AB3">
              <w:rPr>
                <w:sz w:val="24"/>
              </w:rPr>
              <w:t xml:space="preserve"> муниципального района «Об организации и проведении учебных сборов с юношами допризывного возраста в муниципальных общеобразовательных организациях»</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 xml:space="preserve">Май </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BE3291" w:rsidP="00B403A1">
            <w:pPr>
              <w:pStyle w:val="18"/>
              <w:snapToGrid w:val="0"/>
              <w:jc w:val="center"/>
              <w:rPr>
                <w:sz w:val="24"/>
              </w:rPr>
            </w:pPr>
            <w:proofErr w:type="spellStart"/>
            <w:r w:rsidRPr="00746AB3">
              <w:rPr>
                <w:sz w:val="24"/>
              </w:rPr>
              <w:t>Лебина</w:t>
            </w:r>
            <w:proofErr w:type="spellEnd"/>
            <w:r w:rsidRPr="00746AB3">
              <w:rPr>
                <w:sz w:val="24"/>
              </w:rPr>
              <w:t xml:space="preserve"> Е.С.</w:t>
            </w:r>
          </w:p>
        </w:tc>
      </w:tr>
      <w:tr w:rsidR="00AB55F2" w:rsidRPr="00746AB3" w:rsidTr="009E0A49">
        <w:tc>
          <w:tcPr>
            <w:tcW w:w="525" w:type="dxa"/>
            <w:tcBorders>
              <w:top w:val="nil"/>
              <w:left w:val="single" w:sz="2" w:space="0" w:color="000000"/>
              <w:bottom w:val="single" w:sz="2" w:space="0" w:color="000000"/>
              <w:right w:val="nil"/>
            </w:tcBorders>
            <w:tcMar>
              <w:left w:w="57" w:type="dxa"/>
              <w:right w:w="57" w:type="dxa"/>
            </w:tcMar>
          </w:tcPr>
          <w:p w:rsidR="00AB55F2" w:rsidRDefault="00F17F42" w:rsidP="00B403A1">
            <w:pPr>
              <w:pStyle w:val="18"/>
              <w:snapToGrid w:val="0"/>
              <w:jc w:val="center"/>
              <w:rPr>
                <w:sz w:val="24"/>
              </w:rPr>
            </w:pPr>
            <w:r>
              <w:rPr>
                <w:sz w:val="24"/>
              </w:rPr>
              <w:t>8</w:t>
            </w:r>
          </w:p>
        </w:tc>
        <w:tc>
          <w:tcPr>
            <w:tcW w:w="10248" w:type="dxa"/>
            <w:tcBorders>
              <w:top w:val="nil"/>
              <w:left w:val="single" w:sz="2" w:space="0" w:color="000000"/>
              <w:bottom w:val="single" w:sz="2" w:space="0" w:color="000000"/>
              <w:right w:val="nil"/>
            </w:tcBorders>
            <w:tcMar>
              <w:left w:w="57" w:type="dxa"/>
              <w:right w:w="57" w:type="dxa"/>
            </w:tcMar>
          </w:tcPr>
          <w:p w:rsidR="00AB55F2" w:rsidRPr="00746AB3" w:rsidRDefault="007D6259" w:rsidP="00F17F42">
            <w:pPr>
              <w:pStyle w:val="18"/>
              <w:snapToGrid w:val="0"/>
              <w:jc w:val="both"/>
              <w:rPr>
                <w:sz w:val="24"/>
              </w:rPr>
            </w:pPr>
            <w:r>
              <w:rPr>
                <w:sz w:val="24"/>
              </w:rPr>
              <w:t>Проект приказа Отдела образования А</w:t>
            </w:r>
            <w:r w:rsidR="00F17F42" w:rsidRPr="00F17F42">
              <w:rPr>
                <w:sz w:val="24"/>
              </w:rPr>
              <w:t xml:space="preserve">дминистрации </w:t>
            </w:r>
            <w:proofErr w:type="spellStart"/>
            <w:r w:rsidR="00F17F42" w:rsidRPr="00F17F42">
              <w:rPr>
                <w:sz w:val="24"/>
              </w:rPr>
              <w:t>Куженерского</w:t>
            </w:r>
            <w:proofErr w:type="spellEnd"/>
            <w:r w:rsidR="00F17F42" w:rsidRPr="00F17F42">
              <w:rPr>
                <w:sz w:val="24"/>
              </w:rPr>
              <w:t xml:space="preserve"> муниципального района </w:t>
            </w:r>
            <w:r w:rsidR="00F17F42">
              <w:rPr>
                <w:sz w:val="24"/>
              </w:rPr>
              <w:t>«</w:t>
            </w:r>
            <w:r w:rsidR="00AB55F2" w:rsidRPr="00AB55F2">
              <w:rPr>
                <w:sz w:val="24"/>
              </w:rPr>
              <w:t xml:space="preserve">О комплектовании групп </w:t>
            </w:r>
            <w:r w:rsidR="00F17F42">
              <w:rPr>
                <w:sz w:val="24"/>
              </w:rPr>
              <w:t>образовательных организаций</w:t>
            </w:r>
            <w:r w:rsidR="00AB55F2" w:rsidRPr="00AB55F2">
              <w:rPr>
                <w:sz w:val="24"/>
              </w:rPr>
              <w:t>, реализующих программы дошкольного образования</w:t>
            </w:r>
            <w:r w:rsidR="00F17F42">
              <w:rPr>
                <w:sz w:val="24"/>
              </w:rPr>
              <w:t>,</w:t>
            </w:r>
            <w:r w:rsidR="00AB55F2" w:rsidRPr="00AB55F2">
              <w:rPr>
                <w:sz w:val="24"/>
              </w:rPr>
              <w:t xml:space="preserve"> на 2021-2022 годы</w:t>
            </w:r>
            <w:r w:rsidR="00F17F42">
              <w:rPr>
                <w:sz w:val="24"/>
              </w:rPr>
              <w:t>»</w:t>
            </w:r>
          </w:p>
        </w:tc>
        <w:tc>
          <w:tcPr>
            <w:tcW w:w="1985" w:type="dxa"/>
            <w:tcBorders>
              <w:top w:val="nil"/>
              <w:left w:val="single" w:sz="2" w:space="0" w:color="000000"/>
              <w:bottom w:val="single" w:sz="2" w:space="0" w:color="000000"/>
              <w:right w:val="nil"/>
            </w:tcBorders>
            <w:tcMar>
              <w:left w:w="57" w:type="dxa"/>
              <w:right w:w="57" w:type="dxa"/>
            </w:tcMar>
          </w:tcPr>
          <w:p w:rsidR="00AB55F2" w:rsidRPr="00746AB3" w:rsidRDefault="00036DA3" w:rsidP="00B403A1">
            <w:pPr>
              <w:pStyle w:val="18"/>
              <w:snapToGrid w:val="0"/>
              <w:jc w:val="center"/>
              <w:rPr>
                <w:sz w:val="24"/>
              </w:rPr>
            </w:pPr>
            <w:r>
              <w:rPr>
                <w:sz w:val="24"/>
              </w:rPr>
              <w:t>Май</w:t>
            </w:r>
          </w:p>
        </w:tc>
        <w:tc>
          <w:tcPr>
            <w:tcW w:w="2268" w:type="dxa"/>
            <w:tcBorders>
              <w:top w:val="nil"/>
              <w:left w:val="single" w:sz="2" w:space="0" w:color="000000"/>
              <w:bottom w:val="single" w:sz="2" w:space="0" w:color="000000"/>
              <w:right w:val="single" w:sz="2" w:space="0" w:color="000000"/>
            </w:tcBorders>
            <w:tcMar>
              <w:left w:w="57" w:type="dxa"/>
              <w:right w:w="57" w:type="dxa"/>
            </w:tcMar>
          </w:tcPr>
          <w:p w:rsidR="00AB55F2" w:rsidRPr="00746AB3" w:rsidRDefault="00036DA3" w:rsidP="00B403A1">
            <w:pPr>
              <w:pStyle w:val="18"/>
              <w:snapToGrid w:val="0"/>
              <w:jc w:val="center"/>
              <w:rPr>
                <w:sz w:val="24"/>
              </w:rPr>
            </w:pPr>
            <w:r>
              <w:rPr>
                <w:sz w:val="24"/>
              </w:rPr>
              <w:t>Москвина А.В.</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tcPr>
          <w:p w:rsidR="00BE3291" w:rsidRPr="00746AB3" w:rsidRDefault="00F17F42" w:rsidP="00B403A1">
            <w:pPr>
              <w:pStyle w:val="18"/>
              <w:snapToGrid w:val="0"/>
              <w:jc w:val="center"/>
              <w:rPr>
                <w:sz w:val="24"/>
              </w:rPr>
            </w:pPr>
            <w:r>
              <w:rPr>
                <w:sz w:val="24"/>
              </w:rPr>
              <w:t>9</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7D6259" w:rsidP="00B10B63">
            <w:pPr>
              <w:pStyle w:val="18"/>
              <w:snapToGrid w:val="0"/>
              <w:jc w:val="both"/>
              <w:rPr>
                <w:sz w:val="24"/>
              </w:rPr>
            </w:pPr>
            <w:r>
              <w:rPr>
                <w:sz w:val="24"/>
              </w:rPr>
              <w:t>Проекты приказов Отдела образования А</w:t>
            </w:r>
            <w:r w:rsidR="00BE3291" w:rsidRPr="00746AB3">
              <w:rPr>
                <w:sz w:val="24"/>
              </w:rPr>
              <w:t xml:space="preserve">дминистрации </w:t>
            </w:r>
            <w:proofErr w:type="spellStart"/>
            <w:r w:rsidR="00BE3291" w:rsidRPr="00746AB3">
              <w:rPr>
                <w:sz w:val="24"/>
              </w:rPr>
              <w:t>Куженерского</w:t>
            </w:r>
            <w:proofErr w:type="spellEnd"/>
            <w:r w:rsidR="00BE3291" w:rsidRPr="00746AB3">
              <w:rPr>
                <w:sz w:val="24"/>
              </w:rPr>
              <w:t xml:space="preserve"> муниципального района по вопросам организации и проведения районных этапов Всероссийск</w:t>
            </w:r>
            <w:r w:rsidR="00B10B63">
              <w:rPr>
                <w:sz w:val="24"/>
              </w:rPr>
              <w:t>ого</w:t>
            </w:r>
            <w:r w:rsidR="00BE3291" w:rsidRPr="00746AB3">
              <w:rPr>
                <w:sz w:val="24"/>
              </w:rPr>
              <w:t xml:space="preserve"> конкурс</w:t>
            </w:r>
            <w:r w:rsidR="00B10B63">
              <w:rPr>
                <w:sz w:val="24"/>
              </w:rPr>
              <w:t>а</w:t>
            </w:r>
            <w:r w:rsidR="00BE3291" w:rsidRPr="00746AB3">
              <w:rPr>
                <w:sz w:val="24"/>
              </w:rPr>
              <w:t xml:space="preserve"> пед</w:t>
            </w:r>
            <w:r w:rsidR="000175CE">
              <w:rPr>
                <w:sz w:val="24"/>
              </w:rPr>
              <w:t xml:space="preserve">агогического </w:t>
            </w:r>
            <w:r w:rsidR="000175CE">
              <w:rPr>
                <w:sz w:val="24"/>
              </w:rPr>
              <w:lastRenderedPageBreak/>
              <w:t xml:space="preserve">мастерства: </w:t>
            </w:r>
            <w:r w:rsidR="00B10B63">
              <w:rPr>
                <w:sz w:val="24"/>
              </w:rPr>
              <w:t>«П</w:t>
            </w:r>
            <w:r w:rsidR="00CD51BF">
              <w:rPr>
                <w:sz w:val="24"/>
              </w:rPr>
              <w:t>едагог года</w:t>
            </w:r>
            <w:r w:rsidR="00C019C0">
              <w:rPr>
                <w:sz w:val="24"/>
              </w:rPr>
              <w:t xml:space="preserve"> – 2021</w:t>
            </w:r>
            <w:r w:rsidR="00B10B63">
              <w:rPr>
                <w:sz w:val="24"/>
              </w:rPr>
              <w:t>»</w:t>
            </w:r>
            <w:r w:rsidR="00CD51BF">
              <w:rPr>
                <w:sz w:val="24"/>
              </w:rPr>
              <w:t xml:space="preserve"> </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lastRenderedPageBreak/>
              <w:t xml:space="preserve">Апрель-ноябрь </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BE3291" w:rsidP="00B403A1">
            <w:pPr>
              <w:pStyle w:val="18"/>
              <w:snapToGrid w:val="0"/>
              <w:rPr>
                <w:sz w:val="24"/>
              </w:rPr>
            </w:pPr>
            <w:r w:rsidRPr="00746AB3">
              <w:rPr>
                <w:sz w:val="24"/>
              </w:rPr>
              <w:t xml:space="preserve">      Шабалина Т.В.</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tcPr>
          <w:p w:rsidR="00BE3291" w:rsidRPr="00746AB3" w:rsidRDefault="00F17F42" w:rsidP="00B403A1">
            <w:pPr>
              <w:pStyle w:val="18"/>
              <w:snapToGrid w:val="0"/>
              <w:jc w:val="center"/>
              <w:rPr>
                <w:sz w:val="24"/>
              </w:rPr>
            </w:pPr>
            <w:r>
              <w:rPr>
                <w:sz w:val="24"/>
              </w:rPr>
              <w:lastRenderedPageBreak/>
              <w:t>10</w:t>
            </w:r>
          </w:p>
        </w:tc>
        <w:tc>
          <w:tcPr>
            <w:tcW w:w="10248" w:type="dxa"/>
            <w:tcBorders>
              <w:top w:val="nil"/>
              <w:left w:val="single" w:sz="2" w:space="0" w:color="000000"/>
              <w:bottom w:val="single" w:sz="2" w:space="0" w:color="000000"/>
              <w:right w:val="nil"/>
            </w:tcBorders>
            <w:tcMar>
              <w:left w:w="57" w:type="dxa"/>
              <w:right w:w="57" w:type="dxa"/>
            </w:tcMar>
          </w:tcPr>
          <w:p w:rsidR="00BE3291" w:rsidRPr="00CD51BF" w:rsidRDefault="007D6259" w:rsidP="00AA057A">
            <w:pPr>
              <w:pStyle w:val="18"/>
              <w:snapToGrid w:val="0"/>
              <w:jc w:val="both"/>
              <w:rPr>
                <w:b/>
                <w:sz w:val="24"/>
              </w:rPr>
            </w:pPr>
            <w:r>
              <w:rPr>
                <w:sz w:val="24"/>
              </w:rPr>
              <w:t>Проект приказа Отдела образования А</w:t>
            </w:r>
            <w:r w:rsidR="00AA057A" w:rsidRPr="00746AB3">
              <w:rPr>
                <w:sz w:val="24"/>
              </w:rPr>
              <w:t xml:space="preserve">дминистрации </w:t>
            </w:r>
            <w:proofErr w:type="spellStart"/>
            <w:r w:rsidR="00AA057A" w:rsidRPr="00746AB3">
              <w:rPr>
                <w:sz w:val="24"/>
              </w:rPr>
              <w:t>Куженерского</w:t>
            </w:r>
            <w:proofErr w:type="spellEnd"/>
            <w:r w:rsidR="00AA057A" w:rsidRPr="00746AB3">
              <w:rPr>
                <w:sz w:val="24"/>
              </w:rPr>
              <w:t xml:space="preserve"> муниципального района </w:t>
            </w:r>
            <w:r w:rsidR="00AA057A">
              <w:rPr>
                <w:sz w:val="24"/>
              </w:rPr>
              <w:t>«</w:t>
            </w:r>
            <w:r w:rsidR="00AA057A" w:rsidRPr="00AA057A">
              <w:rPr>
                <w:sz w:val="24"/>
              </w:rPr>
              <w:t>О санитарно-противоэпидемических</w:t>
            </w:r>
            <w:r w:rsidR="00AA057A">
              <w:rPr>
                <w:sz w:val="24"/>
              </w:rPr>
              <w:t xml:space="preserve"> </w:t>
            </w:r>
            <w:r w:rsidR="00AA057A" w:rsidRPr="00AA057A">
              <w:rPr>
                <w:sz w:val="24"/>
              </w:rPr>
              <w:t xml:space="preserve">мероприятиях по профилактике гриппа и ОРВИ, в том числе новой </w:t>
            </w:r>
            <w:proofErr w:type="spellStart"/>
            <w:r w:rsidR="00AA057A" w:rsidRPr="00AA057A">
              <w:rPr>
                <w:sz w:val="24"/>
              </w:rPr>
              <w:t>коронавирусной</w:t>
            </w:r>
            <w:proofErr w:type="spellEnd"/>
            <w:r w:rsidR="00AA057A" w:rsidRPr="00AA057A">
              <w:rPr>
                <w:sz w:val="24"/>
              </w:rPr>
              <w:t xml:space="preserve"> инфекции (COVID-19) образовательных организациях</w:t>
            </w:r>
            <w:r w:rsidR="00AA057A">
              <w:rPr>
                <w:sz w:val="24"/>
              </w:rPr>
              <w:t xml:space="preserve"> </w:t>
            </w:r>
            <w:r w:rsidR="00AA057A" w:rsidRPr="00AA057A">
              <w:rPr>
                <w:sz w:val="24"/>
              </w:rPr>
              <w:t xml:space="preserve">в </w:t>
            </w:r>
            <w:proofErr w:type="spellStart"/>
            <w:r w:rsidR="00AA057A" w:rsidRPr="00AA057A">
              <w:rPr>
                <w:sz w:val="24"/>
              </w:rPr>
              <w:t>эпидсезоне</w:t>
            </w:r>
            <w:proofErr w:type="spellEnd"/>
            <w:r w:rsidR="00AA057A" w:rsidRPr="00AA057A">
              <w:rPr>
                <w:sz w:val="24"/>
              </w:rPr>
              <w:t xml:space="preserve"> </w:t>
            </w:r>
            <w:r w:rsidR="00AA057A">
              <w:rPr>
                <w:sz w:val="24"/>
              </w:rPr>
              <w:t>2021-2022</w:t>
            </w:r>
            <w:r w:rsidR="00AA057A" w:rsidRPr="00AA057A">
              <w:rPr>
                <w:sz w:val="24"/>
              </w:rPr>
              <w:t xml:space="preserve"> годов</w:t>
            </w:r>
            <w:r w:rsidR="00AA057A">
              <w:rPr>
                <w:sz w:val="24"/>
              </w:rPr>
              <w:t>»</w:t>
            </w:r>
          </w:p>
        </w:tc>
        <w:tc>
          <w:tcPr>
            <w:tcW w:w="1985" w:type="dxa"/>
            <w:tcBorders>
              <w:top w:val="nil"/>
              <w:left w:val="single" w:sz="2" w:space="0" w:color="000000"/>
              <w:bottom w:val="single" w:sz="2" w:space="0" w:color="000000"/>
              <w:right w:val="nil"/>
            </w:tcBorders>
            <w:tcMar>
              <w:left w:w="57" w:type="dxa"/>
              <w:right w:w="57" w:type="dxa"/>
            </w:tcMar>
          </w:tcPr>
          <w:p w:rsidR="00BE3291" w:rsidRPr="00746AB3" w:rsidRDefault="00AA057A" w:rsidP="00B403A1">
            <w:pPr>
              <w:pStyle w:val="18"/>
              <w:snapToGrid w:val="0"/>
              <w:jc w:val="center"/>
              <w:rPr>
                <w:sz w:val="24"/>
              </w:rPr>
            </w:pPr>
            <w:r>
              <w:rPr>
                <w:sz w:val="24"/>
              </w:rPr>
              <w:t>Август-сентябрь</w:t>
            </w:r>
          </w:p>
        </w:tc>
        <w:tc>
          <w:tcPr>
            <w:tcW w:w="2268" w:type="dxa"/>
            <w:tcBorders>
              <w:top w:val="nil"/>
              <w:left w:val="single" w:sz="2" w:space="0" w:color="000000"/>
              <w:bottom w:val="single" w:sz="2" w:space="0" w:color="000000"/>
              <w:right w:val="single" w:sz="2" w:space="0" w:color="000000"/>
            </w:tcBorders>
            <w:tcMar>
              <w:left w:w="57" w:type="dxa"/>
              <w:right w:w="57" w:type="dxa"/>
            </w:tcMar>
          </w:tcPr>
          <w:p w:rsidR="00BE3291" w:rsidRPr="00746AB3" w:rsidRDefault="00AA057A" w:rsidP="00B403A1">
            <w:pPr>
              <w:pStyle w:val="18"/>
              <w:snapToGrid w:val="0"/>
              <w:jc w:val="center"/>
              <w:rPr>
                <w:sz w:val="24"/>
              </w:rPr>
            </w:pPr>
            <w:r>
              <w:rPr>
                <w:sz w:val="24"/>
              </w:rPr>
              <w:t>Андреева О.В. Москвина А.В.</w:t>
            </w:r>
          </w:p>
        </w:tc>
      </w:tr>
      <w:tr w:rsidR="00BE3291" w:rsidRPr="00746AB3" w:rsidTr="009E0A49">
        <w:trPr>
          <w:trHeight w:val="594"/>
        </w:trPr>
        <w:tc>
          <w:tcPr>
            <w:tcW w:w="525" w:type="dxa"/>
            <w:tcBorders>
              <w:top w:val="nil"/>
              <w:left w:val="single" w:sz="2" w:space="0" w:color="000000"/>
              <w:bottom w:val="single" w:sz="2" w:space="0" w:color="000000"/>
              <w:right w:val="nil"/>
            </w:tcBorders>
            <w:tcMar>
              <w:left w:w="57" w:type="dxa"/>
              <w:right w:w="57" w:type="dxa"/>
            </w:tcMar>
            <w:hideMark/>
          </w:tcPr>
          <w:p w:rsidR="00BE3291" w:rsidRPr="00746AB3" w:rsidRDefault="00F17F42" w:rsidP="00B403A1">
            <w:pPr>
              <w:pStyle w:val="18"/>
              <w:snapToGrid w:val="0"/>
              <w:jc w:val="center"/>
              <w:rPr>
                <w:sz w:val="24"/>
              </w:rPr>
            </w:pPr>
            <w:r>
              <w:rPr>
                <w:sz w:val="24"/>
              </w:rPr>
              <w:t>11</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F970B1">
            <w:pPr>
              <w:snapToGrid w:val="0"/>
              <w:spacing w:after="0" w:line="240" w:lineRule="auto"/>
              <w:jc w:val="both"/>
              <w:rPr>
                <w:rFonts w:ascii="Times New Roman" w:hAnsi="Times New Roman" w:cs="Times New Roman"/>
                <w:sz w:val="24"/>
                <w:szCs w:val="24"/>
              </w:rPr>
            </w:pPr>
            <w:r w:rsidRPr="00746AB3">
              <w:rPr>
                <w:rFonts w:ascii="Times New Roman" w:hAnsi="Times New Roman" w:cs="Times New Roman"/>
                <w:sz w:val="24"/>
                <w:szCs w:val="24"/>
              </w:rPr>
              <w:t xml:space="preserve">Проект приказа </w:t>
            </w:r>
            <w:r w:rsidR="007D6259">
              <w:rPr>
                <w:rFonts w:ascii="Times New Roman" w:hAnsi="Times New Roman" w:cs="Times New Roman"/>
                <w:sz w:val="24"/>
                <w:szCs w:val="24"/>
              </w:rPr>
              <w:t>Отдела образования А</w:t>
            </w:r>
            <w:r w:rsidR="007D6259" w:rsidRPr="007D6259">
              <w:rPr>
                <w:rFonts w:ascii="Times New Roman" w:hAnsi="Times New Roman" w:cs="Times New Roman"/>
                <w:sz w:val="24"/>
                <w:szCs w:val="24"/>
              </w:rPr>
              <w:t xml:space="preserve">дминистрации </w:t>
            </w:r>
            <w:proofErr w:type="spellStart"/>
            <w:r w:rsidR="007D6259" w:rsidRPr="007D6259">
              <w:rPr>
                <w:rFonts w:ascii="Times New Roman" w:hAnsi="Times New Roman" w:cs="Times New Roman"/>
                <w:sz w:val="24"/>
                <w:szCs w:val="24"/>
              </w:rPr>
              <w:t>Куженерского</w:t>
            </w:r>
            <w:proofErr w:type="spellEnd"/>
            <w:r w:rsidR="007D6259" w:rsidRPr="007D6259">
              <w:rPr>
                <w:rFonts w:ascii="Times New Roman" w:hAnsi="Times New Roman" w:cs="Times New Roman"/>
                <w:sz w:val="24"/>
                <w:szCs w:val="24"/>
              </w:rPr>
              <w:t xml:space="preserve"> муниципального района </w:t>
            </w:r>
            <w:r w:rsidRPr="00746AB3">
              <w:rPr>
                <w:rFonts w:ascii="Times New Roman" w:hAnsi="Times New Roman" w:cs="Times New Roman"/>
                <w:sz w:val="24"/>
                <w:szCs w:val="24"/>
              </w:rPr>
              <w:t>«Об августовском совещании педагогических работников»</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snapToGrid w:val="0"/>
              <w:spacing w:line="240" w:lineRule="auto"/>
              <w:ind w:left="200" w:hanging="200"/>
              <w:jc w:val="center"/>
              <w:rPr>
                <w:rFonts w:ascii="Times New Roman" w:hAnsi="Times New Roman" w:cs="Times New Roman"/>
                <w:sz w:val="24"/>
                <w:szCs w:val="24"/>
              </w:rPr>
            </w:pPr>
            <w:r w:rsidRPr="00746AB3">
              <w:rPr>
                <w:rFonts w:ascii="Times New Roman" w:hAnsi="Times New Roman" w:cs="Times New Roman"/>
                <w:sz w:val="24"/>
                <w:szCs w:val="24"/>
              </w:rPr>
              <w:t xml:space="preserve">Август </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BE3291" w:rsidP="00B403A1">
            <w:pPr>
              <w:pStyle w:val="18"/>
              <w:snapToGrid w:val="0"/>
              <w:jc w:val="center"/>
              <w:rPr>
                <w:sz w:val="24"/>
              </w:rPr>
            </w:pPr>
            <w:r w:rsidRPr="00746AB3">
              <w:rPr>
                <w:sz w:val="24"/>
              </w:rPr>
              <w:t>Шабалина Т.В.</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hideMark/>
          </w:tcPr>
          <w:p w:rsidR="00BE3291" w:rsidRPr="00746AB3" w:rsidRDefault="00F17F42" w:rsidP="00B403A1">
            <w:pPr>
              <w:pStyle w:val="18"/>
              <w:snapToGrid w:val="0"/>
              <w:jc w:val="center"/>
              <w:rPr>
                <w:sz w:val="24"/>
              </w:rPr>
            </w:pPr>
            <w:r>
              <w:rPr>
                <w:sz w:val="24"/>
              </w:rPr>
              <w:t>12</w:t>
            </w:r>
          </w:p>
        </w:tc>
        <w:tc>
          <w:tcPr>
            <w:tcW w:w="10248" w:type="dxa"/>
            <w:tcBorders>
              <w:top w:val="nil"/>
              <w:left w:val="single" w:sz="2" w:space="0" w:color="000000"/>
              <w:bottom w:val="single" w:sz="2" w:space="0" w:color="000000"/>
              <w:right w:val="nil"/>
            </w:tcBorders>
            <w:tcMar>
              <w:left w:w="57" w:type="dxa"/>
              <w:right w:w="57" w:type="dxa"/>
            </w:tcMar>
          </w:tcPr>
          <w:p w:rsidR="00BE3291" w:rsidRPr="00746AB3" w:rsidRDefault="00BE3291" w:rsidP="00807E15">
            <w:pPr>
              <w:pStyle w:val="18"/>
              <w:snapToGrid w:val="0"/>
              <w:jc w:val="both"/>
              <w:rPr>
                <w:sz w:val="24"/>
              </w:rPr>
            </w:pPr>
            <w:r w:rsidRPr="00746AB3">
              <w:rPr>
                <w:sz w:val="24"/>
              </w:rPr>
              <w:t xml:space="preserve">Проект приказа </w:t>
            </w:r>
            <w:r w:rsidR="007D6259">
              <w:rPr>
                <w:sz w:val="24"/>
                <w:szCs w:val="24"/>
              </w:rPr>
              <w:t>Отдела образования А</w:t>
            </w:r>
            <w:r w:rsidR="007D6259" w:rsidRPr="007D6259">
              <w:rPr>
                <w:sz w:val="24"/>
                <w:szCs w:val="24"/>
              </w:rPr>
              <w:t xml:space="preserve">дминистрации </w:t>
            </w:r>
            <w:proofErr w:type="spellStart"/>
            <w:r w:rsidRPr="00746AB3">
              <w:rPr>
                <w:sz w:val="24"/>
              </w:rPr>
              <w:t>Куженерского</w:t>
            </w:r>
            <w:proofErr w:type="spellEnd"/>
            <w:r w:rsidRPr="00746AB3">
              <w:rPr>
                <w:sz w:val="24"/>
              </w:rPr>
              <w:t xml:space="preserve"> муниципального района «О материальном стимулировании руководителей муниципальных организаций»</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 xml:space="preserve">Сентябрь </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C82D1D" w:rsidP="00B403A1">
            <w:pPr>
              <w:pStyle w:val="18"/>
              <w:snapToGrid w:val="0"/>
              <w:jc w:val="center"/>
              <w:rPr>
                <w:sz w:val="24"/>
              </w:rPr>
            </w:pPr>
            <w:r>
              <w:rPr>
                <w:sz w:val="24"/>
              </w:rPr>
              <w:t>Курочкина Т.Г.</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hideMark/>
          </w:tcPr>
          <w:p w:rsidR="00BE3291" w:rsidRPr="00746AB3" w:rsidRDefault="00F17F42" w:rsidP="00B403A1">
            <w:pPr>
              <w:pStyle w:val="18"/>
              <w:snapToGrid w:val="0"/>
              <w:jc w:val="center"/>
              <w:rPr>
                <w:sz w:val="24"/>
              </w:rPr>
            </w:pPr>
            <w:r>
              <w:rPr>
                <w:sz w:val="24"/>
              </w:rPr>
              <w:t>13</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C019C0" w:rsidP="00C019C0">
            <w:pPr>
              <w:pStyle w:val="18"/>
              <w:snapToGrid w:val="0"/>
              <w:jc w:val="both"/>
              <w:rPr>
                <w:sz w:val="24"/>
              </w:rPr>
            </w:pPr>
            <w:r w:rsidRPr="00C019C0">
              <w:rPr>
                <w:sz w:val="24"/>
              </w:rPr>
              <w:t>Проекты приказов по вопросам организации и проведения школьного и муниципального э</w:t>
            </w:r>
            <w:r>
              <w:rPr>
                <w:sz w:val="24"/>
              </w:rPr>
              <w:t>тапов все</w:t>
            </w:r>
            <w:r w:rsidRPr="00C019C0">
              <w:rPr>
                <w:sz w:val="24"/>
              </w:rPr>
              <w:t>российской олимпиады школьников, участия победителей и призеров в региональном этапе</w:t>
            </w:r>
            <w:r>
              <w:rPr>
                <w:sz w:val="24"/>
              </w:rPr>
              <w:t xml:space="preserve"> </w:t>
            </w:r>
            <w:r w:rsidRPr="00C019C0">
              <w:rPr>
                <w:sz w:val="24"/>
              </w:rPr>
              <w:t>в 2021 – 2022 учебном году</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 xml:space="preserve">Октябрь </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BE3291" w:rsidP="00B403A1">
            <w:pPr>
              <w:pStyle w:val="18"/>
              <w:snapToGrid w:val="0"/>
              <w:jc w:val="center"/>
              <w:rPr>
                <w:sz w:val="24"/>
              </w:rPr>
            </w:pPr>
            <w:proofErr w:type="spellStart"/>
            <w:r w:rsidRPr="00746AB3">
              <w:rPr>
                <w:sz w:val="24"/>
              </w:rPr>
              <w:t>Лебина</w:t>
            </w:r>
            <w:proofErr w:type="spellEnd"/>
            <w:r w:rsidRPr="00746AB3">
              <w:rPr>
                <w:sz w:val="24"/>
              </w:rPr>
              <w:t xml:space="preserve"> Е.С.</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hideMark/>
          </w:tcPr>
          <w:p w:rsidR="00BE3291" w:rsidRPr="00746AB3" w:rsidRDefault="00F17F42" w:rsidP="00B403A1">
            <w:pPr>
              <w:pStyle w:val="18"/>
              <w:snapToGrid w:val="0"/>
              <w:jc w:val="center"/>
              <w:rPr>
                <w:sz w:val="24"/>
              </w:rPr>
            </w:pPr>
            <w:r>
              <w:rPr>
                <w:sz w:val="24"/>
              </w:rPr>
              <w:t>14</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807E15">
            <w:pPr>
              <w:pStyle w:val="18"/>
              <w:snapToGrid w:val="0"/>
              <w:jc w:val="both"/>
              <w:rPr>
                <w:sz w:val="24"/>
              </w:rPr>
            </w:pPr>
            <w:r w:rsidRPr="00746AB3">
              <w:rPr>
                <w:sz w:val="24"/>
              </w:rPr>
              <w:t xml:space="preserve">Проект приказа </w:t>
            </w:r>
            <w:r w:rsidR="007D6259" w:rsidRPr="007D6259">
              <w:rPr>
                <w:sz w:val="24"/>
              </w:rPr>
              <w:t xml:space="preserve">Отдела образования Администрации </w:t>
            </w:r>
            <w:proofErr w:type="spellStart"/>
            <w:r w:rsidRPr="00746AB3">
              <w:rPr>
                <w:sz w:val="24"/>
              </w:rPr>
              <w:t>Куженерского</w:t>
            </w:r>
            <w:proofErr w:type="spellEnd"/>
            <w:r w:rsidRPr="00746AB3">
              <w:rPr>
                <w:sz w:val="24"/>
              </w:rPr>
              <w:t xml:space="preserve"> муниципального района по вопросам организации и проведения муниципального этапа открытой республиканской (межрегиональной) олимпиады по предметам, обеспечивающим языковые права и этнокул</w:t>
            </w:r>
            <w:r w:rsidR="000175CE">
              <w:rPr>
                <w:sz w:val="24"/>
              </w:rPr>
              <w:t>ьтурные потребности обучающихся</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 xml:space="preserve">Ноябрь </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BE3291" w:rsidP="00B403A1">
            <w:pPr>
              <w:pStyle w:val="18"/>
              <w:snapToGrid w:val="0"/>
              <w:jc w:val="center"/>
              <w:rPr>
                <w:sz w:val="24"/>
              </w:rPr>
            </w:pPr>
            <w:proofErr w:type="spellStart"/>
            <w:r w:rsidRPr="00746AB3">
              <w:rPr>
                <w:sz w:val="24"/>
              </w:rPr>
              <w:t>Лебина</w:t>
            </w:r>
            <w:proofErr w:type="spellEnd"/>
            <w:r w:rsidRPr="00746AB3">
              <w:rPr>
                <w:sz w:val="24"/>
              </w:rPr>
              <w:t xml:space="preserve"> Е.С.</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hideMark/>
          </w:tcPr>
          <w:p w:rsidR="00BE3291" w:rsidRPr="00746AB3" w:rsidRDefault="00F17F42" w:rsidP="00B403A1">
            <w:pPr>
              <w:pStyle w:val="18"/>
              <w:snapToGrid w:val="0"/>
              <w:jc w:val="center"/>
              <w:rPr>
                <w:sz w:val="24"/>
              </w:rPr>
            </w:pPr>
            <w:r>
              <w:rPr>
                <w:sz w:val="24"/>
              </w:rPr>
              <w:t>15</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807E15">
            <w:pPr>
              <w:pStyle w:val="18"/>
              <w:snapToGrid w:val="0"/>
              <w:jc w:val="both"/>
              <w:rPr>
                <w:sz w:val="24"/>
              </w:rPr>
            </w:pPr>
            <w:r w:rsidRPr="00746AB3">
              <w:rPr>
                <w:sz w:val="24"/>
              </w:rPr>
              <w:t xml:space="preserve">Проект приказа </w:t>
            </w:r>
            <w:r w:rsidR="00B315B3" w:rsidRPr="00B315B3">
              <w:rPr>
                <w:sz w:val="24"/>
              </w:rPr>
              <w:t xml:space="preserve">Отдела образования Администрации </w:t>
            </w:r>
            <w:proofErr w:type="spellStart"/>
            <w:r w:rsidRPr="00746AB3">
              <w:rPr>
                <w:sz w:val="24"/>
              </w:rPr>
              <w:t>Куженерского</w:t>
            </w:r>
            <w:proofErr w:type="spellEnd"/>
            <w:r w:rsidRPr="00746AB3">
              <w:rPr>
                <w:sz w:val="24"/>
              </w:rPr>
              <w:t xml:space="preserve"> муниципального района </w:t>
            </w:r>
            <w:r w:rsidRPr="00746AB3">
              <w:rPr>
                <w:spacing w:val="-4"/>
                <w:sz w:val="24"/>
              </w:rPr>
              <w:t>«</w:t>
            </w:r>
            <w:r w:rsidRPr="00746AB3">
              <w:rPr>
                <w:sz w:val="24"/>
              </w:rPr>
              <w:t>Об утверждении графика  отпусков муниципальных служащих и работников отдела образования и по делам молодежи»</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 xml:space="preserve">Декабрь </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C82D1D" w:rsidP="00B403A1">
            <w:pPr>
              <w:pStyle w:val="18"/>
              <w:snapToGrid w:val="0"/>
              <w:jc w:val="center"/>
              <w:rPr>
                <w:sz w:val="24"/>
              </w:rPr>
            </w:pPr>
            <w:r w:rsidRPr="00C82D1D">
              <w:rPr>
                <w:sz w:val="24"/>
              </w:rPr>
              <w:t>Курочкина Т.Г.</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hideMark/>
          </w:tcPr>
          <w:p w:rsidR="00BE3291" w:rsidRPr="00746AB3" w:rsidRDefault="00F17F42" w:rsidP="00B403A1">
            <w:pPr>
              <w:pStyle w:val="18"/>
              <w:snapToGrid w:val="0"/>
              <w:jc w:val="center"/>
              <w:rPr>
                <w:sz w:val="24"/>
              </w:rPr>
            </w:pPr>
            <w:r>
              <w:rPr>
                <w:sz w:val="24"/>
              </w:rPr>
              <w:t>16</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807E15">
            <w:pPr>
              <w:pStyle w:val="18"/>
              <w:snapToGrid w:val="0"/>
              <w:jc w:val="both"/>
              <w:rPr>
                <w:sz w:val="24"/>
              </w:rPr>
            </w:pPr>
            <w:r w:rsidRPr="00746AB3">
              <w:rPr>
                <w:sz w:val="24"/>
              </w:rPr>
              <w:t xml:space="preserve">Проект приказа </w:t>
            </w:r>
            <w:r w:rsidR="00B315B3">
              <w:rPr>
                <w:sz w:val="24"/>
                <w:szCs w:val="24"/>
              </w:rPr>
              <w:t>Отдела образования А</w:t>
            </w:r>
            <w:r w:rsidR="00B315B3" w:rsidRPr="007D6259">
              <w:rPr>
                <w:sz w:val="24"/>
                <w:szCs w:val="24"/>
              </w:rPr>
              <w:t xml:space="preserve">дминистрации </w:t>
            </w:r>
            <w:proofErr w:type="spellStart"/>
            <w:r w:rsidRPr="00746AB3">
              <w:rPr>
                <w:sz w:val="24"/>
              </w:rPr>
              <w:t>Куженерского</w:t>
            </w:r>
            <w:proofErr w:type="spellEnd"/>
            <w:r w:rsidRPr="00746AB3">
              <w:rPr>
                <w:sz w:val="24"/>
              </w:rPr>
              <w:t xml:space="preserve"> муниципального района </w:t>
            </w:r>
            <w:r w:rsidRPr="00746AB3">
              <w:rPr>
                <w:spacing w:val="-4"/>
                <w:sz w:val="24"/>
              </w:rPr>
              <w:t>«</w:t>
            </w:r>
            <w:r w:rsidRPr="00746AB3">
              <w:rPr>
                <w:sz w:val="24"/>
              </w:rPr>
              <w:t>О проведении конкурсов на замещение вакантной должности муниципальной службы»</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В течение года</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C94D1A" w:rsidP="00B403A1">
            <w:pPr>
              <w:pStyle w:val="18"/>
              <w:snapToGrid w:val="0"/>
              <w:rPr>
                <w:sz w:val="24"/>
              </w:rPr>
            </w:pPr>
            <w:r>
              <w:rPr>
                <w:sz w:val="24"/>
              </w:rPr>
              <w:t xml:space="preserve">       </w:t>
            </w:r>
            <w:r w:rsidR="00C82D1D" w:rsidRPr="00C82D1D">
              <w:rPr>
                <w:sz w:val="24"/>
              </w:rPr>
              <w:t>Курочкина Т.Г.</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hideMark/>
          </w:tcPr>
          <w:p w:rsidR="00BE3291" w:rsidRPr="00746AB3" w:rsidRDefault="00F17F42" w:rsidP="00B403A1">
            <w:pPr>
              <w:pStyle w:val="18"/>
              <w:snapToGrid w:val="0"/>
              <w:jc w:val="center"/>
              <w:rPr>
                <w:sz w:val="24"/>
              </w:rPr>
            </w:pPr>
            <w:r>
              <w:rPr>
                <w:sz w:val="24"/>
              </w:rPr>
              <w:t>17</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807E15">
            <w:pPr>
              <w:pStyle w:val="18"/>
              <w:snapToGrid w:val="0"/>
              <w:jc w:val="both"/>
              <w:rPr>
                <w:sz w:val="24"/>
              </w:rPr>
            </w:pPr>
            <w:r w:rsidRPr="00746AB3">
              <w:rPr>
                <w:sz w:val="24"/>
              </w:rPr>
              <w:t xml:space="preserve">Проекты приказов </w:t>
            </w:r>
            <w:r w:rsidR="00B315B3">
              <w:rPr>
                <w:sz w:val="24"/>
                <w:szCs w:val="24"/>
              </w:rPr>
              <w:t>Отдела образования А</w:t>
            </w:r>
            <w:r w:rsidR="00B315B3" w:rsidRPr="007D6259">
              <w:rPr>
                <w:sz w:val="24"/>
                <w:szCs w:val="24"/>
              </w:rPr>
              <w:t xml:space="preserve">дминистрации </w:t>
            </w:r>
            <w:proofErr w:type="spellStart"/>
            <w:r w:rsidRPr="00746AB3">
              <w:rPr>
                <w:sz w:val="24"/>
              </w:rPr>
              <w:t>Куженерского</w:t>
            </w:r>
            <w:proofErr w:type="spellEnd"/>
            <w:r w:rsidRPr="00746AB3">
              <w:rPr>
                <w:sz w:val="24"/>
              </w:rPr>
              <w:t xml:space="preserve"> муниципального района о проведении и результатах плановых проверок образовательных    организаций, осуществляющих образовательную деятельность, в рамках муниципального контроля.   </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В течение года</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BE3291" w:rsidP="00B403A1">
            <w:pPr>
              <w:pStyle w:val="18"/>
              <w:snapToGrid w:val="0"/>
              <w:jc w:val="center"/>
              <w:rPr>
                <w:sz w:val="24"/>
              </w:rPr>
            </w:pPr>
            <w:r w:rsidRPr="00746AB3">
              <w:rPr>
                <w:sz w:val="24"/>
              </w:rPr>
              <w:t>Ответственные за проверки</w:t>
            </w:r>
          </w:p>
        </w:tc>
      </w:tr>
      <w:tr w:rsidR="00BE3291" w:rsidRPr="00746AB3" w:rsidTr="009E0A49">
        <w:tc>
          <w:tcPr>
            <w:tcW w:w="525" w:type="dxa"/>
            <w:tcBorders>
              <w:top w:val="nil"/>
              <w:left w:val="single" w:sz="2" w:space="0" w:color="000000"/>
              <w:bottom w:val="single" w:sz="2" w:space="0" w:color="000000"/>
              <w:right w:val="nil"/>
            </w:tcBorders>
            <w:tcMar>
              <w:left w:w="57" w:type="dxa"/>
              <w:right w:w="57" w:type="dxa"/>
            </w:tcMar>
            <w:hideMark/>
          </w:tcPr>
          <w:p w:rsidR="00BE3291" w:rsidRPr="00746AB3" w:rsidRDefault="00D9371E" w:rsidP="00B403A1">
            <w:pPr>
              <w:pStyle w:val="18"/>
              <w:snapToGrid w:val="0"/>
              <w:jc w:val="center"/>
              <w:rPr>
                <w:sz w:val="24"/>
              </w:rPr>
            </w:pPr>
            <w:r>
              <w:rPr>
                <w:sz w:val="24"/>
              </w:rPr>
              <w:t>1</w:t>
            </w:r>
            <w:r w:rsidR="00F17F42">
              <w:rPr>
                <w:sz w:val="24"/>
              </w:rPr>
              <w:t>8</w:t>
            </w:r>
          </w:p>
        </w:tc>
        <w:tc>
          <w:tcPr>
            <w:tcW w:w="10248"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807E15">
            <w:pPr>
              <w:pStyle w:val="18"/>
              <w:snapToGrid w:val="0"/>
              <w:jc w:val="both"/>
              <w:rPr>
                <w:sz w:val="24"/>
              </w:rPr>
            </w:pPr>
            <w:r w:rsidRPr="00746AB3">
              <w:rPr>
                <w:sz w:val="24"/>
              </w:rPr>
              <w:t xml:space="preserve">Проект приказа </w:t>
            </w:r>
            <w:r w:rsidR="00B315B3">
              <w:rPr>
                <w:sz w:val="24"/>
                <w:szCs w:val="24"/>
              </w:rPr>
              <w:t>Отдела образования А</w:t>
            </w:r>
            <w:r w:rsidR="00B315B3" w:rsidRPr="007D6259">
              <w:rPr>
                <w:sz w:val="24"/>
                <w:szCs w:val="24"/>
              </w:rPr>
              <w:t xml:space="preserve">дминистрации </w:t>
            </w:r>
            <w:proofErr w:type="spellStart"/>
            <w:r w:rsidRPr="00746AB3">
              <w:rPr>
                <w:sz w:val="24"/>
              </w:rPr>
              <w:t>Куженерского</w:t>
            </w:r>
            <w:proofErr w:type="spellEnd"/>
            <w:r w:rsidRPr="00746AB3">
              <w:rPr>
                <w:sz w:val="24"/>
              </w:rPr>
              <w:t xml:space="preserve"> муниципального района «Об оказании материальной помощи» руководителям муниципальных образовательных организаций»</w:t>
            </w:r>
          </w:p>
        </w:tc>
        <w:tc>
          <w:tcPr>
            <w:tcW w:w="1985" w:type="dxa"/>
            <w:tcBorders>
              <w:top w:val="nil"/>
              <w:left w:val="single" w:sz="2" w:space="0" w:color="000000"/>
              <w:bottom w:val="single" w:sz="2" w:space="0" w:color="000000"/>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В течение года</w:t>
            </w:r>
          </w:p>
        </w:tc>
        <w:tc>
          <w:tcPr>
            <w:tcW w:w="2268" w:type="dxa"/>
            <w:tcBorders>
              <w:top w:val="nil"/>
              <w:left w:val="single" w:sz="2" w:space="0" w:color="000000"/>
              <w:bottom w:val="single" w:sz="2" w:space="0" w:color="000000"/>
              <w:right w:val="single" w:sz="2" w:space="0" w:color="000000"/>
            </w:tcBorders>
            <w:tcMar>
              <w:left w:w="57" w:type="dxa"/>
              <w:right w:w="57" w:type="dxa"/>
            </w:tcMar>
            <w:hideMark/>
          </w:tcPr>
          <w:p w:rsidR="00BE3291" w:rsidRPr="00746AB3" w:rsidRDefault="00C82D1D" w:rsidP="00B403A1">
            <w:pPr>
              <w:pStyle w:val="18"/>
              <w:snapToGrid w:val="0"/>
              <w:jc w:val="center"/>
              <w:rPr>
                <w:sz w:val="24"/>
              </w:rPr>
            </w:pPr>
            <w:r w:rsidRPr="00C82D1D">
              <w:rPr>
                <w:sz w:val="24"/>
              </w:rPr>
              <w:t>Курочкина Т.Г.</w:t>
            </w:r>
          </w:p>
        </w:tc>
      </w:tr>
      <w:tr w:rsidR="00AB55F2" w:rsidRPr="00746AB3" w:rsidTr="009E0A49">
        <w:tc>
          <w:tcPr>
            <w:tcW w:w="525" w:type="dxa"/>
            <w:tcBorders>
              <w:top w:val="nil"/>
              <w:left w:val="single" w:sz="2" w:space="0" w:color="000000"/>
              <w:bottom w:val="single" w:sz="2" w:space="0" w:color="000000"/>
              <w:right w:val="nil"/>
            </w:tcBorders>
            <w:tcMar>
              <w:left w:w="57" w:type="dxa"/>
              <w:right w:w="57" w:type="dxa"/>
            </w:tcMar>
          </w:tcPr>
          <w:p w:rsidR="00AB55F2" w:rsidRDefault="00F17F42" w:rsidP="00AB55F2">
            <w:pPr>
              <w:pStyle w:val="18"/>
              <w:snapToGrid w:val="0"/>
              <w:jc w:val="center"/>
              <w:rPr>
                <w:sz w:val="24"/>
              </w:rPr>
            </w:pPr>
            <w:r>
              <w:rPr>
                <w:sz w:val="24"/>
              </w:rPr>
              <w:t>19</w:t>
            </w:r>
          </w:p>
        </w:tc>
        <w:tc>
          <w:tcPr>
            <w:tcW w:w="10248" w:type="dxa"/>
            <w:tcBorders>
              <w:top w:val="nil"/>
              <w:left w:val="single" w:sz="2" w:space="0" w:color="000000"/>
              <w:bottom w:val="single" w:sz="2" w:space="0" w:color="000000"/>
              <w:right w:val="nil"/>
            </w:tcBorders>
            <w:tcMar>
              <w:left w:w="57" w:type="dxa"/>
              <w:right w:w="57" w:type="dxa"/>
            </w:tcMar>
          </w:tcPr>
          <w:p w:rsidR="00AB55F2" w:rsidRPr="00746AB3" w:rsidRDefault="00AB55F2" w:rsidP="00AB55F2">
            <w:pPr>
              <w:pStyle w:val="18"/>
              <w:snapToGrid w:val="0"/>
              <w:jc w:val="both"/>
              <w:rPr>
                <w:sz w:val="24"/>
              </w:rPr>
            </w:pPr>
            <w:r w:rsidRPr="00746AB3">
              <w:rPr>
                <w:sz w:val="24"/>
              </w:rPr>
              <w:t>Проект</w:t>
            </w:r>
            <w:r>
              <w:rPr>
                <w:sz w:val="24"/>
              </w:rPr>
              <w:t>ы</w:t>
            </w:r>
            <w:r w:rsidRPr="00746AB3">
              <w:rPr>
                <w:sz w:val="24"/>
              </w:rPr>
              <w:t xml:space="preserve"> приказ</w:t>
            </w:r>
            <w:r>
              <w:rPr>
                <w:sz w:val="24"/>
              </w:rPr>
              <w:t>ов</w:t>
            </w:r>
            <w:r w:rsidRPr="00746AB3">
              <w:rPr>
                <w:sz w:val="24"/>
              </w:rPr>
              <w:t xml:space="preserve"> </w:t>
            </w:r>
            <w:r w:rsidR="00B315B3">
              <w:rPr>
                <w:sz w:val="24"/>
                <w:szCs w:val="24"/>
              </w:rPr>
              <w:t>Отдела образования А</w:t>
            </w:r>
            <w:r w:rsidR="00B315B3" w:rsidRPr="007D6259">
              <w:rPr>
                <w:sz w:val="24"/>
                <w:szCs w:val="24"/>
              </w:rPr>
              <w:t xml:space="preserve">дминистрации </w:t>
            </w:r>
            <w:proofErr w:type="spellStart"/>
            <w:r w:rsidRPr="00746AB3">
              <w:rPr>
                <w:sz w:val="24"/>
              </w:rPr>
              <w:t>Куженерского</w:t>
            </w:r>
            <w:proofErr w:type="spellEnd"/>
            <w:r w:rsidRPr="00746AB3">
              <w:rPr>
                <w:sz w:val="24"/>
              </w:rPr>
              <w:t xml:space="preserve"> муниципального района </w:t>
            </w:r>
            <w:r>
              <w:rPr>
                <w:sz w:val="24"/>
              </w:rPr>
              <w:t>«</w:t>
            </w:r>
            <w:r w:rsidRPr="00E83747">
              <w:rPr>
                <w:sz w:val="24"/>
              </w:rPr>
              <w:t xml:space="preserve">О награждении почетной грамотой </w:t>
            </w:r>
            <w:r>
              <w:rPr>
                <w:sz w:val="24"/>
              </w:rPr>
              <w:t>о</w:t>
            </w:r>
            <w:r w:rsidRPr="00E83747">
              <w:rPr>
                <w:sz w:val="24"/>
              </w:rPr>
              <w:t>тдел</w:t>
            </w:r>
            <w:r>
              <w:rPr>
                <w:sz w:val="24"/>
              </w:rPr>
              <w:t>а</w:t>
            </w:r>
            <w:r w:rsidRPr="00E83747">
              <w:rPr>
                <w:sz w:val="24"/>
              </w:rPr>
              <w:t xml:space="preserve"> образования </w:t>
            </w:r>
            <w:r>
              <w:rPr>
                <w:sz w:val="24"/>
              </w:rPr>
              <w:t xml:space="preserve">администрации </w:t>
            </w:r>
            <w:proofErr w:type="spellStart"/>
            <w:r w:rsidRPr="00AB55F2">
              <w:rPr>
                <w:sz w:val="24"/>
              </w:rPr>
              <w:t>Куженерского</w:t>
            </w:r>
            <w:proofErr w:type="spellEnd"/>
            <w:r>
              <w:rPr>
                <w:sz w:val="24"/>
              </w:rPr>
              <w:t xml:space="preserve"> муниципального района»</w:t>
            </w:r>
          </w:p>
        </w:tc>
        <w:tc>
          <w:tcPr>
            <w:tcW w:w="1985" w:type="dxa"/>
            <w:tcBorders>
              <w:top w:val="nil"/>
              <w:left w:val="single" w:sz="2" w:space="0" w:color="000000"/>
              <w:bottom w:val="single" w:sz="2" w:space="0" w:color="000000"/>
              <w:right w:val="nil"/>
            </w:tcBorders>
            <w:tcMar>
              <w:left w:w="57" w:type="dxa"/>
              <w:right w:w="57" w:type="dxa"/>
            </w:tcMar>
          </w:tcPr>
          <w:p w:rsidR="00AB55F2" w:rsidRPr="00746AB3" w:rsidRDefault="00AB55F2" w:rsidP="00AB55F2">
            <w:pPr>
              <w:pStyle w:val="18"/>
              <w:snapToGrid w:val="0"/>
              <w:jc w:val="center"/>
              <w:rPr>
                <w:sz w:val="24"/>
              </w:rPr>
            </w:pPr>
            <w:r w:rsidRPr="00746AB3">
              <w:rPr>
                <w:sz w:val="24"/>
              </w:rPr>
              <w:t>В течение года</w:t>
            </w:r>
          </w:p>
        </w:tc>
        <w:tc>
          <w:tcPr>
            <w:tcW w:w="2268" w:type="dxa"/>
            <w:tcBorders>
              <w:top w:val="nil"/>
              <w:left w:val="single" w:sz="2" w:space="0" w:color="000000"/>
              <w:bottom w:val="single" w:sz="2" w:space="0" w:color="000000"/>
              <w:right w:val="single" w:sz="2" w:space="0" w:color="000000"/>
            </w:tcBorders>
            <w:tcMar>
              <w:left w:w="57" w:type="dxa"/>
              <w:right w:w="57" w:type="dxa"/>
            </w:tcMar>
          </w:tcPr>
          <w:p w:rsidR="00AB55F2" w:rsidRPr="00746AB3" w:rsidRDefault="00AB55F2" w:rsidP="00AB55F2">
            <w:pPr>
              <w:pStyle w:val="18"/>
              <w:snapToGrid w:val="0"/>
              <w:jc w:val="center"/>
              <w:rPr>
                <w:sz w:val="24"/>
              </w:rPr>
            </w:pPr>
            <w:r w:rsidRPr="00C82D1D">
              <w:rPr>
                <w:sz w:val="24"/>
              </w:rPr>
              <w:t>Курочкина Т.Г.</w:t>
            </w:r>
          </w:p>
        </w:tc>
      </w:tr>
      <w:tr w:rsidR="00AB55F2" w:rsidRPr="00746AB3" w:rsidTr="009E0A49">
        <w:tc>
          <w:tcPr>
            <w:tcW w:w="525" w:type="dxa"/>
            <w:tcBorders>
              <w:top w:val="nil"/>
              <w:left w:val="single" w:sz="2" w:space="0" w:color="000000"/>
              <w:bottom w:val="single" w:sz="2" w:space="0" w:color="000000"/>
              <w:right w:val="nil"/>
            </w:tcBorders>
            <w:tcMar>
              <w:left w:w="57" w:type="dxa"/>
              <w:right w:w="57" w:type="dxa"/>
            </w:tcMar>
          </w:tcPr>
          <w:p w:rsidR="00AB55F2" w:rsidRDefault="00F17F42" w:rsidP="00AB55F2">
            <w:pPr>
              <w:pStyle w:val="18"/>
              <w:snapToGrid w:val="0"/>
              <w:jc w:val="center"/>
              <w:rPr>
                <w:sz w:val="24"/>
              </w:rPr>
            </w:pPr>
            <w:r>
              <w:rPr>
                <w:sz w:val="24"/>
              </w:rPr>
              <w:t>20</w:t>
            </w:r>
          </w:p>
        </w:tc>
        <w:tc>
          <w:tcPr>
            <w:tcW w:w="10248" w:type="dxa"/>
            <w:tcBorders>
              <w:top w:val="nil"/>
              <w:left w:val="single" w:sz="2" w:space="0" w:color="000000"/>
              <w:bottom w:val="single" w:sz="2" w:space="0" w:color="000000"/>
              <w:right w:val="nil"/>
            </w:tcBorders>
            <w:tcMar>
              <w:left w:w="57" w:type="dxa"/>
              <w:right w:w="57" w:type="dxa"/>
            </w:tcMar>
          </w:tcPr>
          <w:p w:rsidR="00AB55F2" w:rsidRPr="00E83747" w:rsidRDefault="00AB55F2" w:rsidP="00AB55F2">
            <w:pPr>
              <w:pStyle w:val="18"/>
              <w:snapToGrid w:val="0"/>
              <w:jc w:val="both"/>
              <w:rPr>
                <w:sz w:val="24"/>
              </w:rPr>
            </w:pPr>
            <w:r w:rsidRPr="00AB55F2">
              <w:rPr>
                <w:sz w:val="24"/>
              </w:rPr>
              <w:t>Проект</w:t>
            </w:r>
            <w:r>
              <w:rPr>
                <w:sz w:val="24"/>
              </w:rPr>
              <w:t>ы</w:t>
            </w:r>
            <w:r w:rsidRPr="00AB55F2">
              <w:rPr>
                <w:sz w:val="24"/>
              </w:rPr>
              <w:t xml:space="preserve"> приказ</w:t>
            </w:r>
            <w:r>
              <w:rPr>
                <w:sz w:val="24"/>
              </w:rPr>
              <w:t>ов</w:t>
            </w:r>
            <w:r w:rsidRPr="00AB55F2">
              <w:rPr>
                <w:sz w:val="24"/>
              </w:rPr>
              <w:t xml:space="preserve"> </w:t>
            </w:r>
            <w:r w:rsidR="00B315B3">
              <w:rPr>
                <w:sz w:val="24"/>
                <w:szCs w:val="24"/>
              </w:rPr>
              <w:t>Отдела образования А</w:t>
            </w:r>
            <w:r w:rsidR="00B315B3" w:rsidRPr="007D6259">
              <w:rPr>
                <w:sz w:val="24"/>
                <w:szCs w:val="24"/>
              </w:rPr>
              <w:t xml:space="preserve">дминистрации </w:t>
            </w:r>
            <w:proofErr w:type="spellStart"/>
            <w:r w:rsidRPr="00AB55F2">
              <w:rPr>
                <w:sz w:val="24"/>
              </w:rPr>
              <w:t>Куженерского</w:t>
            </w:r>
            <w:proofErr w:type="spellEnd"/>
            <w:r w:rsidRPr="00AB55F2">
              <w:rPr>
                <w:sz w:val="24"/>
              </w:rPr>
              <w:t xml:space="preserve"> муниципального района </w:t>
            </w:r>
            <w:r>
              <w:rPr>
                <w:sz w:val="24"/>
              </w:rPr>
              <w:t>«</w:t>
            </w:r>
            <w:r w:rsidRPr="00E83747">
              <w:rPr>
                <w:sz w:val="24"/>
              </w:rPr>
              <w:t xml:space="preserve">О внесении изменений в отдельные приказы </w:t>
            </w:r>
            <w:r>
              <w:rPr>
                <w:sz w:val="24"/>
              </w:rPr>
              <w:t>о</w:t>
            </w:r>
            <w:r w:rsidRPr="00E83747">
              <w:rPr>
                <w:sz w:val="24"/>
              </w:rPr>
              <w:t>тдел</w:t>
            </w:r>
            <w:r>
              <w:rPr>
                <w:sz w:val="24"/>
              </w:rPr>
              <w:t>а</w:t>
            </w:r>
            <w:r w:rsidRPr="00E83747">
              <w:rPr>
                <w:sz w:val="24"/>
              </w:rPr>
              <w:t xml:space="preserve"> образования администрации</w:t>
            </w:r>
            <w:r>
              <w:rPr>
                <w:sz w:val="24"/>
              </w:rPr>
              <w:t xml:space="preserve"> </w:t>
            </w:r>
            <w:proofErr w:type="spellStart"/>
            <w:r w:rsidRPr="00AB55F2">
              <w:rPr>
                <w:sz w:val="24"/>
              </w:rPr>
              <w:t>Куженерского</w:t>
            </w:r>
            <w:proofErr w:type="spellEnd"/>
            <w:r w:rsidRPr="00E83747">
              <w:rPr>
                <w:sz w:val="24"/>
              </w:rPr>
              <w:t xml:space="preserve"> муниципального района»</w:t>
            </w:r>
          </w:p>
        </w:tc>
        <w:tc>
          <w:tcPr>
            <w:tcW w:w="1985" w:type="dxa"/>
            <w:tcBorders>
              <w:top w:val="nil"/>
              <w:left w:val="single" w:sz="2" w:space="0" w:color="000000"/>
              <w:bottom w:val="single" w:sz="2" w:space="0" w:color="000000"/>
              <w:right w:val="nil"/>
            </w:tcBorders>
            <w:tcMar>
              <w:left w:w="57" w:type="dxa"/>
              <w:right w:w="57" w:type="dxa"/>
            </w:tcMar>
          </w:tcPr>
          <w:p w:rsidR="00AB55F2" w:rsidRPr="00746AB3" w:rsidRDefault="00AB55F2" w:rsidP="00AB55F2">
            <w:pPr>
              <w:pStyle w:val="18"/>
              <w:snapToGrid w:val="0"/>
              <w:jc w:val="center"/>
              <w:rPr>
                <w:sz w:val="24"/>
              </w:rPr>
            </w:pPr>
            <w:r w:rsidRPr="00746AB3">
              <w:rPr>
                <w:sz w:val="24"/>
              </w:rPr>
              <w:t>В течение года</w:t>
            </w:r>
          </w:p>
        </w:tc>
        <w:tc>
          <w:tcPr>
            <w:tcW w:w="2268" w:type="dxa"/>
            <w:tcBorders>
              <w:top w:val="nil"/>
              <w:left w:val="single" w:sz="2" w:space="0" w:color="000000"/>
              <w:bottom w:val="single" w:sz="2" w:space="0" w:color="000000"/>
              <w:right w:val="single" w:sz="2" w:space="0" w:color="000000"/>
            </w:tcBorders>
            <w:tcMar>
              <w:left w:w="57" w:type="dxa"/>
              <w:right w:w="57" w:type="dxa"/>
            </w:tcMar>
          </w:tcPr>
          <w:p w:rsidR="00AB55F2" w:rsidRPr="00746AB3" w:rsidRDefault="00AB55F2" w:rsidP="00AB55F2">
            <w:pPr>
              <w:pStyle w:val="18"/>
              <w:snapToGrid w:val="0"/>
              <w:jc w:val="center"/>
              <w:rPr>
                <w:sz w:val="24"/>
              </w:rPr>
            </w:pPr>
            <w:r w:rsidRPr="00C82D1D">
              <w:rPr>
                <w:sz w:val="24"/>
              </w:rPr>
              <w:t>Курочкина Т.Г.</w:t>
            </w:r>
          </w:p>
        </w:tc>
      </w:tr>
      <w:tr w:rsidR="00BE3291" w:rsidRPr="00746AB3" w:rsidTr="009E0A49">
        <w:tc>
          <w:tcPr>
            <w:tcW w:w="525" w:type="dxa"/>
            <w:tcBorders>
              <w:top w:val="single" w:sz="2" w:space="0" w:color="000000"/>
              <w:left w:val="single" w:sz="2" w:space="0" w:color="000000"/>
              <w:bottom w:val="single" w:sz="4" w:space="0" w:color="auto"/>
              <w:right w:val="nil"/>
            </w:tcBorders>
            <w:tcMar>
              <w:left w:w="57" w:type="dxa"/>
              <w:right w:w="57" w:type="dxa"/>
            </w:tcMar>
            <w:hideMark/>
          </w:tcPr>
          <w:p w:rsidR="00BE3291" w:rsidRPr="00746AB3" w:rsidRDefault="00F17F42" w:rsidP="00B403A1">
            <w:pPr>
              <w:pStyle w:val="18"/>
              <w:snapToGrid w:val="0"/>
              <w:jc w:val="center"/>
              <w:rPr>
                <w:sz w:val="24"/>
              </w:rPr>
            </w:pPr>
            <w:r>
              <w:rPr>
                <w:sz w:val="24"/>
              </w:rPr>
              <w:t>21</w:t>
            </w:r>
          </w:p>
        </w:tc>
        <w:tc>
          <w:tcPr>
            <w:tcW w:w="10248" w:type="dxa"/>
            <w:tcBorders>
              <w:top w:val="single" w:sz="2" w:space="0" w:color="000000"/>
              <w:left w:val="single" w:sz="2" w:space="0" w:color="000000"/>
              <w:bottom w:val="single" w:sz="4" w:space="0" w:color="auto"/>
              <w:right w:val="nil"/>
            </w:tcBorders>
            <w:tcMar>
              <w:left w:w="57" w:type="dxa"/>
              <w:right w:w="57" w:type="dxa"/>
            </w:tcMar>
            <w:hideMark/>
          </w:tcPr>
          <w:p w:rsidR="00BE3291" w:rsidRPr="00746AB3" w:rsidRDefault="00BE3291" w:rsidP="00807E15">
            <w:pPr>
              <w:pStyle w:val="18"/>
              <w:snapToGrid w:val="0"/>
              <w:jc w:val="both"/>
              <w:rPr>
                <w:sz w:val="24"/>
              </w:rPr>
            </w:pPr>
            <w:r w:rsidRPr="00746AB3">
              <w:rPr>
                <w:sz w:val="24"/>
              </w:rPr>
              <w:t xml:space="preserve">Проект приказа </w:t>
            </w:r>
            <w:r w:rsidR="00B315B3">
              <w:rPr>
                <w:sz w:val="24"/>
                <w:szCs w:val="24"/>
              </w:rPr>
              <w:t>Отдела образования А</w:t>
            </w:r>
            <w:r w:rsidR="00B315B3" w:rsidRPr="007D6259">
              <w:rPr>
                <w:sz w:val="24"/>
                <w:szCs w:val="24"/>
              </w:rPr>
              <w:t xml:space="preserve">дминистрации </w:t>
            </w:r>
            <w:proofErr w:type="spellStart"/>
            <w:r w:rsidRPr="00746AB3">
              <w:rPr>
                <w:sz w:val="24"/>
              </w:rPr>
              <w:t>Куженерского</w:t>
            </w:r>
            <w:proofErr w:type="spellEnd"/>
            <w:r w:rsidRPr="00746AB3">
              <w:rPr>
                <w:sz w:val="24"/>
              </w:rPr>
              <w:t xml:space="preserve"> муниципального района «О премировании за      выполнение особо важных и сложных заданий» руководителей муниципальных  образов</w:t>
            </w:r>
            <w:r w:rsidR="000175CE">
              <w:rPr>
                <w:sz w:val="24"/>
              </w:rPr>
              <w:t>ательных организаций</w:t>
            </w:r>
          </w:p>
        </w:tc>
        <w:tc>
          <w:tcPr>
            <w:tcW w:w="1985" w:type="dxa"/>
            <w:tcBorders>
              <w:top w:val="single" w:sz="2" w:space="0" w:color="000000"/>
              <w:left w:val="single" w:sz="2" w:space="0" w:color="000000"/>
              <w:bottom w:val="single" w:sz="4" w:space="0" w:color="auto"/>
              <w:right w:val="nil"/>
            </w:tcBorders>
            <w:tcMar>
              <w:left w:w="57" w:type="dxa"/>
              <w:right w:w="57" w:type="dxa"/>
            </w:tcMar>
            <w:hideMark/>
          </w:tcPr>
          <w:p w:rsidR="00BE3291" w:rsidRPr="00746AB3" w:rsidRDefault="00BE3291" w:rsidP="00B403A1">
            <w:pPr>
              <w:pStyle w:val="18"/>
              <w:snapToGrid w:val="0"/>
              <w:jc w:val="center"/>
              <w:rPr>
                <w:sz w:val="24"/>
              </w:rPr>
            </w:pPr>
            <w:r w:rsidRPr="00746AB3">
              <w:rPr>
                <w:sz w:val="24"/>
              </w:rPr>
              <w:t>В течение года</w:t>
            </w:r>
          </w:p>
        </w:tc>
        <w:tc>
          <w:tcPr>
            <w:tcW w:w="2268" w:type="dxa"/>
            <w:tcBorders>
              <w:top w:val="single" w:sz="2" w:space="0" w:color="000000"/>
              <w:left w:val="single" w:sz="2" w:space="0" w:color="000000"/>
              <w:bottom w:val="single" w:sz="4" w:space="0" w:color="auto"/>
              <w:right w:val="single" w:sz="2" w:space="0" w:color="000000"/>
            </w:tcBorders>
            <w:tcMar>
              <w:left w:w="57" w:type="dxa"/>
              <w:right w:w="57" w:type="dxa"/>
            </w:tcMar>
            <w:hideMark/>
          </w:tcPr>
          <w:p w:rsidR="00BE3291" w:rsidRPr="00746AB3" w:rsidRDefault="00C82D1D" w:rsidP="00B403A1">
            <w:pPr>
              <w:pStyle w:val="18"/>
              <w:snapToGrid w:val="0"/>
              <w:jc w:val="center"/>
              <w:rPr>
                <w:sz w:val="24"/>
              </w:rPr>
            </w:pPr>
            <w:r w:rsidRPr="00C82D1D">
              <w:rPr>
                <w:sz w:val="24"/>
              </w:rPr>
              <w:t>Курочкина Т.Г.</w:t>
            </w:r>
          </w:p>
        </w:tc>
      </w:tr>
    </w:tbl>
    <w:p w:rsidR="00BE3291" w:rsidRPr="008E45A2" w:rsidRDefault="00BE3291" w:rsidP="00B403A1">
      <w:pPr>
        <w:pStyle w:val="1"/>
        <w:pageBreakBefore/>
        <w:ind w:left="432" w:hanging="432"/>
        <w:jc w:val="center"/>
        <w:rPr>
          <w:bCs w:val="0"/>
          <w:sz w:val="22"/>
          <w:szCs w:val="22"/>
        </w:rPr>
      </w:pPr>
      <w:r w:rsidRPr="008E45A2">
        <w:rPr>
          <w:bCs w:val="0"/>
          <w:sz w:val="32"/>
          <w:szCs w:val="32"/>
        </w:rPr>
        <w:lastRenderedPageBreak/>
        <w:t>Раздел 2.</w:t>
      </w:r>
      <w:r w:rsidR="00D43C78">
        <w:rPr>
          <w:bCs w:val="0"/>
          <w:sz w:val="32"/>
          <w:szCs w:val="32"/>
        </w:rPr>
        <w:t xml:space="preserve"> </w:t>
      </w:r>
      <w:r w:rsidRPr="008E45A2">
        <w:rPr>
          <w:bCs w:val="0"/>
          <w:sz w:val="22"/>
          <w:szCs w:val="22"/>
        </w:rPr>
        <w:t>ОРГАНИЗАЦИОННО-УПРАВЛЕНЧЕСКАЯ ДЕЯТЕЛЬНОСТЬ ПО ОБЕСПЕЧЕНИЮ СТАБИЛЬНОГО ФУНКЦИОНИРОВАНИЯ, РАЗВИТИЯ И МОДЕРНИЗАЦИИ СИСТЕМЫ ОБРАЗОВАНИЯ</w:t>
      </w:r>
    </w:p>
    <w:p w:rsidR="00BE3291" w:rsidRPr="0045567D" w:rsidRDefault="00BE3291" w:rsidP="00B403A1">
      <w:pPr>
        <w:pStyle w:val="2"/>
        <w:spacing w:line="240" w:lineRule="auto"/>
        <w:ind w:left="22"/>
        <w:jc w:val="center"/>
        <w:rPr>
          <w:rFonts w:ascii="Times New Roman" w:hAnsi="Times New Roman" w:cs="Times New Roman"/>
          <w:b w:val="0"/>
          <w:i/>
          <w:color w:val="auto"/>
          <w:sz w:val="28"/>
          <w:szCs w:val="28"/>
        </w:rPr>
      </w:pPr>
      <w:bookmarkStart w:id="5" w:name="__RefHeading__24_74096606"/>
      <w:bookmarkEnd w:id="5"/>
      <w:r w:rsidRPr="0045567D">
        <w:rPr>
          <w:rFonts w:ascii="Times New Roman" w:hAnsi="Times New Roman" w:cs="Times New Roman"/>
          <w:color w:val="auto"/>
          <w:sz w:val="28"/>
          <w:szCs w:val="28"/>
        </w:rPr>
        <w:t>2.1. Мероприятия</w:t>
      </w:r>
      <w:r w:rsidR="00D43C78">
        <w:rPr>
          <w:rFonts w:ascii="Times New Roman" w:hAnsi="Times New Roman" w:cs="Times New Roman"/>
          <w:color w:val="auto"/>
          <w:sz w:val="28"/>
          <w:szCs w:val="28"/>
        </w:rPr>
        <w:t xml:space="preserve"> по реализации задач и функций </w:t>
      </w:r>
      <w:r w:rsidR="00B315B3">
        <w:rPr>
          <w:rFonts w:ascii="Times New Roman" w:hAnsi="Times New Roman" w:cs="Times New Roman"/>
          <w:color w:val="auto"/>
          <w:sz w:val="28"/>
          <w:szCs w:val="28"/>
        </w:rPr>
        <w:t>О</w:t>
      </w:r>
      <w:r w:rsidRPr="0045567D">
        <w:rPr>
          <w:rFonts w:ascii="Times New Roman" w:hAnsi="Times New Roman" w:cs="Times New Roman"/>
          <w:color w:val="auto"/>
          <w:sz w:val="28"/>
          <w:szCs w:val="28"/>
        </w:rPr>
        <w:t xml:space="preserve">тдела образования </w:t>
      </w:r>
      <w:proofErr w:type="spellStart"/>
      <w:r w:rsidR="00B315B3">
        <w:rPr>
          <w:rFonts w:ascii="Times New Roman" w:hAnsi="Times New Roman" w:cs="Times New Roman"/>
          <w:color w:val="auto"/>
          <w:sz w:val="28"/>
          <w:szCs w:val="28"/>
        </w:rPr>
        <w:t>Куженерского</w:t>
      </w:r>
      <w:proofErr w:type="spellEnd"/>
      <w:r w:rsidR="00B315B3">
        <w:rPr>
          <w:rFonts w:ascii="Times New Roman" w:hAnsi="Times New Roman" w:cs="Times New Roman"/>
          <w:color w:val="auto"/>
          <w:sz w:val="28"/>
          <w:szCs w:val="28"/>
        </w:rPr>
        <w:t xml:space="preserve"> муниципального района</w:t>
      </w:r>
    </w:p>
    <w:p w:rsidR="00BE3291" w:rsidRPr="008E45A2" w:rsidRDefault="00BE3291" w:rsidP="00B403A1">
      <w:pPr>
        <w:pStyle w:val="3"/>
        <w:spacing w:before="0" w:line="240" w:lineRule="auto"/>
        <w:ind w:left="720" w:hanging="720"/>
        <w:jc w:val="center"/>
        <w:rPr>
          <w:rFonts w:cs="Times New Roman"/>
          <w:color w:val="auto"/>
          <w:sz w:val="28"/>
          <w:szCs w:val="28"/>
        </w:rPr>
      </w:pPr>
    </w:p>
    <w:tbl>
      <w:tblPr>
        <w:tblW w:w="15026" w:type="dxa"/>
        <w:tblInd w:w="108" w:type="dxa"/>
        <w:tblLayout w:type="fixed"/>
        <w:tblLook w:val="04A0" w:firstRow="1" w:lastRow="0" w:firstColumn="1" w:lastColumn="0" w:noHBand="0" w:noVBand="1"/>
      </w:tblPr>
      <w:tblGrid>
        <w:gridCol w:w="567"/>
        <w:gridCol w:w="202"/>
        <w:gridCol w:w="5327"/>
        <w:gridCol w:w="1559"/>
        <w:gridCol w:w="1701"/>
        <w:gridCol w:w="5670"/>
      </w:tblGrid>
      <w:tr w:rsidR="00BE3291" w:rsidTr="00B403A1">
        <w:tc>
          <w:tcPr>
            <w:tcW w:w="15026" w:type="dxa"/>
            <w:gridSpan w:val="6"/>
            <w:tcBorders>
              <w:top w:val="single" w:sz="4" w:space="0" w:color="000000"/>
              <w:left w:val="single" w:sz="4" w:space="0" w:color="000000"/>
              <w:bottom w:val="single" w:sz="4" w:space="0" w:color="000000"/>
              <w:right w:val="single" w:sz="4" w:space="0" w:color="000000"/>
            </w:tcBorders>
            <w:hideMark/>
          </w:tcPr>
          <w:p w:rsidR="00BE3291" w:rsidRPr="00EE45EC" w:rsidRDefault="008E45A2" w:rsidP="00F27D9F">
            <w:pPr>
              <w:snapToGrid w:val="0"/>
              <w:spacing w:after="0" w:line="240" w:lineRule="auto"/>
              <w:jc w:val="center"/>
              <w:rPr>
                <w:rFonts w:ascii="Times New Roman" w:hAnsi="Times New Roman" w:cs="Times New Roman"/>
                <w:b/>
                <w:sz w:val="24"/>
                <w:szCs w:val="24"/>
              </w:rPr>
            </w:pPr>
            <w:bookmarkStart w:id="6" w:name="__RefHeading__26_74096606"/>
            <w:bookmarkEnd w:id="6"/>
            <w:r w:rsidRPr="00EE45EC">
              <w:rPr>
                <w:rFonts w:ascii="Times New Roman" w:hAnsi="Times New Roman" w:cs="Times New Roman"/>
                <w:b/>
                <w:sz w:val="24"/>
                <w:szCs w:val="24"/>
              </w:rPr>
              <w:t>2.1.1.</w:t>
            </w:r>
            <w:r w:rsidR="00BE3291" w:rsidRPr="00EE45EC">
              <w:rPr>
                <w:rFonts w:ascii="Times New Roman" w:hAnsi="Times New Roman" w:cs="Times New Roman"/>
                <w:b/>
                <w:sz w:val="24"/>
                <w:szCs w:val="24"/>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w:t>
            </w:r>
          </w:p>
        </w:tc>
      </w:tr>
      <w:tr w:rsidR="00BE3291" w:rsidTr="00D510B1">
        <w:trPr>
          <w:trHeight w:val="1357"/>
        </w:trPr>
        <w:tc>
          <w:tcPr>
            <w:tcW w:w="567" w:type="dxa"/>
            <w:tcBorders>
              <w:top w:val="single" w:sz="4" w:space="0" w:color="000000"/>
              <w:left w:val="single" w:sz="4" w:space="0" w:color="000000"/>
              <w:bottom w:val="single" w:sz="4" w:space="0" w:color="000000"/>
              <w:right w:val="nil"/>
            </w:tcBorders>
            <w:hideMark/>
          </w:tcPr>
          <w:p w:rsidR="00BE3291" w:rsidRPr="008E45A2" w:rsidRDefault="00BE3291" w:rsidP="00B403A1">
            <w:pPr>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1.</w:t>
            </w:r>
          </w:p>
        </w:tc>
        <w:tc>
          <w:tcPr>
            <w:tcW w:w="5529" w:type="dxa"/>
            <w:gridSpan w:val="2"/>
            <w:tcBorders>
              <w:top w:val="single" w:sz="4" w:space="0" w:color="000000"/>
              <w:left w:val="single" w:sz="4" w:space="0" w:color="000000"/>
              <w:bottom w:val="single" w:sz="4" w:space="0" w:color="000000"/>
              <w:right w:val="nil"/>
            </w:tcBorders>
            <w:hideMark/>
          </w:tcPr>
          <w:p w:rsidR="00BE3291" w:rsidRPr="008E45A2" w:rsidRDefault="00BE3291" w:rsidP="006268E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Обеспечение организации и проведения в различных фо</w:t>
            </w:r>
            <w:r w:rsidR="000175CE">
              <w:rPr>
                <w:rFonts w:ascii="Times New Roman" w:hAnsi="Times New Roman" w:cs="Times New Roman"/>
                <w:sz w:val="24"/>
                <w:szCs w:val="24"/>
              </w:rPr>
              <w:t xml:space="preserve">рмах государственной итоговой </w:t>
            </w:r>
            <w:r w:rsidRPr="008E45A2">
              <w:rPr>
                <w:rFonts w:ascii="Times New Roman" w:hAnsi="Times New Roman" w:cs="Times New Roman"/>
                <w:sz w:val="24"/>
                <w:szCs w:val="24"/>
              </w:rPr>
              <w:t>аттестации по образовательным программам основного общего и ср</w:t>
            </w:r>
            <w:r w:rsidR="000175CE">
              <w:rPr>
                <w:rFonts w:ascii="Times New Roman" w:hAnsi="Times New Roman" w:cs="Times New Roman"/>
                <w:sz w:val="24"/>
                <w:szCs w:val="24"/>
              </w:rPr>
              <w:t>еднего общего образования в 2021</w:t>
            </w:r>
            <w:r w:rsidRPr="008E45A2">
              <w:rPr>
                <w:rFonts w:ascii="Times New Roman" w:hAnsi="Times New Roman" w:cs="Times New Roman"/>
                <w:sz w:val="24"/>
                <w:szCs w:val="24"/>
              </w:rPr>
              <w:t xml:space="preserve"> году</w:t>
            </w:r>
          </w:p>
        </w:tc>
        <w:tc>
          <w:tcPr>
            <w:tcW w:w="1559" w:type="dxa"/>
            <w:tcBorders>
              <w:top w:val="single" w:sz="4" w:space="0" w:color="000000"/>
              <w:left w:val="single" w:sz="4" w:space="0" w:color="000000"/>
              <w:bottom w:val="single" w:sz="4" w:space="0" w:color="000000"/>
              <w:right w:val="nil"/>
            </w:tcBorders>
          </w:tcPr>
          <w:p w:rsidR="00BE3291" w:rsidRPr="008E45A2" w:rsidRDefault="00E730E6" w:rsidP="00B403A1">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w:t>
            </w:r>
            <w:r w:rsidR="006F29D1">
              <w:rPr>
                <w:rFonts w:ascii="Times New Roman" w:hAnsi="Times New Roman" w:cs="Times New Roman"/>
                <w:sz w:val="24"/>
                <w:szCs w:val="24"/>
              </w:rPr>
              <w:t>прель -  июн</w:t>
            </w:r>
            <w:r w:rsidR="00885302">
              <w:rPr>
                <w:rFonts w:ascii="Times New Roman" w:hAnsi="Times New Roman" w:cs="Times New Roman"/>
                <w:sz w:val="24"/>
                <w:szCs w:val="24"/>
              </w:rPr>
              <w:t>ь</w:t>
            </w:r>
          </w:p>
        </w:tc>
        <w:tc>
          <w:tcPr>
            <w:tcW w:w="1701" w:type="dxa"/>
            <w:tcBorders>
              <w:top w:val="single" w:sz="4" w:space="0" w:color="000000"/>
              <w:left w:val="single" w:sz="4" w:space="0" w:color="000000"/>
              <w:bottom w:val="single" w:sz="4" w:space="0" w:color="000000"/>
              <w:right w:val="nil"/>
            </w:tcBorders>
            <w:hideMark/>
          </w:tcPr>
          <w:p w:rsidR="00BE3291" w:rsidRPr="008E45A2" w:rsidRDefault="00BE3291" w:rsidP="00807E15">
            <w:pPr>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BE3291" w:rsidRPr="008E45A2" w:rsidRDefault="00BE3291" w:rsidP="00B315B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Проведение в различных ф</w:t>
            </w:r>
            <w:r w:rsidR="000175CE">
              <w:rPr>
                <w:rFonts w:ascii="Times New Roman" w:hAnsi="Times New Roman" w:cs="Times New Roman"/>
                <w:sz w:val="24"/>
                <w:szCs w:val="24"/>
              </w:rPr>
              <w:t>ормах государственной итоговой</w:t>
            </w:r>
            <w:r w:rsidRPr="008E45A2">
              <w:rPr>
                <w:rFonts w:ascii="Times New Roman" w:hAnsi="Times New Roman" w:cs="Times New Roman"/>
                <w:sz w:val="24"/>
                <w:szCs w:val="24"/>
              </w:rPr>
              <w:t xml:space="preserve"> аттестации по образовательным программам основного общего и среднего общ</w:t>
            </w:r>
            <w:r w:rsidR="00131AF0">
              <w:rPr>
                <w:rFonts w:ascii="Times New Roman" w:hAnsi="Times New Roman" w:cs="Times New Roman"/>
                <w:sz w:val="24"/>
                <w:szCs w:val="24"/>
              </w:rPr>
              <w:t>его образовани</w:t>
            </w:r>
            <w:r w:rsidR="00C94D1A">
              <w:rPr>
                <w:rFonts w:ascii="Times New Roman" w:hAnsi="Times New Roman" w:cs="Times New Roman"/>
                <w:sz w:val="24"/>
                <w:szCs w:val="24"/>
              </w:rPr>
              <w:t>я</w:t>
            </w:r>
          </w:p>
        </w:tc>
      </w:tr>
      <w:tr w:rsidR="00BE3291" w:rsidTr="00D510B1">
        <w:tc>
          <w:tcPr>
            <w:tcW w:w="567" w:type="dxa"/>
            <w:tcBorders>
              <w:top w:val="single" w:sz="4" w:space="0" w:color="000000"/>
              <w:left w:val="single" w:sz="4" w:space="0" w:color="000000"/>
              <w:bottom w:val="single" w:sz="4" w:space="0" w:color="000000"/>
              <w:right w:val="nil"/>
            </w:tcBorders>
            <w:hideMark/>
          </w:tcPr>
          <w:p w:rsidR="00BE3291" w:rsidRPr="008E45A2" w:rsidRDefault="00BE3291" w:rsidP="00B403A1">
            <w:pPr>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2.</w:t>
            </w:r>
          </w:p>
        </w:tc>
        <w:tc>
          <w:tcPr>
            <w:tcW w:w="5529" w:type="dxa"/>
            <w:gridSpan w:val="2"/>
            <w:tcBorders>
              <w:top w:val="single" w:sz="4" w:space="0" w:color="000000"/>
              <w:left w:val="single" w:sz="4" w:space="0" w:color="000000"/>
              <w:bottom w:val="single" w:sz="4" w:space="0" w:color="000000"/>
              <w:right w:val="nil"/>
            </w:tcBorders>
          </w:tcPr>
          <w:p w:rsidR="00BE3291" w:rsidRPr="008E45A2" w:rsidRDefault="00BE3291" w:rsidP="006268E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Обеспечение организации и проведения всероссийской олимпиады школьников на школьном и муниципальном уровнях, участие в открытой республиканской (межрегиональной) олимпиаде по предметам, обеспечивающим языковые права и этнокультурные потребности обучающихся</w:t>
            </w:r>
          </w:p>
        </w:tc>
        <w:tc>
          <w:tcPr>
            <w:tcW w:w="1559" w:type="dxa"/>
            <w:tcBorders>
              <w:top w:val="single" w:sz="4" w:space="0" w:color="000000"/>
              <w:left w:val="single" w:sz="4" w:space="0" w:color="000000"/>
              <w:bottom w:val="single" w:sz="4" w:space="0" w:color="000000"/>
              <w:right w:val="nil"/>
            </w:tcBorders>
            <w:hideMark/>
          </w:tcPr>
          <w:p w:rsidR="00BE3291" w:rsidRPr="008E45A2" w:rsidRDefault="00BE3291" w:rsidP="00B403A1">
            <w:pPr>
              <w:snapToGrid w:val="0"/>
              <w:spacing w:line="240" w:lineRule="auto"/>
              <w:contextualSpacing/>
              <w:jc w:val="center"/>
              <w:rPr>
                <w:rFonts w:ascii="Times New Roman" w:hAnsi="Times New Roman" w:cs="Times New Roman"/>
                <w:sz w:val="24"/>
                <w:szCs w:val="24"/>
              </w:rPr>
            </w:pPr>
          </w:p>
          <w:p w:rsidR="00BE3291" w:rsidRPr="008E45A2" w:rsidRDefault="00E730E6" w:rsidP="00B403A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w:t>
            </w:r>
            <w:r w:rsidR="00BE3291" w:rsidRPr="008E45A2">
              <w:rPr>
                <w:rFonts w:ascii="Times New Roman" w:hAnsi="Times New Roman" w:cs="Times New Roman"/>
                <w:sz w:val="24"/>
                <w:szCs w:val="24"/>
              </w:rPr>
              <w:t>оябрь-декабрь</w:t>
            </w:r>
          </w:p>
          <w:p w:rsidR="00BE3291" w:rsidRPr="008E45A2" w:rsidRDefault="00BE3291" w:rsidP="00B403A1">
            <w:pPr>
              <w:spacing w:line="240" w:lineRule="auto"/>
              <w:contextualSpacing/>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hideMark/>
          </w:tcPr>
          <w:p w:rsidR="00BE3291" w:rsidRPr="008E45A2" w:rsidRDefault="00BE3291" w:rsidP="00807E15">
            <w:pPr>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tcPr>
          <w:p w:rsidR="00BE3291" w:rsidRPr="008E45A2" w:rsidRDefault="00BE3291" w:rsidP="00B315B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 xml:space="preserve">Выявление, развитие и адресная поддержка одаренных детей, сохранение и поддержка системы </w:t>
            </w:r>
            <w:r w:rsidR="006F29D1" w:rsidRPr="008E45A2">
              <w:rPr>
                <w:rFonts w:ascii="Times New Roman" w:hAnsi="Times New Roman" w:cs="Times New Roman"/>
                <w:sz w:val="24"/>
                <w:szCs w:val="24"/>
              </w:rPr>
              <w:t>этнокультурного</w:t>
            </w:r>
            <w:r w:rsidRPr="008E45A2">
              <w:rPr>
                <w:rFonts w:ascii="Times New Roman" w:hAnsi="Times New Roman" w:cs="Times New Roman"/>
                <w:sz w:val="24"/>
                <w:szCs w:val="24"/>
              </w:rPr>
              <w:t xml:space="preserve"> образования</w:t>
            </w:r>
          </w:p>
        </w:tc>
      </w:tr>
      <w:tr w:rsidR="00BE3291" w:rsidTr="00D510B1">
        <w:tc>
          <w:tcPr>
            <w:tcW w:w="567" w:type="dxa"/>
            <w:tcBorders>
              <w:top w:val="single" w:sz="4" w:space="0" w:color="000000"/>
              <w:left w:val="single" w:sz="4" w:space="0" w:color="000000"/>
              <w:bottom w:val="single" w:sz="4" w:space="0" w:color="000000"/>
              <w:right w:val="nil"/>
            </w:tcBorders>
            <w:hideMark/>
          </w:tcPr>
          <w:p w:rsidR="00BE3291" w:rsidRPr="008E45A2" w:rsidRDefault="00BE3291" w:rsidP="00B403A1">
            <w:pPr>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3</w:t>
            </w:r>
            <w:r w:rsidR="00B403A1">
              <w:rPr>
                <w:rFonts w:ascii="Times New Roman" w:hAnsi="Times New Roman" w:cs="Times New Roman"/>
                <w:sz w:val="24"/>
                <w:szCs w:val="24"/>
              </w:rPr>
              <w:t>.</w:t>
            </w:r>
          </w:p>
        </w:tc>
        <w:tc>
          <w:tcPr>
            <w:tcW w:w="5529" w:type="dxa"/>
            <w:gridSpan w:val="2"/>
            <w:tcBorders>
              <w:top w:val="single" w:sz="4" w:space="0" w:color="000000"/>
              <w:left w:val="single" w:sz="4" w:space="0" w:color="000000"/>
              <w:bottom w:val="single" w:sz="4" w:space="0" w:color="000000"/>
              <w:right w:val="nil"/>
            </w:tcBorders>
            <w:hideMark/>
          </w:tcPr>
          <w:p w:rsidR="00BE3291" w:rsidRPr="008E45A2" w:rsidRDefault="00BE3291" w:rsidP="006268E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Организация проведения учебных сборов и учебных стрельб с юношами допризывного возраста образовательных организаций</w:t>
            </w:r>
          </w:p>
        </w:tc>
        <w:tc>
          <w:tcPr>
            <w:tcW w:w="1559" w:type="dxa"/>
            <w:tcBorders>
              <w:top w:val="single" w:sz="4" w:space="0" w:color="000000"/>
              <w:left w:val="single" w:sz="4" w:space="0" w:color="000000"/>
              <w:bottom w:val="single" w:sz="4" w:space="0" w:color="000000"/>
              <w:right w:val="nil"/>
            </w:tcBorders>
            <w:hideMark/>
          </w:tcPr>
          <w:p w:rsidR="00BE3291" w:rsidRPr="008E45A2" w:rsidRDefault="00E730E6" w:rsidP="00B403A1">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w:t>
            </w:r>
            <w:r w:rsidR="00BE3291" w:rsidRPr="008E45A2">
              <w:rPr>
                <w:rFonts w:ascii="Times New Roman" w:hAnsi="Times New Roman" w:cs="Times New Roman"/>
                <w:sz w:val="24"/>
                <w:szCs w:val="24"/>
              </w:rPr>
              <w:t xml:space="preserve">ай </w:t>
            </w:r>
            <w:r>
              <w:rPr>
                <w:rFonts w:ascii="Times New Roman" w:hAnsi="Times New Roman" w:cs="Times New Roman"/>
                <w:sz w:val="24"/>
                <w:szCs w:val="24"/>
              </w:rPr>
              <w:t>–</w:t>
            </w:r>
            <w:r w:rsidR="00BE3291" w:rsidRPr="008E45A2">
              <w:rPr>
                <w:rFonts w:ascii="Times New Roman" w:hAnsi="Times New Roman" w:cs="Times New Roman"/>
                <w:sz w:val="24"/>
                <w:szCs w:val="24"/>
              </w:rPr>
              <w:t xml:space="preserve"> июль</w:t>
            </w:r>
          </w:p>
        </w:tc>
        <w:tc>
          <w:tcPr>
            <w:tcW w:w="1701" w:type="dxa"/>
            <w:tcBorders>
              <w:top w:val="single" w:sz="4" w:space="0" w:color="000000"/>
              <w:left w:val="single" w:sz="4" w:space="0" w:color="000000"/>
              <w:bottom w:val="single" w:sz="4" w:space="0" w:color="000000"/>
              <w:right w:val="nil"/>
            </w:tcBorders>
            <w:hideMark/>
          </w:tcPr>
          <w:p w:rsidR="00BE3291" w:rsidRPr="00CB2536" w:rsidRDefault="00BE3291" w:rsidP="00807E15">
            <w:pPr>
              <w:tabs>
                <w:tab w:val="left" w:pos="708"/>
              </w:tabs>
              <w:snapToGrid w:val="0"/>
              <w:spacing w:line="240" w:lineRule="auto"/>
              <w:contextualSpacing/>
              <w:jc w:val="center"/>
              <w:rPr>
                <w:rFonts w:ascii="Times New Roman" w:hAnsi="Times New Roman" w:cs="Times New Roman"/>
                <w:sz w:val="24"/>
                <w:szCs w:val="24"/>
              </w:rPr>
            </w:pPr>
            <w:r w:rsidRPr="00CB2536">
              <w:rPr>
                <w:rFonts w:ascii="Times New Roman" w:hAnsi="Times New Roman" w:cs="Times New Roman"/>
                <w:sz w:val="24"/>
                <w:szCs w:val="24"/>
              </w:rPr>
              <w:t xml:space="preserve"> Отдел образования</w:t>
            </w:r>
            <w:r w:rsidR="00D43C78">
              <w:rPr>
                <w:rFonts w:ascii="Times New Roman" w:hAnsi="Times New Roman" w:cs="Times New Roman"/>
                <w:sz w:val="24"/>
                <w:szCs w:val="24"/>
              </w:rPr>
              <w:t>,</w:t>
            </w:r>
            <w:r w:rsidRPr="00CB2536">
              <w:rPr>
                <w:rFonts w:ascii="Times New Roman" w:hAnsi="Times New Roman" w:cs="Times New Roman"/>
                <w:sz w:val="24"/>
                <w:szCs w:val="24"/>
              </w:rPr>
              <w:t xml:space="preserve"> райвоенкомат</w:t>
            </w:r>
          </w:p>
        </w:tc>
        <w:tc>
          <w:tcPr>
            <w:tcW w:w="5670" w:type="dxa"/>
            <w:tcBorders>
              <w:top w:val="single" w:sz="4" w:space="0" w:color="000000"/>
              <w:left w:val="single" w:sz="4" w:space="0" w:color="000000"/>
              <w:bottom w:val="single" w:sz="4" w:space="0" w:color="000000"/>
              <w:right w:val="single" w:sz="4" w:space="0" w:color="000000"/>
            </w:tcBorders>
            <w:hideMark/>
          </w:tcPr>
          <w:p w:rsidR="00BE3291" w:rsidRPr="008E45A2" w:rsidRDefault="00BE3291" w:rsidP="00B315B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 xml:space="preserve">Обеспечение практической подготовки по основам военной службы юношей допризывного возраста, обучающихся в  общеобразовательных организациях </w:t>
            </w:r>
          </w:p>
        </w:tc>
      </w:tr>
      <w:tr w:rsidR="00E730E6" w:rsidTr="00D510B1">
        <w:tc>
          <w:tcPr>
            <w:tcW w:w="567" w:type="dxa"/>
            <w:tcBorders>
              <w:top w:val="single" w:sz="4" w:space="0" w:color="000000"/>
              <w:left w:val="single" w:sz="4" w:space="0" w:color="000000"/>
              <w:bottom w:val="single" w:sz="4" w:space="0" w:color="000000"/>
              <w:right w:val="nil"/>
            </w:tcBorders>
            <w:hideMark/>
          </w:tcPr>
          <w:p w:rsidR="00E730E6" w:rsidRPr="008E45A2" w:rsidRDefault="00E730E6" w:rsidP="00E730E6">
            <w:pPr>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4</w:t>
            </w:r>
            <w:r>
              <w:rPr>
                <w:rFonts w:ascii="Times New Roman" w:hAnsi="Times New Roman" w:cs="Times New Roman"/>
                <w:sz w:val="24"/>
                <w:szCs w:val="24"/>
              </w:rPr>
              <w:t>.</w:t>
            </w:r>
          </w:p>
        </w:tc>
        <w:tc>
          <w:tcPr>
            <w:tcW w:w="5529" w:type="dxa"/>
            <w:gridSpan w:val="2"/>
            <w:tcBorders>
              <w:top w:val="single" w:sz="4" w:space="0" w:color="000000"/>
              <w:left w:val="single" w:sz="4" w:space="0" w:color="000000"/>
              <w:bottom w:val="single" w:sz="4" w:space="0" w:color="000000"/>
              <w:right w:val="nil"/>
            </w:tcBorders>
            <w:hideMark/>
          </w:tcPr>
          <w:p w:rsidR="00E730E6" w:rsidRPr="008E45A2" w:rsidRDefault="00E730E6" w:rsidP="006268E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 xml:space="preserve">Информационно-консультационное сопровождение и нормативно-правовое сопровождение </w:t>
            </w:r>
            <w:r>
              <w:rPr>
                <w:rFonts w:ascii="Times New Roman" w:hAnsi="Times New Roman" w:cs="Times New Roman"/>
                <w:sz w:val="24"/>
                <w:szCs w:val="24"/>
              </w:rPr>
              <w:t>реализации ФГОС начального общего, основ</w:t>
            </w:r>
            <w:r w:rsidRPr="00036DA3">
              <w:rPr>
                <w:rFonts w:ascii="Times New Roman" w:hAnsi="Times New Roman" w:cs="Times New Roman"/>
                <w:sz w:val="24"/>
                <w:szCs w:val="24"/>
              </w:rPr>
              <w:t xml:space="preserve">ного общего, </w:t>
            </w:r>
            <w:r>
              <w:rPr>
                <w:rFonts w:ascii="Times New Roman" w:hAnsi="Times New Roman" w:cs="Times New Roman"/>
                <w:sz w:val="24"/>
                <w:szCs w:val="24"/>
              </w:rPr>
              <w:t>с</w:t>
            </w:r>
            <w:r w:rsidRPr="00036DA3">
              <w:rPr>
                <w:rFonts w:ascii="Times New Roman" w:hAnsi="Times New Roman" w:cs="Times New Roman"/>
                <w:sz w:val="24"/>
                <w:szCs w:val="24"/>
              </w:rPr>
              <w:t>реднего общего образования</w:t>
            </w:r>
          </w:p>
        </w:tc>
        <w:tc>
          <w:tcPr>
            <w:tcW w:w="1559" w:type="dxa"/>
            <w:tcBorders>
              <w:top w:val="single" w:sz="4" w:space="0" w:color="000000"/>
              <w:left w:val="single" w:sz="4" w:space="0" w:color="000000"/>
              <w:bottom w:val="single" w:sz="4" w:space="0" w:color="000000"/>
              <w:right w:val="nil"/>
            </w:tcBorders>
            <w:hideMark/>
          </w:tcPr>
          <w:p w:rsidR="00E730E6" w:rsidRPr="004A3D52" w:rsidRDefault="00E730E6" w:rsidP="00E730E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Pr="004A3D5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nil"/>
            </w:tcBorders>
            <w:hideMark/>
          </w:tcPr>
          <w:p w:rsidR="00E730E6" w:rsidRPr="00CB2536" w:rsidRDefault="00E730E6" w:rsidP="00E730E6">
            <w:pPr>
              <w:tabs>
                <w:tab w:val="left" w:pos="708"/>
              </w:tabs>
              <w:snapToGrid w:val="0"/>
              <w:spacing w:line="240" w:lineRule="auto"/>
              <w:contextualSpacing/>
              <w:jc w:val="center"/>
              <w:rPr>
                <w:rFonts w:ascii="Times New Roman" w:hAnsi="Times New Roman" w:cs="Times New Roman"/>
                <w:sz w:val="24"/>
                <w:szCs w:val="24"/>
              </w:rPr>
            </w:pPr>
            <w:r w:rsidRPr="00CB2536">
              <w:rPr>
                <w:rFonts w:ascii="Times New Roman" w:hAnsi="Times New Roman" w:cs="Times New Roman"/>
                <w:sz w:val="24"/>
                <w:szCs w:val="24"/>
              </w:rPr>
              <w:t xml:space="preserve"> 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E730E6" w:rsidRPr="008E45A2" w:rsidRDefault="00E730E6" w:rsidP="00B315B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Увеличение доли обучающихся по ФГОС по ур</w:t>
            </w:r>
            <w:r>
              <w:rPr>
                <w:rFonts w:ascii="Times New Roman" w:hAnsi="Times New Roman" w:cs="Times New Roman"/>
                <w:sz w:val="24"/>
                <w:szCs w:val="24"/>
              </w:rPr>
              <w:t xml:space="preserve">овням  общего образования до  99 </w:t>
            </w:r>
            <w:r w:rsidRPr="008E45A2">
              <w:rPr>
                <w:rFonts w:ascii="Times New Roman" w:hAnsi="Times New Roman" w:cs="Times New Roman"/>
                <w:sz w:val="24"/>
                <w:szCs w:val="24"/>
              </w:rPr>
              <w:t>%</w:t>
            </w:r>
          </w:p>
        </w:tc>
      </w:tr>
      <w:tr w:rsidR="00E730E6" w:rsidTr="00D510B1">
        <w:tc>
          <w:tcPr>
            <w:tcW w:w="567" w:type="dxa"/>
            <w:tcBorders>
              <w:top w:val="single" w:sz="4" w:space="0" w:color="000000"/>
              <w:left w:val="single" w:sz="4" w:space="0" w:color="000000"/>
              <w:bottom w:val="single" w:sz="4" w:space="0" w:color="000000"/>
              <w:right w:val="nil"/>
            </w:tcBorders>
            <w:hideMark/>
          </w:tcPr>
          <w:p w:rsidR="00E730E6" w:rsidRPr="008E45A2" w:rsidRDefault="00E730E6" w:rsidP="00E730E6">
            <w:pPr>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5</w:t>
            </w:r>
            <w:r>
              <w:rPr>
                <w:rFonts w:ascii="Times New Roman" w:hAnsi="Times New Roman" w:cs="Times New Roman"/>
                <w:sz w:val="24"/>
                <w:szCs w:val="24"/>
              </w:rPr>
              <w:t>.</w:t>
            </w:r>
          </w:p>
        </w:tc>
        <w:tc>
          <w:tcPr>
            <w:tcW w:w="5529" w:type="dxa"/>
            <w:gridSpan w:val="2"/>
            <w:tcBorders>
              <w:top w:val="single" w:sz="4" w:space="0" w:color="000000"/>
              <w:left w:val="single" w:sz="4" w:space="0" w:color="000000"/>
              <w:bottom w:val="single" w:sz="4" w:space="0" w:color="000000"/>
              <w:right w:val="nil"/>
            </w:tcBorders>
            <w:hideMark/>
          </w:tcPr>
          <w:p w:rsidR="00E730E6" w:rsidRPr="008E45A2" w:rsidRDefault="00E730E6" w:rsidP="006268E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Совершенствование работы по  ФГОС дошкольного образования в дошкольных образовательных организациях</w:t>
            </w:r>
          </w:p>
        </w:tc>
        <w:tc>
          <w:tcPr>
            <w:tcW w:w="1559" w:type="dxa"/>
            <w:tcBorders>
              <w:top w:val="single" w:sz="4" w:space="0" w:color="000000"/>
              <w:left w:val="single" w:sz="4" w:space="0" w:color="000000"/>
              <w:bottom w:val="single" w:sz="4" w:space="0" w:color="000000"/>
              <w:right w:val="nil"/>
            </w:tcBorders>
            <w:hideMark/>
          </w:tcPr>
          <w:p w:rsidR="00E730E6" w:rsidRPr="004A3D52" w:rsidRDefault="00E730E6" w:rsidP="00E730E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Pr="004A3D5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nil"/>
            </w:tcBorders>
            <w:hideMark/>
          </w:tcPr>
          <w:p w:rsidR="00E730E6" w:rsidRPr="00CB2536" w:rsidRDefault="00E730E6" w:rsidP="00E730E6">
            <w:pPr>
              <w:tabs>
                <w:tab w:val="left" w:pos="708"/>
              </w:tabs>
              <w:snapToGrid w:val="0"/>
              <w:spacing w:line="240" w:lineRule="auto"/>
              <w:contextualSpacing/>
              <w:jc w:val="center"/>
              <w:rPr>
                <w:rFonts w:ascii="Times New Roman" w:hAnsi="Times New Roman" w:cs="Times New Roman"/>
                <w:sz w:val="24"/>
                <w:szCs w:val="24"/>
              </w:rPr>
            </w:pPr>
            <w:r w:rsidRPr="00CB2536">
              <w:rPr>
                <w:rFonts w:ascii="Times New Roman" w:hAnsi="Times New Roman" w:cs="Times New Roman"/>
                <w:sz w:val="24"/>
                <w:szCs w:val="24"/>
              </w:rPr>
              <w:t xml:space="preserve"> 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E730E6" w:rsidRPr="008E45A2" w:rsidRDefault="00E730E6" w:rsidP="00E730E6">
            <w:pPr>
              <w:snapToGrid w:val="0"/>
              <w:spacing w:line="240" w:lineRule="auto"/>
              <w:contextualSpacing/>
              <w:rPr>
                <w:rFonts w:ascii="Times New Roman" w:hAnsi="Times New Roman" w:cs="Times New Roman"/>
                <w:sz w:val="24"/>
                <w:szCs w:val="24"/>
              </w:rPr>
            </w:pPr>
            <w:r w:rsidRPr="008E45A2">
              <w:rPr>
                <w:rFonts w:ascii="Times New Roman" w:hAnsi="Times New Roman" w:cs="Times New Roman"/>
                <w:sz w:val="24"/>
                <w:szCs w:val="24"/>
              </w:rPr>
              <w:t xml:space="preserve">100 %- </w:t>
            </w:r>
            <w:proofErr w:type="spellStart"/>
            <w:r w:rsidRPr="008E45A2">
              <w:rPr>
                <w:rFonts w:ascii="Times New Roman" w:hAnsi="Times New Roman" w:cs="Times New Roman"/>
                <w:sz w:val="24"/>
                <w:szCs w:val="24"/>
              </w:rPr>
              <w:t>ый</w:t>
            </w:r>
            <w:proofErr w:type="spellEnd"/>
            <w:r w:rsidRPr="008E45A2">
              <w:rPr>
                <w:rFonts w:ascii="Times New Roman" w:hAnsi="Times New Roman" w:cs="Times New Roman"/>
                <w:sz w:val="24"/>
                <w:szCs w:val="24"/>
              </w:rPr>
              <w:t xml:space="preserve"> охват дошкольным образованием</w:t>
            </w:r>
          </w:p>
        </w:tc>
      </w:tr>
      <w:tr w:rsidR="00BE3291" w:rsidTr="00D510B1">
        <w:tc>
          <w:tcPr>
            <w:tcW w:w="567" w:type="dxa"/>
            <w:tcBorders>
              <w:top w:val="single" w:sz="4" w:space="0" w:color="000000"/>
              <w:left w:val="single" w:sz="4" w:space="0" w:color="000000"/>
              <w:bottom w:val="single" w:sz="4" w:space="0" w:color="000000"/>
              <w:right w:val="nil"/>
            </w:tcBorders>
            <w:hideMark/>
          </w:tcPr>
          <w:p w:rsidR="00BE3291" w:rsidRPr="008E45A2" w:rsidRDefault="00BE3291" w:rsidP="00B403A1">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6</w:t>
            </w:r>
            <w:r w:rsidR="00B403A1">
              <w:rPr>
                <w:rFonts w:ascii="Times New Roman" w:hAnsi="Times New Roman" w:cs="Times New Roman"/>
                <w:sz w:val="24"/>
                <w:szCs w:val="24"/>
              </w:rPr>
              <w:t>.</w:t>
            </w:r>
          </w:p>
        </w:tc>
        <w:tc>
          <w:tcPr>
            <w:tcW w:w="5529" w:type="dxa"/>
            <w:gridSpan w:val="2"/>
            <w:tcBorders>
              <w:top w:val="single" w:sz="4" w:space="0" w:color="000000"/>
              <w:left w:val="single" w:sz="4" w:space="0" w:color="000000"/>
              <w:bottom w:val="single" w:sz="4" w:space="0" w:color="000000"/>
              <w:right w:val="nil"/>
            </w:tcBorders>
            <w:hideMark/>
          </w:tcPr>
          <w:p w:rsidR="00BE3291" w:rsidRPr="008E45A2" w:rsidRDefault="00BE3291" w:rsidP="006268E3">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 xml:space="preserve">Инициирование разработки инновационных (программ) проектов муниципальных и республиканских инновационных площадок в системе общего образования </w:t>
            </w:r>
          </w:p>
        </w:tc>
        <w:tc>
          <w:tcPr>
            <w:tcW w:w="1559" w:type="dxa"/>
            <w:tcBorders>
              <w:top w:val="single" w:sz="4" w:space="0" w:color="000000"/>
              <w:left w:val="single" w:sz="4" w:space="0" w:color="000000"/>
              <w:bottom w:val="single" w:sz="4" w:space="0" w:color="000000"/>
              <w:right w:val="nil"/>
            </w:tcBorders>
            <w:hideMark/>
          </w:tcPr>
          <w:p w:rsidR="00BE3291" w:rsidRPr="008E45A2" w:rsidRDefault="00BE3291" w:rsidP="00B403A1">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nil"/>
            </w:tcBorders>
            <w:hideMark/>
          </w:tcPr>
          <w:p w:rsidR="00BE3291" w:rsidRPr="00CB2536" w:rsidRDefault="00BE3291" w:rsidP="00B403A1">
            <w:pPr>
              <w:spacing w:line="240" w:lineRule="auto"/>
              <w:contextualSpacing/>
              <w:jc w:val="center"/>
              <w:rPr>
                <w:rFonts w:ascii="Times New Roman" w:hAnsi="Times New Roman" w:cs="Times New Roman"/>
                <w:sz w:val="24"/>
                <w:szCs w:val="24"/>
              </w:rPr>
            </w:pPr>
            <w:r w:rsidRPr="00CB2536">
              <w:rPr>
                <w:rFonts w:ascii="Times New Roman" w:hAnsi="Times New Roman" w:cs="Times New Roman"/>
                <w:sz w:val="24"/>
                <w:szCs w:val="24"/>
              </w:rPr>
              <w:t>Методический кабинет</w:t>
            </w:r>
          </w:p>
        </w:tc>
        <w:tc>
          <w:tcPr>
            <w:tcW w:w="5670" w:type="dxa"/>
            <w:tcBorders>
              <w:top w:val="single" w:sz="4" w:space="0" w:color="000000"/>
              <w:left w:val="single" w:sz="4" w:space="0" w:color="000000"/>
              <w:bottom w:val="single" w:sz="4" w:space="0" w:color="000000"/>
              <w:right w:val="single" w:sz="4" w:space="0" w:color="000000"/>
            </w:tcBorders>
            <w:hideMark/>
          </w:tcPr>
          <w:p w:rsidR="00BE3291" w:rsidRPr="008E45A2" w:rsidRDefault="00BE3291" w:rsidP="00B315B3">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Формирование Перечня предложений для разработки инновационных программ (проектов) по направлению «Новое качество и новое содержание образования»</w:t>
            </w:r>
          </w:p>
        </w:tc>
      </w:tr>
      <w:tr w:rsidR="00E730E6" w:rsidTr="00D510B1">
        <w:tc>
          <w:tcPr>
            <w:tcW w:w="567" w:type="dxa"/>
            <w:tcBorders>
              <w:top w:val="single" w:sz="4" w:space="0" w:color="000000"/>
              <w:left w:val="single" w:sz="4" w:space="0" w:color="000000"/>
              <w:bottom w:val="single" w:sz="4" w:space="0" w:color="000000"/>
              <w:right w:val="nil"/>
            </w:tcBorders>
            <w:hideMark/>
          </w:tcPr>
          <w:p w:rsidR="00E730E6" w:rsidRPr="008E45A2" w:rsidRDefault="00E730E6" w:rsidP="00E730E6">
            <w:pPr>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7</w:t>
            </w:r>
            <w:r>
              <w:rPr>
                <w:rFonts w:ascii="Times New Roman" w:hAnsi="Times New Roman" w:cs="Times New Roman"/>
                <w:sz w:val="24"/>
                <w:szCs w:val="24"/>
              </w:rPr>
              <w:t>.</w:t>
            </w:r>
          </w:p>
        </w:tc>
        <w:tc>
          <w:tcPr>
            <w:tcW w:w="5529" w:type="dxa"/>
            <w:gridSpan w:val="2"/>
            <w:tcBorders>
              <w:top w:val="single" w:sz="4" w:space="0" w:color="000000"/>
              <w:left w:val="single" w:sz="4" w:space="0" w:color="000000"/>
              <w:bottom w:val="single" w:sz="4" w:space="0" w:color="000000"/>
              <w:right w:val="nil"/>
            </w:tcBorders>
            <w:hideMark/>
          </w:tcPr>
          <w:p w:rsidR="00E730E6" w:rsidRPr="008E45A2" w:rsidRDefault="00E730E6" w:rsidP="00F970B1">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 xml:space="preserve">Обеспечение информационной и технической </w:t>
            </w:r>
            <w:r w:rsidRPr="008E45A2">
              <w:rPr>
                <w:rFonts w:ascii="Times New Roman" w:hAnsi="Times New Roman" w:cs="Times New Roman"/>
                <w:sz w:val="24"/>
                <w:szCs w:val="24"/>
              </w:rPr>
              <w:lastRenderedPageBreak/>
              <w:t>поддержки сервиса «Электронная очередь в детские сады»</w:t>
            </w:r>
            <w:r>
              <w:rPr>
                <w:rFonts w:ascii="Times New Roman" w:hAnsi="Times New Roman" w:cs="Times New Roman"/>
                <w:sz w:val="24"/>
                <w:szCs w:val="24"/>
              </w:rPr>
              <w:t>, «Сетевой город. Образование», «Зачисление в общеобразовательную организацию»</w:t>
            </w:r>
          </w:p>
        </w:tc>
        <w:tc>
          <w:tcPr>
            <w:tcW w:w="1559" w:type="dxa"/>
            <w:tcBorders>
              <w:top w:val="single" w:sz="4" w:space="0" w:color="000000"/>
              <w:left w:val="single" w:sz="4" w:space="0" w:color="000000"/>
              <w:bottom w:val="single" w:sz="4" w:space="0" w:color="000000"/>
              <w:right w:val="nil"/>
            </w:tcBorders>
            <w:hideMark/>
          </w:tcPr>
          <w:p w:rsidR="00E730E6" w:rsidRPr="004A3D52" w:rsidRDefault="00E730E6" w:rsidP="00E730E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w:t>
            </w:r>
            <w:r w:rsidRPr="004A3D52">
              <w:rPr>
                <w:rFonts w:ascii="Times New Roman" w:hAnsi="Times New Roman" w:cs="Times New Roman"/>
                <w:sz w:val="24"/>
                <w:szCs w:val="24"/>
              </w:rPr>
              <w:t xml:space="preserve"> течение </w:t>
            </w:r>
            <w:r w:rsidRPr="004A3D52">
              <w:rPr>
                <w:rFonts w:ascii="Times New Roman" w:hAnsi="Times New Roman" w:cs="Times New Roman"/>
                <w:sz w:val="24"/>
                <w:szCs w:val="24"/>
              </w:rPr>
              <w:lastRenderedPageBreak/>
              <w:t>года</w:t>
            </w:r>
          </w:p>
        </w:tc>
        <w:tc>
          <w:tcPr>
            <w:tcW w:w="1701" w:type="dxa"/>
            <w:tcBorders>
              <w:top w:val="single" w:sz="4" w:space="0" w:color="000000"/>
              <w:left w:val="single" w:sz="4" w:space="0" w:color="000000"/>
              <w:bottom w:val="single" w:sz="4" w:space="0" w:color="000000"/>
              <w:right w:val="nil"/>
            </w:tcBorders>
            <w:hideMark/>
          </w:tcPr>
          <w:p w:rsidR="00E730E6" w:rsidRPr="00CB2536" w:rsidRDefault="00E730E6" w:rsidP="00E730E6">
            <w:pPr>
              <w:tabs>
                <w:tab w:val="left" w:pos="708"/>
              </w:tabs>
              <w:snapToGrid w:val="0"/>
              <w:spacing w:line="240" w:lineRule="auto"/>
              <w:contextualSpacing/>
              <w:jc w:val="center"/>
              <w:rPr>
                <w:rFonts w:ascii="Times New Roman" w:hAnsi="Times New Roman" w:cs="Times New Roman"/>
                <w:sz w:val="24"/>
                <w:szCs w:val="24"/>
              </w:rPr>
            </w:pPr>
            <w:r w:rsidRPr="00CB2536">
              <w:rPr>
                <w:rFonts w:ascii="Times New Roman" w:hAnsi="Times New Roman" w:cs="Times New Roman"/>
                <w:sz w:val="24"/>
                <w:szCs w:val="24"/>
              </w:rPr>
              <w:lastRenderedPageBreak/>
              <w:t xml:space="preserve"> Отдел </w:t>
            </w:r>
            <w:r w:rsidRPr="00CB2536">
              <w:rPr>
                <w:rFonts w:ascii="Times New Roman" w:hAnsi="Times New Roman" w:cs="Times New Roman"/>
                <w:sz w:val="24"/>
                <w:szCs w:val="24"/>
              </w:rPr>
              <w:lastRenderedPageBreak/>
              <w:t xml:space="preserve">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E730E6" w:rsidRPr="00C90FC8" w:rsidRDefault="00E730E6" w:rsidP="00B315B3">
            <w:pPr>
              <w:snapToGrid w:val="0"/>
              <w:spacing w:line="240" w:lineRule="auto"/>
              <w:contextualSpacing/>
              <w:jc w:val="both"/>
              <w:rPr>
                <w:rFonts w:ascii="Times New Roman" w:hAnsi="Times New Roman" w:cs="Times New Roman"/>
                <w:sz w:val="24"/>
                <w:szCs w:val="24"/>
              </w:rPr>
            </w:pPr>
            <w:r w:rsidRPr="00C90FC8">
              <w:rPr>
                <w:rFonts w:ascii="Times New Roman" w:hAnsi="Times New Roman" w:cs="Times New Roman"/>
                <w:sz w:val="24"/>
                <w:szCs w:val="24"/>
              </w:rPr>
              <w:lastRenderedPageBreak/>
              <w:t xml:space="preserve">Совершенствование сервиса «Электронная очередь </w:t>
            </w:r>
            <w:r w:rsidRPr="00C90FC8">
              <w:rPr>
                <w:rFonts w:ascii="Times New Roman" w:hAnsi="Times New Roman" w:cs="Times New Roman"/>
                <w:sz w:val="24"/>
                <w:szCs w:val="24"/>
              </w:rPr>
              <w:lastRenderedPageBreak/>
              <w:t>в детские сады»</w:t>
            </w:r>
            <w:r>
              <w:rPr>
                <w:rFonts w:ascii="Times New Roman" w:hAnsi="Times New Roman" w:cs="Times New Roman"/>
                <w:sz w:val="24"/>
                <w:szCs w:val="24"/>
              </w:rPr>
              <w:t>, «Зачисление в ОО».</w:t>
            </w:r>
            <w:r w:rsidRPr="00C90FC8">
              <w:rPr>
                <w:rFonts w:ascii="Times New Roman" w:hAnsi="Times New Roman" w:cs="Times New Roman"/>
                <w:sz w:val="24"/>
                <w:szCs w:val="24"/>
              </w:rPr>
              <w:t xml:space="preserve"> Обеспечение учета несовершеннолетних лиц, подлежащих обучению, обеспечение доступа граждан к информации о предоставляемых образовательных услугах</w:t>
            </w:r>
          </w:p>
        </w:tc>
      </w:tr>
      <w:tr w:rsidR="00E730E6" w:rsidTr="00D510B1">
        <w:tc>
          <w:tcPr>
            <w:tcW w:w="567" w:type="dxa"/>
            <w:tcBorders>
              <w:top w:val="single" w:sz="4" w:space="0" w:color="000000"/>
              <w:left w:val="single" w:sz="4" w:space="0" w:color="000000"/>
              <w:bottom w:val="single" w:sz="4" w:space="0" w:color="000000"/>
              <w:right w:val="nil"/>
            </w:tcBorders>
            <w:hideMark/>
          </w:tcPr>
          <w:p w:rsidR="00E730E6" w:rsidRPr="008E45A2" w:rsidRDefault="00E730E6" w:rsidP="00E730E6">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lastRenderedPageBreak/>
              <w:t>8</w:t>
            </w:r>
            <w:r>
              <w:rPr>
                <w:rFonts w:ascii="Times New Roman" w:hAnsi="Times New Roman" w:cs="Times New Roman"/>
                <w:sz w:val="24"/>
                <w:szCs w:val="24"/>
              </w:rPr>
              <w:t>.</w:t>
            </w:r>
          </w:p>
        </w:tc>
        <w:tc>
          <w:tcPr>
            <w:tcW w:w="5529" w:type="dxa"/>
            <w:gridSpan w:val="2"/>
            <w:tcBorders>
              <w:top w:val="single" w:sz="4" w:space="0" w:color="000000"/>
              <w:left w:val="single" w:sz="4" w:space="0" w:color="000000"/>
              <w:bottom w:val="single" w:sz="4" w:space="0" w:color="000000"/>
              <w:right w:val="nil"/>
            </w:tcBorders>
            <w:hideMark/>
          </w:tcPr>
          <w:p w:rsidR="00E730E6" w:rsidRPr="004B4FEE" w:rsidRDefault="00E730E6" w:rsidP="00E730E6">
            <w:pPr>
              <w:spacing w:line="240" w:lineRule="auto"/>
              <w:contextualSpacing/>
              <w:jc w:val="both"/>
              <w:rPr>
                <w:rFonts w:ascii="Times New Roman" w:hAnsi="Times New Roman" w:cs="Times New Roman"/>
                <w:sz w:val="24"/>
                <w:szCs w:val="24"/>
              </w:rPr>
            </w:pPr>
            <w:r w:rsidRPr="004B4FEE">
              <w:rPr>
                <w:rFonts w:ascii="Times New Roman" w:hAnsi="Times New Roman" w:cs="Times New Roman"/>
                <w:sz w:val="24"/>
                <w:szCs w:val="24"/>
              </w:rPr>
              <w:t xml:space="preserve">Информационно-консультационное </w:t>
            </w:r>
            <w:r>
              <w:rPr>
                <w:rFonts w:ascii="Times New Roman" w:hAnsi="Times New Roman" w:cs="Times New Roman"/>
                <w:sz w:val="24"/>
                <w:szCs w:val="24"/>
              </w:rPr>
              <w:t>с</w:t>
            </w:r>
            <w:r w:rsidRPr="004B4FEE">
              <w:rPr>
                <w:rFonts w:ascii="Times New Roman" w:hAnsi="Times New Roman" w:cs="Times New Roman"/>
                <w:sz w:val="24"/>
                <w:szCs w:val="24"/>
              </w:rPr>
              <w:t xml:space="preserve">опровождение </w:t>
            </w:r>
            <w:r>
              <w:rPr>
                <w:rFonts w:ascii="Times New Roman" w:hAnsi="Times New Roman" w:cs="Times New Roman"/>
                <w:sz w:val="24"/>
                <w:szCs w:val="24"/>
              </w:rPr>
              <w:t>реализации</w:t>
            </w:r>
            <w:r w:rsidRPr="004B4FEE">
              <w:rPr>
                <w:rFonts w:ascii="Times New Roman" w:hAnsi="Times New Roman" w:cs="Times New Roman"/>
                <w:sz w:val="24"/>
                <w:szCs w:val="24"/>
              </w:rPr>
              <w:t xml:space="preserve"> ФГОС обучающихся с ограниченными возможностями здоровья и ФГОС образования обучающихся 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nil"/>
            </w:tcBorders>
            <w:hideMark/>
          </w:tcPr>
          <w:p w:rsidR="00E730E6" w:rsidRPr="004A3D52" w:rsidRDefault="00E730E6" w:rsidP="00E730E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Pr="004A3D5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nil"/>
            </w:tcBorders>
            <w:hideMark/>
          </w:tcPr>
          <w:p w:rsidR="00E730E6" w:rsidRPr="008E45A2" w:rsidRDefault="00E730E6" w:rsidP="005355A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Образовательные организации</w:t>
            </w:r>
            <w:r w:rsidR="005355A5">
              <w:rPr>
                <w:rFonts w:ascii="Times New Roman" w:hAnsi="Times New Roman" w:cs="Times New Roman"/>
                <w:sz w:val="24"/>
                <w:szCs w:val="24"/>
              </w:rPr>
              <w:t>, отдел образования</w:t>
            </w:r>
          </w:p>
        </w:tc>
        <w:tc>
          <w:tcPr>
            <w:tcW w:w="5670" w:type="dxa"/>
            <w:tcBorders>
              <w:top w:val="single" w:sz="4" w:space="0" w:color="000000"/>
              <w:left w:val="single" w:sz="4" w:space="0" w:color="000000"/>
              <w:bottom w:val="single" w:sz="4" w:space="0" w:color="000000"/>
              <w:right w:val="single" w:sz="4" w:space="0" w:color="000000"/>
            </w:tcBorders>
            <w:hideMark/>
          </w:tcPr>
          <w:p w:rsidR="00E730E6" w:rsidRPr="00D00341" w:rsidRDefault="00E730E6" w:rsidP="00B315B3">
            <w:pPr>
              <w:spacing w:line="240" w:lineRule="auto"/>
              <w:contextualSpacing/>
              <w:jc w:val="both"/>
              <w:rPr>
                <w:rFonts w:ascii="Times New Roman" w:hAnsi="Times New Roman" w:cs="Times New Roman"/>
                <w:sz w:val="24"/>
                <w:szCs w:val="24"/>
              </w:rPr>
            </w:pPr>
            <w:r w:rsidRPr="00D00341">
              <w:rPr>
                <w:rFonts w:ascii="Times New Roman" w:hAnsi="Times New Roman" w:cs="Times New Roman"/>
                <w:sz w:val="24"/>
                <w:szCs w:val="24"/>
              </w:rPr>
              <w:t>Повышение качества предоставления образовательных услуг детям с ограниченными возможностями здоровья</w:t>
            </w:r>
          </w:p>
        </w:tc>
      </w:tr>
      <w:tr w:rsidR="00E730E6" w:rsidTr="00D510B1">
        <w:tc>
          <w:tcPr>
            <w:tcW w:w="567" w:type="dxa"/>
            <w:tcBorders>
              <w:top w:val="single" w:sz="4" w:space="0" w:color="000000"/>
              <w:left w:val="single" w:sz="4" w:space="0" w:color="000000"/>
              <w:bottom w:val="single" w:sz="4" w:space="0" w:color="000000"/>
              <w:right w:val="nil"/>
            </w:tcBorders>
            <w:hideMark/>
          </w:tcPr>
          <w:p w:rsidR="00E730E6" w:rsidRPr="008E45A2" w:rsidRDefault="00E730E6" w:rsidP="00E730E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5529" w:type="dxa"/>
            <w:gridSpan w:val="2"/>
            <w:tcBorders>
              <w:top w:val="single" w:sz="4" w:space="0" w:color="000000"/>
              <w:left w:val="single" w:sz="4" w:space="0" w:color="000000"/>
              <w:bottom w:val="single" w:sz="4" w:space="0" w:color="000000"/>
              <w:right w:val="nil"/>
            </w:tcBorders>
            <w:hideMark/>
          </w:tcPr>
          <w:p w:rsidR="00E730E6" w:rsidRPr="004A3D52" w:rsidRDefault="00E730E6" w:rsidP="00E730E6">
            <w:pPr>
              <w:spacing w:line="240" w:lineRule="auto"/>
              <w:contextualSpacing/>
              <w:jc w:val="both"/>
              <w:rPr>
                <w:rFonts w:ascii="Times New Roman" w:hAnsi="Times New Roman" w:cs="Times New Roman"/>
                <w:sz w:val="24"/>
                <w:szCs w:val="24"/>
              </w:rPr>
            </w:pPr>
            <w:r w:rsidRPr="004A3D52">
              <w:rPr>
                <w:rFonts w:ascii="Times New Roman" w:hAnsi="Times New Roman" w:cs="Times New Roman"/>
                <w:sz w:val="24"/>
                <w:szCs w:val="24"/>
              </w:rPr>
              <w:t xml:space="preserve">Информационно-методическое и организационное сопровождение всероссийских программ по энергосбережению и финансовой грамотности, включая мероприятия календаря образовательных событий </w:t>
            </w:r>
          </w:p>
        </w:tc>
        <w:tc>
          <w:tcPr>
            <w:tcW w:w="1559" w:type="dxa"/>
            <w:tcBorders>
              <w:top w:val="single" w:sz="4" w:space="0" w:color="000000"/>
              <w:left w:val="single" w:sz="4" w:space="0" w:color="000000"/>
              <w:bottom w:val="single" w:sz="4" w:space="0" w:color="000000"/>
              <w:right w:val="nil"/>
            </w:tcBorders>
            <w:hideMark/>
          </w:tcPr>
          <w:p w:rsidR="00E730E6" w:rsidRPr="004A3D52" w:rsidRDefault="00E730E6" w:rsidP="00E730E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Pr="004A3D5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nil"/>
            </w:tcBorders>
            <w:hideMark/>
          </w:tcPr>
          <w:p w:rsidR="00E730E6" w:rsidRPr="004A3D52" w:rsidRDefault="00E730E6" w:rsidP="00E730E6">
            <w:pPr>
              <w:spacing w:line="240" w:lineRule="auto"/>
              <w:contextualSpacing/>
              <w:jc w:val="center"/>
              <w:rPr>
                <w:rFonts w:ascii="Times New Roman" w:hAnsi="Times New Roman" w:cs="Times New Roman"/>
                <w:sz w:val="24"/>
                <w:szCs w:val="24"/>
              </w:rPr>
            </w:pPr>
            <w:r w:rsidRPr="004A3D52">
              <w:rPr>
                <w:rFonts w:ascii="Times New Roman" w:hAnsi="Times New Roman" w:cs="Times New Roman"/>
              </w:rPr>
              <w:t xml:space="preserve">Отдел </w:t>
            </w:r>
            <w:r w:rsidRPr="00EC2AF5">
              <w:rPr>
                <w:rFonts w:ascii="Times New Roman" w:hAnsi="Times New Roman" w:cs="Times New Roman"/>
                <w:sz w:val="24"/>
                <w:szCs w:val="24"/>
              </w:rPr>
              <w:t>образования</w:t>
            </w:r>
            <w:r w:rsidRPr="004A3D52">
              <w:rPr>
                <w:rFonts w:ascii="Times New Roman" w:hAnsi="Times New Roman" w:cs="Times New Roman"/>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rsidR="00E730E6" w:rsidRPr="004A3D52" w:rsidRDefault="00E730E6" w:rsidP="00E730E6">
            <w:pPr>
              <w:spacing w:line="240" w:lineRule="auto"/>
              <w:contextualSpacing/>
              <w:jc w:val="both"/>
              <w:rPr>
                <w:rFonts w:ascii="Times New Roman" w:hAnsi="Times New Roman" w:cs="Times New Roman"/>
                <w:sz w:val="24"/>
                <w:szCs w:val="24"/>
              </w:rPr>
            </w:pPr>
            <w:r w:rsidRPr="004A3D52">
              <w:rPr>
                <w:rFonts w:ascii="Times New Roman" w:hAnsi="Times New Roman" w:cs="Times New Roman"/>
                <w:sz w:val="24"/>
                <w:szCs w:val="24"/>
              </w:rPr>
              <w:t>Организация и проведение фестиваля энергосбережения в Республике Марий Эл, дней финансовой грамотности, этнографического диктанта</w:t>
            </w:r>
            <w:r>
              <w:rPr>
                <w:rFonts w:ascii="Times New Roman" w:hAnsi="Times New Roman" w:cs="Times New Roman"/>
                <w:sz w:val="24"/>
                <w:szCs w:val="24"/>
              </w:rPr>
              <w:t>, географического диктанта</w:t>
            </w:r>
            <w:r w:rsidRPr="004A3D52">
              <w:rPr>
                <w:rFonts w:ascii="Times New Roman" w:hAnsi="Times New Roman" w:cs="Times New Roman"/>
                <w:sz w:val="24"/>
                <w:szCs w:val="24"/>
              </w:rPr>
              <w:t xml:space="preserve"> и др.</w:t>
            </w:r>
          </w:p>
        </w:tc>
      </w:tr>
      <w:tr w:rsidR="00E730E6" w:rsidTr="00D510B1">
        <w:tc>
          <w:tcPr>
            <w:tcW w:w="567" w:type="dxa"/>
            <w:tcBorders>
              <w:top w:val="single" w:sz="4" w:space="0" w:color="000000"/>
              <w:left w:val="single" w:sz="4" w:space="0" w:color="000000"/>
              <w:bottom w:val="single" w:sz="4" w:space="0" w:color="000000"/>
              <w:right w:val="nil"/>
            </w:tcBorders>
          </w:tcPr>
          <w:p w:rsidR="00E730E6" w:rsidRDefault="00E730E6" w:rsidP="00E730E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529" w:type="dxa"/>
            <w:gridSpan w:val="2"/>
            <w:tcBorders>
              <w:top w:val="single" w:sz="4" w:space="0" w:color="000000"/>
              <w:left w:val="single" w:sz="4" w:space="0" w:color="000000"/>
              <w:bottom w:val="single" w:sz="4" w:space="0" w:color="000000"/>
              <w:right w:val="nil"/>
            </w:tcBorders>
          </w:tcPr>
          <w:p w:rsidR="00E730E6" w:rsidRPr="004A3D52" w:rsidRDefault="00E730E6" w:rsidP="00E730E6">
            <w:pPr>
              <w:spacing w:line="240" w:lineRule="auto"/>
              <w:contextualSpacing/>
              <w:jc w:val="both"/>
              <w:rPr>
                <w:rFonts w:ascii="Times New Roman" w:hAnsi="Times New Roman" w:cs="Times New Roman"/>
                <w:sz w:val="24"/>
                <w:szCs w:val="24"/>
              </w:rPr>
            </w:pPr>
            <w:r w:rsidRPr="00234120">
              <w:rPr>
                <w:rFonts w:ascii="Times New Roman" w:hAnsi="Times New Roman" w:cs="Times New Roman"/>
                <w:sz w:val="24"/>
                <w:szCs w:val="24"/>
              </w:rPr>
              <w:t>Консульти</w:t>
            </w:r>
            <w:r>
              <w:rPr>
                <w:rFonts w:ascii="Times New Roman" w:hAnsi="Times New Roman" w:cs="Times New Roman"/>
                <w:sz w:val="24"/>
                <w:szCs w:val="24"/>
              </w:rPr>
              <w:t>рование и координация деятельно</w:t>
            </w:r>
            <w:r w:rsidRPr="00234120">
              <w:rPr>
                <w:rFonts w:ascii="Times New Roman" w:hAnsi="Times New Roman" w:cs="Times New Roman"/>
                <w:sz w:val="24"/>
                <w:szCs w:val="24"/>
              </w:rPr>
              <w:t>сти образо</w:t>
            </w:r>
            <w:r>
              <w:rPr>
                <w:rFonts w:ascii="Times New Roman" w:hAnsi="Times New Roman" w:cs="Times New Roman"/>
                <w:sz w:val="24"/>
                <w:szCs w:val="24"/>
              </w:rPr>
              <w:t>вательных организаций по обеспе</w:t>
            </w:r>
            <w:r w:rsidRPr="00234120">
              <w:rPr>
                <w:rFonts w:ascii="Times New Roman" w:hAnsi="Times New Roman" w:cs="Times New Roman"/>
                <w:sz w:val="24"/>
                <w:szCs w:val="24"/>
              </w:rPr>
              <w:t>чению реализации ИПР(А) детей-инвалидов в</w:t>
            </w:r>
            <w:r>
              <w:rPr>
                <w:rFonts w:ascii="Times New Roman" w:hAnsi="Times New Roman" w:cs="Times New Roman"/>
                <w:sz w:val="24"/>
                <w:szCs w:val="24"/>
              </w:rPr>
              <w:t xml:space="preserve"> </w:t>
            </w:r>
            <w:r w:rsidRPr="00234120">
              <w:rPr>
                <w:rFonts w:ascii="Times New Roman" w:hAnsi="Times New Roman" w:cs="Times New Roman"/>
                <w:sz w:val="24"/>
                <w:szCs w:val="24"/>
              </w:rPr>
              <w:t>образовательных организациях на территории</w:t>
            </w:r>
            <w:r>
              <w:rPr>
                <w:rFonts w:ascii="Times New Roman" w:hAnsi="Times New Roman" w:cs="Times New Roman"/>
                <w:sz w:val="24"/>
                <w:szCs w:val="24"/>
              </w:rPr>
              <w:t xml:space="preserve"> </w:t>
            </w:r>
            <w:r w:rsidRPr="00234120">
              <w:rPr>
                <w:rFonts w:ascii="Times New Roman" w:hAnsi="Times New Roman" w:cs="Times New Roman"/>
                <w:sz w:val="24"/>
                <w:szCs w:val="24"/>
              </w:rPr>
              <w:t>района</w:t>
            </w:r>
          </w:p>
        </w:tc>
        <w:tc>
          <w:tcPr>
            <w:tcW w:w="1559" w:type="dxa"/>
            <w:tcBorders>
              <w:top w:val="single" w:sz="4" w:space="0" w:color="000000"/>
              <w:left w:val="single" w:sz="4" w:space="0" w:color="000000"/>
              <w:bottom w:val="single" w:sz="4" w:space="0" w:color="000000"/>
              <w:right w:val="nil"/>
            </w:tcBorders>
          </w:tcPr>
          <w:p w:rsidR="00E730E6" w:rsidRPr="004A3D52" w:rsidRDefault="00E730E6" w:rsidP="00E730E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Pr="004A3D5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nil"/>
            </w:tcBorders>
          </w:tcPr>
          <w:p w:rsidR="00E730E6" w:rsidRPr="004A3D52" w:rsidRDefault="00E730E6" w:rsidP="00E730E6">
            <w:pPr>
              <w:spacing w:line="240" w:lineRule="auto"/>
              <w:contextualSpacing/>
              <w:jc w:val="center"/>
              <w:rPr>
                <w:rFonts w:ascii="Times New Roman" w:hAnsi="Times New Roman" w:cs="Times New Roman"/>
                <w:sz w:val="24"/>
                <w:szCs w:val="24"/>
              </w:rPr>
            </w:pPr>
            <w:r w:rsidRPr="004A3D52">
              <w:rPr>
                <w:rFonts w:ascii="Times New Roman" w:hAnsi="Times New Roman" w:cs="Times New Roman"/>
              </w:rPr>
              <w:t xml:space="preserve">Отдел </w:t>
            </w:r>
            <w:r w:rsidRPr="00EC2AF5">
              <w:rPr>
                <w:rFonts w:ascii="Times New Roman" w:hAnsi="Times New Roman" w:cs="Times New Roman"/>
                <w:sz w:val="24"/>
                <w:szCs w:val="24"/>
              </w:rPr>
              <w:t>образования</w:t>
            </w:r>
            <w:r w:rsidRPr="004A3D52">
              <w:rPr>
                <w:rFonts w:ascii="Times New Roman" w:hAnsi="Times New Roman" w:cs="Times New Roman"/>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E730E6" w:rsidRDefault="00E730E6" w:rsidP="00B315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качества психолого-педагогического</w:t>
            </w:r>
          </w:p>
          <w:p w:rsidR="00E730E6" w:rsidRPr="004A3D52" w:rsidRDefault="00E730E6" w:rsidP="00B315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сопровождения детей-инвалидов</w:t>
            </w:r>
          </w:p>
        </w:tc>
      </w:tr>
      <w:tr w:rsidR="00E730E6" w:rsidTr="00D510B1">
        <w:tc>
          <w:tcPr>
            <w:tcW w:w="567" w:type="dxa"/>
            <w:tcBorders>
              <w:top w:val="single" w:sz="4" w:space="0" w:color="000000"/>
              <w:left w:val="single" w:sz="4" w:space="0" w:color="000000"/>
              <w:bottom w:val="single" w:sz="4" w:space="0" w:color="000000"/>
              <w:right w:val="nil"/>
            </w:tcBorders>
          </w:tcPr>
          <w:p w:rsidR="00E730E6" w:rsidRDefault="00E730E6" w:rsidP="00E730E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5529" w:type="dxa"/>
            <w:gridSpan w:val="2"/>
            <w:tcBorders>
              <w:top w:val="single" w:sz="4" w:space="0" w:color="000000"/>
              <w:left w:val="single" w:sz="4" w:space="0" w:color="000000"/>
              <w:bottom w:val="single" w:sz="4" w:space="0" w:color="000000"/>
              <w:right w:val="nil"/>
            </w:tcBorders>
          </w:tcPr>
          <w:p w:rsidR="00E730E6" w:rsidRPr="00234120" w:rsidRDefault="00E730E6" w:rsidP="00E730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Координация </w:t>
            </w:r>
            <w:r w:rsidRPr="00234120">
              <w:rPr>
                <w:rFonts w:ascii="Times New Roman" w:hAnsi="Times New Roman" w:cs="Times New Roman"/>
                <w:sz w:val="24"/>
                <w:szCs w:val="24"/>
              </w:rPr>
              <w:t>деятельности образовательных</w:t>
            </w:r>
            <w:r>
              <w:rPr>
                <w:rFonts w:ascii="Times New Roman" w:hAnsi="Times New Roman" w:cs="Times New Roman"/>
                <w:sz w:val="24"/>
                <w:szCs w:val="24"/>
              </w:rPr>
              <w:t xml:space="preserve"> </w:t>
            </w:r>
            <w:r w:rsidRPr="00234120">
              <w:rPr>
                <w:rFonts w:ascii="Times New Roman" w:hAnsi="Times New Roman" w:cs="Times New Roman"/>
                <w:sz w:val="24"/>
                <w:szCs w:val="24"/>
              </w:rPr>
              <w:t>организаций по проведению всероссийских</w:t>
            </w:r>
            <w:r>
              <w:rPr>
                <w:rFonts w:ascii="Times New Roman" w:hAnsi="Times New Roman" w:cs="Times New Roman"/>
                <w:sz w:val="24"/>
                <w:szCs w:val="24"/>
              </w:rPr>
              <w:t xml:space="preserve"> </w:t>
            </w:r>
            <w:r w:rsidRPr="00234120">
              <w:rPr>
                <w:rFonts w:ascii="Times New Roman" w:hAnsi="Times New Roman" w:cs="Times New Roman"/>
                <w:sz w:val="24"/>
                <w:szCs w:val="24"/>
              </w:rPr>
              <w:t>проверочных работ, как инструмента внешней</w:t>
            </w:r>
            <w:r>
              <w:rPr>
                <w:rFonts w:ascii="Times New Roman" w:hAnsi="Times New Roman" w:cs="Times New Roman"/>
                <w:sz w:val="24"/>
                <w:szCs w:val="24"/>
              </w:rPr>
              <w:t xml:space="preserve"> </w:t>
            </w:r>
            <w:r w:rsidRPr="00234120">
              <w:rPr>
                <w:rFonts w:ascii="Times New Roman" w:hAnsi="Times New Roman" w:cs="Times New Roman"/>
                <w:sz w:val="24"/>
                <w:szCs w:val="24"/>
              </w:rPr>
              <w:t xml:space="preserve">оценки качества образования, </w:t>
            </w:r>
            <w:r>
              <w:rPr>
                <w:rFonts w:ascii="Times New Roman" w:hAnsi="Times New Roman" w:cs="Times New Roman"/>
                <w:sz w:val="24"/>
                <w:szCs w:val="24"/>
              </w:rPr>
              <w:t>национальных исследований</w:t>
            </w:r>
          </w:p>
        </w:tc>
        <w:tc>
          <w:tcPr>
            <w:tcW w:w="1559" w:type="dxa"/>
            <w:tcBorders>
              <w:top w:val="single" w:sz="4" w:space="0" w:color="000000"/>
              <w:left w:val="single" w:sz="4" w:space="0" w:color="000000"/>
              <w:bottom w:val="single" w:sz="4" w:space="0" w:color="000000"/>
              <w:right w:val="nil"/>
            </w:tcBorders>
          </w:tcPr>
          <w:p w:rsidR="00E730E6" w:rsidRPr="004A3D52" w:rsidRDefault="00E730E6" w:rsidP="00E730E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Pr="004A3D5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nil"/>
            </w:tcBorders>
          </w:tcPr>
          <w:p w:rsidR="00E730E6" w:rsidRPr="004A3D52" w:rsidRDefault="00E730E6" w:rsidP="00E730E6">
            <w:pPr>
              <w:spacing w:line="240" w:lineRule="auto"/>
              <w:contextualSpacing/>
              <w:jc w:val="center"/>
              <w:rPr>
                <w:rFonts w:ascii="Times New Roman" w:hAnsi="Times New Roman" w:cs="Times New Roman"/>
                <w:sz w:val="24"/>
                <w:szCs w:val="24"/>
              </w:rPr>
            </w:pPr>
            <w:r w:rsidRPr="004A3D52">
              <w:rPr>
                <w:rFonts w:ascii="Times New Roman" w:hAnsi="Times New Roman" w:cs="Times New Roman"/>
              </w:rPr>
              <w:t xml:space="preserve">Отдел </w:t>
            </w:r>
            <w:r w:rsidRPr="00EC2AF5">
              <w:rPr>
                <w:rFonts w:ascii="Times New Roman" w:hAnsi="Times New Roman" w:cs="Times New Roman"/>
                <w:sz w:val="24"/>
                <w:szCs w:val="24"/>
              </w:rPr>
              <w:t>образования</w:t>
            </w:r>
            <w:r w:rsidRPr="004A3D52">
              <w:rPr>
                <w:rFonts w:ascii="Times New Roman" w:hAnsi="Times New Roman" w:cs="Times New Roman"/>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E730E6" w:rsidRDefault="00E730E6" w:rsidP="00B315B3">
            <w:pPr>
              <w:autoSpaceDE w:val="0"/>
              <w:autoSpaceDN w:val="0"/>
              <w:adjustRightInd w:val="0"/>
              <w:spacing w:after="0" w:line="240" w:lineRule="auto"/>
              <w:jc w:val="both"/>
              <w:rPr>
                <w:rFonts w:ascii="Times New Roman" w:hAnsi="Times New Roman" w:cs="Times New Roman"/>
                <w:sz w:val="24"/>
                <w:szCs w:val="24"/>
              </w:rPr>
            </w:pPr>
            <w:r w:rsidRPr="00E730E6">
              <w:rPr>
                <w:rFonts w:ascii="Times New Roman" w:hAnsi="Times New Roman" w:cs="Times New Roman"/>
                <w:sz w:val="24"/>
                <w:szCs w:val="24"/>
              </w:rPr>
              <w:t>Проведение всероссийских проверочных работ</w:t>
            </w:r>
            <w:r>
              <w:rPr>
                <w:rFonts w:ascii="Times New Roman" w:hAnsi="Times New Roman" w:cs="Times New Roman"/>
                <w:sz w:val="24"/>
                <w:szCs w:val="24"/>
              </w:rPr>
              <w:t>, национальных исследований качества образования</w:t>
            </w:r>
            <w:r w:rsidRPr="00E730E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E730E6">
              <w:rPr>
                <w:rFonts w:ascii="Times New Roman" w:hAnsi="Times New Roman" w:cs="Times New Roman"/>
                <w:sz w:val="24"/>
                <w:szCs w:val="24"/>
              </w:rPr>
              <w:t>общеобразовательных организациях в 2021 году</w:t>
            </w:r>
          </w:p>
        </w:tc>
      </w:tr>
      <w:tr w:rsidR="004A3D52" w:rsidTr="00B403A1">
        <w:tc>
          <w:tcPr>
            <w:tcW w:w="15026" w:type="dxa"/>
            <w:gridSpan w:val="6"/>
            <w:tcBorders>
              <w:top w:val="single" w:sz="4" w:space="0" w:color="000000"/>
              <w:left w:val="single" w:sz="4" w:space="0" w:color="000000"/>
              <w:bottom w:val="single" w:sz="4" w:space="0" w:color="000000"/>
              <w:right w:val="single" w:sz="4" w:space="0" w:color="000000"/>
            </w:tcBorders>
          </w:tcPr>
          <w:p w:rsidR="004A3D52" w:rsidRDefault="003B03B0" w:rsidP="00B403A1">
            <w:pPr>
              <w:snapToGrid w:val="0"/>
              <w:spacing w:line="240" w:lineRule="auto"/>
              <w:contextualSpacing/>
              <w:jc w:val="center"/>
              <w:rPr>
                <w:b/>
              </w:rPr>
            </w:pPr>
            <w:r>
              <w:rPr>
                <w:rFonts w:ascii="Times New Roman" w:hAnsi="Times New Roman" w:cs="Times New Roman"/>
                <w:b/>
                <w:sz w:val="24"/>
                <w:szCs w:val="24"/>
              </w:rPr>
              <w:t xml:space="preserve">2.1.2. </w:t>
            </w:r>
            <w:r w:rsidR="004A3D52" w:rsidRPr="008E45A2">
              <w:rPr>
                <w:rFonts w:ascii="Times New Roman" w:hAnsi="Times New Roman" w:cs="Times New Roman"/>
                <w:b/>
                <w:sz w:val="24"/>
                <w:szCs w:val="24"/>
              </w:rPr>
              <w:t>Организация предоставления дополнительного образования в учреждениях дополнительного образования детей</w:t>
            </w:r>
          </w:p>
        </w:tc>
      </w:tr>
      <w:tr w:rsidR="004A3D52" w:rsidTr="00D510B1">
        <w:tc>
          <w:tcPr>
            <w:tcW w:w="567" w:type="dxa"/>
            <w:tcBorders>
              <w:top w:val="single" w:sz="4" w:space="0" w:color="000000"/>
              <w:left w:val="single" w:sz="4" w:space="0" w:color="000000"/>
              <w:bottom w:val="single" w:sz="4" w:space="0" w:color="000000"/>
              <w:right w:val="nil"/>
            </w:tcBorders>
            <w:hideMark/>
          </w:tcPr>
          <w:p w:rsidR="004A3D52" w:rsidRPr="008E45A2" w:rsidRDefault="004A3D52" w:rsidP="00B403A1">
            <w:pPr>
              <w:snapToGrid w:val="0"/>
              <w:spacing w:line="240" w:lineRule="auto"/>
              <w:contextualSpacing/>
              <w:rPr>
                <w:rFonts w:ascii="Times New Roman" w:hAnsi="Times New Roman" w:cs="Times New Roman"/>
                <w:sz w:val="24"/>
                <w:szCs w:val="24"/>
              </w:rPr>
            </w:pPr>
            <w:r w:rsidRPr="008E45A2">
              <w:rPr>
                <w:rFonts w:ascii="Times New Roman" w:hAnsi="Times New Roman" w:cs="Times New Roman"/>
                <w:sz w:val="24"/>
                <w:szCs w:val="24"/>
              </w:rPr>
              <w:t>1.</w:t>
            </w:r>
          </w:p>
        </w:tc>
        <w:tc>
          <w:tcPr>
            <w:tcW w:w="5529" w:type="dxa"/>
            <w:gridSpan w:val="2"/>
            <w:tcBorders>
              <w:top w:val="single" w:sz="4" w:space="0" w:color="000000"/>
              <w:left w:val="single" w:sz="4" w:space="0" w:color="000000"/>
              <w:bottom w:val="single" w:sz="4" w:space="0" w:color="000000"/>
              <w:right w:val="nil"/>
            </w:tcBorders>
            <w:hideMark/>
          </w:tcPr>
          <w:p w:rsidR="004A3D52" w:rsidRPr="008E45A2" w:rsidRDefault="004A3D52" w:rsidP="00201964">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Осуществление мониторинга деятельности учреждений дополнительного образования детей</w:t>
            </w:r>
          </w:p>
        </w:tc>
        <w:tc>
          <w:tcPr>
            <w:tcW w:w="1559" w:type="dxa"/>
            <w:tcBorders>
              <w:top w:val="single" w:sz="4" w:space="0" w:color="000000"/>
              <w:left w:val="single" w:sz="4" w:space="0" w:color="000000"/>
              <w:bottom w:val="single" w:sz="4" w:space="0" w:color="000000"/>
              <w:right w:val="nil"/>
            </w:tcBorders>
            <w:hideMark/>
          </w:tcPr>
          <w:p w:rsidR="004A3D52" w:rsidRPr="008E45A2" w:rsidRDefault="0059766F" w:rsidP="00B403A1">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004A3D52" w:rsidRPr="008E45A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nil"/>
            </w:tcBorders>
            <w:hideMark/>
          </w:tcPr>
          <w:p w:rsidR="004A3D52" w:rsidRPr="00EC2AF5" w:rsidRDefault="004A3D52" w:rsidP="00807E15">
            <w:pPr>
              <w:tabs>
                <w:tab w:val="left" w:pos="708"/>
              </w:tabs>
              <w:snapToGrid w:val="0"/>
              <w:spacing w:line="240" w:lineRule="auto"/>
              <w:contextualSpacing/>
              <w:jc w:val="center"/>
              <w:rPr>
                <w:rFonts w:ascii="Times New Roman" w:hAnsi="Times New Roman" w:cs="Times New Roman"/>
              </w:rPr>
            </w:pPr>
            <w:r w:rsidRPr="00EC2AF5">
              <w:rPr>
                <w:rFonts w:ascii="Times New Roman" w:hAnsi="Times New Roman" w:cs="Times New Roman"/>
              </w:rPr>
              <w:t xml:space="preserve"> 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4A3D52" w:rsidRPr="008E45A2" w:rsidRDefault="004A3D52" w:rsidP="00B315B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Повышение качества предоставления услуг дополнительного образования.</w:t>
            </w:r>
            <w:r w:rsidR="00D9371E">
              <w:rPr>
                <w:rFonts w:ascii="Times New Roman" w:hAnsi="Times New Roman" w:cs="Times New Roman"/>
                <w:sz w:val="24"/>
                <w:szCs w:val="24"/>
              </w:rPr>
              <w:t xml:space="preserve"> </w:t>
            </w:r>
            <w:r w:rsidRPr="008E45A2">
              <w:rPr>
                <w:rFonts w:ascii="Times New Roman" w:hAnsi="Times New Roman" w:cs="Times New Roman"/>
                <w:sz w:val="24"/>
                <w:szCs w:val="24"/>
              </w:rPr>
              <w:t xml:space="preserve">Увеличение доли обучающихся, охваченных дополнительным образованием </w:t>
            </w:r>
          </w:p>
        </w:tc>
      </w:tr>
      <w:tr w:rsidR="0059766F" w:rsidTr="00D510B1">
        <w:tc>
          <w:tcPr>
            <w:tcW w:w="567" w:type="dxa"/>
            <w:tcBorders>
              <w:top w:val="single" w:sz="4" w:space="0" w:color="000000"/>
              <w:left w:val="single" w:sz="4" w:space="0" w:color="000000"/>
              <w:bottom w:val="single" w:sz="4" w:space="0" w:color="000000"/>
              <w:right w:val="nil"/>
            </w:tcBorders>
            <w:hideMark/>
          </w:tcPr>
          <w:p w:rsidR="0059766F" w:rsidRPr="008E45A2" w:rsidRDefault="0059766F" w:rsidP="0059766F">
            <w:pPr>
              <w:snapToGrid w:val="0"/>
              <w:spacing w:line="240" w:lineRule="auto"/>
              <w:contextualSpacing/>
              <w:rPr>
                <w:rFonts w:ascii="Times New Roman" w:hAnsi="Times New Roman" w:cs="Times New Roman"/>
                <w:sz w:val="24"/>
                <w:szCs w:val="24"/>
              </w:rPr>
            </w:pPr>
            <w:r w:rsidRPr="008E45A2">
              <w:rPr>
                <w:rFonts w:ascii="Times New Roman" w:hAnsi="Times New Roman" w:cs="Times New Roman"/>
                <w:sz w:val="24"/>
                <w:szCs w:val="24"/>
              </w:rPr>
              <w:t>2.</w:t>
            </w:r>
          </w:p>
        </w:tc>
        <w:tc>
          <w:tcPr>
            <w:tcW w:w="5529" w:type="dxa"/>
            <w:gridSpan w:val="2"/>
            <w:tcBorders>
              <w:top w:val="single" w:sz="4" w:space="0" w:color="000000"/>
              <w:left w:val="single" w:sz="4" w:space="0" w:color="000000"/>
              <w:bottom w:val="single" w:sz="4" w:space="0" w:color="000000"/>
              <w:right w:val="nil"/>
            </w:tcBorders>
            <w:vAlign w:val="center"/>
            <w:hideMark/>
          </w:tcPr>
          <w:p w:rsidR="0059766F" w:rsidRPr="008E45A2" w:rsidRDefault="0059766F" w:rsidP="00201964">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Инициирование и поддержка проведения конкурсов в различных областях дополнительного образования детей</w:t>
            </w:r>
          </w:p>
        </w:tc>
        <w:tc>
          <w:tcPr>
            <w:tcW w:w="1559" w:type="dxa"/>
            <w:tcBorders>
              <w:top w:val="single" w:sz="4" w:space="0" w:color="000000"/>
              <w:left w:val="single" w:sz="4" w:space="0" w:color="000000"/>
              <w:bottom w:val="single" w:sz="4" w:space="0" w:color="000000"/>
              <w:right w:val="nil"/>
            </w:tcBorders>
            <w:hideMark/>
          </w:tcPr>
          <w:p w:rsidR="0059766F" w:rsidRPr="008E45A2" w:rsidRDefault="0059766F" w:rsidP="0059766F">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Pr="008E45A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nil"/>
            </w:tcBorders>
            <w:hideMark/>
          </w:tcPr>
          <w:p w:rsidR="0059766F" w:rsidRPr="008E45A2" w:rsidRDefault="0059766F" w:rsidP="0059766F">
            <w:pPr>
              <w:tabs>
                <w:tab w:val="center" w:pos="4920"/>
              </w:tabs>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Методкабинет</w:t>
            </w:r>
          </w:p>
          <w:p w:rsidR="0059766F" w:rsidRPr="008E45A2" w:rsidRDefault="0059766F" w:rsidP="0059766F">
            <w:pPr>
              <w:tabs>
                <w:tab w:val="center" w:pos="4920"/>
              </w:tabs>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КЦДОД</w:t>
            </w:r>
          </w:p>
        </w:tc>
        <w:tc>
          <w:tcPr>
            <w:tcW w:w="5670" w:type="dxa"/>
            <w:tcBorders>
              <w:top w:val="single" w:sz="4" w:space="0" w:color="000000"/>
              <w:left w:val="single" w:sz="4" w:space="0" w:color="000000"/>
              <w:bottom w:val="single" w:sz="4" w:space="0" w:color="000000"/>
              <w:right w:val="single" w:sz="4" w:space="0" w:color="000000"/>
            </w:tcBorders>
            <w:hideMark/>
          </w:tcPr>
          <w:p w:rsidR="0059766F" w:rsidRPr="008E45A2" w:rsidRDefault="0059766F" w:rsidP="00B315B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Выявление, развитие и адресная поддержка одаренных детей</w:t>
            </w:r>
          </w:p>
        </w:tc>
      </w:tr>
      <w:tr w:rsidR="0059766F" w:rsidTr="00D510B1">
        <w:trPr>
          <w:trHeight w:val="830"/>
        </w:trPr>
        <w:tc>
          <w:tcPr>
            <w:tcW w:w="567" w:type="dxa"/>
            <w:tcBorders>
              <w:top w:val="single" w:sz="4" w:space="0" w:color="000000"/>
              <w:left w:val="single" w:sz="4" w:space="0" w:color="000000"/>
              <w:bottom w:val="single" w:sz="4" w:space="0" w:color="000000"/>
              <w:right w:val="nil"/>
            </w:tcBorders>
            <w:hideMark/>
          </w:tcPr>
          <w:p w:rsidR="0059766F" w:rsidRPr="008E45A2" w:rsidRDefault="0059766F" w:rsidP="0059766F">
            <w:pPr>
              <w:snapToGrid w:val="0"/>
              <w:spacing w:line="240" w:lineRule="auto"/>
              <w:contextualSpacing/>
              <w:rPr>
                <w:rFonts w:ascii="Times New Roman" w:hAnsi="Times New Roman" w:cs="Times New Roman"/>
                <w:sz w:val="24"/>
                <w:szCs w:val="24"/>
              </w:rPr>
            </w:pPr>
            <w:r w:rsidRPr="008E45A2">
              <w:rPr>
                <w:rFonts w:ascii="Times New Roman" w:hAnsi="Times New Roman" w:cs="Times New Roman"/>
                <w:sz w:val="24"/>
                <w:szCs w:val="24"/>
              </w:rPr>
              <w:t>3.</w:t>
            </w:r>
          </w:p>
        </w:tc>
        <w:tc>
          <w:tcPr>
            <w:tcW w:w="5529" w:type="dxa"/>
            <w:gridSpan w:val="2"/>
            <w:tcBorders>
              <w:top w:val="single" w:sz="4" w:space="0" w:color="000000"/>
              <w:left w:val="single" w:sz="4" w:space="0" w:color="000000"/>
              <w:bottom w:val="single" w:sz="4" w:space="0" w:color="000000"/>
              <w:right w:val="nil"/>
            </w:tcBorders>
            <w:hideMark/>
          </w:tcPr>
          <w:p w:rsidR="0059766F" w:rsidRPr="008E45A2" w:rsidRDefault="0059766F" w:rsidP="00201964">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Создание условий для организации методического сопровождения педагогов дополнительного образования</w:t>
            </w:r>
          </w:p>
        </w:tc>
        <w:tc>
          <w:tcPr>
            <w:tcW w:w="1559" w:type="dxa"/>
            <w:tcBorders>
              <w:top w:val="single" w:sz="4" w:space="0" w:color="000000"/>
              <w:left w:val="single" w:sz="4" w:space="0" w:color="000000"/>
              <w:bottom w:val="single" w:sz="4" w:space="0" w:color="000000"/>
              <w:right w:val="nil"/>
            </w:tcBorders>
            <w:hideMark/>
          </w:tcPr>
          <w:p w:rsidR="0059766F" w:rsidRPr="008E45A2" w:rsidRDefault="0059766F" w:rsidP="0059766F">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Pr="008E45A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nil"/>
            </w:tcBorders>
            <w:hideMark/>
          </w:tcPr>
          <w:p w:rsidR="0059766F" w:rsidRPr="008E45A2" w:rsidRDefault="0059766F" w:rsidP="0059766F">
            <w:pPr>
              <w:tabs>
                <w:tab w:val="center" w:pos="4920"/>
              </w:tabs>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Методкабинет</w:t>
            </w:r>
          </w:p>
          <w:p w:rsidR="0059766F" w:rsidRPr="008E45A2" w:rsidRDefault="0059766F" w:rsidP="0059766F">
            <w:pPr>
              <w:tabs>
                <w:tab w:val="center" w:pos="4920"/>
              </w:tabs>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КЦДОД</w:t>
            </w:r>
          </w:p>
        </w:tc>
        <w:tc>
          <w:tcPr>
            <w:tcW w:w="5670" w:type="dxa"/>
            <w:tcBorders>
              <w:top w:val="single" w:sz="4" w:space="0" w:color="000000"/>
              <w:left w:val="single" w:sz="4" w:space="0" w:color="000000"/>
              <w:bottom w:val="single" w:sz="4" w:space="0" w:color="000000"/>
              <w:right w:val="single" w:sz="4" w:space="0" w:color="000000"/>
            </w:tcBorders>
          </w:tcPr>
          <w:p w:rsidR="0059766F" w:rsidRPr="008E45A2" w:rsidRDefault="0059766F" w:rsidP="00B315B3">
            <w:pPr>
              <w:snapToGrid w:val="0"/>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Повышение уровня профессиональной компетентности педагогов дополнительного образования</w:t>
            </w:r>
          </w:p>
        </w:tc>
      </w:tr>
      <w:tr w:rsidR="0059766F" w:rsidTr="00D510B1">
        <w:trPr>
          <w:trHeight w:val="969"/>
        </w:trPr>
        <w:tc>
          <w:tcPr>
            <w:tcW w:w="567" w:type="dxa"/>
            <w:tcBorders>
              <w:top w:val="single" w:sz="4" w:space="0" w:color="000000"/>
              <w:left w:val="single" w:sz="4" w:space="0" w:color="000000"/>
              <w:bottom w:val="single" w:sz="4" w:space="0" w:color="000000"/>
              <w:right w:val="nil"/>
            </w:tcBorders>
          </w:tcPr>
          <w:p w:rsidR="0059766F" w:rsidRPr="008E45A2" w:rsidRDefault="0059766F" w:rsidP="0059766F">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4.</w:t>
            </w:r>
          </w:p>
        </w:tc>
        <w:tc>
          <w:tcPr>
            <w:tcW w:w="5529" w:type="dxa"/>
            <w:gridSpan w:val="2"/>
            <w:tcBorders>
              <w:top w:val="single" w:sz="4" w:space="0" w:color="000000"/>
              <w:left w:val="single" w:sz="4" w:space="0" w:color="000000"/>
              <w:bottom w:val="single" w:sz="4" w:space="0" w:color="000000"/>
              <w:right w:val="nil"/>
            </w:tcBorders>
          </w:tcPr>
          <w:p w:rsidR="0059766F" w:rsidRPr="008E45A2" w:rsidRDefault="0059766F" w:rsidP="00201964">
            <w:pPr>
              <w:snapToGrid w:val="0"/>
              <w:spacing w:line="240" w:lineRule="auto"/>
              <w:contextualSpacing/>
              <w:jc w:val="both"/>
              <w:rPr>
                <w:rFonts w:ascii="Times New Roman" w:hAnsi="Times New Roman" w:cs="Times New Roman"/>
                <w:sz w:val="24"/>
                <w:szCs w:val="24"/>
              </w:rPr>
            </w:pPr>
            <w:r w:rsidRPr="00E730E6">
              <w:rPr>
                <w:rFonts w:ascii="Times New Roman" w:hAnsi="Times New Roman" w:cs="Times New Roman"/>
                <w:sz w:val="24"/>
                <w:szCs w:val="24"/>
              </w:rPr>
              <w:t>Заполнени</w:t>
            </w:r>
            <w:r>
              <w:rPr>
                <w:rFonts w:ascii="Times New Roman" w:hAnsi="Times New Roman" w:cs="Times New Roman"/>
                <w:sz w:val="24"/>
                <w:szCs w:val="24"/>
              </w:rPr>
              <w:t>е электронного сервиса «Навигатор дополнительного образования детей Республики Марий Эл</w:t>
            </w:r>
            <w:r w:rsidRPr="00E730E6">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nil"/>
            </w:tcBorders>
          </w:tcPr>
          <w:p w:rsidR="0059766F" w:rsidRPr="008E45A2" w:rsidRDefault="0059766F" w:rsidP="0059766F">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Pr="008E45A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nil"/>
            </w:tcBorders>
          </w:tcPr>
          <w:p w:rsidR="0059766F" w:rsidRPr="008E45A2" w:rsidRDefault="0059766F" w:rsidP="0059766F">
            <w:pPr>
              <w:tabs>
                <w:tab w:val="center" w:pos="4920"/>
              </w:tabs>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Методкабинет</w:t>
            </w:r>
          </w:p>
          <w:p w:rsidR="0059766F" w:rsidRPr="008E45A2" w:rsidRDefault="0059766F" w:rsidP="0059766F">
            <w:pPr>
              <w:tabs>
                <w:tab w:val="center" w:pos="4920"/>
              </w:tabs>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КЦДОД</w:t>
            </w:r>
          </w:p>
        </w:tc>
        <w:tc>
          <w:tcPr>
            <w:tcW w:w="5670" w:type="dxa"/>
            <w:tcBorders>
              <w:top w:val="single" w:sz="4" w:space="0" w:color="000000"/>
              <w:left w:val="single" w:sz="4" w:space="0" w:color="000000"/>
              <w:bottom w:val="single" w:sz="4" w:space="0" w:color="000000"/>
              <w:right w:val="single" w:sz="4" w:space="0" w:color="000000"/>
            </w:tcBorders>
          </w:tcPr>
          <w:p w:rsidR="0059766F" w:rsidRPr="0059766F" w:rsidRDefault="0059766F" w:rsidP="00B315B3">
            <w:pPr>
              <w:snapToGrid w:val="0"/>
              <w:spacing w:line="240" w:lineRule="auto"/>
              <w:contextualSpacing/>
              <w:jc w:val="both"/>
              <w:rPr>
                <w:rFonts w:ascii="Times New Roman" w:hAnsi="Times New Roman" w:cs="Times New Roman"/>
                <w:sz w:val="24"/>
                <w:szCs w:val="24"/>
              </w:rPr>
            </w:pPr>
            <w:r w:rsidRPr="0059766F">
              <w:rPr>
                <w:rFonts w:ascii="Times New Roman" w:hAnsi="Times New Roman" w:cs="Times New Roman"/>
                <w:sz w:val="24"/>
                <w:szCs w:val="24"/>
              </w:rPr>
              <w:t>Информирование общественности о деятельности</w:t>
            </w:r>
          </w:p>
          <w:p w:rsidR="0059766F" w:rsidRPr="0059766F" w:rsidRDefault="0059766F" w:rsidP="00B315B3">
            <w:pPr>
              <w:snapToGrid w:val="0"/>
              <w:spacing w:line="240" w:lineRule="auto"/>
              <w:contextualSpacing/>
              <w:jc w:val="both"/>
              <w:rPr>
                <w:rFonts w:ascii="Times New Roman" w:hAnsi="Times New Roman" w:cs="Times New Roman"/>
                <w:sz w:val="24"/>
                <w:szCs w:val="24"/>
              </w:rPr>
            </w:pPr>
            <w:r w:rsidRPr="0059766F">
              <w:rPr>
                <w:rFonts w:ascii="Times New Roman" w:hAnsi="Times New Roman" w:cs="Times New Roman"/>
                <w:sz w:val="24"/>
                <w:szCs w:val="24"/>
              </w:rPr>
              <w:t>организаций дополнительного образования детей.</w:t>
            </w:r>
          </w:p>
          <w:p w:rsidR="0059766F" w:rsidRPr="008E45A2" w:rsidRDefault="0059766F" w:rsidP="00B315B3">
            <w:pPr>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Своевременное обновление сведений в информационной системе, наличие актуальной информации</w:t>
            </w:r>
          </w:p>
        </w:tc>
      </w:tr>
      <w:tr w:rsidR="0059766F" w:rsidTr="00D510B1">
        <w:trPr>
          <w:trHeight w:val="969"/>
        </w:trPr>
        <w:tc>
          <w:tcPr>
            <w:tcW w:w="567" w:type="dxa"/>
            <w:tcBorders>
              <w:top w:val="single" w:sz="4" w:space="0" w:color="000000"/>
              <w:left w:val="single" w:sz="4" w:space="0" w:color="000000"/>
              <w:bottom w:val="single" w:sz="4" w:space="0" w:color="000000"/>
              <w:right w:val="nil"/>
            </w:tcBorders>
          </w:tcPr>
          <w:p w:rsidR="0059766F" w:rsidRDefault="0059766F" w:rsidP="0059766F">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5529" w:type="dxa"/>
            <w:gridSpan w:val="2"/>
            <w:tcBorders>
              <w:top w:val="single" w:sz="4" w:space="0" w:color="000000"/>
              <w:left w:val="single" w:sz="4" w:space="0" w:color="000000"/>
              <w:bottom w:val="single" w:sz="4" w:space="0" w:color="000000"/>
              <w:right w:val="nil"/>
            </w:tcBorders>
          </w:tcPr>
          <w:p w:rsidR="0059766F" w:rsidRPr="0059766F" w:rsidRDefault="0059766F" w:rsidP="00201964">
            <w:pPr>
              <w:snapToGrid w:val="0"/>
              <w:spacing w:line="240" w:lineRule="auto"/>
              <w:contextualSpacing/>
              <w:jc w:val="both"/>
              <w:rPr>
                <w:rFonts w:ascii="Times New Roman" w:hAnsi="Times New Roman" w:cs="Times New Roman"/>
                <w:sz w:val="24"/>
                <w:szCs w:val="24"/>
              </w:rPr>
            </w:pPr>
            <w:r w:rsidRPr="0059766F">
              <w:rPr>
                <w:rFonts w:ascii="Times New Roman" w:hAnsi="Times New Roman" w:cs="Times New Roman"/>
                <w:sz w:val="24"/>
                <w:szCs w:val="24"/>
              </w:rPr>
              <w:t>Координация деятельности учреждений по</w:t>
            </w:r>
          </w:p>
          <w:p w:rsidR="0059766F" w:rsidRPr="00E730E6" w:rsidRDefault="0059766F" w:rsidP="00201964">
            <w:pPr>
              <w:snapToGrid w:val="0"/>
              <w:spacing w:line="240" w:lineRule="auto"/>
              <w:contextualSpacing/>
              <w:jc w:val="both"/>
              <w:rPr>
                <w:rFonts w:ascii="Times New Roman" w:hAnsi="Times New Roman" w:cs="Times New Roman"/>
                <w:sz w:val="24"/>
                <w:szCs w:val="24"/>
              </w:rPr>
            </w:pPr>
            <w:r w:rsidRPr="0059766F">
              <w:rPr>
                <w:rFonts w:ascii="Times New Roman" w:hAnsi="Times New Roman" w:cs="Times New Roman"/>
                <w:sz w:val="24"/>
                <w:szCs w:val="24"/>
              </w:rPr>
              <w:t>реализаци</w:t>
            </w:r>
            <w:r>
              <w:rPr>
                <w:rFonts w:ascii="Times New Roman" w:hAnsi="Times New Roman" w:cs="Times New Roman"/>
                <w:sz w:val="24"/>
                <w:szCs w:val="24"/>
              </w:rPr>
              <w:t>и программ дополнительного обра</w:t>
            </w:r>
            <w:r w:rsidRPr="0059766F">
              <w:rPr>
                <w:rFonts w:ascii="Times New Roman" w:hAnsi="Times New Roman" w:cs="Times New Roman"/>
                <w:sz w:val="24"/>
                <w:szCs w:val="24"/>
              </w:rPr>
              <w:t>зования в рамках реализации национального</w:t>
            </w:r>
            <w:r>
              <w:rPr>
                <w:rFonts w:ascii="Times New Roman" w:hAnsi="Times New Roman" w:cs="Times New Roman"/>
                <w:sz w:val="24"/>
                <w:szCs w:val="24"/>
              </w:rPr>
              <w:t xml:space="preserve"> </w:t>
            </w:r>
            <w:r w:rsidRPr="0059766F">
              <w:rPr>
                <w:rFonts w:ascii="Times New Roman" w:hAnsi="Times New Roman" w:cs="Times New Roman"/>
                <w:sz w:val="24"/>
                <w:szCs w:val="24"/>
              </w:rPr>
              <w:t>проекта «Успех каждого ребенка»</w:t>
            </w:r>
          </w:p>
        </w:tc>
        <w:tc>
          <w:tcPr>
            <w:tcW w:w="1559" w:type="dxa"/>
            <w:tcBorders>
              <w:top w:val="single" w:sz="4" w:space="0" w:color="000000"/>
              <w:left w:val="single" w:sz="4" w:space="0" w:color="000000"/>
              <w:bottom w:val="single" w:sz="4" w:space="0" w:color="000000"/>
              <w:right w:val="nil"/>
            </w:tcBorders>
          </w:tcPr>
          <w:p w:rsidR="0059766F" w:rsidRPr="008E45A2" w:rsidRDefault="0059766F" w:rsidP="0059766F">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Pr="008E45A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nil"/>
            </w:tcBorders>
          </w:tcPr>
          <w:p w:rsidR="0059766F" w:rsidRPr="008E45A2" w:rsidRDefault="0059766F" w:rsidP="0059766F">
            <w:pPr>
              <w:tabs>
                <w:tab w:val="center" w:pos="4920"/>
              </w:tabs>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Методкабинет</w:t>
            </w:r>
          </w:p>
          <w:p w:rsidR="0059766F" w:rsidRPr="008E45A2" w:rsidRDefault="0059766F" w:rsidP="0059766F">
            <w:pPr>
              <w:tabs>
                <w:tab w:val="center" w:pos="4920"/>
              </w:tabs>
              <w:snapToGrid w:val="0"/>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КЦДОД</w:t>
            </w:r>
          </w:p>
        </w:tc>
        <w:tc>
          <w:tcPr>
            <w:tcW w:w="5670" w:type="dxa"/>
            <w:tcBorders>
              <w:top w:val="single" w:sz="4" w:space="0" w:color="000000"/>
              <w:left w:val="single" w:sz="4" w:space="0" w:color="000000"/>
              <w:bottom w:val="single" w:sz="4" w:space="0" w:color="000000"/>
              <w:right w:val="single" w:sz="4" w:space="0" w:color="000000"/>
            </w:tcBorders>
          </w:tcPr>
          <w:p w:rsidR="0059766F" w:rsidRPr="0059766F" w:rsidRDefault="0059766F" w:rsidP="00B315B3">
            <w:pPr>
              <w:snapToGrid w:val="0"/>
              <w:spacing w:line="240" w:lineRule="auto"/>
              <w:contextualSpacing/>
              <w:jc w:val="both"/>
              <w:rPr>
                <w:rFonts w:ascii="Times New Roman" w:hAnsi="Times New Roman" w:cs="Times New Roman"/>
                <w:sz w:val="24"/>
                <w:szCs w:val="24"/>
              </w:rPr>
            </w:pPr>
            <w:r w:rsidRPr="0059766F">
              <w:rPr>
                <w:rFonts w:ascii="Times New Roman" w:hAnsi="Times New Roman" w:cs="Times New Roman"/>
                <w:sz w:val="24"/>
                <w:szCs w:val="24"/>
              </w:rPr>
              <w:t>Выявление, развитие и поддержка</w:t>
            </w:r>
            <w:r w:rsidR="00201964">
              <w:rPr>
                <w:rFonts w:ascii="Times New Roman" w:hAnsi="Times New Roman" w:cs="Times New Roman"/>
                <w:sz w:val="24"/>
                <w:szCs w:val="24"/>
              </w:rPr>
              <w:t xml:space="preserve"> </w:t>
            </w:r>
            <w:r w:rsidRPr="0059766F">
              <w:rPr>
                <w:rFonts w:ascii="Times New Roman" w:hAnsi="Times New Roman" w:cs="Times New Roman"/>
                <w:sz w:val="24"/>
                <w:szCs w:val="24"/>
              </w:rPr>
              <w:t>одаренных дет</w:t>
            </w:r>
            <w:r w:rsidR="00201964">
              <w:rPr>
                <w:rFonts w:ascii="Times New Roman" w:hAnsi="Times New Roman" w:cs="Times New Roman"/>
                <w:sz w:val="24"/>
                <w:szCs w:val="24"/>
              </w:rPr>
              <w:t>ей, развитие муниципальной системы дополнительного об</w:t>
            </w:r>
            <w:r w:rsidRPr="0059766F">
              <w:rPr>
                <w:rFonts w:ascii="Times New Roman" w:hAnsi="Times New Roman" w:cs="Times New Roman"/>
                <w:sz w:val="24"/>
                <w:szCs w:val="24"/>
              </w:rPr>
              <w:t>разования детей</w:t>
            </w:r>
          </w:p>
        </w:tc>
      </w:tr>
      <w:tr w:rsidR="004A3D52" w:rsidTr="00201964">
        <w:trPr>
          <w:trHeight w:val="841"/>
        </w:trPr>
        <w:tc>
          <w:tcPr>
            <w:tcW w:w="15026" w:type="dxa"/>
            <w:gridSpan w:val="6"/>
            <w:tcBorders>
              <w:top w:val="single" w:sz="4" w:space="0" w:color="000000"/>
              <w:left w:val="single" w:sz="4" w:space="0" w:color="000000"/>
              <w:right w:val="single" w:sz="4" w:space="0" w:color="000000"/>
            </w:tcBorders>
          </w:tcPr>
          <w:p w:rsidR="004A3D52" w:rsidRPr="008E45A2" w:rsidRDefault="0006042B" w:rsidP="00201964">
            <w:pPr>
              <w:spacing w:line="240" w:lineRule="auto"/>
              <w:ind w:left="-108"/>
              <w:contextualSpacing/>
              <w:jc w:val="center"/>
              <w:rPr>
                <w:rFonts w:ascii="Times New Roman" w:hAnsi="Times New Roman" w:cs="Times New Roman"/>
                <w:sz w:val="24"/>
                <w:szCs w:val="24"/>
              </w:rPr>
            </w:pPr>
            <w:r>
              <w:rPr>
                <w:rFonts w:ascii="Times New Roman" w:hAnsi="Times New Roman" w:cs="Times New Roman"/>
                <w:b/>
                <w:sz w:val="24"/>
                <w:szCs w:val="24"/>
              </w:rPr>
              <w:t>2.1.3.</w:t>
            </w:r>
            <w:r w:rsidR="004A3D52" w:rsidRPr="008E45A2">
              <w:rPr>
                <w:rFonts w:ascii="Times New Roman" w:hAnsi="Times New Roman" w:cs="Times New Roman"/>
                <w:b/>
                <w:sz w:val="24"/>
                <w:szCs w:val="24"/>
              </w:rPr>
              <w:t>Организация физкультурно-оздоровительной работы с детьми, воспитания у них гражданственности и</w:t>
            </w:r>
            <w:r w:rsidR="00B403A1">
              <w:rPr>
                <w:rFonts w:ascii="Times New Roman" w:hAnsi="Times New Roman" w:cs="Times New Roman"/>
                <w:b/>
                <w:sz w:val="24"/>
                <w:szCs w:val="24"/>
              </w:rPr>
              <w:t xml:space="preserve"> </w:t>
            </w:r>
            <w:r w:rsidR="004A3D52" w:rsidRPr="008E45A2">
              <w:rPr>
                <w:rFonts w:ascii="Times New Roman" w:hAnsi="Times New Roman" w:cs="Times New Roman"/>
                <w:b/>
                <w:sz w:val="24"/>
                <w:szCs w:val="24"/>
              </w:rPr>
              <w:t>патриотизма, формирования здорового образа жизни, в том числе в ходе реализации и разработки  целевых</w:t>
            </w:r>
            <w:r w:rsidR="00B403A1">
              <w:rPr>
                <w:rFonts w:ascii="Times New Roman" w:hAnsi="Times New Roman" w:cs="Times New Roman"/>
                <w:b/>
                <w:sz w:val="24"/>
                <w:szCs w:val="24"/>
              </w:rPr>
              <w:t xml:space="preserve"> </w:t>
            </w:r>
            <w:r w:rsidR="004A3D52" w:rsidRPr="008E45A2">
              <w:rPr>
                <w:rFonts w:ascii="Times New Roman" w:hAnsi="Times New Roman" w:cs="Times New Roman"/>
                <w:b/>
                <w:sz w:val="24"/>
                <w:szCs w:val="24"/>
              </w:rPr>
              <w:t xml:space="preserve">программ, направленных на решение проблем детей </w:t>
            </w:r>
          </w:p>
        </w:tc>
      </w:tr>
      <w:tr w:rsidR="004A3D52" w:rsidTr="00201964">
        <w:tc>
          <w:tcPr>
            <w:tcW w:w="15026" w:type="dxa"/>
            <w:gridSpan w:val="6"/>
            <w:tcBorders>
              <w:left w:val="single" w:sz="4" w:space="0" w:color="000000"/>
              <w:bottom w:val="single" w:sz="4" w:space="0" w:color="000000"/>
              <w:right w:val="single" w:sz="4" w:space="0" w:color="000000"/>
            </w:tcBorders>
            <w:hideMark/>
          </w:tcPr>
          <w:p w:rsidR="004A3D52" w:rsidRPr="008E45A2" w:rsidRDefault="004A3D52" w:rsidP="00B403A1">
            <w:pPr>
              <w:snapToGrid w:val="0"/>
              <w:spacing w:line="240" w:lineRule="auto"/>
              <w:contextualSpacing/>
              <w:jc w:val="center"/>
              <w:rPr>
                <w:rFonts w:ascii="Times New Roman" w:hAnsi="Times New Roman" w:cs="Times New Roman"/>
                <w:sz w:val="24"/>
                <w:szCs w:val="24"/>
              </w:rPr>
            </w:pPr>
          </w:p>
        </w:tc>
      </w:tr>
      <w:tr w:rsidR="008054F6"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769" w:type="dxa"/>
            <w:gridSpan w:val="2"/>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1.</w:t>
            </w:r>
          </w:p>
        </w:tc>
        <w:tc>
          <w:tcPr>
            <w:tcW w:w="5327"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Реализация программ укрепления       здоровья, формирования культуры     здорового и безопасного образа жизни</w:t>
            </w:r>
          </w:p>
        </w:tc>
        <w:tc>
          <w:tcPr>
            <w:tcW w:w="1559" w:type="dxa"/>
            <w:tcBorders>
              <w:top w:val="single" w:sz="4" w:space="0" w:color="000000"/>
              <w:left w:val="single" w:sz="4" w:space="0" w:color="000000"/>
              <w:bottom w:val="single" w:sz="4" w:space="0" w:color="000000"/>
              <w:right w:val="single" w:sz="4" w:space="0" w:color="000000"/>
            </w:tcBorders>
            <w:hideMark/>
          </w:tcPr>
          <w:p w:rsidR="008054F6" w:rsidRDefault="008054F6" w:rsidP="008054F6">
            <w:pPr>
              <w:spacing w:line="240" w:lineRule="auto"/>
              <w:jc w:val="center"/>
            </w:pPr>
            <w:r w:rsidRPr="00691CE6">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tabs>
                <w:tab w:val="center" w:pos="4920"/>
              </w:tabs>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Увеличение количества детей, обучающихся         в общеобразовательных организациях, охваченных мониторингом здоровья</w:t>
            </w:r>
          </w:p>
        </w:tc>
      </w:tr>
      <w:tr w:rsidR="008054F6"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2.</w:t>
            </w:r>
          </w:p>
        </w:tc>
        <w:tc>
          <w:tcPr>
            <w:tcW w:w="5327"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Мониторинг деятельности служб социально-педагогического и медико-психологического сопровождения      обучающихся</w:t>
            </w:r>
          </w:p>
        </w:tc>
        <w:tc>
          <w:tcPr>
            <w:tcW w:w="1559" w:type="dxa"/>
            <w:tcBorders>
              <w:top w:val="single" w:sz="4" w:space="0" w:color="000000"/>
              <w:left w:val="single" w:sz="4" w:space="0" w:color="000000"/>
              <w:bottom w:val="single" w:sz="4" w:space="0" w:color="000000"/>
              <w:right w:val="single" w:sz="4" w:space="0" w:color="000000"/>
            </w:tcBorders>
            <w:hideMark/>
          </w:tcPr>
          <w:p w:rsidR="008054F6" w:rsidRDefault="008054F6" w:rsidP="008054F6">
            <w:pPr>
              <w:spacing w:line="240" w:lineRule="auto"/>
              <w:jc w:val="center"/>
            </w:pPr>
            <w:r w:rsidRPr="00691CE6">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tabs>
                <w:tab w:val="center" w:pos="4920"/>
              </w:tabs>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Совершенствование системы психолого-педагогического сопровождения обучающихся на базе</w:t>
            </w:r>
            <w:r w:rsidR="00D510B1">
              <w:rPr>
                <w:rFonts w:ascii="Times New Roman" w:hAnsi="Times New Roman" w:cs="Times New Roman"/>
                <w:sz w:val="24"/>
                <w:szCs w:val="24"/>
              </w:rPr>
              <w:t xml:space="preserve"> </w:t>
            </w:r>
            <w:r w:rsidRPr="008E45A2">
              <w:rPr>
                <w:rFonts w:ascii="Times New Roman" w:hAnsi="Times New Roman" w:cs="Times New Roman"/>
                <w:sz w:val="24"/>
                <w:szCs w:val="24"/>
              </w:rPr>
              <w:t xml:space="preserve"> общеобразовательных организаций</w:t>
            </w:r>
          </w:p>
        </w:tc>
      </w:tr>
      <w:tr w:rsidR="008054F6"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68"/>
        </w:trPr>
        <w:tc>
          <w:tcPr>
            <w:tcW w:w="769" w:type="dxa"/>
            <w:gridSpan w:val="2"/>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3.</w:t>
            </w:r>
          </w:p>
        </w:tc>
        <w:tc>
          <w:tcPr>
            <w:tcW w:w="5327"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Организация спортивных соревнований, мероприятий, пропагандирующих      здоровый образ жизни</w:t>
            </w:r>
          </w:p>
        </w:tc>
        <w:tc>
          <w:tcPr>
            <w:tcW w:w="1559" w:type="dxa"/>
            <w:tcBorders>
              <w:top w:val="single" w:sz="4" w:space="0" w:color="000000"/>
              <w:left w:val="single" w:sz="4" w:space="0" w:color="000000"/>
              <w:bottom w:val="single" w:sz="4" w:space="0" w:color="000000"/>
              <w:right w:val="single" w:sz="4" w:space="0" w:color="000000"/>
            </w:tcBorders>
            <w:hideMark/>
          </w:tcPr>
          <w:p w:rsidR="008054F6" w:rsidRDefault="008054F6" w:rsidP="008054F6">
            <w:pPr>
              <w:spacing w:line="240" w:lineRule="auto"/>
              <w:jc w:val="center"/>
            </w:pPr>
            <w:r w:rsidRPr="00691CE6">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tabs>
                <w:tab w:val="center" w:pos="4920"/>
              </w:tabs>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Отдел образования КЦДОД</w:t>
            </w:r>
          </w:p>
        </w:tc>
        <w:tc>
          <w:tcPr>
            <w:tcW w:w="5670" w:type="dxa"/>
            <w:tcBorders>
              <w:top w:val="single" w:sz="4" w:space="0" w:color="000000"/>
              <w:left w:val="single" w:sz="4" w:space="0" w:color="000000"/>
              <w:bottom w:val="single" w:sz="4" w:space="0" w:color="000000"/>
              <w:right w:val="single" w:sz="4" w:space="0" w:color="000000"/>
            </w:tcBorders>
            <w:hideMark/>
          </w:tcPr>
          <w:p w:rsidR="008054F6" w:rsidRDefault="008054F6"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 xml:space="preserve">Увеличение количества обучающихся, охваченных </w:t>
            </w:r>
          </w:p>
          <w:p w:rsidR="008054F6" w:rsidRPr="008E45A2" w:rsidRDefault="008054F6"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спортивно-массовыми мероприятиями, направленными на формирование здорового образа жизни</w:t>
            </w:r>
          </w:p>
        </w:tc>
      </w:tr>
      <w:tr w:rsidR="008054F6"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4.</w:t>
            </w:r>
          </w:p>
        </w:tc>
        <w:tc>
          <w:tcPr>
            <w:tcW w:w="5327"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Организация методическог</w:t>
            </w:r>
            <w:r w:rsidR="00D510B1">
              <w:rPr>
                <w:rFonts w:ascii="Times New Roman" w:hAnsi="Times New Roman" w:cs="Times New Roman"/>
                <w:sz w:val="24"/>
                <w:szCs w:val="24"/>
              </w:rPr>
              <w:t xml:space="preserve">о сопровождения педагогических </w:t>
            </w:r>
            <w:r w:rsidRPr="008E45A2">
              <w:rPr>
                <w:rFonts w:ascii="Times New Roman" w:hAnsi="Times New Roman" w:cs="Times New Roman"/>
                <w:sz w:val="24"/>
                <w:szCs w:val="24"/>
              </w:rPr>
              <w:t>работников</w:t>
            </w:r>
            <w:r w:rsidR="00D510B1">
              <w:rPr>
                <w:rFonts w:ascii="Times New Roman" w:hAnsi="Times New Roman" w:cs="Times New Roman"/>
                <w:sz w:val="24"/>
                <w:szCs w:val="24"/>
              </w:rPr>
              <w:t xml:space="preserve"> </w:t>
            </w:r>
            <w:r w:rsidRPr="008E45A2">
              <w:rPr>
                <w:rFonts w:ascii="Times New Roman" w:hAnsi="Times New Roman" w:cs="Times New Roman"/>
                <w:sz w:val="24"/>
                <w:szCs w:val="24"/>
              </w:rPr>
              <w:t>образовательных организаций в вопросах формирования здорового образа жизни</w:t>
            </w:r>
          </w:p>
        </w:tc>
        <w:tc>
          <w:tcPr>
            <w:tcW w:w="1559" w:type="dxa"/>
            <w:tcBorders>
              <w:top w:val="single" w:sz="4" w:space="0" w:color="000000"/>
              <w:left w:val="single" w:sz="4" w:space="0" w:color="000000"/>
              <w:bottom w:val="single" w:sz="4" w:space="0" w:color="000000"/>
              <w:right w:val="single" w:sz="4" w:space="0" w:color="000000"/>
            </w:tcBorders>
            <w:hideMark/>
          </w:tcPr>
          <w:p w:rsidR="008054F6" w:rsidRDefault="008054F6" w:rsidP="008054F6">
            <w:pPr>
              <w:spacing w:line="240" w:lineRule="auto"/>
              <w:jc w:val="center"/>
            </w:pPr>
            <w:r w:rsidRPr="00691CE6">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tabs>
                <w:tab w:val="center" w:pos="4920"/>
              </w:tabs>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Методкабинет</w:t>
            </w:r>
          </w:p>
        </w:tc>
        <w:tc>
          <w:tcPr>
            <w:tcW w:w="5670" w:type="dxa"/>
            <w:tcBorders>
              <w:top w:val="single" w:sz="4" w:space="0" w:color="000000"/>
              <w:left w:val="single" w:sz="4" w:space="0" w:color="000000"/>
              <w:bottom w:val="single" w:sz="4" w:space="0" w:color="000000"/>
              <w:right w:val="single" w:sz="4" w:space="0" w:color="000000"/>
            </w:tcBorders>
            <w:hideMark/>
          </w:tcPr>
          <w:p w:rsidR="008054F6" w:rsidRDefault="008054F6"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Повышение уровня профессиональной подготовки</w:t>
            </w:r>
          </w:p>
          <w:p w:rsidR="008054F6" w:rsidRPr="008E45A2" w:rsidRDefault="008054F6"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специалистов</w:t>
            </w:r>
          </w:p>
        </w:tc>
      </w:tr>
      <w:tr w:rsidR="00B403A1" w:rsidRPr="008E45A2" w:rsidTr="00B40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gridSpan w:val="6"/>
            <w:tcBorders>
              <w:top w:val="single" w:sz="4" w:space="0" w:color="000000"/>
              <w:left w:val="single" w:sz="4" w:space="0" w:color="000000"/>
              <w:bottom w:val="single" w:sz="4" w:space="0" w:color="000000"/>
              <w:right w:val="single" w:sz="4" w:space="0" w:color="000000"/>
            </w:tcBorders>
          </w:tcPr>
          <w:p w:rsidR="00B403A1" w:rsidRPr="008E45A2" w:rsidRDefault="00B403A1" w:rsidP="00D510B1">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2.1.4.</w:t>
            </w:r>
            <w:r w:rsidR="00D46E7E">
              <w:rPr>
                <w:rFonts w:ascii="Times New Roman" w:hAnsi="Times New Roman" w:cs="Times New Roman"/>
                <w:b/>
                <w:sz w:val="24"/>
                <w:szCs w:val="24"/>
              </w:rPr>
              <w:t xml:space="preserve"> </w:t>
            </w:r>
            <w:r w:rsidRPr="008E45A2">
              <w:rPr>
                <w:rFonts w:ascii="Times New Roman" w:hAnsi="Times New Roman" w:cs="Times New Roman"/>
                <w:b/>
                <w:sz w:val="24"/>
                <w:szCs w:val="24"/>
              </w:rPr>
              <w:t xml:space="preserve">Организация отдыха и обеспечение условий для оздоровления и занятости детей </w:t>
            </w:r>
          </w:p>
        </w:tc>
      </w:tr>
      <w:tr w:rsidR="00B403A1"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hideMark/>
          </w:tcPr>
          <w:p w:rsidR="00B403A1" w:rsidRPr="008E45A2" w:rsidRDefault="0044659C" w:rsidP="0044659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B403A1" w:rsidRPr="008E45A2">
              <w:rPr>
                <w:rFonts w:ascii="Times New Roman" w:hAnsi="Times New Roman" w:cs="Times New Roman"/>
                <w:sz w:val="24"/>
                <w:szCs w:val="24"/>
              </w:rPr>
              <w:t>.</w:t>
            </w:r>
          </w:p>
        </w:tc>
        <w:tc>
          <w:tcPr>
            <w:tcW w:w="5327" w:type="dxa"/>
            <w:tcBorders>
              <w:top w:val="single" w:sz="4" w:space="0" w:color="000000"/>
              <w:left w:val="single" w:sz="4" w:space="0" w:color="000000"/>
              <w:bottom w:val="single" w:sz="4" w:space="0" w:color="000000"/>
              <w:right w:val="single" w:sz="4" w:space="0" w:color="000000"/>
            </w:tcBorders>
            <w:hideMark/>
          </w:tcPr>
          <w:p w:rsidR="00B403A1" w:rsidRPr="008E45A2" w:rsidRDefault="0044659C" w:rsidP="00F61AAC">
            <w:pPr>
              <w:spacing w:line="240" w:lineRule="auto"/>
              <w:contextualSpacing/>
              <w:rPr>
                <w:rFonts w:ascii="Times New Roman" w:hAnsi="Times New Roman" w:cs="Times New Roman"/>
                <w:spacing w:val="-8"/>
                <w:sz w:val="24"/>
                <w:szCs w:val="24"/>
              </w:rPr>
            </w:pPr>
            <w:r w:rsidRPr="0044659C">
              <w:rPr>
                <w:rFonts w:ascii="Times New Roman" w:hAnsi="Times New Roman" w:cs="Times New Roman"/>
                <w:bCs/>
                <w:sz w:val="24"/>
                <w:szCs w:val="24"/>
              </w:rPr>
              <w:t xml:space="preserve">Организация и координация деятельности </w:t>
            </w:r>
            <w:r w:rsidR="00F61AAC">
              <w:rPr>
                <w:rFonts w:ascii="Times New Roman" w:hAnsi="Times New Roman" w:cs="Times New Roman"/>
                <w:bCs/>
                <w:sz w:val="24"/>
                <w:szCs w:val="24"/>
              </w:rPr>
              <w:t>об</w:t>
            </w:r>
            <w:r w:rsidRPr="0044659C">
              <w:rPr>
                <w:rFonts w:ascii="Times New Roman" w:hAnsi="Times New Roman" w:cs="Times New Roman"/>
                <w:bCs/>
                <w:sz w:val="24"/>
                <w:szCs w:val="24"/>
              </w:rPr>
              <w:t>разовательн</w:t>
            </w:r>
            <w:r w:rsidR="00F61AAC">
              <w:rPr>
                <w:rFonts w:ascii="Times New Roman" w:hAnsi="Times New Roman" w:cs="Times New Roman"/>
                <w:bCs/>
                <w:sz w:val="24"/>
                <w:szCs w:val="24"/>
              </w:rPr>
              <w:t>ых организаций в период проведе</w:t>
            </w:r>
            <w:r w:rsidRPr="0044659C">
              <w:rPr>
                <w:rFonts w:ascii="Times New Roman" w:hAnsi="Times New Roman" w:cs="Times New Roman"/>
                <w:bCs/>
                <w:sz w:val="24"/>
                <w:szCs w:val="24"/>
              </w:rPr>
              <w:t>ния летней оздоровительной кампании</w:t>
            </w:r>
          </w:p>
        </w:tc>
        <w:tc>
          <w:tcPr>
            <w:tcW w:w="1559" w:type="dxa"/>
            <w:tcBorders>
              <w:top w:val="single" w:sz="4" w:space="0" w:color="000000"/>
              <w:left w:val="single" w:sz="4" w:space="0" w:color="000000"/>
              <w:bottom w:val="single" w:sz="4" w:space="0" w:color="000000"/>
              <w:right w:val="single" w:sz="4" w:space="0" w:color="000000"/>
            </w:tcBorders>
            <w:hideMark/>
          </w:tcPr>
          <w:p w:rsidR="00B403A1" w:rsidRPr="008E45A2" w:rsidRDefault="0044659C" w:rsidP="00B403A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00B403A1" w:rsidRPr="008E45A2">
              <w:rPr>
                <w:rFonts w:ascii="Times New Roman" w:hAnsi="Times New Roman" w:cs="Times New Roman"/>
                <w:sz w:val="24"/>
                <w:szCs w:val="24"/>
              </w:rPr>
              <w:t xml:space="preserve">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B403A1" w:rsidRPr="008E45A2" w:rsidRDefault="00B403A1" w:rsidP="00807E15">
            <w:pPr>
              <w:tabs>
                <w:tab w:val="center" w:pos="4920"/>
              </w:tabs>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tcPr>
          <w:p w:rsidR="00B403A1" w:rsidRPr="008E45A2" w:rsidRDefault="0044659C" w:rsidP="00D510B1">
            <w:pPr>
              <w:spacing w:line="240" w:lineRule="auto"/>
              <w:contextualSpacing/>
              <w:jc w:val="both"/>
              <w:rPr>
                <w:rFonts w:ascii="Times New Roman" w:hAnsi="Times New Roman" w:cs="Times New Roman"/>
                <w:sz w:val="24"/>
                <w:szCs w:val="24"/>
              </w:rPr>
            </w:pPr>
            <w:r w:rsidRPr="0044659C">
              <w:rPr>
                <w:rFonts w:ascii="Times New Roman" w:hAnsi="Times New Roman" w:cs="Times New Roman"/>
                <w:sz w:val="24"/>
                <w:szCs w:val="24"/>
              </w:rPr>
              <w:t>Развитие и с</w:t>
            </w:r>
            <w:r>
              <w:rPr>
                <w:rFonts w:ascii="Times New Roman" w:hAnsi="Times New Roman" w:cs="Times New Roman"/>
                <w:sz w:val="24"/>
                <w:szCs w:val="24"/>
              </w:rPr>
              <w:t>овершенствование форм оздоровле</w:t>
            </w:r>
            <w:r w:rsidRPr="0044659C">
              <w:rPr>
                <w:rFonts w:ascii="Times New Roman" w:hAnsi="Times New Roman" w:cs="Times New Roman"/>
                <w:sz w:val="24"/>
                <w:szCs w:val="24"/>
              </w:rPr>
              <w:t>ния, отдыха и занятости с целью расширения</w:t>
            </w:r>
            <w:r>
              <w:rPr>
                <w:rFonts w:ascii="Times New Roman" w:hAnsi="Times New Roman" w:cs="Times New Roman"/>
                <w:sz w:val="24"/>
                <w:szCs w:val="24"/>
              </w:rPr>
              <w:t xml:space="preserve"> </w:t>
            </w:r>
            <w:r w:rsidRPr="0044659C">
              <w:rPr>
                <w:rFonts w:ascii="Times New Roman" w:hAnsi="Times New Roman" w:cs="Times New Roman"/>
                <w:sz w:val="24"/>
                <w:szCs w:val="24"/>
              </w:rPr>
              <w:t>поля деятельности для социализации</w:t>
            </w:r>
            <w:r w:rsidR="00D510B1">
              <w:rPr>
                <w:rFonts w:ascii="Times New Roman" w:hAnsi="Times New Roman" w:cs="Times New Roman"/>
                <w:sz w:val="24"/>
                <w:szCs w:val="24"/>
              </w:rPr>
              <w:t xml:space="preserve"> </w:t>
            </w:r>
            <w:r w:rsidRPr="0044659C">
              <w:rPr>
                <w:rFonts w:ascii="Times New Roman" w:hAnsi="Times New Roman" w:cs="Times New Roman"/>
                <w:sz w:val="24"/>
                <w:szCs w:val="24"/>
              </w:rPr>
              <w:t xml:space="preserve">и самореализации детей </w:t>
            </w:r>
          </w:p>
        </w:tc>
      </w:tr>
      <w:tr w:rsidR="00B403A1" w:rsidRPr="008E45A2" w:rsidTr="00B40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gridSpan w:val="6"/>
            <w:tcBorders>
              <w:top w:val="single" w:sz="4" w:space="0" w:color="000000"/>
              <w:left w:val="single" w:sz="4" w:space="0" w:color="000000"/>
              <w:bottom w:val="single" w:sz="4" w:space="0" w:color="000000"/>
              <w:right w:val="single" w:sz="4" w:space="0" w:color="000000"/>
            </w:tcBorders>
          </w:tcPr>
          <w:p w:rsidR="00D46E7E" w:rsidRDefault="00B403A1" w:rsidP="00D46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r w:rsidR="00D46E7E">
              <w:rPr>
                <w:rFonts w:ascii="Times New Roman" w:hAnsi="Times New Roman" w:cs="Times New Roman"/>
                <w:b/>
                <w:sz w:val="24"/>
                <w:szCs w:val="24"/>
              </w:rPr>
              <w:t xml:space="preserve"> </w:t>
            </w:r>
            <w:r w:rsidRPr="004A2895">
              <w:rPr>
                <w:rFonts w:ascii="Times New Roman" w:hAnsi="Times New Roman" w:cs="Times New Roman"/>
                <w:b/>
                <w:sz w:val="24"/>
                <w:szCs w:val="24"/>
              </w:rPr>
              <w:t>Организация деят</w:t>
            </w:r>
            <w:r w:rsidR="00D510B1">
              <w:rPr>
                <w:rFonts w:ascii="Times New Roman" w:hAnsi="Times New Roman" w:cs="Times New Roman"/>
                <w:b/>
                <w:sz w:val="24"/>
                <w:szCs w:val="24"/>
              </w:rPr>
              <w:t>ельности О</w:t>
            </w:r>
            <w:r>
              <w:rPr>
                <w:rFonts w:ascii="Times New Roman" w:hAnsi="Times New Roman" w:cs="Times New Roman"/>
                <w:b/>
                <w:sz w:val="24"/>
                <w:szCs w:val="24"/>
              </w:rPr>
              <w:t>тдела образования</w:t>
            </w:r>
            <w:r w:rsidRPr="004A2895">
              <w:rPr>
                <w:rFonts w:ascii="Times New Roman" w:hAnsi="Times New Roman" w:cs="Times New Roman"/>
                <w:b/>
                <w:sz w:val="24"/>
                <w:szCs w:val="24"/>
              </w:rPr>
              <w:t xml:space="preserve">, связанной с устройством детей, </w:t>
            </w:r>
            <w:r w:rsidRPr="004A2895">
              <w:rPr>
                <w:rFonts w:ascii="Times New Roman" w:hAnsi="Times New Roman" w:cs="Times New Roman"/>
                <w:b/>
                <w:sz w:val="24"/>
                <w:szCs w:val="24"/>
              </w:rPr>
              <w:br/>
            </w:r>
            <w:r>
              <w:rPr>
                <w:rFonts w:ascii="Times New Roman" w:hAnsi="Times New Roman" w:cs="Times New Roman"/>
                <w:b/>
                <w:sz w:val="24"/>
                <w:szCs w:val="24"/>
              </w:rPr>
              <w:t xml:space="preserve">оставшихся </w:t>
            </w:r>
            <w:r w:rsidRPr="004A2895">
              <w:rPr>
                <w:rFonts w:ascii="Times New Roman" w:hAnsi="Times New Roman" w:cs="Times New Roman"/>
                <w:b/>
                <w:sz w:val="24"/>
                <w:szCs w:val="24"/>
              </w:rPr>
              <w:t xml:space="preserve">без попечения родителей, предоставлением детям-сиротам и детям, оставшимся без попечения родителей, </w:t>
            </w:r>
          </w:p>
          <w:p w:rsidR="00B403A1" w:rsidRPr="008E45A2" w:rsidRDefault="00B403A1" w:rsidP="00F27D9F">
            <w:pPr>
              <w:spacing w:after="0" w:line="240" w:lineRule="auto"/>
              <w:jc w:val="center"/>
              <w:rPr>
                <w:rFonts w:ascii="Times New Roman" w:hAnsi="Times New Roman" w:cs="Times New Roman"/>
                <w:sz w:val="24"/>
                <w:szCs w:val="24"/>
              </w:rPr>
            </w:pPr>
            <w:r w:rsidRPr="004A2895">
              <w:rPr>
                <w:rFonts w:ascii="Times New Roman" w:hAnsi="Times New Roman" w:cs="Times New Roman"/>
                <w:b/>
                <w:sz w:val="24"/>
                <w:szCs w:val="24"/>
              </w:rPr>
              <w:t xml:space="preserve">лицам из их числа </w:t>
            </w:r>
            <w:r>
              <w:rPr>
                <w:rFonts w:ascii="Times New Roman" w:hAnsi="Times New Roman" w:cs="Times New Roman"/>
                <w:b/>
                <w:sz w:val="24"/>
                <w:szCs w:val="24"/>
              </w:rPr>
              <w:t>мер социальной поддержки</w:t>
            </w:r>
          </w:p>
        </w:tc>
      </w:tr>
      <w:tr w:rsidR="00B403A1"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hideMark/>
          </w:tcPr>
          <w:p w:rsidR="00B403A1" w:rsidRPr="008E45A2" w:rsidRDefault="00B403A1" w:rsidP="00B403A1">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1.</w:t>
            </w:r>
          </w:p>
        </w:tc>
        <w:tc>
          <w:tcPr>
            <w:tcW w:w="5327" w:type="dxa"/>
            <w:tcBorders>
              <w:top w:val="single" w:sz="4" w:space="0" w:color="000000"/>
              <w:left w:val="single" w:sz="4" w:space="0" w:color="000000"/>
              <w:bottom w:val="single" w:sz="4" w:space="0" w:color="000000"/>
              <w:right w:val="single" w:sz="4" w:space="0" w:color="000000"/>
            </w:tcBorders>
            <w:hideMark/>
          </w:tcPr>
          <w:p w:rsidR="00B403A1" w:rsidRPr="008E45A2" w:rsidRDefault="00B403A1" w:rsidP="00681D29">
            <w:pPr>
              <w:spacing w:line="240" w:lineRule="auto"/>
              <w:contextualSpacing/>
              <w:jc w:val="both"/>
              <w:rPr>
                <w:rFonts w:ascii="Times New Roman" w:hAnsi="Times New Roman" w:cs="Times New Roman"/>
                <w:spacing w:val="-8"/>
                <w:sz w:val="24"/>
                <w:szCs w:val="24"/>
              </w:rPr>
            </w:pPr>
            <w:r w:rsidRPr="008E45A2">
              <w:rPr>
                <w:rFonts w:ascii="Times New Roman" w:hAnsi="Times New Roman" w:cs="Times New Roman"/>
                <w:sz w:val="24"/>
                <w:szCs w:val="24"/>
              </w:rPr>
              <w:t xml:space="preserve">Формирование и использование </w:t>
            </w:r>
            <w:r w:rsidR="00681D29">
              <w:rPr>
                <w:rFonts w:ascii="Times New Roman" w:hAnsi="Times New Roman" w:cs="Times New Roman"/>
                <w:sz w:val="24"/>
                <w:szCs w:val="24"/>
              </w:rPr>
              <w:t>регионального</w:t>
            </w:r>
            <w:r w:rsidRPr="008E45A2">
              <w:rPr>
                <w:rFonts w:ascii="Times New Roman" w:hAnsi="Times New Roman" w:cs="Times New Roman"/>
                <w:sz w:val="24"/>
                <w:szCs w:val="24"/>
              </w:rPr>
              <w:t xml:space="preserve"> банка данных о детях,    оставшихся без </w:t>
            </w:r>
            <w:r w:rsidRPr="008E45A2">
              <w:rPr>
                <w:rFonts w:ascii="Times New Roman" w:hAnsi="Times New Roman" w:cs="Times New Roman"/>
                <w:sz w:val="24"/>
                <w:szCs w:val="24"/>
              </w:rPr>
              <w:lastRenderedPageBreak/>
              <w:t>попечения родителей</w:t>
            </w:r>
          </w:p>
        </w:tc>
        <w:tc>
          <w:tcPr>
            <w:tcW w:w="1559" w:type="dxa"/>
            <w:tcBorders>
              <w:top w:val="single" w:sz="4" w:space="0" w:color="000000"/>
              <w:left w:val="single" w:sz="4" w:space="0" w:color="000000"/>
              <w:bottom w:val="single" w:sz="4" w:space="0" w:color="000000"/>
              <w:right w:val="single" w:sz="4" w:space="0" w:color="000000"/>
            </w:tcBorders>
            <w:hideMark/>
          </w:tcPr>
          <w:p w:rsidR="00B403A1" w:rsidRPr="008E45A2" w:rsidRDefault="008054F6" w:rsidP="00B403A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Е</w:t>
            </w:r>
            <w:r w:rsidRPr="008E45A2">
              <w:rPr>
                <w:rFonts w:ascii="Times New Roman" w:hAnsi="Times New Roman" w:cs="Times New Roman"/>
                <w:sz w:val="24"/>
                <w:szCs w:val="24"/>
              </w:rPr>
              <w:t>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B403A1" w:rsidRPr="008E45A2" w:rsidRDefault="00B403A1" w:rsidP="00807E15">
            <w:pPr>
              <w:tabs>
                <w:tab w:val="center" w:pos="4920"/>
              </w:tabs>
              <w:spacing w:line="240" w:lineRule="auto"/>
              <w:contextualSpacing/>
              <w:jc w:val="center"/>
              <w:rPr>
                <w:rFonts w:ascii="Times New Roman" w:hAnsi="Times New Roman" w:cs="Times New Roman"/>
                <w:sz w:val="24"/>
                <w:szCs w:val="24"/>
                <w:highlight w:val="yellow"/>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B403A1" w:rsidRPr="008E45A2" w:rsidRDefault="00B403A1"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Учет детей, оставшихся без попечения родителей</w:t>
            </w:r>
            <w:r w:rsidR="00681D29">
              <w:rPr>
                <w:rFonts w:ascii="Times New Roman" w:hAnsi="Times New Roman" w:cs="Times New Roman"/>
                <w:sz w:val="24"/>
                <w:szCs w:val="24"/>
              </w:rPr>
              <w:t>.</w:t>
            </w:r>
            <w:r w:rsidR="00681D29">
              <w:t xml:space="preserve"> </w:t>
            </w:r>
            <w:r w:rsidR="00681D29" w:rsidRPr="00681D29">
              <w:rPr>
                <w:rFonts w:ascii="Times New Roman" w:hAnsi="Times New Roman" w:cs="Times New Roman"/>
                <w:sz w:val="24"/>
                <w:szCs w:val="24"/>
              </w:rPr>
              <w:t xml:space="preserve">Своевременное предоставление сведений о детях, </w:t>
            </w:r>
            <w:r w:rsidR="00681D29" w:rsidRPr="00681D29">
              <w:rPr>
                <w:rFonts w:ascii="Times New Roman" w:hAnsi="Times New Roman" w:cs="Times New Roman"/>
                <w:sz w:val="24"/>
                <w:szCs w:val="24"/>
              </w:rPr>
              <w:lastRenderedPageBreak/>
              <w:t>оставшихся без попечения родителей</w:t>
            </w:r>
            <w:r w:rsidR="00681D29">
              <w:rPr>
                <w:rFonts w:ascii="Times New Roman" w:hAnsi="Times New Roman" w:cs="Times New Roman"/>
                <w:sz w:val="24"/>
                <w:szCs w:val="24"/>
              </w:rPr>
              <w:t xml:space="preserve"> </w:t>
            </w:r>
          </w:p>
        </w:tc>
      </w:tr>
      <w:tr w:rsidR="00B403A1"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hideMark/>
          </w:tcPr>
          <w:p w:rsidR="00B403A1" w:rsidRPr="008E45A2" w:rsidRDefault="00B403A1" w:rsidP="00B403A1">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lastRenderedPageBreak/>
              <w:t>2.</w:t>
            </w:r>
          </w:p>
        </w:tc>
        <w:tc>
          <w:tcPr>
            <w:tcW w:w="5327" w:type="dxa"/>
            <w:tcBorders>
              <w:top w:val="single" w:sz="4" w:space="0" w:color="000000"/>
              <w:left w:val="single" w:sz="4" w:space="0" w:color="000000"/>
              <w:bottom w:val="single" w:sz="4" w:space="0" w:color="000000"/>
              <w:right w:val="single" w:sz="4" w:space="0" w:color="000000"/>
            </w:tcBorders>
            <w:hideMark/>
          </w:tcPr>
          <w:p w:rsidR="00B403A1" w:rsidRPr="008E45A2" w:rsidRDefault="00B403A1" w:rsidP="00681D29">
            <w:pPr>
              <w:spacing w:line="240" w:lineRule="auto"/>
              <w:contextualSpacing/>
              <w:jc w:val="both"/>
              <w:rPr>
                <w:rFonts w:ascii="Times New Roman" w:hAnsi="Times New Roman" w:cs="Times New Roman"/>
                <w:spacing w:val="-8"/>
                <w:sz w:val="24"/>
                <w:szCs w:val="24"/>
              </w:rPr>
            </w:pPr>
            <w:r w:rsidRPr="008E45A2">
              <w:rPr>
                <w:rFonts w:ascii="Times New Roman" w:hAnsi="Times New Roman" w:cs="Times New Roman"/>
                <w:sz w:val="24"/>
                <w:szCs w:val="24"/>
              </w:rPr>
              <w:t>Учет детей, оставшихся без попечения родителей</w:t>
            </w:r>
          </w:p>
        </w:tc>
        <w:tc>
          <w:tcPr>
            <w:tcW w:w="1559" w:type="dxa"/>
            <w:tcBorders>
              <w:top w:val="single" w:sz="4" w:space="0" w:color="000000"/>
              <w:left w:val="single" w:sz="4" w:space="0" w:color="000000"/>
              <w:bottom w:val="single" w:sz="4" w:space="0" w:color="000000"/>
              <w:right w:val="single" w:sz="4" w:space="0" w:color="000000"/>
            </w:tcBorders>
            <w:hideMark/>
          </w:tcPr>
          <w:p w:rsidR="00B403A1" w:rsidRPr="008E45A2" w:rsidRDefault="008054F6" w:rsidP="008054F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w:t>
            </w:r>
            <w:r w:rsidR="00B403A1" w:rsidRPr="008E45A2">
              <w:rPr>
                <w:rFonts w:ascii="Times New Roman" w:hAnsi="Times New Roman" w:cs="Times New Roman"/>
                <w:sz w:val="24"/>
                <w:szCs w:val="24"/>
              </w:rPr>
              <w:t>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B403A1" w:rsidRPr="008E45A2" w:rsidRDefault="00B403A1" w:rsidP="00807E15">
            <w:pPr>
              <w:tabs>
                <w:tab w:val="center" w:pos="4920"/>
              </w:tabs>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B403A1" w:rsidRPr="008E45A2" w:rsidRDefault="00B403A1"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Оказание содействия в устройстве детей, оставшихся без попечения родителей</w:t>
            </w:r>
            <w:r w:rsidR="00681D29">
              <w:rPr>
                <w:rFonts w:ascii="Times New Roman" w:hAnsi="Times New Roman" w:cs="Times New Roman"/>
                <w:sz w:val="24"/>
                <w:szCs w:val="24"/>
              </w:rPr>
              <w:t xml:space="preserve">. </w:t>
            </w:r>
          </w:p>
        </w:tc>
      </w:tr>
      <w:tr w:rsidR="00B403A1"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6"/>
        </w:trPr>
        <w:tc>
          <w:tcPr>
            <w:tcW w:w="769" w:type="dxa"/>
            <w:gridSpan w:val="2"/>
            <w:tcBorders>
              <w:top w:val="single" w:sz="4" w:space="0" w:color="000000"/>
              <w:left w:val="single" w:sz="4" w:space="0" w:color="000000"/>
              <w:bottom w:val="single" w:sz="4" w:space="0" w:color="000000"/>
              <w:right w:val="single" w:sz="4" w:space="0" w:color="000000"/>
            </w:tcBorders>
            <w:hideMark/>
          </w:tcPr>
          <w:p w:rsidR="00B403A1" w:rsidRPr="008E45A2" w:rsidRDefault="00B403A1" w:rsidP="00B403A1">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3.</w:t>
            </w:r>
          </w:p>
        </w:tc>
        <w:tc>
          <w:tcPr>
            <w:tcW w:w="5327" w:type="dxa"/>
            <w:tcBorders>
              <w:top w:val="single" w:sz="4" w:space="0" w:color="000000"/>
              <w:left w:val="single" w:sz="4" w:space="0" w:color="000000"/>
              <w:bottom w:val="single" w:sz="4" w:space="0" w:color="000000"/>
              <w:right w:val="single" w:sz="4" w:space="0" w:color="000000"/>
            </w:tcBorders>
            <w:hideMark/>
          </w:tcPr>
          <w:p w:rsidR="00B403A1" w:rsidRPr="00681D29" w:rsidRDefault="00B403A1" w:rsidP="00681D29">
            <w:pPr>
              <w:spacing w:line="240" w:lineRule="auto"/>
              <w:contextualSpacing/>
              <w:jc w:val="both"/>
              <w:rPr>
                <w:rFonts w:ascii="Times New Roman" w:hAnsi="Times New Roman" w:cs="Times New Roman"/>
                <w:spacing w:val="-4"/>
                <w:sz w:val="24"/>
                <w:szCs w:val="24"/>
              </w:rPr>
            </w:pPr>
            <w:r w:rsidRPr="008E45A2">
              <w:rPr>
                <w:rFonts w:ascii="Times New Roman" w:hAnsi="Times New Roman" w:cs="Times New Roman"/>
                <w:spacing w:val="-4"/>
                <w:sz w:val="24"/>
                <w:szCs w:val="24"/>
              </w:rPr>
              <w:t>Учет кандидатов, желающих принять    детей на воспитание в свои семьи, и предоставление достоверной информации о д</w:t>
            </w:r>
            <w:r>
              <w:rPr>
                <w:rFonts w:ascii="Times New Roman" w:hAnsi="Times New Roman" w:cs="Times New Roman"/>
                <w:spacing w:val="-4"/>
                <w:sz w:val="24"/>
                <w:szCs w:val="24"/>
              </w:rPr>
              <w:t xml:space="preserve">етях, оставшихся без попечения </w:t>
            </w:r>
            <w:r w:rsidRPr="008E45A2">
              <w:rPr>
                <w:rFonts w:ascii="Times New Roman" w:hAnsi="Times New Roman" w:cs="Times New Roman"/>
                <w:spacing w:val="-4"/>
                <w:sz w:val="24"/>
                <w:szCs w:val="24"/>
              </w:rPr>
              <w:t>родителей</w:t>
            </w:r>
          </w:p>
        </w:tc>
        <w:tc>
          <w:tcPr>
            <w:tcW w:w="1559" w:type="dxa"/>
            <w:tcBorders>
              <w:top w:val="single" w:sz="4" w:space="0" w:color="000000"/>
              <w:left w:val="single" w:sz="4" w:space="0" w:color="000000"/>
              <w:bottom w:val="single" w:sz="4" w:space="0" w:color="000000"/>
              <w:right w:val="single" w:sz="4" w:space="0" w:color="000000"/>
            </w:tcBorders>
            <w:hideMark/>
          </w:tcPr>
          <w:p w:rsidR="00B403A1" w:rsidRPr="008E45A2" w:rsidRDefault="008054F6" w:rsidP="00B403A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w:t>
            </w:r>
            <w:r w:rsidRPr="008E45A2">
              <w:rPr>
                <w:rFonts w:ascii="Times New Roman" w:hAnsi="Times New Roman" w:cs="Times New Roman"/>
                <w:sz w:val="24"/>
                <w:szCs w:val="24"/>
              </w:rPr>
              <w:t>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B403A1" w:rsidRPr="008E45A2" w:rsidRDefault="00B403A1" w:rsidP="00807E15">
            <w:pPr>
              <w:tabs>
                <w:tab w:val="center" w:pos="4920"/>
              </w:tabs>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B403A1" w:rsidRPr="008E45A2" w:rsidRDefault="00B403A1"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Создание условий для реализации права граждан</w:t>
            </w:r>
          </w:p>
          <w:p w:rsidR="00B403A1" w:rsidRPr="008E45A2" w:rsidRDefault="00B403A1"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 xml:space="preserve"> на получение полной и достоверной информации</w:t>
            </w:r>
          </w:p>
          <w:p w:rsidR="00B403A1" w:rsidRPr="008E45A2" w:rsidRDefault="00B403A1"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 xml:space="preserve"> о детях, оставшихся без попечения родителей</w:t>
            </w:r>
          </w:p>
        </w:tc>
      </w:tr>
      <w:tr w:rsidR="008054F6"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6"/>
        </w:trPr>
        <w:tc>
          <w:tcPr>
            <w:tcW w:w="769" w:type="dxa"/>
            <w:gridSpan w:val="2"/>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4.</w:t>
            </w:r>
          </w:p>
        </w:tc>
        <w:tc>
          <w:tcPr>
            <w:tcW w:w="5327" w:type="dxa"/>
            <w:tcBorders>
              <w:top w:val="single" w:sz="4" w:space="0" w:color="000000"/>
              <w:left w:val="single" w:sz="4" w:space="0" w:color="000000"/>
              <w:bottom w:val="single" w:sz="4" w:space="0" w:color="000000"/>
              <w:right w:val="single" w:sz="4" w:space="0" w:color="000000"/>
            </w:tcBorders>
          </w:tcPr>
          <w:p w:rsidR="008054F6" w:rsidRPr="00681D29" w:rsidRDefault="008054F6" w:rsidP="008054F6">
            <w:pPr>
              <w:spacing w:line="240" w:lineRule="auto"/>
              <w:contextualSpacing/>
              <w:jc w:val="both"/>
              <w:rPr>
                <w:rFonts w:ascii="Times New Roman" w:hAnsi="Times New Roman" w:cs="Times New Roman"/>
                <w:spacing w:val="-4"/>
                <w:sz w:val="24"/>
                <w:szCs w:val="24"/>
              </w:rPr>
            </w:pPr>
            <w:r w:rsidRPr="00681D29">
              <w:rPr>
                <w:rFonts w:ascii="Times New Roman" w:hAnsi="Times New Roman" w:cs="Times New Roman"/>
                <w:spacing w:val="-4"/>
                <w:sz w:val="24"/>
                <w:szCs w:val="24"/>
              </w:rPr>
              <w:t>Устройство детей-сирот и детей, оставшихся без</w:t>
            </w:r>
          </w:p>
          <w:p w:rsidR="008054F6" w:rsidRPr="008E45A2" w:rsidRDefault="008054F6" w:rsidP="008054F6">
            <w:pPr>
              <w:spacing w:line="240" w:lineRule="auto"/>
              <w:contextualSpacing/>
              <w:jc w:val="both"/>
              <w:rPr>
                <w:rFonts w:ascii="Times New Roman" w:hAnsi="Times New Roman" w:cs="Times New Roman"/>
                <w:spacing w:val="-4"/>
                <w:sz w:val="24"/>
                <w:szCs w:val="24"/>
              </w:rPr>
            </w:pPr>
            <w:r w:rsidRPr="00681D29">
              <w:rPr>
                <w:rFonts w:ascii="Times New Roman" w:hAnsi="Times New Roman" w:cs="Times New Roman"/>
                <w:spacing w:val="-4"/>
                <w:sz w:val="24"/>
                <w:szCs w:val="24"/>
              </w:rPr>
              <w:t>попечения родителей в установленные законодательством сроки</w:t>
            </w:r>
            <w:r>
              <w:rPr>
                <w:rFonts w:ascii="Times New Roman" w:hAnsi="Times New Roman" w:cs="Times New Roman"/>
                <w:spacing w:val="-4"/>
                <w:sz w:val="24"/>
                <w:szCs w:val="24"/>
              </w:rPr>
              <w:t xml:space="preserve"> под опеку, попечительство, усы</w:t>
            </w:r>
            <w:r w:rsidRPr="00681D29">
              <w:rPr>
                <w:rFonts w:ascii="Times New Roman" w:hAnsi="Times New Roman" w:cs="Times New Roman"/>
                <w:spacing w:val="-4"/>
                <w:sz w:val="24"/>
                <w:szCs w:val="24"/>
              </w:rPr>
              <w:t>новление</w:t>
            </w:r>
          </w:p>
        </w:tc>
        <w:tc>
          <w:tcPr>
            <w:tcW w:w="1559" w:type="dxa"/>
            <w:tcBorders>
              <w:top w:val="single" w:sz="4" w:space="0" w:color="000000"/>
              <w:left w:val="single" w:sz="4" w:space="0" w:color="000000"/>
              <w:bottom w:val="single" w:sz="4" w:space="0" w:color="000000"/>
              <w:right w:val="single" w:sz="4" w:space="0" w:color="000000"/>
            </w:tcBorders>
          </w:tcPr>
          <w:p w:rsidR="008054F6" w:rsidRDefault="008054F6" w:rsidP="008054F6">
            <w:pPr>
              <w:spacing w:line="240" w:lineRule="auto"/>
              <w:jc w:val="center"/>
            </w:pPr>
            <w:r w:rsidRPr="007711F3">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tabs>
                <w:tab w:val="center" w:pos="4920"/>
              </w:tabs>
              <w:spacing w:line="240" w:lineRule="auto"/>
              <w:contextualSpacing/>
              <w:jc w:val="center"/>
              <w:rPr>
                <w:rFonts w:ascii="Times New Roman" w:hAnsi="Times New Roman" w:cs="Times New Roman"/>
                <w:sz w:val="24"/>
                <w:szCs w:val="24"/>
                <w:highlight w:val="yellow"/>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tcPr>
          <w:p w:rsidR="008054F6" w:rsidRPr="00681D29" w:rsidRDefault="008054F6" w:rsidP="00D510B1">
            <w:pPr>
              <w:spacing w:line="240" w:lineRule="auto"/>
              <w:contextualSpacing/>
              <w:jc w:val="both"/>
              <w:rPr>
                <w:rFonts w:ascii="Times New Roman" w:hAnsi="Times New Roman" w:cs="Times New Roman"/>
                <w:sz w:val="24"/>
                <w:szCs w:val="24"/>
              </w:rPr>
            </w:pPr>
            <w:r w:rsidRPr="00681D29">
              <w:rPr>
                <w:rFonts w:ascii="Times New Roman" w:hAnsi="Times New Roman" w:cs="Times New Roman"/>
                <w:sz w:val="24"/>
                <w:szCs w:val="24"/>
              </w:rPr>
              <w:t>Реализация права ребенка жить и воспитываться</w:t>
            </w:r>
          </w:p>
          <w:p w:rsidR="008054F6" w:rsidRPr="008E45A2" w:rsidRDefault="008054F6" w:rsidP="00D510B1">
            <w:pPr>
              <w:spacing w:line="240" w:lineRule="auto"/>
              <w:contextualSpacing/>
              <w:jc w:val="both"/>
              <w:rPr>
                <w:rFonts w:ascii="Times New Roman" w:hAnsi="Times New Roman" w:cs="Times New Roman"/>
                <w:sz w:val="24"/>
                <w:szCs w:val="24"/>
              </w:rPr>
            </w:pPr>
            <w:r w:rsidRPr="00681D29">
              <w:rPr>
                <w:rFonts w:ascii="Times New Roman" w:hAnsi="Times New Roman" w:cs="Times New Roman"/>
                <w:sz w:val="24"/>
                <w:szCs w:val="24"/>
              </w:rPr>
              <w:t>в семье</w:t>
            </w:r>
          </w:p>
        </w:tc>
      </w:tr>
      <w:tr w:rsidR="008054F6"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5.</w:t>
            </w:r>
          </w:p>
        </w:tc>
        <w:tc>
          <w:tcPr>
            <w:tcW w:w="5327"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spacing w:line="240" w:lineRule="auto"/>
              <w:contextualSpacing/>
              <w:jc w:val="both"/>
              <w:rPr>
                <w:rFonts w:ascii="Times New Roman" w:hAnsi="Times New Roman" w:cs="Times New Roman"/>
                <w:spacing w:val="-8"/>
                <w:sz w:val="24"/>
                <w:szCs w:val="24"/>
              </w:rPr>
            </w:pPr>
            <w:r w:rsidRPr="008E45A2">
              <w:rPr>
                <w:rFonts w:ascii="Times New Roman" w:hAnsi="Times New Roman" w:cs="Times New Roman"/>
                <w:sz w:val="24"/>
                <w:szCs w:val="24"/>
              </w:rPr>
              <w:t>Подготовка предварительного разрешения на усыновление (удочерение) детей в случаях, предусмотренных законодательством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8054F6" w:rsidRDefault="008054F6" w:rsidP="008054F6">
            <w:pPr>
              <w:spacing w:line="240" w:lineRule="auto"/>
              <w:jc w:val="center"/>
            </w:pPr>
            <w:r w:rsidRPr="007711F3">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tabs>
                <w:tab w:val="center" w:pos="4920"/>
              </w:tabs>
              <w:spacing w:line="240" w:lineRule="auto"/>
              <w:contextualSpacing/>
              <w:jc w:val="center"/>
              <w:rPr>
                <w:rFonts w:ascii="Times New Roman" w:hAnsi="Times New Roman" w:cs="Times New Roman"/>
                <w:sz w:val="24"/>
                <w:szCs w:val="24"/>
                <w:highlight w:val="yellow"/>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 xml:space="preserve">Реализация права ребенка жить и воспитываться </w:t>
            </w:r>
          </w:p>
          <w:p w:rsidR="008054F6" w:rsidRPr="008E45A2" w:rsidRDefault="008054F6"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в семье</w:t>
            </w:r>
          </w:p>
        </w:tc>
      </w:tr>
      <w:tr w:rsidR="00E82567"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tcPr>
          <w:p w:rsidR="00E82567" w:rsidRPr="008E45A2" w:rsidRDefault="00E82567" w:rsidP="00E82567">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6.</w:t>
            </w:r>
          </w:p>
        </w:tc>
        <w:tc>
          <w:tcPr>
            <w:tcW w:w="5327" w:type="dxa"/>
            <w:tcBorders>
              <w:top w:val="single" w:sz="4" w:space="0" w:color="000000"/>
              <w:left w:val="single" w:sz="4" w:space="0" w:color="000000"/>
              <w:bottom w:val="single" w:sz="4" w:space="0" w:color="000000"/>
              <w:right w:val="single" w:sz="4" w:space="0" w:color="000000"/>
            </w:tcBorders>
            <w:hideMark/>
          </w:tcPr>
          <w:p w:rsidR="00E82567" w:rsidRPr="008E45A2" w:rsidRDefault="00E82567" w:rsidP="00E82567">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Ведение списков (реестров) детей-сирот и детей, оставшихся без попечения      родителей, нуждающихся в обеспечении жилыми помещениями</w:t>
            </w:r>
          </w:p>
        </w:tc>
        <w:tc>
          <w:tcPr>
            <w:tcW w:w="1559" w:type="dxa"/>
            <w:tcBorders>
              <w:top w:val="single" w:sz="4" w:space="0" w:color="000000"/>
              <w:left w:val="single" w:sz="4" w:space="0" w:color="000000"/>
              <w:bottom w:val="single" w:sz="4" w:space="0" w:color="000000"/>
              <w:right w:val="single" w:sz="4" w:space="0" w:color="000000"/>
            </w:tcBorders>
            <w:hideMark/>
          </w:tcPr>
          <w:p w:rsidR="00E82567" w:rsidRPr="008E45A2" w:rsidRDefault="008054F6" w:rsidP="00E8256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w:t>
            </w:r>
            <w:r w:rsidR="00E82567" w:rsidRPr="008E45A2">
              <w:rPr>
                <w:rFonts w:ascii="Times New Roman" w:hAnsi="Times New Roman" w:cs="Times New Roman"/>
                <w:sz w:val="24"/>
                <w:szCs w:val="24"/>
              </w:rPr>
              <w:t>жемесячно</w:t>
            </w:r>
          </w:p>
        </w:tc>
        <w:tc>
          <w:tcPr>
            <w:tcW w:w="1701" w:type="dxa"/>
            <w:tcBorders>
              <w:top w:val="single" w:sz="4" w:space="0" w:color="000000"/>
              <w:left w:val="single" w:sz="4" w:space="0" w:color="000000"/>
              <w:bottom w:val="single" w:sz="4" w:space="0" w:color="000000"/>
              <w:right w:val="single" w:sz="4" w:space="0" w:color="000000"/>
            </w:tcBorders>
            <w:hideMark/>
          </w:tcPr>
          <w:p w:rsidR="00E82567" w:rsidRPr="008E45A2" w:rsidRDefault="00E82567" w:rsidP="00E82567">
            <w:pPr>
              <w:tabs>
                <w:tab w:val="center" w:pos="4920"/>
              </w:tabs>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E82567" w:rsidRPr="008E45A2" w:rsidRDefault="00E82567"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Реализация жилищных прав детей-сирот и детей, оставшихся без попечения родителей</w:t>
            </w:r>
          </w:p>
        </w:tc>
      </w:tr>
      <w:tr w:rsidR="008054F6"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7.</w:t>
            </w:r>
          </w:p>
        </w:tc>
        <w:tc>
          <w:tcPr>
            <w:tcW w:w="5327" w:type="dxa"/>
            <w:tcBorders>
              <w:top w:val="single" w:sz="4" w:space="0" w:color="000000"/>
              <w:left w:val="single" w:sz="4" w:space="0" w:color="000000"/>
              <w:bottom w:val="single" w:sz="4" w:space="0" w:color="000000"/>
              <w:right w:val="single" w:sz="4" w:space="0" w:color="000000"/>
            </w:tcBorders>
          </w:tcPr>
          <w:p w:rsidR="008054F6" w:rsidRPr="008E45A2" w:rsidRDefault="00D510B1" w:rsidP="008054F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Наполнение сайта О</w:t>
            </w:r>
            <w:r w:rsidR="008054F6" w:rsidRPr="008E45A2">
              <w:rPr>
                <w:rFonts w:ascii="Times New Roman" w:hAnsi="Times New Roman" w:cs="Times New Roman"/>
                <w:sz w:val="24"/>
                <w:szCs w:val="24"/>
              </w:rPr>
              <w:t>тдела образовании информацией по вопросам семейного устройства детей, оставшихся без попечения родителей, и информацией о      государственных услугах, предоставляемых в сфере семейного устройства детей</w:t>
            </w:r>
          </w:p>
        </w:tc>
        <w:tc>
          <w:tcPr>
            <w:tcW w:w="1559" w:type="dxa"/>
            <w:tcBorders>
              <w:top w:val="single" w:sz="4" w:space="0" w:color="000000"/>
              <w:left w:val="single" w:sz="4" w:space="0" w:color="000000"/>
              <w:bottom w:val="single" w:sz="4" w:space="0" w:color="000000"/>
              <w:right w:val="single" w:sz="4" w:space="0" w:color="000000"/>
            </w:tcBorders>
            <w:hideMark/>
          </w:tcPr>
          <w:p w:rsidR="008054F6" w:rsidRDefault="008054F6" w:rsidP="008054F6">
            <w:pPr>
              <w:spacing w:line="240" w:lineRule="auto"/>
              <w:jc w:val="center"/>
            </w:pPr>
            <w:r w:rsidRPr="00A966D8">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tabs>
                <w:tab w:val="center" w:pos="4920"/>
              </w:tabs>
              <w:spacing w:line="240" w:lineRule="auto"/>
              <w:contextualSpacing/>
              <w:jc w:val="center"/>
              <w:rPr>
                <w:rFonts w:ascii="Times New Roman" w:hAnsi="Times New Roman" w:cs="Times New Roman"/>
                <w:sz w:val="24"/>
                <w:szCs w:val="24"/>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tcPr>
          <w:p w:rsidR="008054F6" w:rsidRPr="008E45A2" w:rsidRDefault="008054F6"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Оказание содействия в получении</w:t>
            </w:r>
            <w:r>
              <w:rPr>
                <w:rFonts w:ascii="Times New Roman" w:hAnsi="Times New Roman" w:cs="Times New Roman"/>
                <w:sz w:val="24"/>
                <w:szCs w:val="24"/>
              </w:rPr>
              <w:t xml:space="preserve"> полной,</w:t>
            </w:r>
            <w:r w:rsidRPr="008E45A2">
              <w:rPr>
                <w:rFonts w:ascii="Times New Roman" w:hAnsi="Times New Roman" w:cs="Times New Roman"/>
                <w:sz w:val="24"/>
                <w:szCs w:val="24"/>
              </w:rPr>
              <w:t xml:space="preserve"> достоверной и актуальной информации о детях, оставшихся без попечения родителей</w:t>
            </w:r>
          </w:p>
        </w:tc>
      </w:tr>
      <w:tr w:rsidR="008054F6"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5327"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 xml:space="preserve">Организация обучения педагогических,     работников, работающих с детьми, находящимися в трудной жизненной ситуации, а также обучения родителей по вопросам профилактики суицидального поведения обучающихся, употребления </w:t>
            </w:r>
            <w:proofErr w:type="spellStart"/>
            <w:r w:rsidRPr="008E45A2">
              <w:rPr>
                <w:rFonts w:ascii="Times New Roman" w:hAnsi="Times New Roman" w:cs="Times New Roman"/>
                <w:sz w:val="24"/>
                <w:szCs w:val="24"/>
              </w:rPr>
              <w:t>психоактивных</w:t>
            </w:r>
            <w:proofErr w:type="spellEnd"/>
            <w:r w:rsidRPr="008E45A2">
              <w:rPr>
                <w:rFonts w:ascii="Times New Roman" w:hAnsi="Times New Roman" w:cs="Times New Roman"/>
                <w:sz w:val="24"/>
                <w:szCs w:val="24"/>
              </w:rPr>
              <w:t xml:space="preserve"> веществ, распространения ВИЧ-инфекции, жестокого обращения с детьми</w:t>
            </w:r>
          </w:p>
        </w:tc>
        <w:tc>
          <w:tcPr>
            <w:tcW w:w="1559" w:type="dxa"/>
            <w:tcBorders>
              <w:top w:val="single" w:sz="4" w:space="0" w:color="000000"/>
              <w:left w:val="single" w:sz="4" w:space="0" w:color="000000"/>
              <w:bottom w:val="single" w:sz="4" w:space="0" w:color="000000"/>
              <w:right w:val="single" w:sz="4" w:space="0" w:color="000000"/>
            </w:tcBorders>
            <w:hideMark/>
          </w:tcPr>
          <w:p w:rsidR="008054F6" w:rsidRDefault="008054F6" w:rsidP="008054F6">
            <w:pPr>
              <w:spacing w:line="240" w:lineRule="auto"/>
              <w:jc w:val="center"/>
            </w:pPr>
            <w:r w:rsidRPr="00A966D8">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8054F6">
            <w:pPr>
              <w:tabs>
                <w:tab w:val="center" w:pos="4920"/>
              </w:tabs>
              <w:spacing w:line="240" w:lineRule="auto"/>
              <w:contextualSpacing/>
              <w:jc w:val="center"/>
              <w:rPr>
                <w:rFonts w:ascii="Times New Roman" w:hAnsi="Times New Roman" w:cs="Times New Roman"/>
                <w:sz w:val="24"/>
                <w:szCs w:val="24"/>
                <w:highlight w:val="yellow"/>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hideMark/>
          </w:tcPr>
          <w:p w:rsidR="008054F6" w:rsidRPr="008E45A2" w:rsidRDefault="008054F6" w:rsidP="00D510B1">
            <w:pPr>
              <w:spacing w:line="240" w:lineRule="auto"/>
              <w:contextualSpacing/>
              <w:jc w:val="both"/>
              <w:rPr>
                <w:rFonts w:ascii="Times New Roman" w:hAnsi="Times New Roman" w:cs="Times New Roman"/>
                <w:sz w:val="24"/>
                <w:szCs w:val="24"/>
              </w:rPr>
            </w:pPr>
            <w:r w:rsidRPr="008E45A2">
              <w:rPr>
                <w:rFonts w:ascii="Times New Roman" w:hAnsi="Times New Roman" w:cs="Times New Roman"/>
                <w:sz w:val="24"/>
                <w:szCs w:val="24"/>
              </w:rPr>
              <w:t xml:space="preserve">Совершенствование работы  педагогов, </w:t>
            </w:r>
            <w:r w:rsidR="00D510B1">
              <w:rPr>
                <w:rFonts w:ascii="Times New Roman" w:hAnsi="Times New Roman" w:cs="Times New Roman"/>
                <w:sz w:val="24"/>
                <w:szCs w:val="24"/>
              </w:rPr>
              <w:t>р</w:t>
            </w:r>
            <w:r w:rsidRPr="008E45A2">
              <w:rPr>
                <w:rFonts w:ascii="Times New Roman" w:hAnsi="Times New Roman" w:cs="Times New Roman"/>
                <w:sz w:val="24"/>
                <w:szCs w:val="24"/>
              </w:rPr>
              <w:t xml:space="preserve">аботающих с детьми, находящимися в трудной жизненной ситуации, а также обучение родителей по вопросам профилактики суицидального поведения обучающихся, употребления </w:t>
            </w:r>
            <w:proofErr w:type="spellStart"/>
            <w:r w:rsidRPr="008E45A2">
              <w:rPr>
                <w:rFonts w:ascii="Times New Roman" w:hAnsi="Times New Roman" w:cs="Times New Roman"/>
                <w:sz w:val="24"/>
                <w:szCs w:val="24"/>
              </w:rPr>
              <w:t>психоактивных</w:t>
            </w:r>
            <w:proofErr w:type="spellEnd"/>
            <w:r w:rsidRPr="008E45A2">
              <w:rPr>
                <w:rFonts w:ascii="Times New Roman" w:hAnsi="Times New Roman" w:cs="Times New Roman"/>
                <w:sz w:val="24"/>
                <w:szCs w:val="24"/>
              </w:rPr>
              <w:t xml:space="preserve"> веществ, </w:t>
            </w:r>
            <w:r>
              <w:rPr>
                <w:rFonts w:ascii="Times New Roman" w:hAnsi="Times New Roman" w:cs="Times New Roman"/>
                <w:sz w:val="24"/>
                <w:szCs w:val="24"/>
              </w:rPr>
              <w:t>р</w:t>
            </w:r>
            <w:r w:rsidRPr="008E45A2">
              <w:rPr>
                <w:rFonts w:ascii="Times New Roman" w:hAnsi="Times New Roman" w:cs="Times New Roman"/>
                <w:sz w:val="24"/>
                <w:szCs w:val="24"/>
              </w:rPr>
              <w:t>аспространения ВИЧ-инфекции, жестокого обращения с детьми, специалистов ПМПК по профилактике суицидального поведения</w:t>
            </w:r>
            <w:r>
              <w:rPr>
                <w:rFonts w:ascii="Times New Roman" w:hAnsi="Times New Roman" w:cs="Times New Roman"/>
                <w:sz w:val="24"/>
                <w:szCs w:val="24"/>
              </w:rPr>
              <w:t xml:space="preserve"> в образовательных организациях р</w:t>
            </w:r>
            <w:r w:rsidRPr="008E45A2">
              <w:rPr>
                <w:rFonts w:ascii="Times New Roman" w:hAnsi="Times New Roman" w:cs="Times New Roman"/>
                <w:sz w:val="24"/>
                <w:szCs w:val="24"/>
              </w:rPr>
              <w:t xml:space="preserve">еспублики </w:t>
            </w:r>
          </w:p>
        </w:tc>
      </w:tr>
      <w:tr w:rsidR="008054F6"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5327" w:type="dxa"/>
            <w:tcBorders>
              <w:top w:val="single" w:sz="4" w:space="0" w:color="000000"/>
              <w:left w:val="single" w:sz="4" w:space="0" w:color="000000"/>
              <w:bottom w:val="single" w:sz="4" w:space="0" w:color="000000"/>
              <w:right w:val="single" w:sz="4" w:space="0" w:color="000000"/>
            </w:tcBorders>
          </w:tcPr>
          <w:p w:rsidR="008054F6" w:rsidRPr="00681D29" w:rsidRDefault="008054F6" w:rsidP="008054F6">
            <w:pPr>
              <w:spacing w:line="240" w:lineRule="auto"/>
              <w:contextualSpacing/>
              <w:jc w:val="both"/>
              <w:rPr>
                <w:rFonts w:ascii="Times New Roman" w:hAnsi="Times New Roman" w:cs="Times New Roman"/>
                <w:sz w:val="24"/>
                <w:szCs w:val="24"/>
              </w:rPr>
            </w:pPr>
            <w:r w:rsidRPr="00681D29">
              <w:rPr>
                <w:rFonts w:ascii="Times New Roman" w:hAnsi="Times New Roman" w:cs="Times New Roman"/>
                <w:sz w:val="24"/>
                <w:szCs w:val="24"/>
              </w:rPr>
              <w:t>Контроль за воспитанием и материальным</w:t>
            </w:r>
          </w:p>
          <w:p w:rsidR="008054F6" w:rsidRPr="008E45A2" w:rsidRDefault="008054F6" w:rsidP="008054F6">
            <w:pPr>
              <w:spacing w:line="240" w:lineRule="auto"/>
              <w:contextualSpacing/>
              <w:jc w:val="both"/>
              <w:rPr>
                <w:rFonts w:ascii="Times New Roman" w:hAnsi="Times New Roman" w:cs="Times New Roman"/>
                <w:sz w:val="24"/>
                <w:szCs w:val="24"/>
              </w:rPr>
            </w:pPr>
            <w:r w:rsidRPr="00681D29">
              <w:rPr>
                <w:rFonts w:ascii="Times New Roman" w:hAnsi="Times New Roman" w:cs="Times New Roman"/>
                <w:sz w:val="24"/>
                <w:szCs w:val="24"/>
              </w:rPr>
              <w:t>обеспеч</w:t>
            </w:r>
            <w:r>
              <w:rPr>
                <w:rFonts w:ascii="Times New Roman" w:hAnsi="Times New Roman" w:cs="Times New Roman"/>
                <w:sz w:val="24"/>
                <w:szCs w:val="24"/>
              </w:rPr>
              <w:t xml:space="preserve">ением детей, проживающих в </w:t>
            </w:r>
            <w:r>
              <w:rPr>
                <w:rFonts w:ascii="Times New Roman" w:hAnsi="Times New Roman" w:cs="Times New Roman"/>
                <w:sz w:val="24"/>
                <w:szCs w:val="24"/>
              </w:rPr>
              <w:lastRenderedPageBreak/>
              <w:t>заме</w:t>
            </w:r>
            <w:r w:rsidRPr="00681D29">
              <w:rPr>
                <w:rFonts w:ascii="Times New Roman" w:hAnsi="Times New Roman" w:cs="Times New Roman"/>
                <w:sz w:val="24"/>
                <w:szCs w:val="24"/>
              </w:rPr>
              <w:t>щающих семьях</w:t>
            </w:r>
          </w:p>
        </w:tc>
        <w:tc>
          <w:tcPr>
            <w:tcW w:w="1559" w:type="dxa"/>
            <w:tcBorders>
              <w:top w:val="single" w:sz="4" w:space="0" w:color="000000"/>
              <w:left w:val="single" w:sz="4" w:space="0" w:color="000000"/>
              <w:bottom w:val="single" w:sz="4" w:space="0" w:color="000000"/>
              <w:right w:val="single" w:sz="4" w:space="0" w:color="000000"/>
            </w:tcBorders>
          </w:tcPr>
          <w:p w:rsidR="008054F6" w:rsidRDefault="008054F6" w:rsidP="008054F6">
            <w:pPr>
              <w:spacing w:line="240" w:lineRule="auto"/>
              <w:jc w:val="center"/>
            </w:pPr>
            <w:r w:rsidRPr="00F53D1A">
              <w:rPr>
                <w:rFonts w:ascii="Times New Roman" w:hAnsi="Times New Roman" w:cs="Times New Roman"/>
                <w:sz w:val="24"/>
                <w:szCs w:val="24"/>
              </w:rPr>
              <w:lastRenderedPageBreak/>
              <w:t xml:space="preserve">В течение </w:t>
            </w:r>
            <w:r w:rsidRPr="00F53D1A">
              <w:rPr>
                <w:rFonts w:ascii="Times New Roman" w:hAnsi="Times New Roman" w:cs="Times New Roman"/>
                <w:sz w:val="24"/>
                <w:szCs w:val="24"/>
              </w:rPr>
              <w:lastRenderedPageBreak/>
              <w:t>года</w:t>
            </w:r>
          </w:p>
        </w:tc>
        <w:tc>
          <w:tcPr>
            <w:tcW w:w="1701" w:type="dxa"/>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tabs>
                <w:tab w:val="center" w:pos="4920"/>
              </w:tabs>
              <w:spacing w:line="240" w:lineRule="auto"/>
              <w:contextualSpacing/>
              <w:jc w:val="center"/>
              <w:rPr>
                <w:rFonts w:ascii="Times New Roman" w:hAnsi="Times New Roman" w:cs="Times New Roman"/>
                <w:sz w:val="24"/>
                <w:szCs w:val="24"/>
                <w:highlight w:val="yellow"/>
              </w:rPr>
            </w:pPr>
            <w:r w:rsidRPr="008E45A2">
              <w:rPr>
                <w:rFonts w:ascii="Times New Roman" w:hAnsi="Times New Roman" w:cs="Times New Roman"/>
                <w:sz w:val="24"/>
                <w:szCs w:val="24"/>
              </w:rPr>
              <w:lastRenderedPageBreak/>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tcPr>
          <w:p w:rsidR="008054F6" w:rsidRPr="00B33C2E" w:rsidRDefault="008054F6" w:rsidP="00D510B1">
            <w:pPr>
              <w:autoSpaceDE w:val="0"/>
              <w:autoSpaceDN w:val="0"/>
              <w:adjustRightInd w:val="0"/>
              <w:spacing w:after="0" w:line="240" w:lineRule="auto"/>
              <w:jc w:val="both"/>
              <w:rPr>
                <w:rFonts w:ascii="Times New Roman" w:hAnsi="Times New Roman" w:cs="Times New Roman"/>
                <w:sz w:val="24"/>
                <w:szCs w:val="24"/>
              </w:rPr>
            </w:pPr>
            <w:r w:rsidRPr="00B33C2E">
              <w:rPr>
                <w:rFonts w:ascii="Times New Roman" w:hAnsi="Times New Roman" w:cs="Times New Roman"/>
                <w:sz w:val="24"/>
                <w:szCs w:val="24"/>
              </w:rPr>
              <w:t>Обеспечение социальных гарантий и прав детей, проживающих в замещающих семьях</w:t>
            </w:r>
          </w:p>
        </w:tc>
      </w:tr>
      <w:tr w:rsidR="008054F6"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5327" w:type="dxa"/>
            <w:tcBorders>
              <w:top w:val="single" w:sz="4" w:space="0" w:color="000000"/>
              <w:left w:val="single" w:sz="4" w:space="0" w:color="000000"/>
              <w:bottom w:val="single" w:sz="4" w:space="0" w:color="000000"/>
              <w:right w:val="single" w:sz="4" w:space="0" w:color="000000"/>
            </w:tcBorders>
          </w:tcPr>
          <w:p w:rsidR="008054F6" w:rsidRPr="00E82567" w:rsidRDefault="008054F6" w:rsidP="008054F6">
            <w:pPr>
              <w:spacing w:line="240" w:lineRule="auto"/>
              <w:contextualSpacing/>
              <w:jc w:val="both"/>
              <w:rPr>
                <w:rFonts w:ascii="Times New Roman" w:hAnsi="Times New Roman" w:cs="Times New Roman"/>
                <w:sz w:val="24"/>
                <w:szCs w:val="24"/>
              </w:rPr>
            </w:pPr>
            <w:r w:rsidRPr="00E82567">
              <w:rPr>
                <w:rFonts w:ascii="Times New Roman" w:hAnsi="Times New Roman" w:cs="Times New Roman"/>
                <w:sz w:val="24"/>
                <w:szCs w:val="24"/>
              </w:rPr>
              <w:t>Контроль за сохранностью жилья и имущества</w:t>
            </w:r>
          </w:p>
          <w:p w:rsidR="008054F6" w:rsidRPr="00681D29" w:rsidRDefault="008054F6" w:rsidP="008054F6">
            <w:pPr>
              <w:spacing w:line="240" w:lineRule="auto"/>
              <w:contextualSpacing/>
              <w:jc w:val="both"/>
              <w:rPr>
                <w:rFonts w:ascii="Times New Roman" w:hAnsi="Times New Roman" w:cs="Times New Roman"/>
                <w:sz w:val="24"/>
                <w:szCs w:val="24"/>
              </w:rPr>
            </w:pPr>
            <w:r w:rsidRPr="00E82567">
              <w:rPr>
                <w:rFonts w:ascii="Times New Roman" w:hAnsi="Times New Roman" w:cs="Times New Roman"/>
                <w:sz w:val="24"/>
                <w:szCs w:val="24"/>
              </w:rPr>
              <w:t>детей-сирот и детей, оставшихся без попечения</w:t>
            </w:r>
            <w:r>
              <w:rPr>
                <w:rFonts w:ascii="Times New Roman" w:hAnsi="Times New Roman" w:cs="Times New Roman"/>
                <w:sz w:val="24"/>
                <w:szCs w:val="24"/>
              </w:rPr>
              <w:t xml:space="preserve"> </w:t>
            </w:r>
            <w:r w:rsidRPr="00E82567">
              <w:rPr>
                <w:rFonts w:ascii="Times New Roman" w:hAnsi="Times New Roman" w:cs="Times New Roman"/>
                <w:sz w:val="24"/>
                <w:szCs w:val="24"/>
              </w:rPr>
              <w:t>родителей</w:t>
            </w:r>
          </w:p>
        </w:tc>
        <w:tc>
          <w:tcPr>
            <w:tcW w:w="1559" w:type="dxa"/>
            <w:tcBorders>
              <w:top w:val="single" w:sz="4" w:space="0" w:color="000000"/>
              <w:left w:val="single" w:sz="4" w:space="0" w:color="000000"/>
              <w:bottom w:val="single" w:sz="4" w:space="0" w:color="000000"/>
              <w:right w:val="single" w:sz="4" w:space="0" w:color="000000"/>
            </w:tcBorders>
          </w:tcPr>
          <w:p w:rsidR="008054F6" w:rsidRDefault="008054F6" w:rsidP="008054F6">
            <w:pPr>
              <w:spacing w:line="240" w:lineRule="auto"/>
              <w:jc w:val="center"/>
            </w:pPr>
            <w:r w:rsidRPr="00F53D1A">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tabs>
                <w:tab w:val="center" w:pos="4920"/>
              </w:tabs>
              <w:spacing w:line="240" w:lineRule="auto"/>
              <w:contextualSpacing/>
              <w:jc w:val="center"/>
              <w:rPr>
                <w:rFonts w:ascii="Times New Roman" w:hAnsi="Times New Roman" w:cs="Times New Roman"/>
                <w:sz w:val="24"/>
                <w:szCs w:val="24"/>
                <w:highlight w:val="yellow"/>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tcPr>
          <w:p w:rsidR="008054F6" w:rsidRDefault="008054F6" w:rsidP="00D510B1">
            <w:pPr>
              <w:spacing w:line="240" w:lineRule="auto"/>
              <w:jc w:val="both"/>
            </w:pPr>
            <w:r w:rsidRPr="00B33C2E">
              <w:rPr>
                <w:rFonts w:ascii="Times New Roman" w:hAnsi="Times New Roman" w:cs="Times New Roman"/>
                <w:sz w:val="24"/>
                <w:szCs w:val="24"/>
              </w:rPr>
              <w:t>Обеспечение социальных гарантий и прав детей, проживающих в замещающих семьях</w:t>
            </w:r>
          </w:p>
        </w:tc>
      </w:tr>
      <w:tr w:rsidR="008054F6" w:rsidRPr="008E45A2" w:rsidTr="00D51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9" w:type="dxa"/>
            <w:gridSpan w:val="2"/>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5327" w:type="dxa"/>
            <w:tcBorders>
              <w:top w:val="single" w:sz="4" w:space="0" w:color="000000"/>
              <w:left w:val="single" w:sz="4" w:space="0" w:color="000000"/>
              <w:bottom w:val="single" w:sz="4" w:space="0" w:color="000000"/>
              <w:right w:val="single" w:sz="4" w:space="0" w:color="000000"/>
            </w:tcBorders>
          </w:tcPr>
          <w:p w:rsidR="008054F6" w:rsidRPr="00E82567" w:rsidRDefault="008054F6" w:rsidP="008054F6">
            <w:pPr>
              <w:spacing w:line="240" w:lineRule="auto"/>
              <w:contextualSpacing/>
              <w:jc w:val="both"/>
              <w:rPr>
                <w:rFonts w:ascii="Times New Roman" w:hAnsi="Times New Roman" w:cs="Times New Roman"/>
                <w:sz w:val="24"/>
                <w:szCs w:val="24"/>
              </w:rPr>
            </w:pPr>
            <w:r w:rsidRPr="00E82567">
              <w:rPr>
                <w:rFonts w:ascii="Times New Roman" w:hAnsi="Times New Roman" w:cs="Times New Roman"/>
                <w:sz w:val="24"/>
                <w:szCs w:val="24"/>
              </w:rPr>
              <w:t>Оказани</w:t>
            </w:r>
            <w:r>
              <w:rPr>
                <w:rFonts w:ascii="Times New Roman" w:hAnsi="Times New Roman" w:cs="Times New Roman"/>
                <w:sz w:val="24"/>
                <w:szCs w:val="24"/>
              </w:rPr>
              <w:t>е консультационной помощи опеку</w:t>
            </w:r>
            <w:r w:rsidRPr="00E82567">
              <w:rPr>
                <w:rFonts w:ascii="Times New Roman" w:hAnsi="Times New Roman" w:cs="Times New Roman"/>
                <w:sz w:val="24"/>
                <w:szCs w:val="24"/>
              </w:rPr>
              <w:t>нам, приемным родителям в воспитании детей</w:t>
            </w:r>
          </w:p>
        </w:tc>
        <w:tc>
          <w:tcPr>
            <w:tcW w:w="1559" w:type="dxa"/>
            <w:tcBorders>
              <w:top w:val="single" w:sz="4" w:space="0" w:color="000000"/>
              <w:left w:val="single" w:sz="4" w:space="0" w:color="000000"/>
              <w:bottom w:val="single" w:sz="4" w:space="0" w:color="000000"/>
              <w:right w:val="single" w:sz="4" w:space="0" w:color="000000"/>
            </w:tcBorders>
          </w:tcPr>
          <w:p w:rsidR="008054F6" w:rsidRDefault="008054F6" w:rsidP="008054F6">
            <w:pPr>
              <w:spacing w:line="240" w:lineRule="auto"/>
              <w:jc w:val="center"/>
            </w:pPr>
            <w:r w:rsidRPr="00F53D1A">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8054F6" w:rsidRPr="008E45A2" w:rsidRDefault="008054F6" w:rsidP="008054F6">
            <w:pPr>
              <w:tabs>
                <w:tab w:val="center" w:pos="4920"/>
              </w:tabs>
              <w:spacing w:line="240" w:lineRule="auto"/>
              <w:contextualSpacing/>
              <w:jc w:val="center"/>
              <w:rPr>
                <w:rFonts w:ascii="Times New Roman" w:hAnsi="Times New Roman" w:cs="Times New Roman"/>
                <w:sz w:val="24"/>
                <w:szCs w:val="24"/>
                <w:highlight w:val="yellow"/>
              </w:rPr>
            </w:pPr>
            <w:r w:rsidRPr="008E45A2">
              <w:rPr>
                <w:rFonts w:ascii="Times New Roman" w:hAnsi="Times New Roman" w:cs="Times New Roman"/>
                <w:sz w:val="24"/>
                <w:szCs w:val="24"/>
              </w:rPr>
              <w:t xml:space="preserve">Отдел образования </w:t>
            </w:r>
          </w:p>
        </w:tc>
        <w:tc>
          <w:tcPr>
            <w:tcW w:w="5670" w:type="dxa"/>
            <w:tcBorders>
              <w:top w:val="single" w:sz="4" w:space="0" w:color="000000"/>
              <w:left w:val="single" w:sz="4" w:space="0" w:color="000000"/>
              <w:bottom w:val="single" w:sz="4" w:space="0" w:color="000000"/>
              <w:right w:val="single" w:sz="4" w:space="0" w:color="000000"/>
            </w:tcBorders>
          </w:tcPr>
          <w:p w:rsidR="008054F6" w:rsidRPr="00B33C2E" w:rsidRDefault="008054F6" w:rsidP="00D510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пс</w:t>
            </w:r>
            <w:r w:rsidR="00D510B1">
              <w:rPr>
                <w:rFonts w:ascii="Times New Roman" w:hAnsi="Times New Roman" w:cs="Times New Roman"/>
                <w:sz w:val="24"/>
                <w:szCs w:val="24"/>
              </w:rPr>
              <w:t>ихолого-педагогической грамотно</w:t>
            </w:r>
            <w:r>
              <w:rPr>
                <w:rFonts w:ascii="Times New Roman" w:hAnsi="Times New Roman" w:cs="Times New Roman"/>
                <w:sz w:val="24"/>
                <w:szCs w:val="24"/>
              </w:rPr>
              <w:t>сти приемных родителей, опекунов</w:t>
            </w:r>
          </w:p>
        </w:tc>
      </w:tr>
    </w:tbl>
    <w:p w:rsidR="00BE3291" w:rsidRDefault="00BE3291" w:rsidP="00B403A1">
      <w:pPr>
        <w:spacing w:line="240" w:lineRule="auto"/>
        <w:contextualSpacing/>
        <w:jc w:val="both"/>
        <w:rPr>
          <w:b/>
        </w:rPr>
      </w:pPr>
    </w:p>
    <w:p w:rsidR="0006042B" w:rsidRDefault="00DA0E29" w:rsidP="0060537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r w:rsidR="009B6CE1">
        <w:rPr>
          <w:rFonts w:ascii="Times New Roman" w:hAnsi="Times New Roman" w:cs="Times New Roman"/>
          <w:b/>
          <w:sz w:val="24"/>
          <w:szCs w:val="24"/>
        </w:rPr>
        <w:t>.1.6</w:t>
      </w:r>
      <w:r w:rsidR="00BE3291" w:rsidRPr="00910B45">
        <w:rPr>
          <w:rFonts w:ascii="Times New Roman" w:hAnsi="Times New Roman" w:cs="Times New Roman"/>
          <w:b/>
          <w:sz w:val="24"/>
          <w:szCs w:val="24"/>
        </w:rPr>
        <w:t>.</w:t>
      </w:r>
      <w:r w:rsidR="00B403A1">
        <w:rPr>
          <w:rFonts w:ascii="Times New Roman" w:hAnsi="Times New Roman" w:cs="Times New Roman"/>
          <w:b/>
          <w:sz w:val="24"/>
          <w:szCs w:val="24"/>
        </w:rPr>
        <w:t xml:space="preserve"> </w:t>
      </w:r>
      <w:r w:rsidR="00BE3291" w:rsidRPr="00910B45">
        <w:rPr>
          <w:rFonts w:ascii="Times New Roman" w:hAnsi="Times New Roman" w:cs="Times New Roman"/>
          <w:b/>
          <w:sz w:val="24"/>
          <w:szCs w:val="24"/>
        </w:rPr>
        <w:t>Организация предоставления общедоступного и бесплатного дошкольного, начального общего, основного общего,</w:t>
      </w:r>
    </w:p>
    <w:p w:rsidR="0006042B" w:rsidRDefault="0060537F" w:rsidP="0060537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среднего </w:t>
      </w:r>
      <w:r w:rsidR="00BE3291" w:rsidRPr="00910B45">
        <w:rPr>
          <w:rFonts w:ascii="Times New Roman" w:hAnsi="Times New Roman" w:cs="Times New Roman"/>
          <w:b/>
          <w:sz w:val="24"/>
          <w:szCs w:val="24"/>
        </w:rPr>
        <w:t>общего образования для обучающихся, воспитанников с ограниченными возможностями здоровья,</w:t>
      </w:r>
    </w:p>
    <w:p w:rsidR="00BE3291" w:rsidRPr="00910B45" w:rsidRDefault="00BE3291" w:rsidP="0060537F">
      <w:pPr>
        <w:spacing w:line="240" w:lineRule="auto"/>
        <w:contextualSpacing/>
        <w:jc w:val="center"/>
        <w:rPr>
          <w:rFonts w:ascii="Times New Roman" w:hAnsi="Times New Roman" w:cs="Times New Roman"/>
          <w:b/>
          <w:sz w:val="24"/>
          <w:szCs w:val="24"/>
        </w:rPr>
      </w:pPr>
      <w:r w:rsidRPr="00910B45">
        <w:rPr>
          <w:rFonts w:ascii="Times New Roman" w:hAnsi="Times New Roman" w:cs="Times New Roman"/>
          <w:b/>
          <w:sz w:val="24"/>
          <w:szCs w:val="24"/>
        </w:rPr>
        <w:t>нуждающихся в психолого-педагогической и медико-социальной помощи</w:t>
      </w:r>
    </w:p>
    <w:tbl>
      <w:tblPr>
        <w:tblW w:w="15026" w:type="dxa"/>
        <w:tblInd w:w="108" w:type="dxa"/>
        <w:tblLayout w:type="fixed"/>
        <w:tblLook w:val="04A0" w:firstRow="1" w:lastRow="0" w:firstColumn="1" w:lastColumn="0" w:noHBand="0" w:noVBand="1"/>
      </w:tblPr>
      <w:tblGrid>
        <w:gridCol w:w="674"/>
        <w:gridCol w:w="21"/>
        <w:gridCol w:w="5401"/>
        <w:gridCol w:w="1559"/>
        <w:gridCol w:w="1843"/>
        <w:gridCol w:w="5528"/>
      </w:tblGrid>
      <w:tr w:rsidR="00BE3291" w:rsidTr="00D510B1">
        <w:tc>
          <w:tcPr>
            <w:tcW w:w="674" w:type="dxa"/>
            <w:tcBorders>
              <w:top w:val="single" w:sz="4" w:space="0" w:color="000000"/>
              <w:left w:val="single" w:sz="4" w:space="0" w:color="000000"/>
              <w:bottom w:val="single" w:sz="4" w:space="0" w:color="000000"/>
              <w:right w:val="nil"/>
            </w:tcBorders>
            <w:vAlign w:val="center"/>
            <w:hideMark/>
          </w:tcPr>
          <w:p w:rsidR="00BE3291" w:rsidRDefault="00BE3291" w:rsidP="00B403A1">
            <w:pPr>
              <w:pStyle w:val="a0"/>
              <w:snapToGrid w:val="0"/>
              <w:contextualSpacing/>
              <w:jc w:val="center"/>
              <w:rPr>
                <w:bCs/>
              </w:rPr>
            </w:pPr>
            <w:r>
              <w:rPr>
                <w:bCs/>
              </w:rPr>
              <w:t>№</w:t>
            </w:r>
          </w:p>
        </w:tc>
        <w:tc>
          <w:tcPr>
            <w:tcW w:w="5422" w:type="dxa"/>
            <w:gridSpan w:val="2"/>
            <w:tcBorders>
              <w:top w:val="single" w:sz="4" w:space="0" w:color="000000"/>
              <w:left w:val="single" w:sz="4" w:space="0" w:color="000000"/>
              <w:bottom w:val="single" w:sz="4" w:space="0" w:color="000000"/>
              <w:right w:val="nil"/>
            </w:tcBorders>
            <w:vAlign w:val="center"/>
            <w:hideMark/>
          </w:tcPr>
          <w:p w:rsidR="00BE3291" w:rsidRDefault="00BE3291" w:rsidP="00B403A1">
            <w:pPr>
              <w:pStyle w:val="a0"/>
              <w:snapToGrid w:val="0"/>
              <w:contextualSpacing/>
              <w:jc w:val="center"/>
              <w:rPr>
                <w:bCs/>
              </w:rPr>
            </w:pPr>
            <w:r>
              <w:rPr>
                <w:bCs/>
              </w:rPr>
              <w:t>Наименование направлений деятельности и основных организационных мероприятий</w:t>
            </w:r>
          </w:p>
        </w:tc>
        <w:tc>
          <w:tcPr>
            <w:tcW w:w="1559" w:type="dxa"/>
            <w:tcBorders>
              <w:top w:val="single" w:sz="4" w:space="0" w:color="000000"/>
              <w:left w:val="single" w:sz="4" w:space="0" w:color="000000"/>
              <w:bottom w:val="single" w:sz="4" w:space="0" w:color="000000"/>
              <w:right w:val="nil"/>
            </w:tcBorders>
            <w:vAlign w:val="center"/>
            <w:hideMark/>
          </w:tcPr>
          <w:p w:rsidR="00BE3291" w:rsidRDefault="00BE3291" w:rsidP="00B403A1">
            <w:pPr>
              <w:pStyle w:val="a0"/>
              <w:snapToGrid w:val="0"/>
              <w:contextualSpacing/>
              <w:jc w:val="center"/>
              <w:rPr>
                <w:bCs/>
              </w:rPr>
            </w:pPr>
            <w:r>
              <w:rPr>
                <w:bCs/>
              </w:rPr>
              <w:t>Сроки выполнения</w:t>
            </w:r>
          </w:p>
        </w:tc>
        <w:tc>
          <w:tcPr>
            <w:tcW w:w="1843" w:type="dxa"/>
            <w:tcBorders>
              <w:top w:val="single" w:sz="4" w:space="0" w:color="000000"/>
              <w:left w:val="single" w:sz="4" w:space="0" w:color="000000"/>
              <w:bottom w:val="single" w:sz="4" w:space="0" w:color="000000"/>
              <w:right w:val="nil"/>
            </w:tcBorders>
            <w:vAlign w:val="center"/>
            <w:hideMark/>
          </w:tcPr>
          <w:p w:rsidR="00BE3291" w:rsidRDefault="00BE3291" w:rsidP="00B403A1">
            <w:pPr>
              <w:pStyle w:val="a0"/>
              <w:snapToGrid w:val="0"/>
              <w:ind w:left="200"/>
              <w:contextualSpacing/>
              <w:jc w:val="center"/>
              <w:rPr>
                <w:bCs/>
              </w:rPr>
            </w:pPr>
            <w:r>
              <w:rPr>
                <w:bCs/>
              </w:rPr>
              <w:t>Исполнитель</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E3291" w:rsidRDefault="00BE3291" w:rsidP="00B403A1">
            <w:pPr>
              <w:pStyle w:val="a0"/>
              <w:snapToGrid w:val="0"/>
              <w:contextualSpacing/>
              <w:jc w:val="center"/>
              <w:rPr>
                <w:bCs/>
              </w:rPr>
            </w:pPr>
            <w:r>
              <w:rPr>
                <w:bCs/>
              </w:rPr>
              <w:t>Ожидаемый результат</w:t>
            </w:r>
          </w:p>
        </w:tc>
      </w:tr>
      <w:tr w:rsidR="008054F6" w:rsidTr="00D510B1">
        <w:trPr>
          <w:trHeight w:val="1064"/>
        </w:trPr>
        <w:tc>
          <w:tcPr>
            <w:tcW w:w="695" w:type="dxa"/>
            <w:gridSpan w:val="2"/>
            <w:tcBorders>
              <w:top w:val="single" w:sz="4" w:space="0" w:color="000000"/>
              <w:left w:val="single" w:sz="4" w:space="0" w:color="000000"/>
              <w:bottom w:val="single" w:sz="4" w:space="0" w:color="000000"/>
              <w:right w:val="nil"/>
            </w:tcBorders>
            <w:hideMark/>
          </w:tcPr>
          <w:p w:rsidR="008054F6" w:rsidRDefault="008054F6" w:rsidP="008054F6">
            <w:pPr>
              <w:spacing w:line="240" w:lineRule="auto"/>
              <w:contextualSpacing/>
              <w:jc w:val="center"/>
            </w:pPr>
            <w:r>
              <w:t>1.</w:t>
            </w:r>
          </w:p>
        </w:tc>
        <w:tc>
          <w:tcPr>
            <w:tcW w:w="5401" w:type="dxa"/>
            <w:tcBorders>
              <w:top w:val="single" w:sz="4" w:space="0" w:color="000000"/>
              <w:left w:val="single" w:sz="4" w:space="0" w:color="000000"/>
              <w:bottom w:val="single" w:sz="4" w:space="0" w:color="000000"/>
              <w:right w:val="nil"/>
            </w:tcBorders>
            <w:hideMark/>
          </w:tcPr>
          <w:p w:rsidR="008054F6" w:rsidRPr="00910B45" w:rsidRDefault="008054F6" w:rsidP="00F970B1">
            <w:pPr>
              <w:spacing w:line="240" w:lineRule="auto"/>
              <w:contextualSpacing/>
              <w:jc w:val="both"/>
              <w:rPr>
                <w:rFonts w:ascii="Times New Roman" w:hAnsi="Times New Roman" w:cs="Times New Roman"/>
                <w:sz w:val="24"/>
                <w:szCs w:val="24"/>
              </w:rPr>
            </w:pPr>
            <w:r w:rsidRPr="00910B45">
              <w:rPr>
                <w:rFonts w:ascii="Times New Roman" w:hAnsi="Times New Roman" w:cs="Times New Roman"/>
                <w:sz w:val="24"/>
                <w:szCs w:val="24"/>
              </w:rPr>
              <w:t>Осуществление дистанционного образования детей-инвалидов, обучающихся на дому по общеобразовательным программам общего образования</w:t>
            </w:r>
          </w:p>
        </w:tc>
        <w:tc>
          <w:tcPr>
            <w:tcW w:w="1559" w:type="dxa"/>
            <w:tcBorders>
              <w:top w:val="single" w:sz="4" w:space="0" w:color="000000"/>
              <w:left w:val="single" w:sz="4" w:space="0" w:color="000000"/>
              <w:bottom w:val="single" w:sz="4" w:space="0" w:color="000000"/>
              <w:right w:val="nil"/>
            </w:tcBorders>
            <w:hideMark/>
          </w:tcPr>
          <w:p w:rsidR="008054F6" w:rsidRDefault="008054F6" w:rsidP="008054F6">
            <w:pPr>
              <w:spacing w:line="240" w:lineRule="auto"/>
              <w:jc w:val="center"/>
            </w:pPr>
            <w:r w:rsidRPr="00E90D8A">
              <w:rPr>
                <w:rFonts w:ascii="Times New Roman" w:hAnsi="Times New Roman" w:cs="Times New Roman"/>
                <w:sz w:val="24"/>
                <w:szCs w:val="24"/>
              </w:rPr>
              <w:t>В течение года</w:t>
            </w:r>
          </w:p>
        </w:tc>
        <w:tc>
          <w:tcPr>
            <w:tcW w:w="1843" w:type="dxa"/>
            <w:tcBorders>
              <w:top w:val="single" w:sz="4" w:space="0" w:color="000000"/>
              <w:left w:val="single" w:sz="4" w:space="0" w:color="000000"/>
              <w:bottom w:val="single" w:sz="4" w:space="0" w:color="000000"/>
              <w:right w:val="nil"/>
            </w:tcBorders>
            <w:hideMark/>
          </w:tcPr>
          <w:p w:rsidR="008054F6" w:rsidRPr="00910B45" w:rsidRDefault="008054F6" w:rsidP="008054F6">
            <w:pPr>
              <w:tabs>
                <w:tab w:val="center" w:pos="4920"/>
              </w:tabs>
              <w:spacing w:line="240" w:lineRule="auto"/>
              <w:contextualSpacing/>
              <w:jc w:val="center"/>
              <w:rPr>
                <w:rFonts w:ascii="Times New Roman" w:hAnsi="Times New Roman" w:cs="Times New Roman"/>
                <w:sz w:val="24"/>
                <w:szCs w:val="24"/>
              </w:rPr>
            </w:pPr>
            <w:r w:rsidRPr="00910B45">
              <w:rPr>
                <w:rFonts w:ascii="Times New Roman" w:hAnsi="Times New Roman" w:cs="Times New Roman"/>
                <w:sz w:val="24"/>
                <w:szCs w:val="24"/>
              </w:rPr>
              <w:t xml:space="preserve">Отдел образования </w:t>
            </w:r>
          </w:p>
        </w:tc>
        <w:tc>
          <w:tcPr>
            <w:tcW w:w="5528" w:type="dxa"/>
            <w:tcBorders>
              <w:top w:val="single" w:sz="4" w:space="0" w:color="000000"/>
              <w:left w:val="single" w:sz="4" w:space="0" w:color="000000"/>
              <w:bottom w:val="single" w:sz="4" w:space="0" w:color="000000"/>
              <w:right w:val="single" w:sz="4" w:space="0" w:color="000000"/>
            </w:tcBorders>
            <w:hideMark/>
          </w:tcPr>
          <w:p w:rsidR="008054F6" w:rsidRPr="00910B45" w:rsidRDefault="008054F6" w:rsidP="00D510B1">
            <w:pPr>
              <w:spacing w:line="240" w:lineRule="auto"/>
              <w:contextualSpacing/>
              <w:jc w:val="both"/>
              <w:rPr>
                <w:rFonts w:ascii="Times New Roman" w:hAnsi="Times New Roman" w:cs="Times New Roman"/>
                <w:sz w:val="24"/>
                <w:szCs w:val="24"/>
              </w:rPr>
            </w:pPr>
            <w:r w:rsidRPr="00910B45">
              <w:rPr>
                <w:rFonts w:ascii="Times New Roman" w:hAnsi="Times New Roman" w:cs="Times New Roman"/>
                <w:sz w:val="24"/>
                <w:szCs w:val="24"/>
              </w:rPr>
              <w:t xml:space="preserve">Увеличение доли образовательных организаций, </w:t>
            </w:r>
            <w:r w:rsidRPr="00910B45">
              <w:rPr>
                <w:rFonts w:ascii="Times New Roman" w:hAnsi="Times New Roman" w:cs="Times New Roman"/>
                <w:sz w:val="24"/>
                <w:szCs w:val="24"/>
              </w:rPr>
              <w:br/>
              <w:t>в    которых созданы условия для инклюзивного образования детей-инвалидов</w:t>
            </w:r>
          </w:p>
        </w:tc>
      </w:tr>
      <w:tr w:rsidR="00D510B1" w:rsidTr="00D510B1">
        <w:trPr>
          <w:trHeight w:val="896"/>
        </w:trPr>
        <w:tc>
          <w:tcPr>
            <w:tcW w:w="695" w:type="dxa"/>
            <w:gridSpan w:val="2"/>
            <w:tcBorders>
              <w:top w:val="single" w:sz="4" w:space="0" w:color="000000"/>
              <w:left w:val="single" w:sz="4" w:space="0" w:color="000000"/>
              <w:bottom w:val="single" w:sz="4" w:space="0" w:color="000000"/>
              <w:right w:val="nil"/>
            </w:tcBorders>
            <w:hideMark/>
          </w:tcPr>
          <w:p w:rsidR="00D510B1" w:rsidRDefault="00D510B1" w:rsidP="00D510B1">
            <w:pPr>
              <w:spacing w:line="240" w:lineRule="auto"/>
              <w:contextualSpacing/>
              <w:jc w:val="center"/>
            </w:pPr>
            <w:r>
              <w:t>2.</w:t>
            </w:r>
          </w:p>
        </w:tc>
        <w:tc>
          <w:tcPr>
            <w:tcW w:w="5401" w:type="dxa"/>
            <w:tcBorders>
              <w:top w:val="single" w:sz="4" w:space="0" w:color="000000"/>
              <w:left w:val="single" w:sz="4" w:space="0" w:color="000000"/>
              <w:bottom w:val="single" w:sz="4" w:space="0" w:color="000000"/>
              <w:right w:val="nil"/>
            </w:tcBorders>
            <w:hideMark/>
          </w:tcPr>
          <w:p w:rsidR="00D510B1" w:rsidRPr="00910B45" w:rsidRDefault="00D510B1" w:rsidP="00D510B1">
            <w:pPr>
              <w:spacing w:after="0" w:line="240" w:lineRule="auto"/>
              <w:contextualSpacing/>
              <w:jc w:val="both"/>
              <w:textAlignment w:val="top"/>
              <w:rPr>
                <w:rFonts w:ascii="Times New Roman" w:hAnsi="Times New Roman"/>
                <w:sz w:val="24"/>
                <w:szCs w:val="24"/>
              </w:rPr>
            </w:pPr>
            <w:r w:rsidRPr="00910B45">
              <w:rPr>
                <w:rFonts w:ascii="Times New Roman" w:hAnsi="Times New Roman"/>
                <w:sz w:val="24"/>
                <w:szCs w:val="24"/>
              </w:rPr>
              <w:t xml:space="preserve">Оказание содействия службам с единым   всероссийским номером детского телефона    доверия </w:t>
            </w:r>
          </w:p>
        </w:tc>
        <w:tc>
          <w:tcPr>
            <w:tcW w:w="1559" w:type="dxa"/>
            <w:tcBorders>
              <w:top w:val="single" w:sz="4" w:space="0" w:color="000000"/>
              <w:left w:val="single" w:sz="4" w:space="0" w:color="000000"/>
              <w:bottom w:val="single" w:sz="4" w:space="0" w:color="000000"/>
              <w:right w:val="nil"/>
            </w:tcBorders>
            <w:hideMark/>
          </w:tcPr>
          <w:p w:rsidR="00D510B1" w:rsidRDefault="00D510B1" w:rsidP="00D510B1">
            <w:pPr>
              <w:spacing w:line="240" w:lineRule="auto"/>
              <w:jc w:val="center"/>
            </w:pPr>
            <w:r w:rsidRPr="00E90D8A">
              <w:rPr>
                <w:rFonts w:ascii="Times New Roman" w:hAnsi="Times New Roman" w:cs="Times New Roman"/>
                <w:sz w:val="24"/>
                <w:szCs w:val="24"/>
              </w:rPr>
              <w:t>В течение года</w:t>
            </w:r>
          </w:p>
        </w:tc>
        <w:tc>
          <w:tcPr>
            <w:tcW w:w="1843" w:type="dxa"/>
            <w:tcBorders>
              <w:top w:val="single" w:sz="4" w:space="0" w:color="000000"/>
              <w:left w:val="single" w:sz="4" w:space="0" w:color="000000"/>
              <w:bottom w:val="single" w:sz="4" w:space="0" w:color="000000"/>
              <w:right w:val="nil"/>
            </w:tcBorders>
          </w:tcPr>
          <w:p w:rsidR="00D510B1" w:rsidRPr="00910B45" w:rsidRDefault="00D510B1" w:rsidP="00D510B1">
            <w:pPr>
              <w:tabs>
                <w:tab w:val="center" w:pos="4920"/>
              </w:tabs>
              <w:spacing w:line="240" w:lineRule="auto"/>
              <w:contextualSpacing/>
              <w:jc w:val="center"/>
              <w:rPr>
                <w:rFonts w:ascii="Times New Roman" w:hAnsi="Times New Roman" w:cs="Times New Roman"/>
                <w:sz w:val="24"/>
                <w:szCs w:val="24"/>
              </w:rPr>
            </w:pPr>
            <w:r w:rsidRPr="00910B45">
              <w:rPr>
                <w:rFonts w:ascii="Times New Roman" w:hAnsi="Times New Roman" w:cs="Times New Roman"/>
                <w:sz w:val="24"/>
                <w:szCs w:val="24"/>
              </w:rPr>
              <w:t xml:space="preserve">Отдел образования </w:t>
            </w:r>
          </w:p>
        </w:tc>
        <w:tc>
          <w:tcPr>
            <w:tcW w:w="5528" w:type="dxa"/>
            <w:tcBorders>
              <w:top w:val="single" w:sz="4" w:space="0" w:color="000000"/>
              <w:left w:val="single" w:sz="4" w:space="0" w:color="000000"/>
              <w:bottom w:val="single" w:sz="4" w:space="0" w:color="000000"/>
              <w:right w:val="single" w:sz="4" w:space="0" w:color="000000"/>
            </w:tcBorders>
            <w:hideMark/>
          </w:tcPr>
          <w:p w:rsidR="00D510B1" w:rsidRPr="00910B45" w:rsidRDefault="00D510B1" w:rsidP="00D5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910B45">
              <w:rPr>
                <w:rFonts w:ascii="Times New Roman" w:hAnsi="Times New Roman" w:cs="Times New Roman"/>
                <w:sz w:val="24"/>
                <w:szCs w:val="24"/>
              </w:rPr>
              <w:t>Создание условий для беспрепятственного доступа  детей к данной услуге в государственных                организациях</w:t>
            </w:r>
          </w:p>
        </w:tc>
      </w:tr>
    </w:tbl>
    <w:p w:rsidR="00910B45" w:rsidRDefault="00910B45" w:rsidP="00B403A1">
      <w:pPr>
        <w:pStyle w:val="3"/>
        <w:spacing w:before="0" w:line="240" w:lineRule="auto"/>
        <w:ind w:left="720" w:hanging="720"/>
        <w:contextualSpacing/>
        <w:jc w:val="center"/>
        <w:rPr>
          <w:color w:val="auto"/>
          <w:szCs w:val="24"/>
        </w:rPr>
      </w:pPr>
    </w:p>
    <w:p w:rsidR="00BE3291" w:rsidRPr="006C70E1" w:rsidRDefault="00FD56F1" w:rsidP="00D510B1">
      <w:pPr>
        <w:autoSpaceDE w:val="0"/>
        <w:spacing w:line="240" w:lineRule="auto"/>
        <w:jc w:val="center"/>
        <w:rPr>
          <w:rFonts w:ascii="Times New Roman" w:hAnsi="Times New Roman" w:cs="Times New Roman"/>
          <w:b/>
          <w:sz w:val="24"/>
          <w:szCs w:val="24"/>
        </w:rPr>
      </w:pPr>
      <w:bookmarkStart w:id="7" w:name="__RefHeading__23_1910039162"/>
      <w:bookmarkEnd w:id="7"/>
      <w:r w:rsidRPr="006C70E1">
        <w:rPr>
          <w:rFonts w:ascii="Times New Roman" w:hAnsi="Times New Roman" w:cs="Times New Roman"/>
          <w:b/>
          <w:sz w:val="24"/>
          <w:szCs w:val="24"/>
        </w:rPr>
        <w:t>2.1.7</w:t>
      </w:r>
      <w:r w:rsidR="00BE3291" w:rsidRPr="006C70E1">
        <w:rPr>
          <w:rFonts w:ascii="Times New Roman" w:hAnsi="Times New Roman" w:cs="Times New Roman"/>
          <w:b/>
          <w:sz w:val="24"/>
          <w:szCs w:val="24"/>
        </w:rPr>
        <w:t>. Правов</w:t>
      </w:r>
      <w:r w:rsidR="00D510B1">
        <w:rPr>
          <w:rFonts w:ascii="Times New Roman" w:hAnsi="Times New Roman" w:cs="Times New Roman"/>
          <w:b/>
          <w:sz w:val="24"/>
          <w:szCs w:val="24"/>
        </w:rPr>
        <w:t>ое обеспечение задач и функций Отдела образования А</w:t>
      </w:r>
      <w:r w:rsidR="00BE3291" w:rsidRPr="006C70E1">
        <w:rPr>
          <w:rFonts w:ascii="Times New Roman" w:hAnsi="Times New Roman" w:cs="Times New Roman"/>
          <w:b/>
          <w:sz w:val="24"/>
          <w:szCs w:val="24"/>
        </w:rPr>
        <w:t>дминистрации</w:t>
      </w:r>
      <w:r w:rsidR="00D510B1">
        <w:rPr>
          <w:rFonts w:ascii="Times New Roman" w:hAnsi="Times New Roman" w:cs="Times New Roman"/>
          <w:b/>
          <w:sz w:val="24"/>
          <w:szCs w:val="24"/>
        </w:rPr>
        <w:t xml:space="preserve"> </w:t>
      </w:r>
      <w:proofErr w:type="spellStart"/>
      <w:r w:rsidR="00D510B1">
        <w:rPr>
          <w:rFonts w:ascii="Times New Roman" w:hAnsi="Times New Roman" w:cs="Times New Roman"/>
          <w:b/>
          <w:sz w:val="24"/>
          <w:szCs w:val="24"/>
        </w:rPr>
        <w:t>Куженерского</w:t>
      </w:r>
      <w:proofErr w:type="spellEnd"/>
      <w:r w:rsidR="00D510B1">
        <w:rPr>
          <w:rFonts w:ascii="Times New Roman" w:hAnsi="Times New Roman" w:cs="Times New Roman"/>
          <w:b/>
          <w:sz w:val="24"/>
          <w:szCs w:val="24"/>
        </w:rPr>
        <w:t xml:space="preserve"> муниципального района</w:t>
      </w:r>
    </w:p>
    <w:tbl>
      <w:tblPr>
        <w:tblW w:w="14884" w:type="dxa"/>
        <w:tblInd w:w="392" w:type="dxa"/>
        <w:tblLayout w:type="fixed"/>
        <w:tblLook w:val="04A0" w:firstRow="1" w:lastRow="0" w:firstColumn="1" w:lastColumn="0" w:noHBand="0" w:noVBand="1"/>
      </w:tblPr>
      <w:tblGrid>
        <w:gridCol w:w="709"/>
        <w:gridCol w:w="6519"/>
        <w:gridCol w:w="751"/>
        <w:gridCol w:w="101"/>
        <w:gridCol w:w="351"/>
        <w:gridCol w:w="640"/>
        <w:gridCol w:w="851"/>
        <w:gridCol w:w="142"/>
        <w:gridCol w:w="992"/>
        <w:gridCol w:w="709"/>
        <w:gridCol w:w="183"/>
        <w:gridCol w:w="2936"/>
      </w:tblGrid>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w:t>
            </w:r>
          </w:p>
          <w:p w:rsidR="00D92A5F" w:rsidRPr="006C70E1" w:rsidRDefault="00D92A5F"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п/п</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Наименование направлений деятельности и основных организационных мероприятий</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pStyle w:val="8"/>
              <w:snapToGrid w:val="0"/>
              <w:jc w:val="center"/>
              <w:rPr>
                <w:rFonts w:cs="Times New Roman"/>
                <w:b w:val="0"/>
                <w:bCs w:val="0"/>
              </w:rPr>
            </w:pPr>
            <w:r w:rsidRPr="006C70E1">
              <w:rPr>
                <w:rFonts w:cs="Times New Roman"/>
                <w:b w:val="0"/>
                <w:bCs w:val="0"/>
              </w:rPr>
              <w:t xml:space="preserve">Сроки  </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Исполнитель</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Показатели результативности</w:t>
            </w:r>
          </w:p>
        </w:tc>
      </w:tr>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1.</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pStyle w:val="1"/>
              <w:snapToGrid w:val="0"/>
              <w:spacing w:after="0" w:afterAutospacing="0"/>
              <w:jc w:val="both"/>
              <w:rPr>
                <w:b w:val="0"/>
                <w:bCs w:val="0"/>
                <w:sz w:val="24"/>
                <w:szCs w:val="24"/>
              </w:rPr>
            </w:pPr>
            <w:r w:rsidRPr="006C70E1">
              <w:rPr>
                <w:b w:val="0"/>
                <w:bCs w:val="0"/>
                <w:sz w:val="24"/>
                <w:szCs w:val="24"/>
              </w:rPr>
              <w:t>Разработка проектов нормативных правовых актов отдела в областях: образования,  опеки и попечительства</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 w:val="center" w:pos="4731"/>
                <w:tab w:val="right" w:pos="9409"/>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 своевременность</w:t>
            </w:r>
          </w:p>
        </w:tc>
      </w:tr>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2.</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Отслеживание изменений федерального законодательства Российской Федерации в области образования, в области опеки и попечительства</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 w:val="center" w:pos="4731"/>
                <w:tab w:val="right" w:pos="9409"/>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 своевременность</w:t>
            </w:r>
          </w:p>
        </w:tc>
      </w:tr>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3.</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autoSpaceDE w:val="0"/>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Правовая экспертиза решений отдела,</w:t>
            </w:r>
            <w:r w:rsidR="004C5822">
              <w:rPr>
                <w:rFonts w:ascii="Times New Roman" w:hAnsi="Times New Roman" w:cs="Times New Roman"/>
                <w:sz w:val="24"/>
                <w:szCs w:val="24"/>
              </w:rPr>
              <w:t xml:space="preserve"> </w:t>
            </w:r>
            <w:r w:rsidRPr="006C70E1">
              <w:rPr>
                <w:rFonts w:ascii="Times New Roman" w:hAnsi="Times New Roman" w:cs="Times New Roman"/>
                <w:sz w:val="24"/>
                <w:szCs w:val="24"/>
              </w:rPr>
              <w:t xml:space="preserve">направленная на: </w:t>
            </w:r>
          </w:p>
          <w:p w:rsidR="00D92A5F" w:rsidRPr="006C70E1" w:rsidRDefault="00D92A5F" w:rsidP="00F970B1">
            <w:pPr>
              <w:autoSpaceDE w:val="0"/>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 xml:space="preserve">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w:t>
            </w:r>
          </w:p>
          <w:p w:rsidR="00D92A5F" w:rsidRPr="006C70E1" w:rsidRDefault="003248F7" w:rsidP="00F970B1">
            <w:pPr>
              <w:autoSpaceDE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реализацию</w:t>
            </w:r>
            <w:r w:rsidR="00D92A5F" w:rsidRPr="006C70E1">
              <w:rPr>
                <w:rFonts w:ascii="Times New Roman" w:hAnsi="Times New Roman" w:cs="Times New Roman"/>
                <w:sz w:val="24"/>
                <w:szCs w:val="24"/>
              </w:rPr>
              <w:t xml:space="preserve"> мер государственной социальной поддержки участников образовательного процесса;</w:t>
            </w:r>
          </w:p>
          <w:p w:rsidR="00D92A5F" w:rsidRPr="006C70E1" w:rsidRDefault="00D92A5F"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lastRenderedPageBreak/>
              <w:t>-иных решений в области образования, принятых в пределах компетенции отдела</w:t>
            </w:r>
            <w:r w:rsidR="003248F7">
              <w:rPr>
                <w:rFonts w:ascii="Times New Roman" w:hAnsi="Times New Roman" w:cs="Times New Roman"/>
                <w:sz w:val="24"/>
                <w:szCs w:val="24"/>
              </w:rPr>
              <w:t>.</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lastRenderedPageBreak/>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3248F7" w:rsidP="00F970B1">
            <w:pPr>
              <w:tabs>
                <w:tab w:val="center" w:pos="492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 w:val="center" w:pos="4731"/>
                <w:tab w:val="right" w:pos="9409"/>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 своевременность</w:t>
            </w:r>
          </w:p>
        </w:tc>
      </w:tr>
      <w:tr w:rsidR="00D92A5F" w:rsidRPr="006C70E1" w:rsidTr="00F9612C">
        <w:trPr>
          <w:trHeight w:val="435"/>
        </w:trPr>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lastRenderedPageBreak/>
              <w:t>4.</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autoSpaceDE w:val="0"/>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 xml:space="preserve">Разработка примерных форм гражданско-правовых договоров  </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 своевременность</w:t>
            </w:r>
          </w:p>
        </w:tc>
      </w:tr>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5.</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autoSpaceDE w:val="0"/>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Согласование в установленном порядке проектов договоров, изменений и дополнений к ним</w:t>
            </w:r>
            <w:r w:rsidR="003248F7">
              <w:rPr>
                <w:rFonts w:ascii="Times New Roman" w:hAnsi="Times New Roman" w:cs="Times New Roman"/>
                <w:sz w:val="24"/>
                <w:szCs w:val="24"/>
              </w:rPr>
              <w:t>,</w:t>
            </w:r>
            <w:r w:rsidRPr="006C70E1">
              <w:rPr>
                <w:rFonts w:ascii="Times New Roman" w:hAnsi="Times New Roman" w:cs="Times New Roman"/>
                <w:sz w:val="24"/>
                <w:szCs w:val="24"/>
              </w:rPr>
              <w:t xml:space="preserve"> проверка на предмет их соответствия нормам действующего гражданского, бюджетного законодательства о проведении муниципальных закупок и т.д.   </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 своевременность</w:t>
            </w:r>
          </w:p>
        </w:tc>
      </w:tr>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6.</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autoSpaceDE w:val="0"/>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Согласование в установле</w:t>
            </w:r>
            <w:r w:rsidR="00D510B1">
              <w:rPr>
                <w:rFonts w:ascii="Times New Roman" w:hAnsi="Times New Roman" w:cs="Times New Roman"/>
                <w:sz w:val="24"/>
                <w:szCs w:val="24"/>
              </w:rPr>
              <w:t>нном порядке проектов приказов О</w:t>
            </w:r>
            <w:r w:rsidRPr="006C70E1">
              <w:rPr>
                <w:rFonts w:ascii="Times New Roman" w:hAnsi="Times New Roman" w:cs="Times New Roman"/>
                <w:sz w:val="24"/>
                <w:szCs w:val="24"/>
              </w:rPr>
              <w:t xml:space="preserve">тдела, касающихся вопросов ведения финансово-хозяйственной деятельности, использования имущества, принадлежащего отделу на праве оперативного управления, вопросов ведения бухгалтерского учета на предмет их соответствия действующему законодательству   </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 своевременность</w:t>
            </w:r>
          </w:p>
        </w:tc>
      </w:tr>
      <w:tr w:rsidR="00D92A5F" w:rsidRPr="006C70E1" w:rsidTr="00F9612C">
        <w:trPr>
          <w:trHeight w:val="274"/>
        </w:trPr>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7.</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510B1" w:rsidP="00D510B1">
            <w:pPr>
              <w:snapToGrid w:val="0"/>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Правовая экспертиза приказов О</w:t>
            </w:r>
            <w:r w:rsidR="00D92A5F" w:rsidRPr="006C70E1">
              <w:rPr>
                <w:rFonts w:ascii="Times New Roman" w:hAnsi="Times New Roman" w:cs="Times New Roman"/>
                <w:sz w:val="24"/>
                <w:szCs w:val="24"/>
              </w:rPr>
              <w:t>тдела о выборе способов размещения заказов на поставки товаров, выполнение работ, оказани</w:t>
            </w:r>
            <w:r>
              <w:rPr>
                <w:rFonts w:ascii="Times New Roman" w:hAnsi="Times New Roman" w:cs="Times New Roman"/>
                <w:sz w:val="24"/>
                <w:szCs w:val="24"/>
              </w:rPr>
              <w:t>е услуг для муниципальных нужд О</w:t>
            </w:r>
            <w:r w:rsidR="00D92A5F" w:rsidRPr="006C70E1">
              <w:rPr>
                <w:rFonts w:ascii="Times New Roman" w:hAnsi="Times New Roman" w:cs="Times New Roman"/>
                <w:sz w:val="24"/>
                <w:szCs w:val="24"/>
              </w:rPr>
              <w:t xml:space="preserve">тдела и </w:t>
            </w:r>
            <w:r>
              <w:rPr>
                <w:rFonts w:ascii="Times New Roman" w:hAnsi="Times New Roman" w:cs="Times New Roman"/>
                <w:sz w:val="24"/>
                <w:szCs w:val="24"/>
              </w:rPr>
              <w:t>организаций</w:t>
            </w:r>
            <w:r w:rsidR="00D92A5F" w:rsidRPr="006C70E1">
              <w:rPr>
                <w:rFonts w:ascii="Times New Roman" w:hAnsi="Times New Roman" w:cs="Times New Roman"/>
                <w:sz w:val="24"/>
                <w:szCs w:val="24"/>
              </w:rPr>
              <w:t xml:space="preserve"> образования </w:t>
            </w:r>
            <w:proofErr w:type="spellStart"/>
            <w:r w:rsidR="00D92A5F" w:rsidRPr="006C70E1">
              <w:rPr>
                <w:rFonts w:ascii="Times New Roman" w:hAnsi="Times New Roman" w:cs="Times New Roman"/>
                <w:sz w:val="24"/>
                <w:szCs w:val="24"/>
              </w:rPr>
              <w:t>Куженерского</w:t>
            </w:r>
            <w:proofErr w:type="spellEnd"/>
            <w:r w:rsidR="00D92A5F" w:rsidRPr="006C70E1">
              <w:rPr>
                <w:rFonts w:ascii="Times New Roman" w:hAnsi="Times New Roman" w:cs="Times New Roman"/>
                <w:sz w:val="24"/>
                <w:szCs w:val="24"/>
              </w:rPr>
              <w:t xml:space="preserve"> района РМЭ</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tcPr>
          <w:p w:rsidR="00D92A5F" w:rsidRPr="006C70E1" w:rsidRDefault="00D92A5F" w:rsidP="00F970B1">
            <w:pPr>
              <w:tabs>
                <w:tab w:val="left" w:pos="516"/>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w:t>
            </w:r>
            <w:r w:rsidR="003248F7">
              <w:rPr>
                <w:rFonts w:ascii="Times New Roman" w:hAnsi="Times New Roman" w:cs="Times New Roman"/>
                <w:sz w:val="24"/>
                <w:szCs w:val="24"/>
              </w:rPr>
              <w:t>ая грамотность, своевременность</w:t>
            </w:r>
          </w:p>
        </w:tc>
      </w:tr>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8.</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D510B1">
            <w:pPr>
              <w:snapToGrid w:val="0"/>
              <w:spacing w:after="0" w:line="240" w:lineRule="auto"/>
              <w:ind w:firstLine="1"/>
              <w:jc w:val="both"/>
              <w:rPr>
                <w:rFonts w:ascii="Times New Roman" w:hAnsi="Times New Roman" w:cs="Times New Roman"/>
                <w:sz w:val="24"/>
                <w:szCs w:val="24"/>
              </w:rPr>
            </w:pPr>
            <w:r w:rsidRPr="006C70E1">
              <w:rPr>
                <w:rFonts w:ascii="Times New Roman" w:hAnsi="Times New Roman" w:cs="Times New Roman"/>
                <w:sz w:val="24"/>
                <w:szCs w:val="24"/>
              </w:rPr>
              <w:t>Правовая экспертиза проектов муниципальных контрактов на поставки товаров, выполнение работ, оказани</w:t>
            </w:r>
            <w:r w:rsidR="00D510B1">
              <w:rPr>
                <w:rFonts w:ascii="Times New Roman" w:hAnsi="Times New Roman" w:cs="Times New Roman"/>
                <w:sz w:val="24"/>
                <w:szCs w:val="24"/>
              </w:rPr>
              <w:t>е услуг для муниципальных нужд О</w:t>
            </w:r>
            <w:r w:rsidRPr="006C70E1">
              <w:rPr>
                <w:rFonts w:ascii="Times New Roman" w:hAnsi="Times New Roman" w:cs="Times New Roman"/>
                <w:sz w:val="24"/>
                <w:szCs w:val="24"/>
              </w:rPr>
              <w:t xml:space="preserve">тдела и </w:t>
            </w:r>
            <w:r w:rsidR="00D510B1">
              <w:rPr>
                <w:rFonts w:ascii="Times New Roman" w:hAnsi="Times New Roman" w:cs="Times New Roman"/>
                <w:sz w:val="24"/>
                <w:szCs w:val="24"/>
              </w:rPr>
              <w:t>организаций</w:t>
            </w:r>
            <w:r w:rsidRPr="006C70E1">
              <w:rPr>
                <w:rFonts w:ascii="Times New Roman" w:hAnsi="Times New Roman" w:cs="Times New Roman"/>
                <w:sz w:val="24"/>
                <w:szCs w:val="24"/>
              </w:rPr>
              <w:t xml:space="preserve"> образования </w:t>
            </w:r>
            <w:proofErr w:type="spellStart"/>
            <w:r w:rsidRPr="006C70E1">
              <w:rPr>
                <w:rFonts w:ascii="Times New Roman" w:hAnsi="Times New Roman" w:cs="Times New Roman"/>
                <w:sz w:val="24"/>
                <w:szCs w:val="24"/>
              </w:rPr>
              <w:t>Куженерского</w:t>
            </w:r>
            <w:proofErr w:type="spellEnd"/>
            <w:r w:rsidRPr="006C70E1">
              <w:rPr>
                <w:rFonts w:ascii="Times New Roman" w:hAnsi="Times New Roman" w:cs="Times New Roman"/>
                <w:sz w:val="24"/>
                <w:szCs w:val="24"/>
              </w:rPr>
              <w:t xml:space="preserve"> района РМЭ</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 своевременность</w:t>
            </w:r>
          </w:p>
        </w:tc>
      </w:tr>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9..</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D510B1">
            <w:pPr>
              <w:snapToGrid w:val="0"/>
              <w:spacing w:after="0" w:line="240" w:lineRule="auto"/>
              <w:ind w:firstLine="1"/>
              <w:jc w:val="both"/>
              <w:rPr>
                <w:rFonts w:ascii="Times New Roman" w:hAnsi="Times New Roman" w:cs="Times New Roman"/>
                <w:sz w:val="24"/>
                <w:szCs w:val="24"/>
              </w:rPr>
            </w:pPr>
            <w:r w:rsidRPr="006C70E1">
              <w:rPr>
                <w:rFonts w:ascii="Times New Roman" w:hAnsi="Times New Roman" w:cs="Times New Roman"/>
                <w:sz w:val="24"/>
                <w:szCs w:val="24"/>
              </w:rPr>
              <w:t>Участие в заседаниях Единой комиссии по размещению заказов на поставки товаров, выполнение работ, оказани</w:t>
            </w:r>
            <w:r w:rsidR="00D510B1">
              <w:rPr>
                <w:rFonts w:ascii="Times New Roman" w:hAnsi="Times New Roman" w:cs="Times New Roman"/>
                <w:sz w:val="24"/>
                <w:szCs w:val="24"/>
              </w:rPr>
              <w:t>е услуг для муниципальных нужд О</w:t>
            </w:r>
            <w:r w:rsidRPr="006C70E1">
              <w:rPr>
                <w:rFonts w:ascii="Times New Roman" w:hAnsi="Times New Roman" w:cs="Times New Roman"/>
                <w:sz w:val="24"/>
                <w:szCs w:val="24"/>
              </w:rPr>
              <w:t xml:space="preserve">тдела и </w:t>
            </w:r>
            <w:r w:rsidR="00D510B1">
              <w:rPr>
                <w:rFonts w:ascii="Times New Roman" w:hAnsi="Times New Roman" w:cs="Times New Roman"/>
                <w:sz w:val="24"/>
                <w:szCs w:val="24"/>
              </w:rPr>
              <w:t>организаций</w:t>
            </w:r>
            <w:r w:rsidRPr="006C70E1">
              <w:rPr>
                <w:rFonts w:ascii="Times New Roman" w:hAnsi="Times New Roman" w:cs="Times New Roman"/>
                <w:sz w:val="24"/>
                <w:szCs w:val="24"/>
              </w:rPr>
              <w:t xml:space="preserve"> образования </w:t>
            </w:r>
            <w:proofErr w:type="spellStart"/>
            <w:r w:rsidRPr="006C70E1">
              <w:rPr>
                <w:rFonts w:ascii="Times New Roman" w:hAnsi="Times New Roman" w:cs="Times New Roman"/>
                <w:sz w:val="24"/>
                <w:szCs w:val="24"/>
              </w:rPr>
              <w:t>Куженерского</w:t>
            </w:r>
            <w:proofErr w:type="spellEnd"/>
            <w:r w:rsidRPr="006C70E1">
              <w:rPr>
                <w:rFonts w:ascii="Times New Roman" w:hAnsi="Times New Roman" w:cs="Times New Roman"/>
                <w:sz w:val="24"/>
                <w:szCs w:val="24"/>
              </w:rPr>
              <w:t xml:space="preserve"> района РМЭ</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 своевременность</w:t>
            </w:r>
          </w:p>
        </w:tc>
      </w:tr>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10.</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ind w:firstLine="1"/>
              <w:jc w:val="both"/>
              <w:rPr>
                <w:rFonts w:ascii="Times New Roman" w:hAnsi="Times New Roman" w:cs="Times New Roman"/>
                <w:sz w:val="24"/>
                <w:szCs w:val="24"/>
              </w:rPr>
            </w:pPr>
            <w:r w:rsidRPr="006C70E1">
              <w:rPr>
                <w:rFonts w:ascii="Times New Roman" w:hAnsi="Times New Roman" w:cs="Times New Roman"/>
                <w:sz w:val="24"/>
                <w:szCs w:val="24"/>
              </w:rPr>
              <w:t>Правовая экспертиза соглашений и протоколов разноглас</w:t>
            </w:r>
            <w:r w:rsidR="00D510B1">
              <w:rPr>
                <w:rFonts w:ascii="Times New Roman" w:hAnsi="Times New Roman" w:cs="Times New Roman"/>
                <w:sz w:val="24"/>
                <w:szCs w:val="24"/>
              </w:rPr>
              <w:t>ий по муниципальным контрактам О</w:t>
            </w:r>
            <w:r w:rsidRPr="006C70E1">
              <w:rPr>
                <w:rFonts w:ascii="Times New Roman" w:hAnsi="Times New Roman" w:cs="Times New Roman"/>
                <w:sz w:val="24"/>
                <w:szCs w:val="24"/>
              </w:rPr>
              <w:t>тдела.</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 своевременность</w:t>
            </w:r>
          </w:p>
        </w:tc>
      </w:tr>
      <w:tr w:rsidR="00D92A5F" w:rsidRPr="006C70E1" w:rsidTr="00F9612C">
        <w:trPr>
          <w:trHeight w:val="475"/>
        </w:trPr>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11.</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autoSpaceDE w:val="0"/>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Участие в проведении  проверок в рамках муниципального контроля</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w:t>
            </w:r>
          </w:p>
        </w:tc>
      </w:tr>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12.</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autoSpaceDE w:val="0"/>
              <w:snapToGrid w:val="0"/>
              <w:spacing w:after="0" w:line="240" w:lineRule="auto"/>
              <w:ind w:firstLine="1"/>
              <w:jc w:val="both"/>
              <w:rPr>
                <w:rFonts w:ascii="Times New Roman" w:hAnsi="Times New Roman" w:cs="Times New Roman"/>
                <w:sz w:val="24"/>
                <w:szCs w:val="24"/>
              </w:rPr>
            </w:pPr>
            <w:r w:rsidRPr="006C70E1">
              <w:rPr>
                <w:rFonts w:ascii="Times New Roman" w:hAnsi="Times New Roman" w:cs="Times New Roman"/>
                <w:sz w:val="24"/>
                <w:szCs w:val="24"/>
              </w:rPr>
              <w:t>Проверка положени</w:t>
            </w:r>
            <w:r w:rsidR="00D510B1">
              <w:rPr>
                <w:rFonts w:ascii="Times New Roman" w:hAnsi="Times New Roman" w:cs="Times New Roman"/>
                <w:sz w:val="24"/>
                <w:szCs w:val="24"/>
              </w:rPr>
              <w:t>й о структурных подразделениях О</w:t>
            </w:r>
            <w:r w:rsidRPr="006C70E1">
              <w:rPr>
                <w:rFonts w:ascii="Times New Roman" w:hAnsi="Times New Roman" w:cs="Times New Roman"/>
                <w:sz w:val="24"/>
                <w:szCs w:val="24"/>
              </w:rPr>
              <w:t>тдела, дол</w:t>
            </w:r>
            <w:r w:rsidR="00D510B1">
              <w:rPr>
                <w:rFonts w:ascii="Times New Roman" w:hAnsi="Times New Roman" w:cs="Times New Roman"/>
                <w:sz w:val="24"/>
                <w:szCs w:val="24"/>
              </w:rPr>
              <w:t>жностных инструкций работников О</w:t>
            </w:r>
            <w:r w:rsidRPr="006C70E1">
              <w:rPr>
                <w:rFonts w:ascii="Times New Roman" w:hAnsi="Times New Roman" w:cs="Times New Roman"/>
                <w:sz w:val="24"/>
                <w:szCs w:val="24"/>
              </w:rPr>
              <w:t xml:space="preserve">тдела, </w:t>
            </w:r>
            <w:r w:rsidR="00D510B1">
              <w:rPr>
                <w:rFonts w:ascii="Times New Roman" w:hAnsi="Times New Roman" w:cs="Times New Roman"/>
                <w:sz w:val="24"/>
                <w:szCs w:val="24"/>
              </w:rPr>
              <w:t>трудовых договоров  работников О</w:t>
            </w:r>
            <w:r w:rsidRPr="006C70E1">
              <w:rPr>
                <w:rFonts w:ascii="Times New Roman" w:hAnsi="Times New Roman" w:cs="Times New Roman"/>
                <w:sz w:val="24"/>
                <w:szCs w:val="24"/>
              </w:rPr>
              <w:t xml:space="preserve">тдела, на предмет их соответствия действующему законодательству Российской Федерации, Республики Марий Эл, </w:t>
            </w:r>
            <w:r w:rsidR="00D510B1">
              <w:rPr>
                <w:rFonts w:ascii="Times New Roman" w:hAnsi="Times New Roman" w:cs="Times New Roman"/>
                <w:sz w:val="24"/>
                <w:szCs w:val="24"/>
              </w:rPr>
              <w:t>правовым актам О</w:t>
            </w:r>
            <w:r w:rsidRPr="006C70E1">
              <w:rPr>
                <w:rFonts w:ascii="Times New Roman" w:hAnsi="Times New Roman" w:cs="Times New Roman"/>
                <w:sz w:val="24"/>
                <w:szCs w:val="24"/>
              </w:rPr>
              <w:t xml:space="preserve">тдела </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w:t>
            </w:r>
          </w:p>
        </w:tc>
      </w:tr>
      <w:tr w:rsidR="00D92A5F" w:rsidRPr="006C70E1" w:rsidTr="00F9612C">
        <w:trPr>
          <w:trHeight w:val="573"/>
        </w:trPr>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13.</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autoSpaceDE w:val="0"/>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Реализация протест</w:t>
            </w:r>
            <w:r w:rsidR="0036373B">
              <w:rPr>
                <w:rFonts w:ascii="Times New Roman" w:hAnsi="Times New Roman" w:cs="Times New Roman"/>
                <w:sz w:val="24"/>
                <w:szCs w:val="24"/>
              </w:rPr>
              <w:t>ов, представлений, предписаний,</w:t>
            </w:r>
            <w:r w:rsidRPr="006C70E1">
              <w:rPr>
                <w:rFonts w:ascii="Times New Roman" w:hAnsi="Times New Roman" w:cs="Times New Roman"/>
                <w:sz w:val="24"/>
                <w:szCs w:val="24"/>
              </w:rPr>
              <w:t xml:space="preserve"> иных актов и решений органов контроля и надзора.</w:t>
            </w:r>
          </w:p>
        </w:tc>
        <w:tc>
          <w:tcPr>
            <w:tcW w:w="1491" w:type="dxa"/>
            <w:gridSpan w:val="2"/>
            <w:tcBorders>
              <w:top w:val="single" w:sz="4" w:space="0" w:color="auto"/>
              <w:left w:val="single" w:sz="4" w:space="0" w:color="auto"/>
              <w:bottom w:val="single" w:sz="4" w:space="0" w:color="auto"/>
              <w:right w:val="single" w:sz="4" w:space="0" w:color="auto"/>
            </w:tcBorders>
          </w:tcPr>
          <w:p w:rsidR="00D92A5F" w:rsidRPr="006C70E1" w:rsidRDefault="005231CC" w:rsidP="00F970B1">
            <w:pPr>
              <w:autoSpaceDE w:val="0"/>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w:t>
            </w:r>
          </w:p>
        </w:tc>
      </w:tr>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14</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autoSpaceDE w:val="0"/>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 xml:space="preserve">Осуществление консультирования работников отдела по вопросам, </w:t>
            </w:r>
            <w:r w:rsidRPr="006C70E1">
              <w:rPr>
                <w:rFonts w:ascii="Times New Roman" w:hAnsi="Times New Roman" w:cs="Times New Roman"/>
                <w:sz w:val="24"/>
                <w:szCs w:val="24"/>
              </w:rPr>
              <w:lastRenderedPageBreak/>
              <w:t>относящимся к компетенции отдела</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lastRenderedPageBreak/>
              <w:t xml:space="preserve">в течение </w:t>
            </w:r>
            <w:r w:rsidRPr="006C70E1">
              <w:rPr>
                <w:rFonts w:ascii="Times New Roman" w:hAnsi="Times New Roman" w:cs="Times New Roman"/>
                <w:sz w:val="24"/>
                <w:szCs w:val="24"/>
              </w:rPr>
              <w:lastRenderedPageBreak/>
              <w:t>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lastRenderedPageBreak/>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w:t>
            </w:r>
          </w:p>
          <w:p w:rsidR="00D92A5F" w:rsidRPr="006C70E1" w:rsidRDefault="00D92A5F" w:rsidP="00F970B1">
            <w:pPr>
              <w:tabs>
                <w:tab w:val="left" w:pos="516"/>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lastRenderedPageBreak/>
              <w:t>грамотность</w:t>
            </w:r>
          </w:p>
        </w:tc>
      </w:tr>
      <w:tr w:rsidR="00D92A5F" w:rsidRPr="006C70E1" w:rsidTr="00F9612C">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lastRenderedPageBreak/>
              <w:t>15.</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autoSpaceDE w:val="0"/>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Оспаривание неправомерных решений, принятых органами, осуществляющими контрольно-надзорные полномочия</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 w:val="center" w:pos="4731"/>
                <w:tab w:val="right" w:pos="9409"/>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w:t>
            </w:r>
          </w:p>
        </w:tc>
      </w:tr>
      <w:tr w:rsidR="00D92A5F" w:rsidRPr="006C70E1" w:rsidTr="00F9612C">
        <w:trPr>
          <w:trHeight w:val="733"/>
        </w:trPr>
        <w:tc>
          <w:tcPr>
            <w:tcW w:w="709" w:type="dxa"/>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rPr>
                <w:rFonts w:ascii="Times New Roman" w:hAnsi="Times New Roman" w:cs="Times New Roman"/>
                <w:sz w:val="24"/>
                <w:szCs w:val="24"/>
              </w:rPr>
            </w:pPr>
            <w:r w:rsidRPr="006C70E1">
              <w:rPr>
                <w:rFonts w:ascii="Times New Roman" w:hAnsi="Times New Roman" w:cs="Times New Roman"/>
                <w:sz w:val="24"/>
                <w:szCs w:val="24"/>
              </w:rPr>
              <w:t>16.</w:t>
            </w:r>
          </w:p>
        </w:tc>
        <w:tc>
          <w:tcPr>
            <w:tcW w:w="7722" w:type="dxa"/>
            <w:gridSpan w:val="4"/>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autoSpaceDE w:val="0"/>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Отстаивание интересов отдела в судебных органах в случае оспаривания решений отдела</w:t>
            </w:r>
          </w:p>
        </w:tc>
        <w:tc>
          <w:tcPr>
            <w:tcW w:w="1491"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center" w:pos="4920"/>
              </w:tabs>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Юрисконсульт</w:t>
            </w:r>
          </w:p>
        </w:tc>
        <w:tc>
          <w:tcPr>
            <w:tcW w:w="3119" w:type="dxa"/>
            <w:gridSpan w:val="2"/>
            <w:tcBorders>
              <w:top w:val="single" w:sz="4" w:space="0" w:color="auto"/>
              <w:left w:val="single" w:sz="4" w:space="0" w:color="auto"/>
              <w:bottom w:val="single" w:sz="4" w:space="0" w:color="auto"/>
              <w:right w:val="single" w:sz="4" w:space="0" w:color="auto"/>
            </w:tcBorders>
            <w:hideMark/>
          </w:tcPr>
          <w:p w:rsidR="00D92A5F" w:rsidRPr="006C70E1" w:rsidRDefault="00D92A5F" w:rsidP="00F970B1">
            <w:pPr>
              <w:tabs>
                <w:tab w:val="left" w:pos="516"/>
                <w:tab w:val="center" w:pos="4731"/>
                <w:tab w:val="right" w:pos="9409"/>
              </w:tabs>
              <w:snapToGrid w:val="0"/>
              <w:spacing w:after="0" w:line="240" w:lineRule="auto"/>
              <w:ind w:left="6" w:right="-52"/>
              <w:jc w:val="center"/>
              <w:rPr>
                <w:rFonts w:ascii="Times New Roman" w:hAnsi="Times New Roman" w:cs="Times New Roman"/>
                <w:sz w:val="24"/>
                <w:szCs w:val="24"/>
              </w:rPr>
            </w:pPr>
            <w:r w:rsidRPr="006C70E1">
              <w:rPr>
                <w:rFonts w:ascii="Times New Roman" w:hAnsi="Times New Roman" w:cs="Times New Roman"/>
                <w:sz w:val="24"/>
                <w:szCs w:val="24"/>
              </w:rPr>
              <w:t>правовая грамотность</w:t>
            </w:r>
          </w:p>
        </w:tc>
      </w:tr>
      <w:tr w:rsidR="00D92A5F" w:rsidRPr="006C70E1" w:rsidTr="00F9612C">
        <w:tc>
          <w:tcPr>
            <w:tcW w:w="14884" w:type="dxa"/>
            <w:gridSpan w:val="12"/>
            <w:tcBorders>
              <w:top w:val="single" w:sz="4" w:space="0" w:color="auto"/>
              <w:left w:val="single" w:sz="4" w:space="0" w:color="auto"/>
              <w:bottom w:val="single" w:sz="4" w:space="0" w:color="auto"/>
              <w:right w:val="single" w:sz="4" w:space="0" w:color="auto"/>
            </w:tcBorders>
          </w:tcPr>
          <w:p w:rsidR="00D92A5F" w:rsidRPr="0036373B" w:rsidRDefault="00FD56F1" w:rsidP="00F970B1">
            <w:pPr>
              <w:pStyle w:val="3"/>
              <w:spacing w:before="0" w:line="240" w:lineRule="auto"/>
              <w:jc w:val="center"/>
              <w:rPr>
                <w:rFonts w:ascii="Times New Roman" w:hAnsi="Times New Roman" w:cs="Times New Roman"/>
                <w:color w:val="auto"/>
                <w:sz w:val="24"/>
                <w:szCs w:val="24"/>
              </w:rPr>
            </w:pPr>
            <w:bookmarkStart w:id="8" w:name="_Toc532480698"/>
            <w:r w:rsidRPr="006C70E1">
              <w:rPr>
                <w:rFonts w:ascii="Times New Roman" w:hAnsi="Times New Roman" w:cs="Times New Roman"/>
                <w:color w:val="auto"/>
                <w:sz w:val="24"/>
                <w:szCs w:val="24"/>
              </w:rPr>
              <w:t>2.1.8</w:t>
            </w:r>
            <w:r w:rsidR="00614B1A" w:rsidRPr="006C70E1">
              <w:rPr>
                <w:rFonts w:ascii="Times New Roman" w:hAnsi="Times New Roman" w:cs="Times New Roman"/>
                <w:color w:val="auto"/>
                <w:sz w:val="24"/>
                <w:szCs w:val="24"/>
              </w:rPr>
              <w:t>. Антикоррупционная деятельность</w:t>
            </w:r>
            <w:bookmarkEnd w:id="8"/>
          </w:p>
        </w:tc>
      </w:tr>
      <w:tr w:rsidR="007E4EC3" w:rsidRPr="006C70E1" w:rsidTr="00F9612C">
        <w:tc>
          <w:tcPr>
            <w:tcW w:w="709" w:type="dxa"/>
            <w:tcBorders>
              <w:top w:val="single" w:sz="4" w:space="0" w:color="auto"/>
              <w:left w:val="single" w:sz="4" w:space="0" w:color="auto"/>
              <w:bottom w:val="single" w:sz="4" w:space="0" w:color="auto"/>
              <w:right w:val="single" w:sz="4" w:space="0" w:color="auto"/>
            </w:tcBorders>
          </w:tcPr>
          <w:p w:rsidR="007E4EC3" w:rsidRPr="006C70E1" w:rsidRDefault="007E4EC3" w:rsidP="00F970B1">
            <w:pPr>
              <w:spacing w:after="0" w:line="240" w:lineRule="auto"/>
              <w:rPr>
                <w:rFonts w:ascii="Times New Roman" w:hAnsi="Times New Roman" w:cs="Times New Roman"/>
                <w:sz w:val="24"/>
                <w:szCs w:val="24"/>
              </w:rPr>
            </w:pPr>
            <w:r w:rsidRPr="006C70E1">
              <w:rPr>
                <w:rFonts w:ascii="Times New Roman" w:hAnsi="Times New Roman" w:cs="Times New Roman"/>
                <w:sz w:val="24"/>
                <w:szCs w:val="24"/>
              </w:rPr>
              <w:t>1</w:t>
            </w:r>
          </w:p>
        </w:tc>
        <w:tc>
          <w:tcPr>
            <w:tcW w:w="7371" w:type="dxa"/>
            <w:gridSpan w:val="3"/>
            <w:tcBorders>
              <w:top w:val="single" w:sz="4" w:space="0" w:color="auto"/>
              <w:left w:val="single" w:sz="4" w:space="0" w:color="auto"/>
              <w:bottom w:val="single" w:sz="4" w:space="0" w:color="auto"/>
              <w:right w:val="single" w:sz="4" w:space="0" w:color="auto"/>
            </w:tcBorders>
          </w:tcPr>
          <w:p w:rsidR="007E4EC3" w:rsidRPr="006C70E1" w:rsidRDefault="007E4EC3"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Проведение семинаров с руководителями муниципальных организаций по вопросам противодействия коррупции</w:t>
            </w:r>
          </w:p>
          <w:p w:rsidR="007E4EC3" w:rsidRPr="006C70E1" w:rsidRDefault="007E4EC3" w:rsidP="00F970B1">
            <w:pPr>
              <w:spacing w:after="0" w:line="240" w:lineRule="auto"/>
              <w:jc w:val="both"/>
              <w:rPr>
                <w:rFonts w:ascii="Times New Roman" w:hAnsi="Times New Roman"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7E4EC3" w:rsidRPr="006C70E1" w:rsidRDefault="007E4EC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1 квартал</w:t>
            </w:r>
          </w:p>
        </w:tc>
        <w:tc>
          <w:tcPr>
            <w:tcW w:w="1843" w:type="dxa"/>
            <w:gridSpan w:val="3"/>
            <w:tcBorders>
              <w:top w:val="single" w:sz="4" w:space="0" w:color="auto"/>
              <w:left w:val="single" w:sz="4" w:space="0" w:color="auto"/>
              <w:bottom w:val="single" w:sz="4" w:space="0" w:color="auto"/>
              <w:right w:val="single" w:sz="4" w:space="0" w:color="auto"/>
            </w:tcBorders>
          </w:tcPr>
          <w:p w:rsidR="007E4EC3" w:rsidRPr="006C70E1" w:rsidRDefault="00F5683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119" w:type="dxa"/>
            <w:gridSpan w:val="2"/>
            <w:tcBorders>
              <w:top w:val="single" w:sz="4" w:space="0" w:color="auto"/>
              <w:left w:val="single" w:sz="4" w:space="0" w:color="auto"/>
              <w:bottom w:val="single" w:sz="4" w:space="0" w:color="auto"/>
              <w:right w:val="single" w:sz="4" w:space="0" w:color="auto"/>
            </w:tcBorders>
          </w:tcPr>
          <w:p w:rsidR="007E4EC3" w:rsidRPr="006C70E1" w:rsidRDefault="007E4EC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7E4EC3" w:rsidRPr="006C70E1" w:rsidTr="00F9612C">
        <w:tc>
          <w:tcPr>
            <w:tcW w:w="709" w:type="dxa"/>
            <w:tcBorders>
              <w:top w:val="single" w:sz="4" w:space="0" w:color="auto"/>
              <w:left w:val="single" w:sz="4" w:space="0" w:color="auto"/>
              <w:bottom w:val="single" w:sz="4" w:space="0" w:color="auto"/>
              <w:right w:val="single" w:sz="4" w:space="0" w:color="auto"/>
            </w:tcBorders>
          </w:tcPr>
          <w:p w:rsidR="007E4EC3" w:rsidRPr="006C70E1" w:rsidRDefault="007E4EC3" w:rsidP="00F970B1">
            <w:pPr>
              <w:spacing w:after="0" w:line="240" w:lineRule="auto"/>
              <w:rPr>
                <w:rFonts w:ascii="Times New Roman" w:hAnsi="Times New Roman" w:cs="Times New Roman"/>
                <w:sz w:val="24"/>
                <w:szCs w:val="24"/>
              </w:rPr>
            </w:pPr>
            <w:r w:rsidRPr="006C70E1">
              <w:rPr>
                <w:rFonts w:ascii="Times New Roman" w:hAnsi="Times New Roman" w:cs="Times New Roman"/>
                <w:sz w:val="24"/>
                <w:szCs w:val="24"/>
              </w:rPr>
              <w:t>2</w:t>
            </w:r>
          </w:p>
          <w:p w:rsidR="007E4EC3" w:rsidRPr="006C70E1" w:rsidRDefault="007E4EC3" w:rsidP="00F970B1">
            <w:pPr>
              <w:spacing w:after="0" w:line="240" w:lineRule="auto"/>
              <w:rPr>
                <w:rFonts w:ascii="Times New Roman" w:hAnsi="Times New Roman" w:cs="Times New Roman"/>
                <w:sz w:val="24"/>
                <w:szCs w:val="24"/>
              </w:rPr>
            </w:pPr>
          </w:p>
        </w:tc>
        <w:tc>
          <w:tcPr>
            <w:tcW w:w="7371" w:type="dxa"/>
            <w:gridSpan w:val="3"/>
            <w:tcBorders>
              <w:top w:val="single" w:sz="4" w:space="0" w:color="auto"/>
              <w:left w:val="single" w:sz="4" w:space="0" w:color="auto"/>
              <w:bottom w:val="single" w:sz="4" w:space="0" w:color="auto"/>
              <w:right w:val="single" w:sz="4" w:space="0" w:color="auto"/>
            </w:tcBorders>
          </w:tcPr>
          <w:p w:rsidR="007E4EC3" w:rsidRPr="006C70E1" w:rsidRDefault="007E4EC3"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Проведение тестирования</w:t>
            </w:r>
            <w:r w:rsidR="00CD37D6" w:rsidRPr="006C70E1">
              <w:rPr>
                <w:rFonts w:ascii="Times New Roman" w:hAnsi="Times New Roman" w:cs="Times New Roman"/>
                <w:sz w:val="24"/>
                <w:szCs w:val="24"/>
              </w:rPr>
              <w:t xml:space="preserve"> </w:t>
            </w:r>
            <w:r w:rsidRPr="006C70E1">
              <w:rPr>
                <w:rFonts w:ascii="Times New Roman" w:hAnsi="Times New Roman" w:cs="Times New Roman"/>
                <w:sz w:val="24"/>
                <w:szCs w:val="24"/>
              </w:rPr>
              <w:t>с муниципальными служащими на знание положений законодательства Российской Федерации о противодействии коррупции</w:t>
            </w:r>
          </w:p>
        </w:tc>
        <w:tc>
          <w:tcPr>
            <w:tcW w:w="1842" w:type="dxa"/>
            <w:gridSpan w:val="3"/>
            <w:tcBorders>
              <w:top w:val="single" w:sz="4" w:space="0" w:color="auto"/>
              <w:left w:val="single" w:sz="4" w:space="0" w:color="auto"/>
              <w:bottom w:val="single" w:sz="4" w:space="0" w:color="auto"/>
              <w:right w:val="single" w:sz="4" w:space="0" w:color="auto"/>
            </w:tcBorders>
          </w:tcPr>
          <w:p w:rsidR="007E4EC3" w:rsidRPr="006C70E1" w:rsidRDefault="007E4EC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tcPr>
          <w:p w:rsidR="007E4EC3" w:rsidRPr="006C70E1" w:rsidRDefault="00F5683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119" w:type="dxa"/>
            <w:gridSpan w:val="2"/>
            <w:tcBorders>
              <w:top w:val="single" w:sz="4" w:space="0" w:color="auto"/>
              <w:left w:val="single" w:sz="4" w:space="0" w:color="auto"/>
              <w:bottom w:val="single" w:sz="4" w:space="0" w:color="auto"/>
              <w:right w:val="single" w:sz="4" w:space="0" w:color="auto"/>
            </w:tcBorders>
          </w:tcPr>
          <w:p w:rsidR="007E4EC3" w:rsidRPr="006C70E1" w:rsidRDefault="007E4EC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F56833" w:rsidRPr="006C70E1" w:rsidTr="00F9612C">
        <w:tc>
          <w:tcPr>
            <w:tcW w:w="709" w:type="dxa"/>
            <w:tcBorders>
              <w:top w:val="single" w:sz="4" w:space="0" w:color="auto"/>
              <w:left w:val="single" w:sz="4" w:space="0" w:color="auto"/>
              <w:bottom w:val="single" w:sz="4" w:space="0" w:color="auto"/>
              <w:right w:val="single" w:sz="4" w:space="0" w:color="auto"/>
            </w:tcBorders>
          </w:tcPr>
          <w:p w:rsidR="00F56833" w:rsidRPr="006C70E1" w:rsidRDefault="00F56833" w:rsidP="00F970B1">
            <w:pPr>
              <w:spacing w:after="0" w:line="240" w:lineRule="auto"/>
              <w:rPr>
                <w:rFonts w:ascii="Times New Roman" w:hAnsi="Times New Roman" w:cs="Times New Roman"/>
                <w:sz w:val="24"/>
                <w:szCs w:val="24"/>
              </w:rPr>
            </w:pPr>
            <w:r w:rsidRPr="006C70E1">
              <w:rPr>
                <w:rFonts w:ascii="Times New Roman" w:hAnsi="Times New Roman" w:cs="Times New Roman"/>
                <w:sz w:val="24"/>
                <w:szCs w:val="24"/>
              </w:rPr>
              <w:t>3</w:t>
            </w:r>
          </w:p>
        </w:tc>
        <w:tc>
          <w:tcPr>
            <w:tcW w:w="7371" w:type="dxa"/>
            <w:gridSpan w:val="3"/>
            <w:tcBorders>
              <w:top w:val="single" w:sz="4" w:space="0" w:color="auto"/>
              <w:left w:val="single" w:sz="4" w:space="0" w:color="auto"/>
              <w:bottom w:val="single" w:sz="4" w:space="0" w:color="auto"/>
              <w:right w:val="single" w:sz="4" w:space="0" w:color="auto"/>
            </w:tcBorders>
          </w:tcPr>
          <w:p w:rsidR="00F56833" w:rsidRPr="006C70E1" w:rsidRDefault="00F56833"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Проведение в коллективах муниципальных орга</w:t>
            </w:r>
            <w:r w:rsidR="00F9612C">
              <w:rPr>
                <w:rFonts w:ascii="Times New Roman" w:hAnsi="Times New Roman" w:cs="Times New Roman"/>
                <w:sz w:val="24"/>
                <w:szCs w:val="24"/>
              </w:rPr>
              <w:t>низаций, находящихся в ведении О</w:t>
            </w:r>
            <w:r w:rsidRPr="006C70E1">
              <w:rPr>
                <w:rFonts w:ascii="Times New Roman" w:hAnsi="Times New Roman" w:cs="Times New Roman"/>
                <w:sz w:val="24"/>
                <w:szCs w:val="24"/>
              </w:rPr>
              <w:t>тдела образования в рамках семинаров, совещаний, круглых столов информационно-пропагандистской работы по профилактике «бытовой коррупции», в том числе с указанием на недопустимость принятия должностными лицами подарков за выполнение служебных обязанностей</w:t>
            </w:r>
          </w:p>
        </w:tc>
        <w:tc>
          <w:tcPr>
            <w:tcW w:w="1842" w:type="dxa"/>
            <w:gridSpan w:val="3"/>
            <w:tcBorders>
              <w:top w:val="single" w:sz="4" w:space="0" w:color="auto"/>
              <w:left w:val="single" w:sz="4" w:space="0" w:color="auto"/>
              <w:bottom w:val="single" w:sz="4" w:space="0" w:color="auto"/>
              <w:right w:val="single" w:sz="4" w:space="0" w:color="auto"/>
            </w:tcBorders>
          </w:tcPr>
          <w:p w:rsidR="00F56833" w:rsidRPr="006C70E1" w:rsidRDefault="00F5683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tcPr>
          <w:p w:rsidR="00F56833" w:rsidRPr="006C70E1" w:rsidRDefault="00F5683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119" w:type="dxa"/>
            <w:gridSpan w:val="2"/>
            <w:tcBorders>
              <w:top w:val="single" w:sz="4" w:space="0" w:color="auto"/>
              <w:left w:val="single" w:sz="4" w:space="0" w:color="auto"/>
              <w:bottom w:val="single" w:sz="4" w:space="0" w:color="auto"/>
              <w:right w:val="single" w:sz="4" w:space="0" w:color="auto"/>
            </w:tcBorders>
          </w:tcPr>
          <w:p w:rsidR="00F56833" w:rsidRPr="006C70E1" w:rsidRDefault="00F5683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F56833" w:rsidRPr="006C70E1" w:rsidTr="00F9612C">
        <w:tc>
          <w:tcPr>
            <w:tcW w:w="709" w:type="dxa"/>
            <w:tcBorders>
              <w:top w:val="single" w:sz="4" w:space="0" w:color="auto"/>
              <w:left w:val="single" w:sz="4" w:space="0" w:color="auto"/>
              <w:bottom w:val="single" w:sz="4" w:space="0" w:color="auto"/>
              <w:right w:val="single" w:sz="4" w:space="0" w:color="auto"/>
            </w:tcBorders>
          </w:tcPr>
          <w:p w:rsidR="00F56833" w:rsidRPr="006C70E1" w:rsidRDefault="00F56833"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4</w:t>
            </w:r>
          </w:p>
        </w:tc>
        <w:tc>
          <w:tcPr>
            <w:tcW w:w="7371" w:type="dxa"/>
            <w:gridSpan w:val="3"/>
            <w:tcBorders>
              <w:top w:val="single" w:sz="4" w:space="0" w:color="auto"/>
              <w:left w:val="single" w:sz="4" w:space="0" w:color="auto"/>
              <w:bottom w:val="single" w:sz="4" w:space="0" w:color="auto"/>
              <w:right w:val="single" w:sz="4" w:space="0" w:color="auto"/>
            </w:tcBorders>
          </w:tcPr>
          <w:p w:rsidR="00F56833" w:rsidRPr="006C70E1" w:rsidRDefault="00F56833"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Организация повышения квалификации лиц, ответственных за участие в противодействии коррупции</w:t>
            </w:r>
          </w:p>
        </w:tc>
        <w:tc>
          <w:tcPr>
            <w:tcW w:w="1842" w:type="dxa"/>
            <w:gridSpan w:val="3"/>
            <w:tcBorders>
              <w:top w:val="single" w:sz="4" w:space="0" w:color="auto"/>
              <w:left w:val="single" w:sz="4" w:space="0" w:color="auto"/>
              <w:bottom w:val="single" w:sz="4" w:space="0" w:color="auto"/>
              <w:right w:val="single" w:sz="4" w:space="0" w:color="auto"/>
            </w:tcBorders>
          </w:tcPr>
          <w:p w:rsidR="00F56833" w:rsidRPr="006C70E1" w:rsidRDefault="00F5683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ежегодно</w:t>
            </w:r>
          </w:p>
          <w:p w:rsidR="00F56833" w:rsidRPr="006C70E1" w:rsidRDefault="00F5683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рамках государственного заказа</w:t>
            </w:r>
          </w:p>
        </w:tc>
        <w:tc>
          <w:tcPr>
            <w:tcW w:w="1843" w:type="dxa"/>
            <w:gridSpan w:val="3"/>
            <w:tcBorders>
              <w:top w:val="single" w:sz="4" w:space="0" w:color="auto"/>
              <w:left w:val="single" w:sz="4" w:space="0" w:color="auto"/>
              <w:bottom w:val="single" w:sz="4" w:space="0" w:color="auto"/>
              <w:right w:val="single" w:sz="4" w:space="0" w:color="auto"/>
            </w:tcBorders>
          </w:tcPr>
          <w:p w:rsidR="00F56833" w:rsidRPr="006C70E1" w:rsidRDefault="00F5683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119" w:type="dxa"/>
            <w:gridSpan w:val="2"/>
            <w:tcBorders>
              <w:top w:val="single" w:sz="4" w:space="0" w:color="auto"/>
              <w:left w:val="single" w:sz="4" w:space="0" w:color="auto"/>
              <w:bottom w:val="single" w:sz="4" w:space="0" w:color="auto"/>
              <w:right w:val="single" w:sz="4" w:space="0" w:color="auto"/>
            </w:tcBorders>
          </w:tcPr>
          <w:p w:rsidR="00F56833" w:rsidRPr="006C70E1" w:rsidRDefault="00F5683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C23D87" w:rsidRPr="006C70E1" w:rsidTr="00F9612C">
        <w:tc>
          <w:tcPr>
            <w:tcW w:w="709" w:type="dxa"/>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rPr>
                <w:rFonts w:ascii="Times New Roman" w:hAnsi="Times New Roman" w:cs="Times New Roman"/>
                <w:sz w:val="24"/>
                <w:szCs w:val="24"/>
              </w:rPr>
            </w:pPr>
            <w:r w:rsidRPr="006C70E1">
              <w:rPr>
                <w:rFonts w:ascii="Times New Roman" w:hAnsi="Times New Roman" w:cs="Times New Roman"/>
                <w:sz w:val="24"/>
                <w:szCs w:val="24"/>
              </w:rPr>
              <w:t>5</w:t>
            </w:r>
          </w:p>
        </w:tc>
        <w:tc>
          <w:tcPr>
            <w:tcW w:w="7371"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Проведение антикоррупционной экспертизы  нормативных правовых актов и их проектов</w:t>
            </w:r>
          </w:p>
        </w:tc>
        <w:tc>
          <w:tcPr>
            <w:tcW w:w="1842"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119" w:type="dxa"/>
            <w:gridSpan w:val="2"/>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C23D87" w:rsidRPr="006C70E1" w:rsidTr="00F9612C">
        <w:tc>
          <w:tcPr>
            <w:tcW w:w="709" w:type="dxa"/>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rPr>
                <w:rFonts w:ascii="Times New Roman" w:hAnsi="Times New Roman" w:cs="Times New Roman"/>
                <w:sz w:val="24"/>
                <w:szCs w:val="24"/>
              </w:rPr>
            </w:pPr>
            <w:r w:rsidRPr="006C70E1">
              <w:rPr>
                <w:rFonts w:ascii="Times New Roman" w:hAnsi="Times New Roman" w:cs="Times New Roman"/>
                <w:sz w:val="24"/>
                <w:szCs w:val="24"/>
              </w:rPr>
              <w:t>6</w:t>
            </w:r>
          </w:p>
        </w:tc>
        <w:tc>
          <w:tcPr>
            <w:tcW w:w="7371"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 xml:space="preserve">Проведение работы по выявлению случаев возникновения конфликта интересов, одной из сторон которого являются </w:t>
            </w:r>
            <w:r w:rsidR="004D1B1C">
              <w:rPr>
                <w:rFonts w:ascii="Times New Roman" w:hAnsi="Times New Roman" w:cs="Times New Roman"/>
                <w:sz w:val="24"/>
                <w:szCs w:val="24"/>
              </w:rPr>
              <w:t>муниципальные</w:t>
            </w:r>
            <w:r w:rsidRPr="006C70E1">
              <w:rPr>
                <w:rFonts w:ascii="Times New Roman" w:hAnsi="Times New Roman" w:cs="Times New Roman"/>
                <w:sz w:val="24"/>
                <w:szCs w:val="24"/>
              </w:rPr>
              <w:t xml:space="preserve"> гражданские служащие, и принятие предусмотренных законодательством Российской Федерации мер по предотвращению</w:t>
            </w:r>
          </w:p>
        </w:tc>
        <w:tc>
          <w:tcPr>
            <w:tcW w:w="1842"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119" w:type="dxa"/>
            <w:gridSpan w:val="2"/>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C23D87" w:rsidRPr="006C70E1" w:rsidTr="00F9612C">
        <w:tc>
          <w:tcPr>
            <w:tcW w:w="709" w:type="dxa"/>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rPr>
                <w:rFonts w:ascii="Times New Roman" w:hAnsi="Times New Roman" w:cs="Times New Roman"/>
                <w:sz w:val="24"/>
                <w:szCs w:val="24"/>
              </w:rPr>
            </w:pPr>
            <w:r w:rsidRPr="006C70E1">
              <w:rPr>
                <w:rFonts w:ascii="Times New Roman" w:hAnsi="Times New Roman" w:cs="Times New Roman"/>
                <w:sz w:val="24"/>
                <w:szCs w:val="24"/>
              </w:rPr>
              <w:t>7</w:t>
            </w:r>
          </w:p>
        </w:tc>
        <w:tc>
          <w:tcPr>
            <w:tcW w:w="7371"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 xml:space="preserve">Анализ обращений граждан и организаций, содержащих информацию о коррупционных проявлениях со стороны </w:t>
            </w:r>
            <w:r w:rsidR="004D1B1C">
              <w:rPr>
                <w:rFonts w:ascii="Times New Roman" w:hAnsi="Times New Roman" w:cs="Times New Roman"/>
                <w:sz w:val="24"/>
                <w:szCs w:val="24"/>
              </w:rPr>
              <w:t>муниципальных</w:t>
            </w:r>
            <w:r w:rsidRPr="006C70E1">
              <w:rPr>
                <w:rFonts w:ascii="Times New Roman" w:hAnsi="Times New Roman" w:cs="Times New Roman"/>
                <w:sz w:val="24"/>
                <w:szCs w:val="24"/>
              </w:rPr>
              <w:t xml:space="preserve"> гражданских служащих</w:t>
            </w:r>
          </w:p>
        </w:tc>
        <w:tc>
          <w:tcPr>
            <w:tcW w:w="1842"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119" w:type="dxa"/>
            <w:gridSpan w:val="2"/>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C23D87" w:rsidRPr="006C70E1" w:rsidTr="00F9612C">
        <w:tc>
          <w:tcPr>
            <w:tcW w:w="709" w:type="dxa"/>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rPr>
                <w:rFonts w:ascii="Times New Roman" w:hAnsi="Times New Roman" w:cs="Times New Roman"/>
                <w:sz w:val="24"/>
                <w:szCs w:val="24"/>
              </w:rPr>
            </w:pPr>
            <w:r w:rsidRPr="006C70E1">
              <w:rPr>
                <w:rFonts w:ascii="Times New Roman" w:hAnsi="Times New Roman" w:cs="Times New Roman"/>
                <w:sz w:val="24"/>
                <w:szCs w:val="24"/>
              </w:rPr>
              <w:t>8</w:t>
            </w:r>
          </w:p>
        </w:tc>
        <w:tc>
          <w:tcPr>
            <w:tcW w:w="7371"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 xml:space="preserve">Обеспечение функционирования «горячей линии» на официальном сайте  отдела образования и по делам молодёжи для приема </w:t>
            </w:r>
            <w:r w:rsidRPr="006C70E1">
              <w:rPr>
                <w:rFonts w:ascii="Times New Roman" w:hAnsi="Times New Roman" w:cs="Times New Roman"/>
                <w:sz w:val="24"/>
                <w:szCs w:val="24"/>
              </w:rPr>
              <w:lastRenderedPageBreak/>
              <w:t>сообщений о фактах коррупционных правонарушений</w:t>
            </w:r>
          </w:p>
        </w:tc>
        <w:tc>
          <w:tcPr>
            <w:tcW w:w="1842"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lastRenderedPageBreak/>
              <w:t>в течение года</w:t>
            </w:r>
          </w:p>
        </w:tc>
        <w:tc>
          <w:tcPr>
            <w:tcW w:w="1843"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119" w:type="dxa"/>
            <w:gridSpan w:val="2"/>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Обеспечение соблюдения действующего </w:t>
            </w:r>
            <w:r w:rsidRPr="006C70E1">
              <w:rPr>
                <w:rFonts w:ascii="Times New Roman" w:hAnsi="Times New Roman" w:cs="Times New Roman"/>
                <w:sz w:val="24"/>
                <w:szCs w:val="24"/>
              </w:rPr>
              <w:lastRenderedPageBreak/>
              <w:t>законодательства</w:t>
            </w:r>
          </w:p>
        </w:tc>
      </w:tr>
      <w:tr w:rsidR="00C23D87" w:rsidRPr="006C70E1" w:rsidTr="00F9612C">
        <w:tc>
          <w:tcPr>
            <w:tcW w:w="709" w:type="dxa"/>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rPr>
                <w:rFonts w:ascii="Times New Roman" w:hAnsi="Times New Roman" w:cs="Times New Roman"/>
                <w:sz w:val="24"/>
                <w:szCs w:val="24"/>
              </w:rPr>
            </w:pPr>
            <w:r w:rsidRPr="006C70E1">
              <w:rPr>
                <w:rFonts w:ascii="Times New Roman" w:hAnsi="Times New Roman" w:cs="Times New Roman"/>
                <w:sz w:val="24"/>
                <w:szCs w:val="24"/>
              </w:rPr>
              <w:lastRenderedPageBreak/>
              <w:t>9</w:t>
            </w:r>
          </w:p>
        </w:tc>
        <w:tc>
          <w:tcPr>
            <w:tcW w:w="7371"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Проведение заседаний комиссии по соблюдению требований к служебному поведению муниципальных служащих  и урегулированию конфликта интересов</w:t>
            </w:r>
          </w:p>
        </w:tc>
        <w:tc>
          <w:tcPr>
            <w:tcW w:w="1842" w:type="dxa"/>
            <w:gridSpan w:val="3"/>
            <w:tcBorders>
              <w:top w:val="single" w:sz="4" w:space="0" w:color="auto"/>
              <w:left w:val="single" w:sz="4" w:space="0" w:color="auto"/>
              <w:bottom w:val="single" w:sz="4" w:space="0" w:color="auto"/>
              <w:right w:val="single" w:sz="4" w:space="0" w:color="auto"/>
            </w:tcBorders>
          </w:tcPr>
          <w:p w:rsidR="00BE3134"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при выявлении фактов коррупции, злоупотребления служебным положением, проявления корыстных интересов в ущерб ин</w:t>
            </w:r>
            <w:r w:rsidR="003C77FC">
              <w:rPr>
                <w:rFonts w:ascii="Times New Roman" w:hAnsi="Times New Roman" w:cs="Times New Roman"/>
                <w:sz w:val="24"/>
                <w:szCs w:val="24"/>
              </w:rPr>
              <w:t>тересам служебной деятельности</w:t>
            </w:r>
          </w:p>
        </w:tc>
        <w:tc>
          <w:tcPr>
            <w:tcW w:w="1843"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119" w:type="dxa"/>
            <w:gridSpan w:val="2"/>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C23D87" w:rsidRPr="006C70E1" w:rsidTr="00F9612C">
        <w:trPr>
          <w:trHeight w:val="2176"/>
        </w:trPr>
        <w:tc>
          <w:tcPr>
            <w:tcW w:w="709" w:type="dxa"/>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rPr>
                <w:rFonts w:ascii="Times New Roman" w:hAnsi="Times New Roman" w:cs="Times New Roman"/>
                <w:sz w:val="24"/>
                <w:szCs w:val="24"/>
              </w:rPr>
            </w:pPr>
            <w:r w:rsidRPr="006C70E1">
              <w:rPr>
                <w:rFonts w:ascii="Times New Roman" w:hAnsi="Times New Roman" w:cs="Times New Roman"/>
                <w:sz w:val="24"/>
                <w:szCs w:val="24"/>
              </w:rPr>
              <w:t>10</w:t>
            </w:r>
          </w:p>
          <w:p w:rsidR="00C23D87" w:rsidRPr="006C70E1" w:rsidRDefault="00C23D87" w:rsidP="00F970B1">
            <w:pPr>
              <w:spacing w:after="0" w:line="240" w:lineRule="auto"/>
              <w:rPr>
                <w:rFonts w:ascii="Times New Roman" w:hAnsi="Times New Roman" w:cs="Times New Roman"/>
                <w:sz w:val="24"/>
                <w:szCs w:val="24"/>
              </w:rPr>
            </w:pPr>
          </w:p>
          <w:p w:rsidR="00C23D87" w:rsidRPr="006C70E1" w:rsidRDefault="00C23D87" w:rsidP="00F970B1">
            <w:pPr>
              <w:spacing w:after="0" w:line="240" w:lineRule="auto"/>
              <w:rPr>
                <w:rFonts w:ascii="Times New Roman" w:hAnsi="Times New Roman" w:cs="Times New Roman"/>
                <w:sz w:val="24"/>
                <w:szCs w:val="24"/>
              </w:rPr>
            </w:pPr>
          </w:p>
          <w:p w:rsidR="00C23D87" w:rsidRPr="006C70E1" w:rsidRDefault="00C23D87" w:rsidP="00F970B1">
            <w:pPr>
              <w:spacing w:after="0" w:line="240" w:lineRule="auto"/>
              <w:rPr>
                <w:rFonts w:ascii="Times New Roman" w:hAnsi="Times New Roman" w:cs="Times New Roman"/>
                <w:sz w:val="24"/>
                <w:szCs w:val="24"/>
              </w:rPr>
            </w:pPr>
          </w:p>
          <w:p w:rsidR="00C23D87" w:rsidRPr="006C70E1" w:rsidRDefault="00C23D87" w:rsidP="00F970B1">
            <w:pPr>
              <w:spacing w:after="0" w:line="240" w:lineRule="auto"/>
              <w:rPr>
                <w:rFonts w:ascii="Times New Roman" w:hAnsi="Times New Roman" w:cs="Times New Roman"/>
                <w:sz w:val="24"/>
                <w:szCs w:val="24"/>
              </w:rPr>
            </w:pPr>
          </w:p>
        </w:tc>
        <w:tc>
          <w:tcPr>
            <w:tcW w:w="7371" w:type="dxa"/>
            <w:gridSpan w:val="3"/>
            <w:tcBorders>
              <w:top w:val="single" w:sz="4" w:space="0" w:color="auto"/>
              <w:left w:val="single" w:sz="4" w:space="0" w:color="auto"/>
              <w:bottom w:val="single" w:sz="4" w:space="0" w:color="auto"/>
              <w:right w:val="single" w:sz="4" w:space="0" w:color="auto"/>
            </w:tcBorders>
          </w:tcPr>
          <w:p w:rsidR="00DA0E29" w:rsidRPr="006C70E1" w:rsidRDefault="00C23D87" w:rsidP="00F9612C">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требований, установленных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D1B1C">
              <w:rPr>
                <w:rFonts w:ascii="Times New Roman" w:hAnsi="Times New Roman" w:cs="Times New Roman"/>
                <w:sz w:val="24"/>
                <w:szCs w:val="24"/>
              </w:rPr>
              <w:t xml:space="preserve"> </w:t>
            </w:r>
            <w:r w:rsidRPr="006C70E1">
              <w:rPr>
                <w:rFonts w:ascii="Times New Roman" w:hAnsi="Times New Roman" w:cs="Times New Roman"/>
                <w:sz w:val="24"/>
                <w:szCs w:val="24"/>
              </w:rPr>
              <w:t>Совершенствован</w:t>
            </w:r>
            <w:r w:rsidR="00F9612C">
              <w:rPr>
                <w:rFonts w:ascii="Times New Roman" w:hAnsi="Times New Roman" w:cs="Times New Roman"/>
                <w:sz w:val="24"/>
                <w:szCs w:val="24"/>
              </w:rPr>
              <w:t xml:space="preserve">ие условий, </w:t>
            </w:r>
            <w:r w:rsidRPr="006C70E1">
              <w:rPr>
                <w:rFonts w:ascii="Times New Roman" w:hAnsi="Times New Roman" w:cs="Times New Roman"/>
                <w:sz w:val="24"/>
                <w:szCs w:val="24"/>
              </w:rPr>
              <w:t>процедур</w:t>
            </w:r>
            <w:r w:rsidR="00F9612C">
              <w:rPr>
                <w:rFonts w:ascii="Times New Roman" w:hAnsi="Times New Roman" w:cs="Times New Roman"/>
                <w:sz w:val="24"/>
                <w:szCs w:val="24"/>
              </w:rPr>
              <w:t xml:space="preserve"> </w:t>
            </w:r>
            <w:r w:rsidRPr="006C70E1">
              <w:rPr>
                <w:rFonts w:ascii="Times New Roman" w:hAnsi="Times New Roman" w:cs="Times New Roman"/>
                <w:sz w:val="24"/>
                <w:szCs w:val="24"/>
              </w:rPr>
              <w:t>и механизмов государственных закупок, аукционов в электронной форме по размещению заказов на поставки товаров, выполнение работ, оказание услуг для государственных нужд. Выполнение требований действующего законодательства в сфере закупок</w:t>
            </w:r>
          </w:p>
        </w:tc>
        <w:tc>
          <w:tcPr>
            <w:tcW w:w="1842"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843"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119" w:type="dxa"/>
            <w:gridSpan w:val="2"/>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C23D87" w:rsidRPr="006C70E1" w:rsidTr="00F9612C">
        <w:tc>
          <w:tcPr>
            <w:tcW w:w="709" w:type="dxa"/>
            <w:tcBorders>
              <w:top w:val="single" w:sz="4" w:space="0" w:color="auto"/>
              <w:left w:val="single" w:sz="4" w:space="0" w:color="auto"/>
              <w:bottom w:val="single" w:sz="4" w:space="0" w:color="auto"/>
              <w:right w:val="single" w:sz="4" w:space="0" w:color="auto"/>
            </w:tcBorders>
          </w:tcPr>
          <w:p w:rsidR="00C23D87" w:rsidRPr="006C70E1" w:rsidRDefault="0031588A" w:rsidP="00F970B1">
            <w:pPr>
              <w:spacing w:after="0" w:line="240" w:lineRule="auto"/>
              <w:rPr>
                <w:rFonts w:ascii="Times New Roman" w:hAnsi="Times New Roman" w:cs="Times New Roman"/>
                <w:sz w:val="24"/>
                <w:szCs w:val="24"/>
              </w:rPr>
            </w:pPr>
            <w:r w:rsidRPr="006C70E1">
              <w:rPr>
                <w:rFonts w:ascii="Times New Roman" w:hAnsi="Times New Roman" w:cs="Times New Roman"/>
                <w:sz w:val="24"/>
                <w:szCs w:val="24"/>
              </w:rPr>
              <w:t>11</w:t>
            </w:r>
          </w:p>
        </w:tc>
        <w:tc>
          <w:tcPr>
            <w:tcW w:w="7371"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 xml:space="preserve">Анализ обращений граждан и организаций, содержащих информацию о коррупционных проявлениях со стороны </w:t>
            </w:r>
            <w:r w:rsidR="004D1B1C">
              <w:rPr>
                <w:rFonts w:ascii="Times New Roman" w:hAnsi="Times New Roman" w:cs="Times New Roman"/>
                <w:sz w:val="24"/>
                <w:szCs w:val="24"/>
              </w:rPr>
              <w:t>муниципальных</w:t>
            </w:r>
            <w:r w:rsidRPr="006C70E1">
              <w:rPr>
                <w:rFonts w:ascii="Times New Roman" w:hAnsi="Times New Roman" w:cs="Times New Roman"/>
                <w:sz w:val="24"/>
                <w:szCs w:val="24"/>
              </w:rPr>
              <w:t xml:space="preserve"> гражданских служащих</w:t>
            </w:r>
          </w:p>
        </w:tc>
        <w:tc>
          <w:tcPr>
            <w:tcW w:w="1842"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по мере поступления</w:t>
            </w:r>
          </w:p>
        </w:tc>
        <w:tc>
          <w:tcPr>
            <w:tcW w:w="1843" w:type="dxa"/>
            <w:gridSpan w:val="3"/>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119" w:type="dxa"/>
            <w:gridSpan w:val="2"/>
            <w:tcBorders>
              <w:top w:val="single" w:sz="4" w:space="0" w:color="auto"/>
              <w:left w:val="single" w:sz="4" w:space="0" w:color="auto"/>
              <w:bottom w:val="single" w:sz="4" w:space="0" w:color="auto"/>
              <w:right w:val="single" w:sz="4" w:space="0" w:color="auto"/>
            </w:tcBorders>
          </w:tcPr>
          <w:p w:rsidR="00C23D87" w:rsidRPr="006C70E1" w:rsidRDefault="00C23D8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8922E7" w:rsidRPr="006C70E1" w:rsidTr="00F9612C">
        <w:tc>
          <w:tcPr>
            <w:tcW w:w="14884" w:type="dxa"/>
            <w:gridSpan w:val="12"/>
            <w:tcBorders>
              <w:top w:val="single" w:sz="4" w:space="0" w:color="auto"/>
              <w:left w:val="single" w:sz="4" w:space="0" w:color="auto"/>
              <w:bottom w:val="single" w:sz="4" w:space="0" w:color="auto"/>
              <w:right w:val="single" w:sz="4" w:space="0" w:color="auto"/>
            </w:tcBorders>
          </w:tcPr>
          <w:p w:rsidR="008922E7" w:rsidRPr="006C70E1" w:rsidRDefault="008922E7" w:rsidP="00F970B1">
            <w:pPr>
              <w:pStyle w:val="3"/>
              <w:spacing w:before="0" w:line="240" w:lineRule="auto"/>
              <w:jc w:val="center"/>
              <w:rPr>
                <w:rFonts w:ascii="Times New Roman" w:hAnsi="Times New Roman" w:cs="Times New Roman"/>
                <w:sz w:val="24"/>
                <w:szCs w:val="24"/>
              </w:rPr>
            </w:pPr>
            <w:bookmarkStart w:id="9" w:name="_Toc532480700"/>
            <w:r w:rsidRPr="006C70E1">
              <w:rPr>
                <w:rFonts w:ascii="Times New Roman" w:eastAsia="Times New Roman" w:hAnsi="Times New Roman" w:cs="Times New Roman"/>
                <w:color w:val="auto"/>
                <w:sz w:val="24"/>
                <w:szCs w:val="24"/>
              </w:rPr>
              <w:t>2.1.</w:t>
            </w:r>
            <w:r w:rsidR="00FD56F1" w:rsidRPr="006C70E1">
              <w:rPr>
                <w:rFonts w:ascii="Times New Roman" w:hAnsi="Times New Roman" w:cs="Times New Roman"/>
                <w:color w:val="auto"/>
                <w:sz w:val="24"/>
                <w:szCs w:val="24"/>
              </w:rPr>
              <w:t>9</w:t>
            </w:r>
            <w:r w:rsidR="00E54D03" w:rsidRPr="006C70E1">
              <w:rPr>
                <w:rFonts w:ascii="Times New Roman" w:hAnsi="Times New Roman" w:cs="Times New Roman"/>
                <w:color w:val="auto"/>
                <w:sz w:val="24"/>
                <w:szCs w:val="24"/>
              </w:rPr>
              <w:t xml:space="preserve">. Деятельность </w:t>
            </w:r>
            <w:r w:rsidRPr="006C70E1">
              <w:rPr>
                <w:rFonts w:ascii="Times New Roman" w:eastAsia="Times New Roman" w:hAnsi="Times New Roman" w:cs="Times New Roman"/>
                <w:color w:val="auto"/>
                <w:sz w:val="24"/>
                <w:szCs w:val="24"/>
              </w:rPr>
              <w:t xml:space="preserve"> по пожарной, экологической безопасности и охране труда</w:t>
            </w:r>
            <w:bookmarkEnd w:id="9"/>
          </w:p>
        </w:tc>
      </w:tr>
      <w:tr w:rsidR="00E54D03" w:rsidRPr="006C70E1" w:rsidTr="00F9612C">
        <w:tc>
          <w:tcPr>
            <w:tcW w:w="709" w:type="dxa"/>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1.</w:t>
            </w:r>
          </w:p>
        </w:tc>
        <w:tc>
          <w:tcPr>
            <w:tcW w:w="6519" w:type="dxa"/>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Координация деятельности подведомственных учреждений</w:t>
            </w:r>
          </w:p>
        </w:tc>
        <w:tc>
          <w:tcPr>
            <w:tcW w:w="1843" w:type="dxa"/>
            <w:gridSpan w:val="4"/>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985" w:type="dxa"/>
            <w:gridSpan w:val="3"/>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828" w:type="dxa"/>
            <w:gridSpan w:val="3"/>
            <w:tcBorders>
              <w:top w:val="single" w:sz="4" w:space="0" w:color="auto"/>
              <w:left w:val="single" w:sz="4" w:space="0" w:color="auto"/>
              <w:bottom w:val="single" w:sz="4" w:space="0" w:color="auto"/>
              <w:right w:val="single" w:sz="4" w:space="0" w:color="auto"/>
            </w:tcBorders>
          </w:tcPr>
          <w:p w:rsidR="003D1E36" w:rsidRPr="006C70E1" w:rsidRDefault="00E54D0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Реализация необходимых организа</w:t>
            </w:r>
            <w:r w:rsidR="00F9612C">
              <w:rPr>
                <w:rFonts w:ascii="Times New Roman" w:hAnsi="Times New Roman" w:cs="Times New Roman"/>
                <w:sz w:val="24"/>
                <w:szCs w:val="24"/>
              </w:rPr>
              <w:t>ционно- управленческих позиций О</w:t>
            </w:r>
            <w:r w:rsidRPr="006C70E1">
              <w:rPr>
                <w:rFonts w:ascii="Times New Roman" w:hAnsi="Times New Roman" w:cs="Times New Roman"/>
                <w:sz w:val="24"/>
                <w:szCs w:val="24"/>
              </w:rPr>
              <w:t>тдела образования</w:t>
            </w:r>
          </w:p>
        </w:tc>
      </w:tr>
      <w:tr w:rsidR="00E54D03" w:rsidRPr="006C70E1" w:rsidTr="00F9612C">
        <w:tc>
          <w:tcPr>
            <w:tcW w:w="709" w:type="dxa"/>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2.</w:t>
            </w:r>
          </w:p>
        </w:tc>
        <w:tc>
          <w:tcPr>
            <w:tcW w:w="6519" w:type="dxa"/>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Мониторинг договоров на обслуживание приборов, дублирующих сигнал на пульт подразделения пожарной ох</w:t>
            </w:r>
            <w:r w:rsidR="003C77FC">
              <w:rPr>
                <w:rFonts w:ascii="Times New Roman" w:hAnsi="Times New Roman" w:cs="Times New Roman"/>
                <w:sz w:val="24"/>
                <w:szCs w:val="24"/>
              </w:rPr>
              <w:t>раны (ПАК «Стрелец-Мониторинг»)</w:t>
            </w:r>
          </w:p>
        </w:tc>
        <w:tc>
          <w:tcPr>
            <w:tcW w:w="1843" w:type="dxa"/>
            <w:gridSpan w:val="4"/>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1 квартал</w:t>
            </w:r>
          </w:p>
        </w:tc>
        <w:tc>
          <w:tcPr>
            <w:tcW w:w="1985" w:type="dxa"/>
            <w:gridSpan w:val="3"/>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828" w:type="dxa"/>
            <w:gridSpan w:val="3"/>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E54D03" w:rsidRPr="006C70E1" w:rsidTr="00F9612C">
        <w:trPr>
          <w:trHeight w:val="860"/>
        </w:trPr>
        <w:tc>
          <w:tcPr>
            <w:tcW w:w="709" w:type="dxa"/>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3.</w:t>
            </w:r>
          </w:p>
        </w:tc>
        <w:tc>
          <w:tcPr>
            <w:tcW w:w="6519" w:type="dxa"/>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Обучение и проверка знаний требований охраны труда</w:t>
            </w:r>
          </w:p>
        </w:tc>
        <w:tc>
          <w:tcPr>
            <w:tcW w:w="1843" w:type="dxa"/>
            <w:gridSpan w:val="4"/>
            <w:tcBorders>
              <w:top w:val="single" w:sz="4" w:space="0" w:color="auto"/>
              <w:left w:val="single" w:sz="4" w:space="0" w:color="auto"/>
              <w:bottom w:val="single" w:sz="4" w:space="0" w:color="auto"/>
              <w:right w:val="single" w:sz="4" w:space="0" w:color="auto"/>
            </w:tcBorders>
          </w:tcPr>
          <w:p w:rsidR="00E54D03" w:rsidRPr="006C70E1" w:rsidRDefault="00C60BA8"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985" w:type="dxa"/>
            <w:gridSpan w:val="3"/>
            <w:tcBorders>
              <w:top w:val="single" w:sz="4" w:space="0" w:color="auto"/>
              <w:left w:val="single" w:sz="4" w:space="0" w:color="auto"/>
              <w:bottom w:val="single" w:sz="4" w:space="0" w:color="auto"/>
              <w:right w:val="single" w:sz="4" w:space="0" w:color="auto"/>
            </w:tcBorders>
          </w:tcPr>
          <w:p w:rsidR="00E54D03" w:rsidRPr="006C70E1" w:rsidRDefault="00E54D03"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828" w:type="dxa"/>
            <w:gridSpan w:val="3"/>
            <w:tcBorders>
              <w:top w:val="single" w:sz="4" w:space="0" w:color="auto"/>
              <w:left w:val="single" w:sz="4" w:space="0" w:color="auto"/>
              <w:bottom w:val="single" w:sz="4" w:space="0" w:color="auto"/>
              <w:right w:val="single" w:sz="4" w:space="0" w:color="auto"/>
            </w:tcBorders>
          </w:tcPr>
          <w:p w:rsidR="00E54D03" w:rsidRPr="006C70E1" w:rsidRDefault="00C60BA8"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7F64F7" w:rsidRPr="006C70E1" w:rsidTr="00F9612C">
        <w:trPr>
          <w:trHeight w:val="1561"/>
        </w:trPr>
        <w:tc>
          <w:tcPr>
            <w:tcW w:w="709" w:type="dxa"/>
            <w:tcBorders>
              <w:top w:val="single" w:sz="4" w:space="0" w:color="auto"/>
              <w:left w:val="single" w:sz="4" w:space="0" w:color="auto"/>
              <w:bottom w:val="single" w:sz="4" w:space="0" w:color="auto"/>
              <w:right w:val="single" w:sz="4" w:space="0" w:color="auto"/>
            </w:tcBorders>
          </w:tcPr>
          <w:p w:rsidR="007F64F7" w:rsidRPr="006C70E1" w:rsidRDefault="00892282"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lastRenderedPageBreak/>
              <w:t>4</w:t>
            </w:r>
            <w:r w:rsidR="007F64F7" w:rsidRPr="006C70E1">
              <w:rPr>
                <w:rFonts w:ascii="Times New Roman" w:hAnsi="Times New Roman" w:cs="Times New Roman"/>
                <w:sz w:val="24"/>
                <w:szCs w:val="24"/>
              </w:rPr>
              <w:t>.</w:t>
            </w:r>
          </w:p>
        </w:tc>
        <w:tc>
          <w:tcPr>
            <w:tcW w:w="6519" w:type="dxa"/>
            <w:tcBorders>
              <w:top w:val="single" w:sz="4" w:space="0" w:color="auto"/>
              <w:left w:val="single" w:sz="4" w:space="0" w:color="auto"/>
              <w:bottom w:val="single" w:sz="4" w:space="0" w:color="auto"/>
              <w:right w:val="single" w:sz="4" w:space="0" w:color="auto"/>
            </w:tcBorders>
          </w:tcPr>
          <w:p w:rsidR="007F64F7" w:rsidRPr="006C70E1" w:rsidRDefault="007F64F7" w:rsidP="00F970B1">
            <w:pPr>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 xml:space="preserve"> Проверка образовательных организаций по соблюдению требований охраны труда и контроль за исполнением предписаний.</w:t>
            </w:r>
          </w:p>
          <w:p w:rsidR="007F64F7" w:rsidRPr="006C70E1" w:rsidRDefault="007F64F7" w:rsidP="00F970B1">
            <w:pPr>
              <w:snapToGrid w:val="0"/>
              <w:spacing w:after="0" w:line="240" w:lineRule="auto"/>
              <w:jc w:val="both"/>
              <w:rPr>
                <w:rFonts w:ascii="Times New Roman" w:hAnsi="Times New Roman" w:cs="Times New Roma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7F64F7" w:rsidRPr="006C70E1" w:rsidRDefault="007F64F7"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в </w:t>
            </w:r>
            <w:r w:rsidR="000E7B9A" w:rsidRPr="006C70E1">
              <w:rPr>
                <w:rFonts w:ascii="Times New Roman" w:hAnsi="Times New Roman" w:cs="Times New Roman"/>
                <w:sz w:val="24"/>
                <w:szCs w:val="24"/>
              </w:rPr>
              <w:t>течение</w:t>
            </w:r>
            <w:r w:rsidRPr="006C70E1">
              <w:rPr>
                <w:rFonts w:ascii="Times New Roman" w:hAnsi="Times New Roman" w:cs="Times New Roman"/>
                <w:sz w:val="24"/>
                <w:szCs w:val="24"/>
              </w:rPr>
              <w:t xml:space="preserve"> года</w:t>
            </w:r>
          </w:p>
        </w:tc>
        <w:tc>
          <w:tcPr>
            <w:tcW w:w="1985" w:type="dxa"/>
            <w:gridSpan w:val="3"/>
            <w:tcBorders>
              <w:top w:val="single" w:sz="4" w:space="0" w:color="auto"/>
              <w:left w:val="single" w:sz="4" w:space="0" w:color="auto"/>
              <w:bottom w:val="single" w:sz="4" w:space="0" w:color="auto"/>
              <w:right w:val="single" w:sz="4" w:space="0" w:color="auto"/>
            </w:tcBorders>
          </w:tcPr>
          <w:p w:rsidR="007F64F7" w:rsidRPr="006C70E1" w:rsidRDefault="007F64F7" w:rsidP="00F970B1">
            <w:pPr>
              <w:snapToGrid w:val="0"/>
              <w:spacing w:after="0" w:line="240" w:lineRule="auto"/>
              <w:jc w:val="center"/>
              <w:rPr>
                <w:rFonts w:ascii="Times New Roman" w:hAnsi="Times New Roman" w:cs="Times New Roman"/>
                <w:sz w:val="24"/>
                <w:szCs w:val="24"/>
              </w:rPr>
            </w:pPr>
            <w:proofErr w:type="spellStart"/>
            <w:r w:rsidRPr="006C70E1">
              <w:rPr>
                <w:rFonts w:ascii="Times New Roman" w:hAnsi="Times New Roman" w:cs="Times New Roman"/>
                <w:sz w:val="24"/>
                <w:szCs w:val="24"/>
              </w:rPr>
              <w:t>Лебина</w:t>
            </w:r>
            <w:proofErr w:type="spellEnd"/>
            <w:r w:rsidRPr="006C70E1">
              <w:rPr>
                <w:rFonts w:ascii="Times New Roman" w:hAnsi="Times New Roman" w:cs="Times New Roman"/>
                <w:sz w:val="24"/>
                <w:szCs w:val="24"/>
              </w:rPr>
              <w:t xml:space="preserve"> Е.С</w:t>
            </w:r>
          </w:p>
        </w:tc>
        <w:tc>
          <w:tcPr>
            <w:tcW w:w="3828" w:type="dxa"/>
            <w:gridSpan w:val="3"/>
            <w:tcBorders>
              <w:top w:val="single" w:sz="4" w:space="0" w:color="auto"/>
              <w:left w:val="single" w:sz="4" w:space="0" w:color="auto"/>
              <w:bottom w:val="single" w:sz="4" w:space="0" w:color="auto"/>
              <w:right w:val="single" w:sz="4" w:space="0" w:color="auto"/>
            </w:tcBorders>
          </w:tcPr>
          <w:p w:rsidR="003D1E36" w:rsidRPr="006C70E1" w:rsidRDefault="007F64F7" w:rsidP="00F970B1">
            <w:pPr>
              <w:snapToGrid w:val="0"/>
              <w:spacing w:after="0" w:line="240" w:lineRule="auto"/>
              <w:ind w:right="33"/>
              <w:jc w:val="center"/>
              <w:rPr>
                <w:rFonts w:ascii="Times New Roman" w:hAnsi="Times New Roman" w:cs="Times New Roman"/>
                <w:sz w:val="24"/>
                <w:szCs w:val="24"/>
              </w:rPr>
            </w:pPr>
            <w:r w:rsidRPr="006C70E1">
              <w:rPr>
                <w:rFonts w:ascii="Times New Roman" w:hAnsi="Times New Roman" w:cs="Times New Roman"/>
                <w:sz w:val="24"/>
                <w:szCs w:val="24"/>
              </w:rPr>
              <w:t xml:space="preserve">Снижение количества несчастных случаев на производстве и во время учебно-воспитательного процесса </w:t>
            </w:r>
            <w:r w:rsidR="003C77FC">
              <w:rPr>
                <w:rFonts w:ascii="Times New Roman" w:hAnsi="Times New Roman" w:cs="Times New Roman"/>
                <w:sz w:val="24"/>
                <w:szCs w:val="24"/>
              </w:rPr>
              <w:t>в образовательных  организациях</w:t>
            </w:r>
          </w:p>
        </w:tc>
      </w:tr>
      <w:tr w:rsidR="007F64F7" w:rsidRPr="006C70E1" w:rsidTr="00F9612C">
        <w:tc>
          <w:tcPr>
            <w:tcW w:w="709" w:type="dxa"/>
            <w:tcBorders>
              <w:top w:val="single" w:sz="4" w:space="0" w:color="auto"/>
              <w:left w:val="single" w:sz="4" w:space="0" w:color="auto"/>
              <w:bottom w:val="single" w:sz="4" w:space="0" w:color="auto"/>
              <w:right w:val="single" w:sz="4" w:space="0" w:color="auto"/>
            </w:tcBorders>
          </w:tcPr>
          <w:p w:rsidR="007F64F7" w:rsidRPr="006C70E1" w:rsidRDefault="00892282"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5</w:t>
            </w:r>
            <w:r w:rsidR="007F64F7" w:rsidRPr="006C70E1">
              <w:rPr>
                <w:rFonts w:ascii="Times New Roman" w:hAnsi="Times New Roman" w:cs="Times New Roman"/>
                <w:sz w:val="24"/>
                <w:szCs w:val="24"/>
              </w:rPr>
              <w:t>.</w:t>
            </w:r>
          </w:p>
        </w:tc>
        <w:tc>
          <w:tcPr>
            <w:tcW w:w="6519" w:type="dxa"/>
            <w:tcBorders>
              <w:top w:val="single" w:sz="4" w:space="0" w:color="auto"/>
              <w:left w:val="single" w:sz="4" w:space="0" w:color="auto"/>
              <w:bottom w:val="single" w:sz="4" w:space="0" w:color="auto"/>
              <w:right w:val="single" w:sz="4" w:space="0" w:color="auto"/>
            </w:tcBorders>
          </w:tcPr>
          <w:p w:rsidR="007F64F7" w:rsidRPr="006C70E1" w:rsidRDefault="00786E9C"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Организация и контроль за своевременным проведением специальной оценки условий труда в образовательных организациях.</w:t>
            </w:r>
          </w:p>
        </w:tc>
        <w:tc>
          <w:tcPr>
            <w:tcW w:w="1843" w:type="dxa"/>
            <w:gridSpan w:val="4"/>
            <w:tcBorders>
              <w:top w:val="single" w:sz="4" w:space="0" w:color="auto"/>
              <w:left w:val="single" w:sz="4" w:space="0" w:color="auto"/>
              <w:bottom w:val="single" w:sz="4" w:space="0" w:color="auto"/>
              <w:right w:val="single" w:sz="4" w:space="0" w:color="auto"/>
            </w:tcBorders>
          </w:tcPr>
          <w:p w:rsidR="007F64F7" w:rsidRPr="006C70E1" w:rsidRDefault="007F64F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ежеквартально</w:t>
            </w:r>
          </w:p>
        </w:tc>
        <w:tc>
          <w:tcPr>
            <w:tcW w:w="1985" w:type="dxa"/>
            <w:gridSpan w:val="3"/>
            <w:tcBorders>
              <w:top w:val="single" w:sz="4" w:space="0" w:color="auto"/>
              <w:left w:val="single" w:sz="4" w:space="0" w:color="auto"/>
              <w:bottom w:val="single" w:sz="4" w:space="0" w:color="auto"/>
              <w:right w:val="single" w:sz="4" w:space="0" w:color="auto"/>
            </w:tcBorders>
          </w:tcPr>
          <w:p w:rsidR="007F64F7" w:rsidRPr="006C70E1" w:rsidRDefault="007F64F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828" w:type="dxa"/>
            <w:gridSpan w:val="3"/>
            <w:tcBorders>
              <w:top w:val="single" w:sz="4" w:space="0" w:color="auto"/>
              <w:left w:val="single" w:sz="4" w:space="0" w:color="auto"/>
              <w:bottom w:val="single" w:sz="4" w:space="0" w:color="auto"/>
              <w:right w:val="single" w:sz="4" w:space="0" w:color="auto"/>
            </w:tcBorders>
          </w:tcPr>
          <w:p w:rsidR="003D1E36" w:rsidRPr="006C70E1" w:rsidRDefault="007F64F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w:t>
            </w:r>
            <w:r w:rsidR="003C77FC">
              <w:rPr>
                <w:rFonts w:ascii="Times New Roman" w:hAnsi="Times New Roman" w:cs="Times New Roman"/>
                <w:sz w:val="24"/>
                <w:szCs w:val="24"/>
              </w:rPr>
              <w:t>я действующего законодательства</w:t>
            </w:r>
          </w:p>
        </w:tc>
      </w:tr>
      <w:tr w:rsidR="007F64F7" w:rsidRPr="006C70E1" w:rsidTr="00F9612C">
        <w:tc>
          <w:tcPr>
            <w:tcW w:w="709" w:type="dxa"/>
            <w:tcBorders>
              <w:top w:val="single" w:sz="4" w:space="0" w:color="auto"/>
              <w:left w:val="single" w:sz="4" w:space="0" w:color="auto"/>
              <w:bottom w:val="single" w:sz="4" w:space="0" w:color="auto"/>
              <w:right w:val="single" w:sz="4" w:space="0" w:color="auto"/>
            </w:tcBorders>
          </w:tcPr>
          <w:p w:rsidR="007F64F7" w:rsidRPr="006C70E1" w:rsidRDefault="00892282"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6</w:t>
            </w:r>
            <w:r w:rsidR="007F64F7" w:rsidRPr="006C70E1">
              <w:rPr>
                <w:rFonts w:ascii="Times New Roman" w:hAnsi="Times New Roman" w:cs="Times New Roman"/>
                <w:sz w:val="24"/>
                <w:szCs w:val="24"/>
              </w:rPr>
              <w:t>.</w:t>
            </w:r>
          </w:p>
        </w:tc>
        <w:tc>
          <w:tcPr>
            <w:tcW w:w="6519" w:type="dxa"/>
            <w:tcBorders>
              <w:top w:val="single" w:sz="4" w:space="0" w:color="auto"/>
              <w:left w:val="single" w:sz="4" w:space="0" w:color="auto"/>
              <w:bottom w:val="single" w:sz="4" w:space="0" w:color="auto"/>
              <w:right w:val="single" w:sz="4" w:space="0" w:color="auto"/>
            </w:tcBorders>
          </w:tcPr>
          <w:p w:rsidR="007F64F7" w:rsidRPr="006C70E1" w:rsidRDefault="007F64F7"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Мониторинг несчастных случаев с обучающимися и работниками</w:t>
            </w:r>
          </w:p>
        </w:tc>
        <w:tc>
          <w:tcPr>
            <w:tcW w:w="1843" w:type="dxa"/>
            <w:gridSpan w:val="4"/>
            <w:tcBorders>
              <w:top w:val="single" w:sz="4" w:space="0" w:color="auto"/>
              <w:left w:val="single" w:sz="4" w:space="0" w:color="auto"/>
              <w:bottom w:val="single" w:sz="4" w:space="0" w:color="auto"/>
              <w:right w:val="single" w:sz="4" w:space="0" w:color="auto"/>
            </w:tcBorders>
          </w:tcPr>
          <w:p w:rsidR="007F64F7" w:rsidRPr="006C70E1" w:rsidRDefault="007F64F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ежеквартально</w:t>
            </w:r>
          </w:p>
        </w:tc>
        <w:tc>
          <w:tcPr>
            <w:tcW w:w="1985" w:type="dxa"/>
            <w:gridSpan w:val="3"/>
            <w:tcBorders>
              <w:top w:val="single" w:sz="4" w:space="0" w:color="auto"/>
              <w:left w:val="single" w:sz="4" w:space="0" w:color="auto"/>
              <w:bottom w:val="single" w:sz="4" w:space="0" w:color="auto"/>
              <w:right w:val="single" w:sz="4" w:space="0" w:color="auto"/>
            </w:tcBorders>
          </w:tcPr>
          <w:p w:rsidR="007F64F7" w:rsidRPr="006C70E1" w:rsidRDefault="007F64F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Отдел образования </w:t>
            </w:r>
          </w:p>
        </w:tc>
        <w:tc>
          <w:tcPr>
            <w:tcW w:w="3828" w:type="dxa"/>
            <w:gridSpan w:val="3"/>
            <w:tcBorders>
              <w:top w:val="single" w:sz="4" w:space="0" w:color="auto"/>
              <w:left w:val="single" w:sz="4" w:space="0" w:color="auto"/>
              <w:bottom w:val="single" w:sz="4" w:space="0" w:color="auto"/>
              <w:right w:val="single" w:sz="4" w:space="0" w:color="auto"/>
            </w:tcBorders>
          </w:tcPr>
          <w:p w:rsidR="003D1E36" w:rsidRPr="006C70E1" w:rsidRDefault="007F64F7"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w:t>
            </w:r>
            <w:r w:rsidR="003C77FC">
              <w:rPr>
                <w:rFonts w:ascii="Times New Roman" w:hAnsi="Times New Roman" w:cs="Times New Roman"/>
                <w:sz w:val="24"/>
                <w:szCs w:val="24"/>
              </w:rPr>
              <w:t>я действующего законодательства</w:t>
            </w:r>
          </w:p>
        </w:tc>
      </w:tr>
      <w:tr w:rsidR="002F6597" w:rsidRPr="006C70E1" w:rsidTr="00F9612C">
        <w:tc>
          <w:tcPr>
            <w:tcW w:w="709" w:type="dxa"/>
            <w:tcBorders>
              <w:top w:val="single" w:sz="4" w:space="0" w:color="auto"/>
              <w:left w:val="single" w:sz="4" w:space="0" w:color="auto"/>
              <w:bottom w:val="single" w:sz="4" w:space="0" w:color="auto"/>
              <w:right w:val="single" w:sz="4" w:space="0" w:color="auto"/>
            </w:tcBorders>
          </w:tcPr>
          <w:p w:rsidR="002F6597" w:rsidRPr="006C70E1" w:rsidRDefault="002F6597" w:rsidP="00F970B1">
            <w:pPr>
              <w:spacing w:after="0" w:line="240" w:lineRule="auto"/>
              <w:jc w:val="center"/>
              <w:rPr>
                <w:rFonts w:ascii="Times New Roman" w:hAnsi="Times New Roman" w:cs="Times New Roman"/>
                <w:sz w:val="24"/>
                <w:szCs w:val="24"/>
              </w:rPr>
            </w:pPr>
          </w:p>
        </w:tc>
        <w:tc>
          <w:tcPr>
            <w:tcW w:w="6519" w:type="dxa"/>
            <w:tcBorders>
              <w:top w:val="single" w:sz="4" w:space="0" w:color="auto"/>
              <w:left w:val="single" w:sz="4" w:space="0" w:color="auto"/>
              <w:bottom w:val="single" w:sz="4" w:space="0" w:color="auto"/>
              <w:right w:val="single" w:sz="4" w:space="0" w:color="auto"/>
            </w:tcBorders>
          </w:tcPr>
          <w:p w:rsidR="002F6597" w:rsidRPr="006C70E1" w:rsidRDefault="002F6597" w:rsidP="00F970B1">
            <w:pPr>
              <w:pStyle w:val="a0"/>
              <w:snapToGrid w:val="0"/>
              <w:spacing w:after="0"/>
              <w:jc w:val="both"/>
              <w:rPr>
                <w:rFonts w:cs="Times New Roman"/>
              </w:rPr>
            </w:pPr>
            <w:r w:rsidRPr="006C70E1">
              <w:rPr>
                <w:rFonts w:cs="Times New Roman"/>
              </w:rPr>
              <w:t>Организация обучения руководителей образовательных организаций по направлению «Председатели и члены КЧС и ОПБ»</w:t>
            </w:r>
          </w:p>
        </w:tc>
        <w:tc>
          <w:tcPr>
            <w:tcW w:w="1843" w:type="dxa"/>
            <w:gridSpan w:val="4"/>
            <w:tcBorders>
              <w:top w:val="single" w:sz="4" w:space="0" w:color="auto"/>
              <w:left w:val="single" w:sz="4" w:space="0" w:color="auto"/>
              <w:bottom w:val="single" w:sz="4" w:space="0" w:color="auto"/>
              <w:right w:val="single" w:sz="4" w:space="0" w:color="auto"/>
            </w:tcBorders>
          </w:tcPr>
          <w:p w:rsidR="002F6597" w:rsidRPr="006C70E1" w:rsidRDefault="002F6597"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январь, февраль</w:t>
            </w:r>
          </w:p>
        </w:tc>
        <w:tc>
          <w:tcPr>
            <w:tcW w:w="1985" w:type="dxa"/>
            <w:gridSpan w:val="3"/>
            <w:tcBorders>
              <w:top w:val="single" w:sz="4" w:space="0" w:color="auto"/>
              <w:left w:val="single" w:sz="4" w:space="0" w:color="auto"/>
              <w:bottom w:val="single" w:sz="4" w:space="0" w:color="auto"/>
              <w:right w:val="single" w:sz="4" w:space="0" w:color="auto"/>
            </w:tcBorders>
          </w:tcPr>
          <w:p w:rsidR="002F6597" w:rsidRPr="006C70E1" w:rsidRDefault="002F6597" w:rsidP="00F970B1">
            <w:pPr>
              <w:snapToGrid w:val="0"/>
              <w:spacing w:after="0" w:line="240" w:lineRule="auto"/>
              <w:jc w:val="center"/>
              <w:rPr>
                <w:rFonts w:ascii="Times New Roman" w:hAnsi="Times New Roman" w:cs="Times New Roman"/>
                <w:sz w:val="24"/>
                <w:szCs w:val="24"/>
              </w:rPr>
            </w:pPr>
            <w:proofErr w:type="spellStart"/>
            <w:r w:rsidRPr="006C70E1">
              <w:rPr>
                <w:rFonts w:ascii="Times New Roman" w:hAnsi="Times New Roman" w:cs="Times New Roman"/>
                <w:sz w:val="24"/>
                <w:szCs w:val="24"/>
              </w:rPr>
              <w:t>Лебина</w:t>
            </w:r>
            <w:proofErr w:type="spellEnd"/>
            <w:r w:rsidRPr="006C70E1">
              <w:rPr>
                <w:rFonts w:ascii="Times New Roman" w:hAnsi="Times New Roman" w:cs="Times New Roman"/>
                <w:sz w:val="24"/>
                <w:szCs w:val="24"/>
              </w:rPr>
              <w:t xml:space="preserve"> Е. С.</w:t>
            </w:r>
          </w:p>
        </w:tc>
        <w:tc>
          <w:tcPr>
            <w:tcW w:w="3828" w:type="dxa"/>
            <w:gridSpan w:val="3"/>
            <w:tcBorders>
              <w:top w:val="single" w:sz="4" w:space="0" w:color="auto"/>
              <w:left w:val="single" w:sz="4" w:space="0" w:color="auto"/>
              <w:bottom w:val="single" w:sz="4" w:space="0" w:color="auto"/>
              <w:right w:val="single" w:sz="4" w:space="0" w:color="auto"/>
            </w:tcBorders>
          </w:tcPr>
          <w:p w:rsidR="003D1E36" w:rsidRPr="006C70E1" w:rsidRDefault="002F6597"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Повышение квалификации руководителей </w:t>
            </w:r>
            <w:r w:rsidR="003C77FC">
              <w:rPr>
                <w:rFonts w:ascii="Times New Roman" w:hAnsi="Times New Roman" w:cs="Times New Roman"/>
                <w:sz w:val="24"/>
                <w:szCs w:val="24"/>
              </w:rPr>
              <w:t>по вопросам гражданской обороны</w:t>
            </w:r>
          </w:p>
        </w:tc>
      </w:tr>
      <w:tr w:rsidR="0070113D" w:rsidRPr="006C70E1" w:rsidTr="00F9612C">
        <w:tc>
          <w:tcPr>
            <w:tcW w:w="709" w:type="dxa"/>
            <w:tcBorders>
              <w:top w:val="single" w:sz="4" w:space="0" w:color="auto"/>
              <w:left w:val="single" w:sz="4" w:space="0" w:color="auto"/>
              <w:bottom w:val="single" w:sz="4" w:space="0" w:color="auto"/>
              <w:right w:val="single" w:sz="4" w:space="0" w:color="auto"/>
            </w:tcBorders>
          </w:tcPr>
          <w:p w:rsidR="0070113D" w:rsidRPr="006C70E1" w:rsidRDefault="00892282"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7.</w:t>
            </w:r>
          </w:p>
        </w:tc>
        <w:tc>
          <w:tcPr>
            <w:tcW w:w="6519" w:type="dxa"/>
            <w:tcBorders>
              <w:top w:val="single" w:sz="4" w:space="0" w:color="auto"/>
              <w:left w:val="single" w:sz="4" w:space="0" w:color="auto"/>
              <w:bottom w:val="single" w:sz="4" w:space="0" w:color="auto"/>
              <w:right w:val="single" w:sz="4" w:space="0" w:color="auto"/>
            </w:tcBorders>
          </w:tcPr>
          <w:p w:rsidR="0070113D" w:rsidRPr="006C70E1" w:rsidRDefault="0070113D" w:rsidP="00F970B1">
            <w:pPr>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Контроль за подготовкой и  приемкой объектов теплоснабжения</w:t>
            </w:r>
            <w:r w:rsidR="004D1B1C">
              <w:rPr>
                <w:rFonts w:ascii="Times New Roman" w:hAnsi="Times New Roman" w:cs="Times New Roman"/>
                <w:sz w:val="24"/>
                <w:szCs w:val="24"/>
              </w:rPr>
              <w:t xml:space="preserve"> к работе в зимних условиях 2021-2022</w:t>
            </w:r>
            <w:r w:rsidRPr="006C70E1">
              <w:rPr>
                <w:rFonts w:ascii="Times New Roman" w:hAnsi="Times New Roman" w:cs="Times New Roman"/>
                <w:sz w:val="24"/>
                <w:szCs w:val="24"/>
              </w:rPr>
              <w:t xml:space="preserve"> годов</w:t>
            </w:r>
          </w:p>
        </w:tc>
        <w:tc>
          <w:tcPr>
            <w:tcW w:w="1843" w:type="dxa"/>
            <w:gridSpan w:val="4"/>
            <w:tcBorders>
              <w:top w:val="single" w:sz="4" w:space="0" w:color="auto"/>
              <w:left w:val="single" w:sz="4" w:space="0" w:color="auto"/>
              <w:bottom w:val="single" w:sz="4" w:space="0" w:color="auto"/>
              <w:right w:val="single" w:sz="4" w:space="0" w:color="auto"/>
            </w:tcBorders>
          </w:tcPr>
          <w:p w:rsidR="0070113D" w:rsidRPr="006C70E1" w:rsidRDefault="0070113D"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985" w:type="dxa"/>
            <w:gridSpan w:val="3"/>
            <w:tcBorders>
              <w:top w:val="single" w:sz="4" w:space="0" w:color="auto"/>
              <w:left w:val="single" w:sz="4" w:space="0" w:color="auto"/>
              <w:bottom w:val="single" w:sz="4" w:space="0" w:color="auto"/>
              <w:right w:val="single" w:sz="4" w:space="0" w:color="auto"/>
            </w:tcBorders>
          </w:tcPr>
          <w:p w:rsidR="0070113D" w:rsidRPr="006C70E1" w:rsidRDefault="0070113D"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Быков В.Г.</w:t>
            </w:r>
          </w:p>
        </w:tc>
        <w:tc>
          <w:tcPr>
            <w:tcW w:w="3828" w:type="dxa"/>
            <w:gridSpan w:val="3"/>
            <w:tcBorders>
              <w:top w:val="single" w:sz="4" w:space="0" w:color="auto"/>
              <w:left w:val="single" w:sz="4" w:space="0" w:color="auto"/>
              <w:bottom w:val="single" w:sz="4" w:space="0" w:color="auto"/>
              <w:right w:val="single" w:sz="4" w:space="0" w:color="auto"/>
            </w:tcBorders>
          </w:tcPr>
          <w:p w:rsidR="0070113D" w:rsidRPr="006C70E1" w:rsidRDefault="0070113D" w:rsidP="00F970B1">
            <w:pPr>
              <w:snapToGrid w:val="0"/>
              <w:spacing w:after="0" w:line="240" w:lineRule="auto"/>
              <w:ind w:right="33"/>
              <w:jc w:val="center"/>
              <w:rPr>
                <w:rFonts w:ascii="Times New Roman" w:hAnsi="Times New Roman" w:cs="Times New Roman"/>
                <w:sz w:val="24"/>
                <w:szCs w:val="24"/>
              </w:rPr>
            </w:pPr>
            <w:r w:rsidRPr="006C70E1">
              <w:rPr>
                <w:rFonts w:ascii="Times New Roman" w:hAnsi="Times New Roman" w:cs="Times New Roman"/>
                <w:sz w:val="24"/>
                <w:szCs w:val="24"/>
              </w:rPr>
              <w:t>Обеспечение нормативных требований функционирования организаций, улучшение здоровья обучающихся и работающих.</w:t>
            </w:r>
            <w:r w:rsidRPr="006C70E1">
              <w:rPr>
                <w:rFonts w:ascii="Times New Roman" w:hAnsi="Times New Roman" w:cs="Times New Roman"/>
                <w:sz w:val="24"/>
                <w:szCs w:val="24"/>
              </w:rPr>
              <w:br/>
              <w:t>Обеспечение стабильного функционирования образовательных  организаций в зимний период</w:t>
            </w:r>
            <w:r w:rsidR="003C77FC">
              <w:rPr>
                <w:rFonts w:ascii="Times New Roman" w:hAnsi="Times New Roman" w:cs="Times New Roman"/>
                <w:sz w:val="24"/>
                <w:szCs w:val="24"/>
              </w:rPr>
              <w:t>.</w:t>
            </w:r>
          </w:p>
        </w:tc>
      </w:tr>
      <w:tr w:rsidR="001E5F61" w:rsidRPr="006C70E1" w:rsidTr="00F9612C">
        <w:trPr>
          <w:trHeight w:val="1108"/>
        </w:trPr>
        <w:tc>
          <w:tcPr>
            <w:tcW w:w="709" w:type="dxa"/>
            <w:tcBorders>
              <w:top w:val="single" w:sz="4" w:space="0" w:color="auto"/>
              <w:left w:val="single" w:sz="4" w:space="0" w:color="auto"/>
              <w:bottom w:val="single" w:sz="4" w:space="0" w:color="auto"/>
              <w:right w:val="single" w:sz="4" w:space="0" w:color="auto"/>
            </w:tcBorders>
          </w:tcPr>
          <w:p w:rsidR="001E5F61" w:rsidRPr="006C70E1" w:rsidRDefault="00892282"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8.</w:t>
            </w:r>
          </w:p>
        </w:tc>
        <w:tc>
          <w:tcPr>
            <w:tcW w:w="6519" w:type="dxa"/>
            <w:tcBorders>
              <w:top w:val="single" w:sz="4" w:space="0" w:color="auto"/>
              <w:left w:val="single" w:sz="4" w:space="0" w:color="auto"/>
              <w:bottom w:val="single" w:sz="4" w:space="0" w:color="auto"/>
              <w:right w:val="single" w:sz="4" w:space="0" w:color="auto"/>
            </w:tcBorders>
          </w:tcPr>
          <w:p w:rsidR="001E5F61" w:rsidRPr="006C70E1" w:rsidRDefault="001E5F61" w:rsidP="00F970B1">
            <w:pPr>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Организация и координация работ по</w:t>
            </w:r>
            <w:r w:rsidR="004D1B1C">
              <w:rPr>
                <w:rFonts w:ascii="Times New Roman" w:hAnsi="Times New Roman" w:cs="Times New Roman"/>
                <w:sz w:val="24"/>
                <w:szCs w:val="24"/>
              </w:rPr>
              <w:t xml:space="preserve"> </w:t>
            </w:r>
            <w:r w:rsidRPr="006C70E1">
              <w:rPr>
                <w:rFonts w:ascii="Times New Roman" w:hAnsi="Times New Roman" w:cs="Times New Roman"/>
                <w:sz w:val="24"/>
                <w:szCs w:val="24"/>
              </w:rPr>
              <w:t xml:space="preserve"> </w:t>
            </w:r>
            <w:r w:rsidRPr="006C70E1">
              <w:rPr>
                <w:rFonts w:ascii="Times New Roman" w:hAnsi="Times New Roman" w:cs="Times New Roman"/>
                <w:sz w:val="24"/>
                <w:szCs w:val="24"/>
              </w:rPr>
              <w:br/>
              <w:t>-паспортизац</w:t>
            </w:r>
            <w:r w:rsidR="004D1B1C">
              <w:rPr>
                <w:rFonts w:ascii="Times New Roman" w:hAnsi="Times New Roman" w:cs="Times New Roman"/>
                <w:sz w:val="24"/>
                <w:szCs w:val="24"/>
              </w:rPr>
              <w:t>ии котельных и тепловых узлов;</w:t>
            </w:r>
            <w:r w:rsidR="004D1B1C">
              <w:rPr>
                <w:rFonts w:ascii="Times New Roman" w:hAnsi="Times New Roman" w:cs="Times New Roman"/>
                <w:sz w:val="24"/>
                <w:szCs w:val="24"/>
              </w:rPr>
              <w:br/>
            </w:r>
            <w:r w:rsidRPr="006C70E1">
              <w:rPr>
                <w:rFonts w:ascii="Times New Roman" w:hAnsi="Times New Roman" w:cs="Times New Roman"/>
                <w:sz w:val="24"/>
                <w:szCs w:val="24"/>
              </w:rPr>
              <w:t>-обеспечению нормативного запаса топлива</w:t>
            </w:r>
            <w:r w:rsidR="004D1B1C">
              <w:rPr>
                <w:rFonts w:ascii="Times New Roman" w:hAnsi="Times New Roman" w:cs="Times New Roman"/>
                <w:sz w:val="24"/>
                <w:szCs w:val="24"/>
              </w:rPr>
              <w:t>.</w:t>
            </w:r>
          </w:p>
        </w:tc>
        <w:tc>
          <w:tcPr>
            <w:tcW w:w="1843" w:type="dxa"/>
            <w:gridSpan w:val="4"/>
            <w:tcBorders>
              <w:top w:val="single" w:sz="4" w:space="0" w:color="auto"/>
              <w:left w:val="single" w:sz="4" w:space="0" w:color="auto"/>
              <w:bottom w:val="single" w:sz="4" w:space="0" w:color="auto"/>
              <w:right w:val="single" w:sz="4" w:space="0" w:color="auto"/>
            </w:tcBorders>
          </w:tcPr>
          <w:p w:rsidR="001E5F61" w:rsidRPr="006C70E1" w:rsidRDefault="001E5F61"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л</w:t>
            </w:r>
            <w:r w:rsidR="004D1B1C">
              <w:rPr>
                <w:rFonts w:ascii="Times New Roman" w:hAnsi="Times New Roman" w:cs="Times New Roman"/>
                <w:sz w:val="24"/>
                <w:szCs w:val="24"/>
              </w:rPr>
              <w:t>етний период</w:t>
            </w:r>
          </w:p>
        </w:tc>
        <w:tc>
          <w:tcPr>
            <w:tcW w:w="1985" w:type="dxa"/>
            <w:gridSpan w:val="3"/>
            <w:tcBorders>
              <w:top w:val="single" w:sz="4" w:space="0" w:color="auto"/>
              <w:left w:val="single" w:sz="4" w:space="0" w:color="auto"/>
              <w:bottom w:val="single" w:sz="4" w:space="0" w:color="auto"/>
              <w:right w:val="single" w:sz="4" w:space="0" w:color="auto"/>
            </w:tcBorders>
          </w:tcPr>
          <w:p w:rsidR="001E5F61" w:rsidRPr="006C70E1" w:rsidRDefault="001E5F61"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Быков В.Г.</w:t>
            </w:r>
          </w:p>
        </w:tc>
        <w:tc>
          <w:tcPr>
            <w:tcW w:w="3828" w:type="dxa"/>
            <w:gridSpan w:val="3"/>
            <w:tcBorders>
              <w:top w:val="single" w:sz="4" w:space="0" w:color="auto"/>
              <w:left w:val="single" w:sz="4" w:space="0" w:color="auto"/>
              <w:bottom w:val="single" w:sz="4" w:space="0" w:color="auto"/>
              <w:right w:val="single" w:sz="4" w:space="0" w:color="auto"/>
            </w:tcBorders>
          </w:tcPr>
          <w:p w:rsidR="001E5F61" w:rsidRPr="006C70E1" w:rsidRDefault="00E12D54" w:rsidP="00F970B1">
            <w:pPr>
              <w:snapToGrid w:val="0"/>
              <w:spacing w:after="0" w:line="240" w:lineRule="auto"/>
              <w:ind w:right="33"/>
              <w:jc w:val="center"/>
              <w:rPr>
                <w:rFonts w:ascii="Times New Roman" w:hAnsi="Times New Roman" w:cs="Times New Roman"/>
                <w:sz w:val="24"/>
                <w:szCs w:val="24"/>
              </w:rPr>
            </w:pPr>
            <w:r w:rsidRPr="006C70E1">
              <w:rPr>
                <w:rFonts w:ascii="Times New Roman" w:hAnsi="Times New Roman" w:cs="Times New Roman"/>
                <w:sz w:val="24"/>
                <w:szCs w:val="24"/>
              </w:rPr>
              <w:t>Обеспечение стабильного функционирования образовательны</w:t>
            </w:r>
            <w:r w:rsidR="003C77FC">
              <w:rPr>
                <w:rFonts w:ascii="Times New Roman" w:hAnsi="Times New Roman" w:cs="Times New Roman"/>
                <w:sz w:val="24"/>
                <w:szCs w:val="24"/>
              </w:rPr>
              <w:t>х  организаций в зимний период.</w:t>
            </w:r>
          </w:p>
        </w:tc>
      </w:tr>
      <w:tr w:rsidR="00594731" w:rsidRPr="006C70E1" w:rsidTr="00F9612C">
        <w:tc>
          <w:tcPr>
            <w:tcW w:w="709" w:type="dxa"/>
            <w:tcBorders>
              <w:top w:val="single" w:sz="4" w:space="0" w:color="auto"/>
              <w:left w:val="single" w:sz="4" w:space="0" w:color="auto"/>
              <w:bottom w:val="single" w:sz="4" w:space="0" w:color="auto"/>
              <w:right w:val="single" w:sz="4" w:space="0" w:color="auto"/>
            </w:tcBorders>
          </w:tcPr>
          <w:p w:rsidR="00594731" w:rsidRPr="006C70E1" w:rsidRDefault="00892282"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9.</w:t>
            </w:r>
          </w:p>
        </w:tc>
        <w:tc>
          <w:tcPr>
            <w:tcW w:w="6519" w:type="dxa"/>
            <w:tcBorders>
              <w:top w:val="single" w:sz="4" w:space="0" w:color="auto"/>
              <w:left w:val="single" w:sz="4" w:space="0" w:color="auto"/>
              <w:bottom w:val="single" w:sz="4" w:space="0" w:color="auto"/>
              <w:right w:val="single" w:sz="4" w:space="0" w:color="auto"/>
            </w:tcBorders>
          </w:tcPr>
          <w:p w:rsidR="00594731" w:rsidRPr="006C70E1" w:rsidRDefault="00594731" w:rsidP="00F970B1">
            <w:pPr>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Мониторинг расхода топлива в отопительный период</w:t>
            </w:r>
          </w:p>
          <w:p w:rsidR="00594731" w:rsidRPr="006C70E1" w:rsidRDefault="00594731" w:rsidP="00F970B1">
            <w:pPr>
              <w:snapToGrid w:val="0"/>
              <w:spacing w:after="0" w:line="240" w:lineRule="auto"/>
              <w:jc w:val="both"/>
              <w:rPr>
                <w:rFonts w:ascii="Times New Roman" w:hAnsi="Times New Roman" w:cs="Times New Roma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594731" w:rsidRPr="006C70E1" w:rsidRDefault="00F9612C" w:rsidP="00F970B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w:t>
            </w:r>
            <w:proofErr w:type="spellStart"/>
            <w:r>
              <w:rPr>
                <w:rFonts w:ascii="Times New Roman" w:hAnsi="Times New Roman" w:cs="Times New Roman"/>
                <w:sz w:val="24"/>
                <w:szCs w:val="24"/>
              </w:rPr>
              <w:t>отоп</w:t>
            </w:r>
            <w:proofErr w:type="spellEnd"/>
            <w:r>
              <w:rPr>
                <w:rFonts w:ascii="Times New Roman" w:hAnsi="Times New Roman" w:cs="Times New Roman"/>
                <w:sz w:val="24"/>
                <w:szCs w:val="24"/>
              </w:rPr>
              <w:t>. периода</w:t>
            </w:r>
          </w:p>
        </w:tc>
        <w:tc>
          <w:tcPr>
            <w:tcW w:w="1985" w:type="dxa"/>
            <w:gridSpan w:val="3"/>
            <w:tcBorders>
              <w:top w:val="single" w:sz="4" w:space="0" w:color="auto"/>
              <w:left w:val="single" w:sz="4" w:space="0" w:color="auto"/>
              <w:bottom w:val="single" w:sz="4" w:space="0" w:color="auto"/>
              <w:right w:val="single" w:sz="4" w:space="0" w:color="auto"/>
            </w:tcBorders>
          </w:tcPr>
          <w:p w:rsidR="00594731" w:rsidRPr="006C70E1" w:rsidRDefault="00594731"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Быков В.Г.</w:t>
            </w:r>
          </w:p>
        </w:tc>
        <w:tc>
          <w:tcPr>
            <w:tcW w:w="3828" w:type="dxa"/>
            <w:gridSpan w:val="3"/>
            <w:tcBorders>
              <w:top w:val="single" w:sz="4" w:space="0" w:color="auto"/>
              <w:left w:val="single" w:sz="4" w:space="0" w:color="auto"/>
              <w:bottom w:val="single" w:sz="4" w:space="0" w:color="auto"/>
              <w:right w:val="single" w:sz="4" w:space="0" w:color="auto"/>
            </w:tcBorders>
          </w:tcPr>
          <w:p w:rsidR="00594731" w:rsidRPr="006C70E1" w:rsidRDefault="00892282"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нормативных требований функционирования организаций</w:t>
            </w:r>
          </w:p>
        </w:tc>
      </w:tr>
      <w:tr w:rsidR="00F9612C" w:rsidRPr="006C70E1" w:rsidTr="00F9612C">
        <w:trPr>
          <w:trHeight w:val="861"/>
        </w:trPr>
        <w:tc>
          <w:tcPr>
            <w:tcW w:w="709" w:type="dxa"/>
            <w:tcBorders>
              <w:top w:val="single" w:sz="4" w:space="0" w:color="auto"/>
              <w:left w:val="single" w:sz="4" w:space="0" w:color="auto"/>
              <w:bottom w:val="single" w:sz="4" w:space="0" w:color="auto"/>
              <w:right w:val="single" w:sz="4" w:space="0" w:color="auto"/>
            </w:tcBorders>
          </w:tcPr>
          <w:p w:rsidR="00F9612C" w:rsidRPr="006C70E1" w:rsidRDefault="00F9612C" w:rsidP="00F9612C">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10.</w:t>
            </w:r>
          </w:p>
        </w:tc>
        <w:tc>
          <w:tcPr>
            <w:tcW w:w="6519" w:type="dxa"/>
            <w:tcBorders>
              <w:top w:val="single" w:sz="4" w:space="0" w:color="auto"/>
              <w:left w:val="single" w:sz="4" w:space="0" w:color="auto"/>
              <w:bottom w:val="single" w:sz="4" w:space="0" w:color="auto"/>
              <w:right w:val="single" w:sz="4" w:space="0" w:color="auto"/>
            </w:tcBorders>
          </w:tcPr>
          <w:p w:rsidR="00F9612C" w:rsidRPr="006C70E1" w:rsidRDefault="00F9612C" w:rsidP="00F9612C">
            <w:pPr>
              <w:snapToGrid w:val="0"/>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.Контроль за обеспечением температурного режима в образовательных  организациях</w:t>
            </w:r>
          </w:p>
        </w:tc>
        <w:tc>
          <w:tcPr>
            <w:tcW w:w="1843" w:type="dxa"/>
            <w:gridSpan w:val="4"/>
            <w:tcBorders>
              <w:top w:val="single" w:sz="4" w:space="0" w:color="auto"/>
              <w:left w:val="single" w:sz="4" w:space="0" w:color="auto"/>
              <w:bottom w:val="single" w:sz="4" w:space="0" w:color="auto"/>
              <w:right w:val="single" w:sz="4" w:space="0" w:color="auto"/>
            </w:tcBorders>
          </w:tcPr>
          <w:p w:rsidR="00F9612C" w:rsidRPr="006C70E1" w:rsidRDefault="00F9612C" w:rsidP="00F9612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w:t>
            </w:r>
            <w:proofErr w:type="spellStart"/>
            <w:r>
              <w:rPr>
                <w:rFonts w:ascii="Times New Roman" w:hAnsi="Times New Roman" w:cs="Times New Roman"/>
                <w:sz w:val="24"/>
                <w:szCs w:val="24"/>
              </w:rPr>
              <w:t>отоп</w:t>
            </w:r>
            <w:proofErr w:type="spellEnd"/>
            <w:r>
              <w:rPr>
                <w:rFonts w:ascii="Times New Roman" w:hAnsi="Times New Roman" w:cs="Times New Roman"/>
                <w:sz w:val="24"/>
                <w:szCs w:val="24"/>
              </w:rPr>
              <w:t>. периода</w:t>
            </w:r>
          </w:p>
        </w:tc>
        <w:tc>
          <w:tcPr>
            <w:tcW w:w="1985" w:type="dxa"/>
            <w:gridSpan w:val="3"/>
            <w:tcBorders>
              <w:top w:val="single" w:sz="4" w:space="0" w:color="auto"/>
              <w:left w:val="single" w:sz="4" w:space="0" w:color="auto"/>
              <w:bottom w:val="single" w:sz="4" w:space="0" w:color="auto"/>
              <w:right w:val="single" w:sz="4" w:space="0" w:color="auto"/>
            </w:tcBorders>
          </w:tcPr>
          <w:p w:rsidR="00F9612C" w:rsidRPr="006C70E1" w:rsidRDefault="00F9612C" w:rsidP="00F9612C">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Быков В.Г.</w:t>
            </w:r>
          </w:p>
          <w:p w:rsidR="00F9612C" w:rsidRPr="006C70E1" w:rsidRDefault="00F9612C" w:rsidP="00F9612C">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Руководители ОО</w:t>
            </w:r>
          </w:p>
        </w:tc>
        <w:tc>
          <w:tcPr>
            <w:tcW w:w="3828" w:type="dxa"/>
            <w:gridSpan w:val="3"/>
            <w:tcBorders>
              <w:top w:val="single" w:sz="4" w:space="0" w:color="auto"/>
              <w:left w:val="single" w:sz="4" w:space="0" w:color="auto"/>
              <w:bottom w:val="single" w:sz="4" w:space="0" w:color="auto"/>
              <w:right w:val="single" w:sz="4" w:space="0" w:color="auto"/>
            </w:tcBorders>
          </w:tcPr>
          <w:p w:rsidR="00F9612C" w:rsidRPr="006C70E1" w:rsidRDefault="00F9612C" w:rsidP="00F9612C">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нормативных требований функционирования организаций</w:t>
            </w:r>
          </w:p>
        </w:tc>
      </w:tr>
      <w:tr w:rsidR="00594731" w:rsidRPr="006C70E1" w:rsidTr="00F9612C">
        <w:trPr>
          <w:trHeight w:val="415"/>
        </w:trPr>
        <w:tc>
          <w:tcPr>
            <w:tcW w:w="14884" w:type="dxa"/>
            <w:gridSpan w:val="12"/>
            <w:tcBorders>
              <w:top w:val="single" w:sz="4" w:space="0" w:color="auto"/>
              <w:left w:val="single" w:sz="4" w:space="0" w:color="auto"/>
              <w:bottom w:val="single" w:sz="4" w:space="0" w:color="auto"/>
              <w:right w:val="single" w:sz="4" w:space="0" w:color="auto"/>
            </w:tcBorders>
          </w:tcPr>
          <w:p w:rsidR="00594731" w:rsidRPr="006C70E1" w:rsidRDefault="00594731" w:rsidP="00F970B1">
            <w:pPr>
              <w:pStyle w:val="3"/>
              <w:spacing w:before="0" w:line="240" w:lineRule="auto"/>
              <w:jc w:val="center"/>
              <w:rPr>
                <w:rFonts w:ascii="Times New Roman" w:hAnsi="Times New Roman" w:cs="Times New Roman"/>
                <w:sz w:val="24"/>
                <w:szCs w:val="24"/>
              </w:rPr>
            </w:pPr>
            <w:bookmarkStart w:id="10" w:name="_Toc532480701"/>
            <w:r w:rsidRPr="006C70E1">
              <w:rPr>
                <w:rFonts w:ascii="Times New Roman" w:eastAsia="Times New Roman" w:hAnsi="Times New Roman" w:cs="Times New Roman"/>
                <w:color w:val="auto"/>
                <w:sz w:val="24"/>
                <w:szCs w:val="24"/>
              </w:rPr>
              <w:t>2.1.</w:t>
            </w:r>
            <w:r w:rsidR="00FD56F1" w:rsidRPr="006C70E1">
              <w:rPr>
                <w:rFonts w:ascii="Times New Roman" w:hAnsi="Times New Roman" w:cs="Times New Roman"/>
                <w:color w:val="auto"/>
                <w:sz w:val="24"/>
                <w:szCs w:val="24"/>
              </w:rPr>
              <w:t>10</w:t>
            </w:r>
            <w:r w:rsidRPr="006C70E1">
              <w:rPr>
                <w:rFonts w:ascii="Times New Roman" w:eastAsia="Times New Roman" w:hAnsi="Times New Roman" w:cs="Times New Roman"/>
                <w:color w:val="auto"/>
                <w:sz w:val="24"/>
                <w:szCs w:val="24"/>
              </w:rPr>
              <w:t>. Деятельность  по противодействию терроризму в отрасли образования</w:t>
            </w:r>
            <w:bookmarkEnd w:id="10"/>
          </w:p>
        </w:tc>
      </w:tr>
      <w:tr w:rsidR="00594731" w:rsidRPr="006C70E1" w:rsidTr="00F9612C">
        <w:trPr>
          <w:trHeight w:val="708"/>
        </w:trPr>
        <w:tc>
          <w:tcPr>
            <w:tcW w:w="709" w:type="dxa"/>
            <w:tcBorders>
              <w:top w:val="single" w:sz="4" w:space="0" w:color="auto"/>
              <w:left w:val="single" w:sz="4" w:space="0" w:color="auto"/>
              <w:bottom w:val="single" w:sz="4" w:space="0" w:color="auto"/>
              <w:right w:val="single" w:sz="4" w:space="0" w:color="auto"/>
            </w:tcBorders>
          </w:tcPr>
          <w:p w:rsidR="00594731" w:rsidRPr="006C70E1" w:rsidRDefault="00594731"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1.</w:t>
            </w:r>
          </w:p>
        </w:tc>
        <w:tc>
          <w:tcPr>
            <w:tcW w:w="6519" w:type="dxa"/>
            <w:tcBorders>
              <w:top w:val="single" w:sz="4" w:space="0" w:color="auto"/>
              <w:left w:val="single" w:sz="4" w:space="0" w:color="auto"/>
              <w:bottom w:val="single" w:sz="4" w:space="0" w:color="auto"/>
              <w:right w:val="single" w:sz="4" w:space="0" w:color="auto"/>
            </w:tcBorders>
          </w:tcPr>
          <w:p w:rsidR="00594731" w:rsidRPr="006C70E1" w:rsidRDefault="00594731" w:rsidP="00F970B1">
            <w:pPr>
              <w:pStyle w:val="a0"/>
              <w:snapToGrid w:val="0"/>
              <w:spacing w:after="0"/>
              <w:jc w:val="both"/>
              <w:rPr>
                <w:rFonts w:cs="Times New Roman"/>
              </w:rPr>
            </w:pPr>
            <w:r w:rsidRPr="006C70E1">
              <w:rPr>
                <w:rFonts w:cs="Times New Roman"/>
              </w:rPr>
              <w:t>Корректировка Паспортов безопаснос</w:t>
            </w:r>
            <w:r w:rsidR="00FC6A9C">
              <w:rPr>
                <w:rFonts w:cs="Times New Roman"/>
              </w:rPr>
              <w:t>ти  образовательных организаций</w:t>
            </w:r>
          </w:p>
        </w:tc>
        <w:tc>
          <w:tcPr>
            <w:tcW w:w="1843" w:type="dxa"/>
            <w:gridSpan w:val="4"/>
            <w:tcBorders>
              <w:top w:val="single" w:sz="4" w:space="0" w:color="auto"/>
              <w:left w:val="single" w:sz="4" w:space="0" w:color="auto"/>
              <w:bottom w:val="single" w:sz="4" w:space="0" w:color="auto"/>
              <w:right w:val="single" w:sz="4" w:space="0" w:color="auto"/>
            </w:tcBorders>
          </w:tcPr>
          <w:p w:rsidR="00594731" w:rsidRPr="006C70E1" w:rsidRDefault="00594731"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январь,</w:t>
            </w:r>
          </w:p>
          <w:p w:rsidR="00594731" w:rsidRPr="006C70E1" w:rsidRDefault="00594731"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февра</w:t>
            </w:r>
            <w:r w:rsidR="00BD7D70">
              <w:rPr>
                <w:rFonts w:ascii="Times New Roman" w:hAnsi="Times New Roman" w:cs="Times New Roman"/>
                <w:sz w:val="24"/>
                <w:szCs w:val="24"/>
              </w:rPr>
              <w:t>л</w:t>
            </w:r>
            <w:r w:rsidRPr="006C70E1">
              <w:rPr>
                <w:rFonts w:ascii="Times New Roman" w:hAnsi="Times New Roman" w:cs="Times New Roman"/>
                <w:sz w:val="24"/>
                <w:szCs w:val="24"/>
              </w:rPr>
              <w:t>ь</w:t>
            </w:r>
          </w:p>
        </w:tc>
        <w:tc>
          <w:tcPr>
            <w:tcW w:w="1985" w:type="dxa"/>
            <w:gridSpan w:val="3"/>
            <w:tcBorders>
              <w:top w:val="single" w:sz="4" w:space="0" w:color="auto"/>
              <w:left w:val="single" w:sz="4" w:space="0" w:color="auto"/>
              <w:bottom w:val="single" w:sz="4" w:space="0" w:color="auto"/>
              <w:right w:val="single" w:sz="4" w:space="0" w:color="auto"/>
            </w:tcBorders>
          </w:tcPr>
          <w:p w:rsidR="00594731" w:rsidRPr="006C70E1" w:rsidRDefault="00594731" w:rsidP="00F970B1">
            <w:pPr>
              <w:snapToGrid w:val="0"/>
              <w:spacing w:after="0" w:line="240" w:lineRule="auto"/>
              <w:jc w:val="center"/>
              <w:rPr>
                <w:rFonts w:ascii="Times New Roman" w:hAnsi="Times New Roman" w:cs="Times New Roman"/>
                <w:sz w:val="24"/>
                <w:szCs w:val="24"/>
              </w:rPr>
            </w:pPr>
            <w:proofErr w:type="spellStart"/>
            <w:r w:rsidRPr="006C70E1">
              <w:rPr>
                <w:rFonts w:ascii="Times New Roman" w:hAnsi="Times New Roman" w:cs="Times New Roman"/>
                <w:sz w:val="24"/>
                <w:szCs w:val="24"/>
              </w:rPr>
              <w:t>Лебина</w:t>
            </w:r>
            <w:proofErr w:type="spellEnd"/>
            <w:r w:rsidRPr="006C70E1">
              <w:rPr>
                <w:rFonts w:ascii="Times New Roman" w:hAnsi="Times New Roman" w:cs="Times New Roman"/>
                <w:sz w:val="24"/>
                <w:szCs w:val="24"/>
              </w:rPr>
              <w:t xml:space="preserve"> </w:t>
            </w:r>
            <w:r w:rsidR="006A0BC6">
              <w:rPr>
                <w:rFonts w:ascii="Times New Roman" w:hAnsi="Times New Roman" w:cs="Times New Roman"/>
                <w:sz w:val="24"/>
                <w:szCs w:val="24"/>
              </w:rPr>
              <w:t>Е</w:t>
            </w:r>
            <w:r w:rsidRPr="006C70E1">
              <w:rPr>
                <w:rFonts w:ascii="Times New Roman" w:hAnsi="Times New Roman" w:cs="Times New Roman"/>
                <w:sz w:val="24"/>
                <w:szCs w:val="24"/>
              </w:rPr>
              <w:t>.С.</w:t>
            </w:r>
          </w:p>
        </w:tc>
        <w:tc>
          <w:tcPr>
            <w:tcW w:w="3828" w:type="dxa"/>
            <w:gridSpan w:val="3"/>
            <w:tcBorders>
              <w:top w:val="single" w:sz="4" w:space="0" w:color="auto"/>
              <w:left w:val="single" w:sz="4" w:space="0" w:color="auto"/>
              <w:bottom w:val="single" w:sz="4" w:space="0" w:color="auto"/>
              <w:right w:val="single" w:sz="4" w:space="0" w:color="auto"/>
            </w:tcBorders>
          </w:tcPr>
          <w:p w:rsidR="0015032B" w:rsidRPr="006C70E1" w:rsidRDefault="00594731"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требований безопасности образовательных  организаций</w:t>
            </w:r>
          </w:p>
        </w:tc>
      </w:tr>
      <w:tr w:rsidR="00594731" w:rsidRPr="006C70E1" w:rsidTr="00F9612C">
        <w:trPr>
          <w:trHeight w:val="863"/>
        </w:trPr>
        <w:tc>
          <w:tcPr>
            <w:tcW w:w="709" w:type="dxa"/>
            <w:tcBorders>
              <w:top w:val="single" w:sz="4" w:space="0" w:color="auto"/>
              <w:left w:val="single" w:sz="4" w:space="0" w:color="auto"/>
              <w:bottom w:val="single" w:sz="4" w:space="0" w:color="auto"/>
              <w:right w:val="single" w:sz="4" w:space="0" w:color="auto"/>
            </w:tcBorders>
          </w:tcPr>
          <w:p w:rsidR="00594731" w:rsidRPr="006C70E1" w:rsidRDefault="004A7E0E"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lastRenderedPageBreak/>
              <w:t>2.</w:t>
            </w:r>
          </w:p>
        </w:tc>
        <w:tc>
          <w:tcPr>
            <w:tcW w:w="6519" w:type="dxa"/>
            <w:tcBorders>
              <w:top w:val="single" w:sz="4" w:space="0" w:color="auto"/>
              <w:left w:val="single" w:sz="4" w:space="0" w:color="auto"/>
              <w:bottom w:val="single" w:sz="4" w:space="0" w:color="auto"/>
              <w:right w:val="single" w:sz="4" w:space="0" w:color="auto"/>
            </w:tcBorders>
          </w:tcPr>
          <w:p w:rsidR="00594731" w:rsidRPr="006C70E1" w:rsidRDefault="00594731" w:rsidP="00F970B1">
            <w:pPr>
              <w:pStyle w:val="a0"/>
              <w:snapToGrid w:val="0"/>
              <w:spacing w:after="0"/>
              <w:jc w:val="both"/>
              <w:rPr>
                <w:rFonts w:cs="Times New Roman"/>
              </w:rPr>
            </w:pPr>
            <w:r w:rsidRPr="006C70E1">
              <w:rPr>
                <w:rFonts w:cs="Times New Roman"/>
              </w:rPr>
              <w:t>Обеспечение системой видеонаблюдения образовательных организаций в соответствии со «Стандартом безопасности» и требованиями предписаний прокуратуры</w:t>
            </w:r>
          </w:p>
        </w:tc>
        <w:tc>
          <w:tcPr>
            <w:tcW w:w="1843" w:type="dxa"/>
            <w:gridSpan w:val="4"/>
            <w:tcBorders>
              <w:top w:val="single" w:sz="4" w:space="0" w:color="auto"/>
              <w:left w:val="single" w:sz="4" w:space="0" w:color="auto"/>
              <w:bottom w:val="single" w:sz="4" w:space="0" w:color="auto"/>
              <w:right w:val="single" w:sz="4" w:space="0" w:color="auto"/>
            </w:tcBorders>
          </w:tcPr>
          <w:p w:rsidR="00594731" w:rsidRPr="006C70E1" w:rsidRDefault="00594731"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в течение года</w:t>
            </w:r>
          </w:p>
        </w:tc>
        <w:tc>
          <w:tcPr>
            <w:tcW w:w="1985" w:type="dxa"/>
            <w:gridSpan w:val="3"/>
            <w:tcBorders>
              <w:top w:val="single" w:sz="4" w:space="0" w:color="auto"/>
              <w:left w:val="single" w:sz="4" w:space="0" w:color="auto"/>
              <w:bottom w:val="single" w:sz="4" w:space="0" w:color="auto"/>
              <w:right w:val="single" w:sz="4" w:space="0" w:color="auto"/>
            </w:tcBorders>
          </w:tcPr>
          <w:p w:rsidR="00594731" w:rsidRPr="006C70E1" w:rsidRDefault="00594731"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 xml:space="preserve">Руководители </w:t>
            </w:r>
            <w:r w:rsidR="00FC6A9C">
              <w:rPr>
                <w:rFonts w:ascii="Times New Roman" w:hAnsi="Times New Roman" w:cs="Times New Roman"/>
                <w:sz w:val="24"/>
                <w:szCs w:val="24"/>
              </w:rPr>
              <w:t>ОО</w:t>
            </w:r>
          </w:p>
        </w:tc>
        <w:tc>
          <w:tcPr>
            <w:tcW w:w="3828" w:type="dxa"/>
            <w:gridSpan w:val="3"/>
            <w:tcBorders>
              <w:top w:val="single" w:sz="4" w:space="0" w:color="auto"/>
              <w:left w:val="single" w:sz="4" w:space="0" w:color="auto"/>
              <w:bottom w:val="single" w:sz="4" w:space="0" w:color="auto"/>
              <w:right w:val="single" w:sz="4" w:space="0" w:color="auto"/>
            </w:tcBorders>
          </w:tcPr>
          <w:p w:rsidR="00594731" w:rsidRPr="006C70E1" w:rsidRDefault="00594731"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требований безопасности образовательных  организаций</w:t>
            </w:r>
          </w:p>
        </w:tc>
      </w:tr>
      <w:tr w:rsidR="00666FBB" w:rsidRPr="006C70E1" w:rsidTr="00F9612C">
        <w:tc>
          <w:tcPr>
            <w:tcW w:w="709" w:type="dxa"/>
            <w:tcBorders>
              <w:top w:val="single" w:sz="4" w:space="0" w:color="auto"/>
              <w:left w:val="single" w:sz="4" w:space="0" w:color="auto"/>
              <w:bottom w:val="single" w:sz="4" w:space="0" w:color="auto"/>
              <w:right w:val="single" w:sz="4" w:space="0" w:color="auto"/>
            </w:tcBorders>
          </w:tcPr>
          <w:p w:rsidR="00666FBB" w:rsidRPr="006C70E1" w:rsidRDefault="004A7E0E"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3.</w:t>
            </w:r>
          </w:p>
        </w:tc>
        <w:tc>
          <w:tcPr>
            <w:tcW w:w="6519" w:type="dxa"/>
            <w:tcBorders>
              <w:top w:val="single" w:sz="4" w:space="0" w:color="auto"/>
              <w:left w:val="single" w:sz="4" w:space="0" w:color="auto"/>
              <w:bottom w:val="single" w:sz="4" w:space="0" w:color="auto"/>
              <w:right w:val="single" w:sz="4" w:space="0" w:color="auto"/>
            </w:tcBorders>
          </w:tcPr>
          <w:p w:rsidR="00666FBB" w:rsidRPr="006C70E1" w:rsidRDefault="00666FBB" w:rsidP="00F970B1">
            <w:pPr>
              <w:snapToGrid w:val="0"/>
              <w:spacing w:after="0" w:line="240" w:lineRule="auto"/>
              <w:jc w:val="both"/>
              <w:rPr>
                <w:rFonts w:ascii="Times New Roman" w:hAnsi="Times New Roman" w:cs="Times New Roman"/>
                <w:bCs/>
                <w:iCs/>
                <w:sz w:val="24"/>
                <w:szCs w:val="24"/>
              </w:rPr>
            </w:pPr>
            <w:r w:rsidRPr="006C70E1">
              <w:rPr>
                <w:rFonts w:ascii="Times New Roman" w:hAnsi="Times New Roman" w:cs="Times New Roman"/>
                <w:bCs/>
                <w:iCs/>
                <w:sz w:val="24"/>
                <w:szCs w:val="24"/>
              </w:rPr>
              <w:t>Проведение осмотров технического состояния зданий   образовательных организаций</w:t>
            </w:r>
          </w:p>
        </w:tc>
        <w:tc>
          <w:tcPr>
            <w:tcW w:w="1843" w:type="dxa"/>
            <w:gridSpan w:val="4"/>
            <w:tcBorders>
              <w:top w:val="single" w:sz="4" w:space="0" w:color="auto"/>
              <w:left w:val="single" w:sz="4" w:space="0" w:color="auto"/>
              <w:bottom w:val="single" w:sz="4" w:space="0" w:color="auto"/>
              <w:right w:val="single" w:sz="4" w:space="0" w:color="auto"/>
            </w:tcBorders>
          </w:tcPr>
          <w:p w:rsidR="00666FBB" w:rsidRPr="006C70E1" w:rsidRDefault="00666FBB"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апрель, октябрь</w:t>
            </w:r>
          </w:p>
        </w:tc>
        <w:tc>
          <w:tcPr>
            <w:tcW w:w="1985" w:type="dxa"/>
            <w:gridSpan w:val="3"/>
            <w:tcBorders>
              <w:top w:val="single" w:sz="4" w:space="0" w:color="auto"/>
              <w:left w:val="single" w:sz="4" w:space="0" w:color="auto"/>
              <w:bottom w:val="single" w:sz="4" w:space="0" w:color="auto"/>
              <w:right w:val="single" w:sz="4" w:space="0" w:color="auto"/>
            </w:tcBorders>
          </w:tcPr>
          <w:p w:rsidR="00666FBB" w:rsidRPr="006C70E1" w:rsidRDefault="00666FBB"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Быков В.Г.,</w:t>
            </w:r>
          </w:p>
          <w:p w:rsidR="00666FBB" w:rsidRPr="006C70E1" w:rsidRDefault="00666FBB" w:rsidP="00F970B1">
            <w:pPr>
              <w:snapToGrid w:val="0"/>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инженер по  строительству</w:t>
            </w:r>
          </w:p>
        </w:tc>
        <w:tc>
          <w:tcPr>
            <w:tcW w:w="3828" w:type="dxa"/>
            <w:gridSpan w:val="3"/>
            <w:tcBorders>
              <w:top w:val="single" w:sz="4" w:space="0" w:color="auto"/>
              <w:left w:val="single" w:sz="4" w:space="0" w:color="auto"/>
              <w:bottom w:val="single" w:sz="4" w:space="0" w:color="auto"/>
              <w:right w:val="single" w:sz="4" w:space="0" w:color="auto"/>
            </w:tcBorders>
          </w:tcPr>
          <w:p w:rsidR="00666FBB" w:rsidRPr="006C70E1" w:rsidRDefault="00666FBB"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требований безопасности образовательных  организаций</w:t>
            </w:r>
          </w:p>
        </w:tc>
      </w:tr>
      <w:tr w:rsidR="00666FBB" w:rsidRPr="006C70E1" w:rsidTr="00F9612C">
        <w:tc>
          <w:tcPr>
            <w:tcW w:w="709" w:type="dxa"/>
            <w:tcBorders>
              <w:top w:val="single" w:sz="4" w:space="0" w:color="auto"/>
              <w:left w:val="single" w:sz="4" w:space="0" w:color="auto"/>
              <w:bottom w:val="single" w:sz="4" w:space="0" w:color="auto"/>
              <w:right w:val="single" w:sz="4" w:space="0" w:color="auto"/>
            </w:tcBorders>
          </w:tcPr>
          <w:p w:rsidR="00666FBB" w:rsidRPr="006C70E1" w:rsidRDefault="004A7E0E"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4.</w:t>
            </w:r>
          </w:p>
        </w:tc>
        <w:tc>
          <w:tcPr>
            <w:tcW w:w="6519" w:type="dxa"/>
            <w:tcBorders>
              <w:top w:val="single" w:sz="4" w:space="0" w:color="auto"/>
              <w:left w:val="single" w:sz="4" w:space="0" w:color="auto"/>
              <w:bottom w:val="single" w:sz="4" w:space="0" w:color="auto"/>
              <w:right w:val="single" w:sz="4" w:space="0" w:color="auto"/>
            </w:tcBorders>
          </w:tcPr>
          <w:p w:rsidR="00666FBB" w:rsidRPr="006C70E1" w:rsidRDefault="00666FBB" w:rsidP="00F970B1">
            <w:pPr>
              <w:spacing w:after="0" w:line="240" w:lineRule="auto"/>
              <w:jc w:val="both"/>
              <w:rPr>
                <w:rFonts w:ascii="Times New Roman" w:hAnsi="Times New Roman" w:cs="Times New Roman"/>
                <w:sz w:val="24"/>
                <w:szCs w:val="24"/>
              </w:rPr>
            </w:pPr>
            <w:r w:rsidRPr="006C70E1">
              <w:rPr>
                <w:rFonts w:ascii="Times New Roman" w:hAnsi="Times New Roman" w:cs="Times New Roman"/>
                <w:sz w:val="24"/>
                <w:szCs w:val="24"/>
              </w:rPr>
              <w:t xml:space="preserve">Подготовка доклада на заседание антитеррористической комиссии </w:t>
            </w:r>
            <w:proofErr w:type="spellStart"/>
            <w:r w:rsidRPr="006C70E1">
              <w:rPr>
                <w:rFonts w:ascii="Times New Roman" w:hAnsi="Times New Roman" w:cs="Times New Roman"/>
                <w:sz w:val="24"/>
                <w:szCs w:val="24"/>
              </w:rPr>
              <w:t>Куженерского</w:t>
            </w:r>
            <w:proofErr w:type="spellEnd"/>
            <w:r w:rsidRPr="006C70E1">
              <w:rPr>
                <w:rFonts w:ascii="Times New Roman" w:hAnsi="Times New Roman" w:cs="Times New Roman"/>
                <w:sz w:val="24"/>
                <w:szCs w:val="24"/>
              </w:rPr>
              <w:t xml:space="preserve"> муниципального </w:t>
            </w:r>
            <w:r w:rsidR="004A7E0E" w:rsidRPr="006C70E1">
              <w:rPr>
                <w:rFonts w:ascii="Times New Roman" w:hAnsi="Times New Roman" w:cs="Times New Roman"/>
                <w:sz w:val="24"/>
                <w:szCs w:val="24"/>
              </w:rPr>
              <w:t>ра</w:t>
            </w:r>
            <w:r w:rsidRPr="006C70E1">
              <w:rPr>
                <w:rFonts w:ascii="Times New Roman" w:hAnsi="Times New Roman" w:cs="Times New Roman"/>
                <w:sz w:val="24"/>
                <w:szCs w:val="24"/>
              </w:rPr>
              <w:t>йона «О ходе работ по укреплению антитеррористической защищенности образовательных организаций»</w:t>
            </w:r>
          </w:p>
        </w:tc>
        <w:tc>
          <w:tcPr>
            <w:tcW w:w="1843" w:type="dxa"/>
            <w:gridSpan w:val="4"/>
            <w:tcBorders>
              <w:top w:val="single" w:sz="4" w:space="0" w:color="auto"/>
              <w:left w:val="single" w:sz="4" w:space="0" w:color="auto"/>
              <w:bottom w:val="single" w:sz="4" w:space="0" w:color="auto"/>
              <w:right w:val="single" w:sz="4" w:space="0" w:color="auto"/>
            </w:tcBorders>
          </w:tcPr>
          <w:p w:rsidR="00666FBB" w:rsidRPr="006C70E1" w:rsidRDefault="00666FBB"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по плану работы комиссии</w:t>
            </w:r>
          </w:p>
        </w:tc>
        <w:tc>
          <w:tcPr>
            <w:tcW w:w="1985" w:type="dxa"/>
            <w:gridSpan w:val="3"/>
            <w:tcBorders>
              <w:top w:val="single" w:sz="4" w:space="0" w:color="auto"/>
              <w:left w:val="single" w:sz="4" w:space="0" w:color="auto"/>
              <w:bottom w:val="single" w:sz="4" w:space="0" w:color="auto"/>
              <w:right w:val="single" w:sz="4" w:space="0" w:color="auto"/>
            </w:tcBorders>
          </w:tcPr>
          <w:p w:rsidR="00666FBB" w:rsidRPr="006C70E1" w:rsidRDefault="006A0BC6" w:rsidP="00F970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Тарасова Е.А.</w:t>
            </w:r>
            <w:r w:rsidR="00666FBB" w:rsidRPr="006C70E1">
              <w:rPr>
                <w:rFonts w:ascii="Times New Roman" w:hAnsi="Times New Roman" w:cs="Times New Roman"/>
                <w:sz w:val="24"/>
                <w:szCs w:val="24"/>
              </w:rPr>
              <w:t xml:space="preserve"> </w:t>
            </w:r>
          </w:p>
        </w:tc>
        <w:tc>
          <w:tcPr>
            <w:tcW w:w="3828" w:type="dxa"/>
            <w:gridSpan w:val="3"/>
            <w:tcBorders>
              <w:top w:val="single" w:sz="4" w:space="0" w:color="auto"/>
              <w:left w:val="single" w:sz="4" w:space="0" w:color="auto"/>
              <w:bottom w:val="single" w:sz="4" w:space="0" w:color="auto"/>
              <w:right w:val="single" w:sz="4" w:space="0" w:color="auto"/>
            </w:tcBorders>
          </w:tcPr>
          <w:p w:rsidR="00666FBB" w:rsidRPr="006C70E1" w:rsidRDefault="00666FBB" w:rsidP="00F970B1">
            <w:pPr>
              <w:spacing w:after="0" w:line="240" w:lineRule="auto"/>
              <w:jc w:val="center"/>
              <w:rPr>
                <w:rFonts w:ascii="Times New Roman" w:hAnsi="Times New Roman" w:cs="Times New Roman"/>
                <w:sz w:val="24"/>
                <w:szCs w:val="24"/>
              </w:rPr>
            </w:pPr>
            <w:r w:rsidRPr="006C70E1">
              <w:rPr>
                <w:rFonts w:ascii="Times New Roman" w:hAnsi="Times New Roman" w:cs="Times New Roman"/>
                <w:sz w:val="24"/>
                <w:szCs w:val="24"/>
              </w:rPr>
              <w:t>Обеспечение соблюдения действующего законодательства</w:t>
            </w:r>
          </w:p>
        </w:tc>
      </w:tr>
      <w:tr w:rsidR="009F5869" w:rsidRPr="009F5869" w:rsidTr="00F9612C">
        <w:tblPrEx>
          <w:tblLook w:val="00A0" w:firstRow="1" w:lastRow="0" w:firstColumn="1" w:lastColumn="0" w:noHBand="0" w:noVBand="0"/>
        </w:tblPrEx>
        <w:tc>
          <w:tcPr>
            <w:tcW w:w="14884" w:type="dxa"/>
            <w:gridSpan w:val="12"/>
            <w:tcBorders>
              <w:top w:val="single" w:sz="4" w:space="0" w:color="000000"/>
              <w:left w:val="single" w:sz="4" w:space="0" w:color="000000"/>
              <w:bottom w:val="single" w:sz="4" w:space="0" w:color="000000"/>
              <w:right w:val="single" w:sz="4" w:space="0" w:color="000000"/>
            </w:tcBorders>
          </w:tcPr>
          <w:p w:rsidR="009F5869" w:rsidRPr="009F5869" w:rsidRDefault="00FD56F1" w:rsidP="00F970B1">
            <w:pPr>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2.1.11</w:t>
            </w:r>
            <w:r w:rsidR="009F5869" w:rsidRPr="009F5869">
              <w:rPr>
                <w:rFonts w:ascii="Times New Roman" w:hAnsi="Times New Roman" w:cs="Times New Roman"/>
                <w:b/>
                <w:sz w:val="24"/>
                <w:szCs w:val="24"/>
              </w:rPr>
              <w:t>.</w:t>
            </w:r>
            <w:r w:rsidR="00FC6A9C">
              <w:rPr>
                <w:rFonts w:ascii="Times New Roman" w:hAnsi="Times New Roman" w:cs="Times New Roman"/>
                <w:b/>
                <w:sz w:val="24"/>
                <w:szCs w:val="24"/>
              </w:rPr>
              <w:t xml:space="preserve"> </w:t>
            </w:r>
            <w:r w:rsidR="009F5869" w:rsidRPr="009F5869">
              <w:rPr>
                <w:rFonts w:ascii="Times New Roman" w:hAnsi="Times New Roman" w:cs="Times New Roman"/>
                <w:b/>
                <w:sz w:val="24"/>
                <w:szCs w:val="24"/>
              </w:rPr>
              <w:t>Осуществление инструктивно-методической помощ</w:t>
            </w:r>
            <w:r w:rsidR="00CF6940">
              <w:rPr>
                <w:rFonts w:ascii="Times New Roman" w:hAnsi="Times New Roman" w:cs="Times New Roman"/>
                <w:b/>
                <w:sz w:val="24"/>
                <w:szCs w:val="24"/>
              </w:rPr>
              <w:t xml:space="preserve">и образовательным организациям </w:t>
            </w:r>
            <w:r w:rsidR="009F5869" w:rsidRPr="009F5869">
              <w:rPr>
                <w:rFonts w:ascii="Times New Roman" w:hAnsi="Times New Roman" w:cs="Times New Roman"/>
                <w:b/>
                <w:sz w:val="24"/>
                <w:szCs w:val="24"/>
              </w:rPr>
              <w:t>района</w:t>
            </w:r>
          </w:p>
          <w:p w:rsidR="009F5869" w:rsidRPr="009F5869" w:rsidRDefault="009F5869" w:rsidP="00F970B1">
            <w:pPr>
              <w:spacing w:after="0" w:line="240" w:lineRule="auto"/>
              <w:contextualSpacing/>
              <w:jc w:val="center"/>
              <w:rPr>
                <w:rFonts w:ascii="Times New Roman" w:hAnsi="Times New Roman" w:cs="Times New Roman"/>
                <w:bCs/>
                <w:i/>
                <w:sz w:val="24"/>
                <w:szCs w:val="24"/>
              </w:rPr>
            </w:pPr>
            <w:r w:rsidRPr="009F5869">
              <w:rPr>
                <w:rFonts w:ascii="Times New Roman" w:hAnsi="Times New Roman" w:cs="Times New Roman"/>
                <w:b/>
                <w:sz w:val="24"/>
                <w:szCs w:val="24"/>
              </w:rPr>
              <w:t>в вопросах организации питания детей и подростков</w:t>
            </w:r>
          </w:p>
        </w:tc>
      </w:tr>
      <w:tr w:rsidR="009F5869" w:rsidRPr="009F5869" w:rsidTr="00F9612C">
        <w:tblPrEx>
          <w:tblLook w:val="00A0" w:firstRow="1" w:lastRow="0" w:firstColumn="1" w:lastColumn="0" w:noHBand="0" w:noVBand="0"/>
        </w:tblPrEx>
        <w:tc>
          <w:tcPr>
            <w:tcW w:w="709" w:type="dxa"/>
            <w:tcBorders>
              <w:top w:val="single" w:sz="4" w:space="0" w:color="000000"/>
              <w:left w:val="single" w:sz="4" w:space="0" w:color="000000"/>
              <w:bottom w:val="single" w:sz="4" w:space="0" w:color="000000"/>
              <w:right w:val="nil"/>
            </w:tcBorders>
            <w:vAlign w:val="center"/>
          </w:tcPr>
          <w:p w:rsidR="009F5869" w:rsidRPr="009F5869" w:rsidRDefault="009F5869" w:rsidP="00F970B1">
            <w:pPr>
              <w:snapToGrid w:val="0"/>
              <w:spacing w:after="0" w:line="240" w:lineRule="auto"/>
              <w:contextualSpacing/>
              <w:jc w:val="center"/>
              <w:rPr>
                <w:rFonts w:ascii="Times New Roman" w:hAnsi="Times New Roman" w:cs="Times New Roman"/>
                <w:b/>
                <w:sz w:val="24"/>
                <w:szCs w:val="24"/>
              </w:rPr>
            </w:pPr>
            <w:r w:rsidRPr="009F5869">
              <w:rPr>
                <w:rFonts w:ascii="Times New Roman" w:hAnsi="Times New Roman" w:cs="Times New Roman"/>
                <w:b/>
                <w:sz w:val="24"/>
                <w:szCs w:val="24"/>
              </w:rPr>
              <w:t>№ п/п</w:t>
            </w:r>
          </w:p>
        </w:tc>
        <w:tc>
          <w:tcPr>
            <w:tcW w:w="7270" w:type="dxa"/>
            <w:gridSpan w:val="2"/>
            <w:tcBorders>
              <w:top w:val="single" w:sz="4" w:space="0" w:color="000000"/>
              <w:left w:val="single" w:sz="4" w:space="0" w:color="000000"/>
              <w:bottom w:val="single" w:sz="4" w:space="0" w:color="000000"/>
              <w:right w:val="nil"/>
            </w:tcBorders>
            <w:vAlign w:val="center"/>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Направления деятельности, мероприятия</w:t>
            </w:r>
          </w:p>
        </w:tc>
        <w:tc>
          <w:tcPr>
            <w:tcW w:w="2085" w:type="dxa"/>
            <w:gridSpan w:val="5"/>
            <w:tcBorders>
              <w:top w:val="single" w:sz="4" w:space="0" w:color="000000"/>
              <w:left w:val="single" w:sz="4" w:space="0" w:color="000000"/>
              <w:bottom w:val="single" w:sz="4" w:space="0" w:color="000000"/>
              <w:right w:val="nil"/>
            </w:tcBorders>
            <w:vAlign w:val="center"/>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Сроки исполнения</w:t>
            </w:r>
          </w:p>
        </w:tc>
        <w:tc>
          <w:tcPr>
            <w:tcW w:w="1884" w:type="dxa"/>
            <w:gridSpan w:val="3"/>
            <w:tcBorders>
              <w:top w:val="single" w:sz="4" w:space="0" w:color="000000"/>
              <w:left w:val="single" w:sz="4" w:space="0" w:color="000000"/>
              <w:bottom w:val="single" w:sz="4" w:space="0" w:color="000000"/>
              <w:right w:val="nil"/>
            </w:tcBorders>
            <w:vAlign w:val="center"/>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Исполнитель</w:t>
            </w:r>
          </w:p>
        </w:tc>
        <w:tc>
          <w:tcPr>
            <w:tcW w:w="2936" w:type="dxa"/>
            <w:tcBorders>
              <w:top w:val="single" w:sz="4" w:space="0" w:color="000000"/>
              <w:left w:val="single" w:sz="4" w:space="0" w:color="000000"/>
              <w:bottom w:val="single" w:sz="4" w:space="0" w:color="000000"/>
              <w:right w:val="single" w:sz="4" w:space="0" w:color="000000"/>
            </w:tcBorders>
            <w:vAlign w:val="center"/>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Показатели результативности</w:t>
            </w:r>
          </w:p>
        </w:tc>
      </w:tr>
      <w:tr w:rsidR="009F5869" w:rsidRPr="009F5869" w:rsidTr="00F9612C">
        <w:tblPrEx>
          <w:tblLook w:val="00A0" w:firstRow="1" w:lastRow="0" w:firstColumn="1" w:lastColumn="0" w:noHBand="0" w:noVBand="0"/>
        </w:tblPrEx>
        <w:trPr>
          <w:trHeight w:val="840"/>
        </w:trPr>
        <w:tc>
          <w:tcPr>
            <w:tcW w:w="709" w:type="dxa"/>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1.</w:t>
            </w:r>
          </w:p>
        </w:tc>
        <w:tc>
          <w:tcPr>
            <w:tcW w:w="7270" w:type="dxa"/>
            <w:gridSpan w:val="2"/>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both"/>
              <w:rPr>
                <w:rFonts w:ascii="Times New Roman" w:hAnsi="Times New Roman" w:cs="Times New Roman"/>
                <w:sz w:val="24"/>
                <w:szCs w:val="24"/>
              </w:rPr>
            </w:pPr>
            <w:r w:rsidRPr="009F5869">
              <w:rPr>
                <w:rFonts w:ascii="Times New Roman" w:hAnsi="Times New Roman" w:cs="Times New Roman"/>
                <w:sz w:val="24"/>
                <w:szCs w:val="24"/>
              </w:rPr>
              <w:t>Контроль  и анализ достигнутых результатов по охвату качественным горячим питанием обучающихся, за выполнением натуральных и денежных норм питания, соблюдение санитарно-противоэпидемических требований при организации питания в образовательных организациях.</w:t>
            </w:r>
          </w:p>
        </w:tc>
        <w:tc>
          <w:tcPr>
            <w:tcW w:w="2085" w:type="dxa"/>
            <w:gridSpan w:val="5"/>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в течение учебного года, в летний оздоровительный период.</w:t>
            </w:r>
          </w:p>
        </w:tc>
        <w:tc>
          <w:tcPr>
            <w:tcW w:w="1884" w:type="dxa"/>
            <w:gridSpan w:val="3"/>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proofErr w:type="spellStart"/>
            <w:r w:rsidRPr="009F5869">
              <w:rPr>
                <w:rFonts w:ascii="Times New Roman" w:hAnsi="Times New Roman" w:cs="Times New Roman"/>
                <w:sz w:val="24"/>
                <w:szCs w:val="24"/>
              </w:rPr>
              <w:t>Грязина</w:t>
            </w:r>
            <w:proofErr w:type="spellEnd"/>
            <w:r w:rsidRPr="009F5869">
              <w:rPr>
                <w:rFonts w:ascii="Times New Roman" w:hAnsi="Times New Roman" w:cs="Times New Roman"/>
                <w:sz w:val="24"/>
                <w:szCs w:val="24"/>
              </w:rPr>
              <w:t xml:space="preserve"> Н.В.</w:t>
            </w:r>
          </w:p>
          <w:p w:rsidR="009F5869" w:rsidRPr="009F5869" w:rsidRDefault="009F5869" w:rsidP="00F970B1">
            <w:pPr>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Руководители ОО</w:t>
            </w:r>
          </w:p>
        </w:tc>
        <w:tc>
          <w:tcPr>
            <w:tcW w:w="2936" w:type="dxa"/>
            <w:tcBorders>
              <w:top w:val="single" w:sz="4" w:space="0" w:color="000000"/>
              <w:left w:val="single" w:sz="4" w:space="0" w:color="000000"/>
              <w:bottom w:val="single" w:sz="4" w:space="0" w:color="000000"/>
              <w:right w:val="single" w:sz="4" w:space="0" w:color="000000"/>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Увеличение процента охвата горячим питанием обучающихся.</w:t>
            </w:r>
          </w:p>
          <w:p w:rsidR="00CB238B"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Сохранение здоровья детей и повышение эффективности обучения учащихся.</w:t>
            </w:r>
          </w:p>
        </w:tc>
      </w:tr>
      <w:tr w:rsidR="009F5869" w:rsidRPr="009F5869" w:rsidTr="00F9612C">
        <w:tblPrEx>
          <w:tblLook w:val="00A0" w:firstRow="1" w:lastRow="0" w:firstColumn="1" w:lastColumn="0" w:noHBand="0" w:noVBand="0"/>
        </w:tblPrEx>
        <w:tc>
          <w:tcPr>
            <w:tcW w:w="709" w:type="dxa"/>
            <w:tcBorders>
              <w:top w:val="single" w:sz="4" w:space="0" w:color="000000"/>
              <w:left w:val="single" w:sz="4" w:space="0" w:color="000000"/>
              <w:bottom w:val="single" w:sz="4" w:space="0" w:color="000000"/>
              <w:right w:val="nil"/>
            </w:tcBorders>
          </w:tcPr>
          <w:p w:rsidR="009F5869" w:rsidRPr="009F5869" w:rsidRDefault="00D31FEE" w:rsidP="00F970B1">
            <w:pPr>
              <w:snapToGri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w:t>
            </w:r>
            <w:r w:rsidR="009F5869" w:rsidRPr="009F5869">
              <w:rPr>
                <w:rFonts w:ascii="Times New Roman" w:hAnsi="Times New Roman" w:cs="Times New Roman"/>
                <w:bCs/>
                <w:sz w:val="24"/>
                <w:szCs w:val="24"/>
              </w:rPr>
              <w:t>.</w:t>
            </w:r>
          </w:p>
        </w:tc>
        <w:tc>
          <w:tcPr>
            <w:tcW w:w="7270" w:type="dxa"/>
            <w:gridSpan w:val="2"/>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both"/>
              <w:rPr>
                <w:rFonts w:ascii="Times New Roman" w:hAnsi="Times New Roman" w:cs="Times New Roman"/>
                <w:sz w:val="24"/>
                <w:szCs w:val="24"/>
              </w:rPr>
            </w:pPr>
            <w:r w:rsidRPr="009F5869">
              <w:rPr>
                <w:rFonts w:ascii="Times New Roman" w:hAnsi="Times New Roman" w:cs="Times New Roman"/>
                <w:sz w:val="24"/>
                <w:szCs w:val="24"/>
              </w:rPr>
              <w:t>Координация деятельности работников образовательных организаций по организации питания детей в образовательных организациях (проведение семинаров и совещаний).</w:t>
            </w:r>
          </w:p>
        </w:tc>
        <w:tc>
          <w:tcPr>
            <w:tcW w:w="2085" w:type="dxa"/>
            <w:gridSpan w:val="5"/>
            <w:tcBorders>
              <w:top w:val="single" w:sz="4" w:space="0" w:color="000000"/>
              <w:left w:val="single" w:sz="4" w:space="0" w:color="000000"/>
              <w:bottom w:val="single" w:sz="4" w:space="0" w:color="000000"/>
              <w:right w:val="nil"/>
            </w:tcBorders>
          </w:tcPr>
          <w:p w:rsidR="009F5869" w:rsidRPr="009F5869" w:rsidRDefault="00484B77"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Н</w:t>
            </w:r>
            <w:r w:rsidR="009F5869" w:rsidRPr="009F5869">
              <w:rPr>
                <w:rFonts w:ascii="Times New Roman" w:hAnsi="Times New Roman" w:cs="Times New Roman"/>
                <w:sz w:val="24"/>
                <w:szCs w:val="24"/>
              </w:rPr>
              <w:t>е реже 2-х раз</w:t>
            </w:r>
          </w:p>
          <w:p w:rsidR="009F5869" w:rsidRPr="009F5869" w:rsidRDefault="009F5869" w:rsidP="00F970B1">
            <w:pPr>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в течение  года</w:t>
            </w:r>
          </w:p>
        </w:tc>
        <w:tc>
          <w:tcPr>
            <w:tcW w:w="1884" w:type="dxa"/>
            <w:gridSpan w:val="3"/>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proofErr w:type="spellStart"/>
            <w:r w:rsidRPr="009F5869">
              <w:rPr>
                <w:rFonts w:ascii="Times New Roman" w:hAnsi="Times New Roman" w:cs="Times New Roman"/>
                <w:sz w:val="24"/>
                <w:szCs w:val="24"/>
              </w:rPr>
              <w:t>Грязина</w:t>
            </w:r>
            <w:proofErr w:type="spellEnd"/>
            <w:r w:rsidRPr="009F5869">
              <w:rPr>
                <w:rFonts w:ascii="Times New Roman" w:hAnsi="Times New Roman" w:cs="Times New Roman"/>
                <w:sz w:val="24"/>
                <w:szCs w:val="24"/>
              </w:rPr>
              <w:t xml:space="preserve"> Н.В.</w:t>
            </w:r>
          </w:p>
        </w:tc>
        <w:tc>
          <w:tcPr>
            <w:tcW w:w="2936" w:type="dxa"/>
            <w:tcBorders>
              <w:top w:val="single" w:sz="4" w:space="0" w:color="000000"/>
              <w:left w:val="single" w:sz="4" w:space="0" w:color="000000"/>
              <w:bottom w:val="single" w:sz="4" w:space="0" w:color="000000"/>
              <w:right w:val="single" w:sz="4" w:space="0" w:color="000000"/>
            </w:tcBorders>
          </w:tcPr>
          <w:p w:rsidR="009F5869" w:rsidRPr="009F5869" w:rsidRDefault="009F5869" w:rsidP="00F970B1">
            <w:pPr>
              <w:snapToGrid w:val="0"/>
              <w:spacing w:after="0" w:line="240" w:lineRule="auto"/>
              <w:contextualSpacing/>
              <w:jc w:val="center"/>
              <w:rPr>
                <w:rFonts w:ascii="Times New Roman" w:hAnsi="Times New Roman" w:cs="Times New Roman"/>
                <w:bCs/>
                <w:sz w:val="24"/>
                <w:szCs w:val="24"/>
              </w:rPr>
            </w:pPr>
            <w:r w:rsidRPr="009F5869">
              <w:rPr>
                <w:rFonts w:ascii="Times New Roman" w:hAnsi="Times New Roman" w:cs="Times New Roman"/>
                <w:sz w:val="24"/>
                <w:szCs w:val="24"/>
              </w:rPr>
              <w:t>Сформированная правовая культура</w:t>
            </w:r>
          </w:p>
        </w:tc>
      </w:tr>
      <w:tr w:rsidR="009F5869" w:rsidRPr="009F5869" w:rsidTr="00F9612C">
        <w:tblPrEx>
          <w:tblLook w:val="00A0" w:firstRow="1" w:lastRow="0" w:firstColumn="1" w:lastColumn="0" w:noHBand="0" w:noVBand="0"/>
        </w:tblPrEx>
        <w:tc>
          <w:tcPr>
            <w:tcW w:w="709" w:type="dxa"/>
            <w:tcBorders>
              <w:top w:val="single" w:sz="4" w:space="0" w:color="000000"/>
              <w:left w:val="single" w:sz="4" w:space="0" w:color="000000"/>
              <w:bottom w:val="single" w:sz="4" w:space="0" w:color="000000"/>
              <w:right w:val="nil"/>
            </w:tcBorders>
          </w:tcPr>
          <w:p w:rsidR="009F5869" w:rsidRPr="009F5869" w:rsidRDefault="00D31FEE" w:rsidP="00F970B1">
            <w:pPr>
              <w:snapToGri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3</w:t>
            </w:r>
            <w:r w:rsidR="009F5869" w:rsidRPr="009F5869">
              <w:rPr>
                <w:rFonts w:ascii="Times New Roman" w:hAnsi="Times New Roman" w:cs="Times New Roman"/>
                <w:bCs/>
                <w:sz w:val="24"/>
                <w:szCs w:val="24"/>
              </w:rPr>
              <w:t>.</w:t>
            </w:r>
          </w:p>
        </w:tc>
        <w:tc>
          <w:tcPr>
            <w:tcW w:w="7270" w:type="dxa"/>
            <w:gridSpan w:val="2"/>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both"/>
              <w:rPr>
                <w:rFonts w:ascii="Times New Roman" w:hAnsi="Times New Roman" w:cs="Times New Roman"/>
                <w:sz w:val="24"/>
                <w:szCs w:val="24"/>
              </w:rPr>
            </w:pPr>
            <w:r w:rsidRPr="009F5869">
              <w:rPr>
                <w:rFonts w:ascii="Times New Roman" w:hAnsi="Times New Roman" w:cs="Times New Roman"/>
                <w:sz w:val="24"/>
                <w:szCs w:val="24"/>
              </w:rPr>
              <w:t>Сбор и обобщение оперативной информации по организации питания обучающихся в общеобразовательных организациях.</w:t>
            </w:r>
          </w:p>
        </w:tc>
        <w:tc>
          <w:tcPr>
            <w:tcW w:w="2085" w:type="dxa"/>
            <w:gridSpan w:val="5"/>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Еженедельно, ежемесячно, по итогам полугодия,</w:t>
            </w:r>
          </w:p>
          <w:p w:rsidR="009F5869" w:rsidRPr="009F5869" w:rsidRDefault="00F970B1" w:rsidP="00F970B1">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  учебный год,    з</w:t>
            </w:r>
            <w:r w:rsidR="00FC6A9C">
              <w:rPr>
                <w:rFonts w:ascii="Times New Roman" w:hAnsi="Times New Roman" w:cs="Times New Roman"/>
                <w:sz w:val="24"/>
                <w:szCs w:val="24"/>
              </w:rPr>
              <w:t>а календарный год</w:t>
            </w:r>
          </w:p>
        </w:tc>
        <w:tc>
          <w:tcPr>
            <w:tcW w:w="1884" w:type="dxa"/>
            <w:gridSpan w:val="3"/>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proofErr w:type="spellStart"/>
            <w:r w:rsidRPr="009F5869">
              <w:rPr>
                <w:rFonts w:ascii="Times New Roman" w:hAnsi="Times New Roman" w:cs="Times New Roman"/>
                <w:sz w:val="24"/>
                <w:szCs w:val="24"/>
              </w:rPr>
              <w:t>Грязина</w:t>
            </w:r>
            <w:proofErr w:type="spellEnd"/>
            <w:r w:rsidRPr="009F5869">
              <w:rPr>
                <w:rFonts w:ascii="Times New Roman" w:hAnsi="Times New Roman" w:cs="Times New Roman"/>
                <w:sz w:val="24"/>
                <w:szCs w:val="24"/>
              </w:rPr>
              <w:t xml:space="preserve"> Н.В.</w:t>
            </w:r>
          </w:p>
        </w:tc>
        <w:tc>
          <w:tcPr>
            <w:tcW w:w="2936" w:type="dxa"/>
            <w:tcBorders>
              <w:top w:val="single" w:sz="4" w:space="0" w:color="000000"/>
              <w:left w:val="single" w:sz="4" w:space="0" w:color="000000"/>
              <w:bottom w:val="single" w:sz="4" w:space="0" w:color="000000"/>
              <w:right w:val="single" w:sz="4" w:space="0" w:color="000000"/>
            </w:tcBorders>
          </w:tcPr>
          <w:p w:rsidR="009F5869" w:rsidRPr="009F5869" w:rsidRDefault="009F5869" w:rsidP="00F970B1">
            <w:pPr>
              <w:snapToGrid w:val="0"/>
              <w:spacing w:after="0" w:line="240" w:lineRule="auto"/>
              <w:contextualSpacing/>
              <w:jc w:val="center"/>
              <w:rPr>
                <w:rFonts w:ascii="Times New Roman" w:hAnsi="Times New Roman" w:cs="Times New Roman"/>
                <w:bCs/>
                <w:sz w:val="24"/>
                <w:szCs w:val="24"/>
              </w:rPr>
            </w:pPr>
            <w:r w:rsidRPr="009F5869">
              <w:rPr>
                <w:rFonts w:ascii="Times New Roman" w:hAnsi="Times New Roman" w:cs="Times New Roman"/>
                <w:bCs/>
                <w:sz w:val="24"/>
                <w:szCs w:val="24"/>
              </w:rPr>
              <w:t>Контроль за состоянием питания учащихся общеобразовательных организаций.</w:t>
            </w:r>
          </w:p>
        </w:tc>
      </w:tr>
      <w:tr w:rsidR="009F5869" w:rsidRPr="009F5869" w:rsidTr="00F9612C">
        <w:tblPrEx>
          <w:tblLook w:val="00A0" w:firstRow="1" w:lastRow="0" w:firstColumn="1" w:lastColumn="0" w:noHBand="0" w:noVBand="0"/>
        </w:tblPrEx>
        <w:tc>
          <w:tcPr>
            <w:tcW w:w="709" w:type="dxa"/>
            <w:tcBorders>
              <w:top w:val="single" w:sz="4" w:space="0" w:color="000000"/>
              <w:left w:val="single" w:sz="4" w:space="0" w:color="000000"/>
              <w:bottom w:val="single" w:sz="4" w:space="0" w:color="000000"/>
              <w:right w:val="nil"/>
            </w:tcBorders>
          </w:tcPr>
          <w:p w:rsidR="009F5869" w:rsidRPr="009F5869" w:rsidRDefault="00D31FEE" w:rsidP="00F970B1">
            <w:pPr>
              <w:snapToGri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4</w:t>
            </w:r>
            <w:r w:rsidR="009F5869" w:rsidRPr="009F5869">
              <w:rPr>
                <w:rFonts w:ascii="Times New Roman" w:hAnsi="Times New Roman" w:cs="Times New Roman"/>
                <w:bCs/>
                <w:sz w:val="24"/>
                <w:szCs w:val="24"/>
              </w:rPr>
              <w:t>.</w:t>
            </w:r>
          </w:p>
        </w:tc>
        <w:tc>
          <w:tcPr>
            <w:tcW w:w="7270" w:type="dxa"/>
            <w:gridSpan w:val="2"/>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both"/>
              <w:rPr>
                <w:rFonts w:ascii="Times New Roman" w:hAnsi="Times New Roman" w:cs="Times New Roman"/>
                <w:sz w:val="24"/>
                <w:szCs w:val="24"/>
              </w:rPr>
            </w:pPr>
            <w:r w:rsidRPr="009F5869">
              <w:rPr>
                <w:rFonts w:ascii="Times New Roman" w:hAnsi="Times New Roman" w:cs="Times New Roman"/>
                <w:sz w:val="24"/>
                <w:szCs w:val="24"/>
              </w:rPr>
              <w:t>Организация профессиональной  гигиенической аттестации по знаниям санитарных норм и правил для работников образовательных организаций и работников школьных столовых и пищеблоков.</w:t>
            </w:r>
          </w:p>
        </w:tc>
        <w:tc>
          <w:tcPr>
            <w:tcW w:w="2085" w:type="dxa"/>
            <w:gridSpan w:val="5"/>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По графику</w:t>
            </w:r>
          </w:p>
        </w:tc>
        <w:tc>
          <w:tcPr>
            <w:tcW w:w="1884" w:type="dxa"/>
            <w:gridSpan w:val="3"/>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proofErr w:type="spellStart"/>
            <w:r w:rsidRPr="009F5869">
              <w:rPr>
                <w:rFonts w:ascii="Times New Roman" w:hAnsi="Times New Roman" w:cs="Times New Roman"/>
                <w:sz w:val="24"/>
                <w:szCs w:val="24"/>
              </w:rPr>
              <w:t>Грязина</w:t>
            </w:r>
            <w:proofErr w:type="spellEnd"/>
            <w:r w:rsidRPr="009F5869">
              <w:rPr>
                <w:rFonts w:ascii="Times New Roman" w:hAnsi="Times New Roman" w:cs="Times New Roman"/>
                <w:sz w:val="24"/>
                <w:szCs w:val="24"/>
              </w:rPr>
              <w:t xml:space="preserve"> Н.В.</w:t>
            </w:r>
          </w:p>
        </w:tc>
        <w:tc>
          <w:tcPr>
            <w:tcW w:w="2936" w:type="dxa"/>
            <w:tcBorders>
              <w:top w:val="single" w:sz="4" w:space="0" w:color="000000"/>
              <w:left w:val="single" w:sz="4" w:space="0" w:color="000000"/>
              <w:bottom w:val="single" w:sz="4" w:space="0" w:color="000000"/>
              <w:right w:val="single" w:sz="4" w:space="0" w:color="000000"/>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Рост профессионального мастерства.</w:t>
            </w:r>
          </w:p>
        </w:tc>
      </w:tr>
      <w:tr w:rsidR="009F5869" w:rsidRPr="009F5869" w:rsidTr="00F9612C">
        <w:tblPrEx>
          <w:tblLook w:val="00A0" w:firstRow="1" w:lastRow="0" w:firstColumn="1" w:lastColumn="0" w:noHBand="0" w:noVBand="0"/>
        </w:tblPrEx>
        <w:tc>
          <w:tcPr>
            <w:tcW w:w="709" w:type="dxa"/>
            <w:tcBorders>
              <w:top w:val="single" w:sz="4" w:space="0" w:color="000000"/>
              <w:left w:val="single" w:sz="4" w:space="0" w:color="000000"/>
              <w:bottom w:val="single" w:sz="4" w:space="0" w:color="000000"/>
              <w:right w:val="nil"/>
            </w:tcBorders>
          </w:tcPr>
          <w:p w:rsidR="009F5869" w:rsidRPr="009F5869" w:rsidRDefault="00D31FEE" w:rsidP="00F970B1">
            <w:pPr>
              <w:snapToGri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5</w:t>
            </w:r>
            <w:r w:rsidR="009F5869" w:rsidRPr="009F5869">
              <w:rPr>
                <w:rFonts w:ascii="Times New Roman" w:hAnsi="Times New Roman" w:cs="Times New Roman"/>
                <w:bCs/>
                <w:sz w:val="24"/>
                <w:szCs w:val="24"/>
              </w:rPr>
              <w:t>.</w:t>
            </w:r>
          </w:p>
        </w:tc>
        <w:tc>
          <w:tcPr>
            <w:tcW w:w="7270" w:type="dxa"/>
            <w:gridSpan w:val="2"/>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both"/>
              <w:rPr>
                <w:rFonts w:ascii="Times New Roman" w:hAnsi="Times New Roman" w:cs="Times New Roman"/>
                <w:sz w:val="24"/>
                <w:szCs w:val="24"/>
              </w:rPr>
            </w:pPr>
            <w:r w:rsidRPr="009F5869">
              <w:rPr>
                <w:rFonts w:ascii="Times New Roman" w:hAnsi="Times New Roman" w:cs="Times New Roman"/>
                <w:sz w:val="24"/>
                <w:szCs w:val="24"/>
              </w:rPr>
              <w:t xml:space="preserve">Подготовка материалов по результатам плановых и внеплановых </w:t>
            </w:r>
            <w:r w:rsidRPr="009F5869">
              <w:rPr>
                <w:rFonts w:ascii="Times New Roman" w:hAnsi="Times New Roman" w:cs="Times New Roman"/>
                <w:sz w:val="24"/>
                <w:szCs w:val="24"/>
              </w:rPr>
              <w:lastRenderedPageBreak/>
              <w:t xml:space="preserve">проверок </w:t>
            </w:r>
            <w:proofErr w:type="spellStart"/>
            <w:r w:rsidRPr="009F5869">
              <w:rPr>
                <w:rFonts w:ascii="Times New Roman" w:hAnsi="Times New Roman" w:cs="Times New Roman"/>
                <w:sz w:val="24"/>
                <w:szCs w:val="24"/>
              </w:rPr>
              <w:t>Роспотребнадзора</w:t>
            </w:r>
            <w:proofErr w:type="spellEnd"/>
            <w:r w:rsidRPr="009F5869">
              <w:rPr>
                <w:rFonts w:ascii="Times New Roman" w:hAnsi="Times New Roman" w:cs="Times New Roman"/>
                <w:sz w:val="24"/>
                <w:szCs w:val="24"/>
              </w:rPr>
              <w:t xml:space="preserve"> по Республике Марий Эл в Советском районе</w:t>
            </w:r>
          </w:p>
        </w:tc>
        <w:tc>
          <w:tcPr>
            <w:tcW w:w="2085" w:type="dxa"/>
            <w:gridSpan w:val="5"/>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lastRenderedPageBreak/>
              <w:t>В течение года</w:t>
            </w:r>
          </w:p>
        </w:tc>
        <w:tc>
          <w:tcPr>
            <w:tcW w:w="1884" w:type="dxa"/>
            <w:gridSpan w:val="3"/>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proofErr w:type="spellStart"/>
            <w:r w:rsidRPr="009F5869">
              <w:rPr>
                <w:rFonts w:ascii="Times New Roman" w:hAnsi="Times New Roman" w:cs="Times New Roman"/>
                <w:sz w:val="24"/>
                <w:szCs w:val="24"/>
              </w:rPr>
              <w:t>Грязина</w:t>
            </w:r>
            <w:proofErr w:type="spellEnd"/>
            <w:r w:rsidRPr="009F5869">
              <w:rPr>
                <w:rFonts w:ascii="Times New Roman" w:hAnsi="Times New Roman" w:cs="Times New Roman"/>
                <w:sz w:val="24"/>
                <w:szCs w:val="24"/>
              </w:rPr>
              <w:t xml:space="preserve"> Н.В.</w:t>
            </w:r>
          </w:p>
        </w:tc>
        <w:tc>
          <w:tcPr>
            <w:tcW w:w="2936" w:type="dxa"/>
            <w:tcBorders>
              <w:top w:val="single" w:sz="4" w:space="0" w:color="000000"/>
              <w:left w:val="single" w:sz="4" w:space="0" w:color="000000"/>
              <w:bottom w:val="single" w:sz="4" w:space="0" w:color="000000"/>
              <w:right w:val="single" w:sz="4" w:space="0" w:color="000000"/>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 xml:space="preserve">Качественная реализация </w:t>
            </w:r>
            <w:r w:rsidRPr="009F5869">
              <w:rPr>
                <w:rFonts w:ascii="Times New Roman" w:hAnsi="Times New Roman" w:cs="Times New Roman"/>
                <w:sz w:val="24"/>
                <w:szCs w:val="24"/>
              </w:rPr>
              <w:lastRenderedPageBreak/>
              <w:t>переданных полномочий в сфере образования.</w:t>
            </w:r>
          </w:p>
        </w:tc>
      </w:tr>
      <w:tr w:rsidR="009F5869" w:rsidRPr="009F5869" w:rsidTr="00F9612C">
        <w:tblPrEx>
          <w:tblLook w:val="00A0" w:firstRow="1" w:lastRow="0" w:firstColumn="1" w:lastColumn="0" w:noHBand="0" w:noVBand="0"/>
        </w:tblPrEx>
        <w:trPr>
          <w:trHeight w:val="1124"/>
        </w:trPr>
        <w:tc>
          <w:tcPr>
            <w:tcW w:w="709" w:type="dxa"/>
            <w:tcBorders>
              <w:top w:val="single" w:sz="4" w:space="0" w:color="000000"/>
              <w:left w:val="single" w:sz="4" w:space="0" w:color="000000"/>
              <w:bottom w:val="single" w:sz="4" w:space="0" w:color="000000"/>
              <w:right w:val="nil"/>
            </w:tcBorders>
          </w:tcPr>
          <w:p w:rsidR="009F5869" w:rsidRPr="009F5869" w:rsidRDefault="00D31FEE" w:rsidP="00F970B1">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6</w:t>
            </w:r>
            <w:r w:rsidR="009F5869" w:rsidRPr="009F5869">
              <w:rPr>
                <w:rFonts w:ascii="Times New Roman" w:hAnsi="Times New Roman" w:cs="Times New Roman"/>
                <w:sz w:val="24"/>
                <w:szCs w:val="24"/>
              </w:rPr>
              <w:t>.</w:t>
            </w:r>
          </w:p>
        </w:tc>
        <w:tc>
          <w:tcPr>
            <w:tcW w:w="7270" w:type="dxa"/>
            <w:gridSpan w:val="2"/>
            <w:tcBorders>
              <w:top w:val="single" w:sz="4" w:space="0" w:color="000000"/>
              <w:left w:val="single" w:sz="4" w:space="0" w:color="000000"/>
              <w:bottom w:val="single" w:sz="4" w:space="0" w:color="000000"/>
              <w:right w:val="nil"/>
            </w:tcBorders>
          </w:tcPr>
          <w:p w:rsidR="009F5869" w:rsidRPr="009F5869" w:rsidRDefault="006A0BC6" w:rsidP="00F970B1">
            <w:pPr>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F5869" w:rsidRPr="009F5869">
              <w:rPr>
                <w:rFonts w:ascii="Times New Roman" w:hAnsi="Times New Roman" w:cs="Times New Roman"/>
                <w:sz w:val="24"/>
                <w:szCs w:val="24"/>
              </w:rPr>
              <w:t xml:space="preserve">Подготовка банка данных: </w:t>
            </w:r>
          </w:p>
          <w:p w:rsidR="009F5869" w:rsidRPr="009F5869" w:rsidRDefault="009F5869" w:rsidP="00F970B1">
            <w:pPr>
              <w:spacing w:after="0" w:line="240" w:lineRule="auto"/>
              <w:contextualSpacing/>
              <w:jc w:val="both"/>
              <w:rPr>
                <w:rFonts w:ascii="Times New Roman" w:hAnsi="Times New Roman" w:cs="Times New Roman"/>
                <w:sz w:val="24"/>
                <w:szCs w:val="24"/>
              </w:rPr>
            </w:pPr>
            <w:r w:rsidRPr="009F5869">
              <w:rPr>
                <w:rFonts w:ascii="Times New Roman" w:hAnsi="Times New Roman" w:cs="Times New Roman"/>
                <w:sz w:val="24"/>
                <w:szCs w:val="24"/>
              </w:rPr>
              <w:t>- о кадровом составе работников пищеблоков;</w:t>
            </w:r>
          </w:p>
          <w:p w:rsidR="009F5869" w:rsidRPr="009F5869" w:rsidRDefault="009F5869" w:rsidP="00F970B1">
            <w:pPr>
              <w:spacing w:after="0" w:line="240" w:lineRule="auto"/>
              <w:contextualSpacing/>
              <w:jc w:val="both"/>
              <w:rPr>
                <w:rFonts w:ascii="Times New Roman" w:hAnsi="Times New Roman" w:cs="Times New Roman"/>
                <w:sz w:val="24"/>
                <w:szCs w:val="24"/>
              </w:rPr>
            </w:pPr>
            <w:r w:rsidRPr="009F5869">
              <w:rPr>
                <w:rFonts w:ascii="Times New Roman" w:hAnsi="Times New Roman" w:cs="Times New Roman"/>
                <w:sz w:val="24"/>
                <w:szCs w:val="24"/>
              </w:rPr>
              <w:t>- о материально-технической базе пищеблоков образовательных организаций;</w:t>
            </w:r>
          </w:p>
          <w:p w:rsidR="009F5869" w:rsidRPr="009F5869" w:rsidRDefault="009F5869" w:rsidP="00F970B1">
            <w:pPr>
              <w:spacing w:after="0" w:line="240" w:lineRule="auto"/>
              <w:contextualSpacing/>
              <w:jc w:val="both"/>
              <w:rPr>
                <w:rFonts w:ascii="Times New Roman" w:hAnsi="Times New Roman" w:cs="Times New Roman"/>
                <w:sz w:val="24"/>
                <w:szCs w:val="24"/>
              </w:rPr>
            </w:pPr>
            <w:r w:rsidRPr="009F5869">
              <w:rPr>
                <w:rFonts w:ascii="Times New Roman" w:hAnsi="Times New Roman" w:cs="Times New Roman"/>
                <w:sz w:val="24"/>
                <w:szCs w:val="24"/>
              </w:rPr>
              <w:t>- о дислокации пищеблоков образовательных организаций;</w:t>
            </w:r>
          </w:p>
          <w:p w:rsidR="009F5869" w:rsidRPr="009F5869" w:rsidRDefault="009F5869" w:rsidP="00F970B1">
            <w:pPr>
              <w:spacing w:after="0" w:line="240" w:lineRule="auto"/>
              <w:contextualSpacing/>
              <w:jc w:val="both"/>
              <w:rPr>
                <w:rFonts w:ascii="Times New Roman" w:hAnsi="Times New Roman" w:cs="Times New Roman"/>
                <w:sz w:val="24"/>
                <w:szCs w:val="24"/>
              </w:rPr>
            </w:pPr>
            <w:r w:rsidRPr="009F5869">
              <w:rPr>
                <w:rFonts w:ascii="Times New Roman" w:hAnsi="Times New Roman" w:cs="Times New Roman"/>
                <w:sz w:val="24"/>
                <w:szCs w:val="24"/>
              </w:rPr>
              <w:t>- о состоянии питания обучающихся в общеобразовательных организациях;</w:t>
            </w:r>
          </w:p>
          <w:p w:rsidR="009F5869" w:rsidRPr="009F5869" w:rsidRDefault="009F5869" w:rsidP="00F970B1">
            <w:pPr>
              <w:spacing w:after="0" w:line="240" w:lineRule="auto"/>
              <w:contextualSpacing/>
              <w:jc w:val="both"/>
              <w:rPr>
                <w:rFonts w:ascii="Times New Roman" w:hAnsi="Times New Roman" w:cs="Times New Roman"/>
                <w:sz w:val="24"/>
                <w:szCs w:val="24"/>
              </w:rPr>
            </w:pPr>
            <w:r w:rsidRPr="009F5869">
              <w:rPr>
                <w:rFonts w:ascii="Times New Roman" w:hAnsi="Times New Roman" w:cs="Times New Roman"/>
                <w:sz w:val="24"/>
                <w:szCs w:val="24"/>
              </w:rPr>
              <w:t>- о   выполнении натуральных норм питания в образовательных организациях.</w:t>
            </w:r>
          </w:p>
        </w:tc>
        <w:tc>
          <w:tcPr>
            <w:tcW w:w="2085" w:type="dxa"/>
            <w:gridSpan w:val="5"/>
            <w:tcBorders>
              <w:top w:val="single" w:sz="4" w:space="0" w:color="000000"/>
              <w:left w:val="single" w:sz="4" w:space="0" w:color="000000"/>
              <w:bottom w:val="single" w:sz="4" w:space="0" w:color="000000"/>
              <w:right w:val="nil"/>
            </w:tcBorders>
          </w:tcPr>
          <w:p w:rsidR="009F5869" w:rsidRPr="009F5869" w:rsidRDefault="009F5869" w:rsidP="00F970B1">
            <w:pPr>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На начало учебного года</w:t>
            </w:r>
            <w:r w:rsidR="00FC6A9C">
              <w:rPr>
                <w:rFonts w:ascii="Times New Roman" w:hAnsi="Times New Roman" w:cs="Times New Roman"/>
                <w:sz w:val="24"/>
                <w:szCs w:val="24"/>
              </w:rPr>
              <w:t>,</w:t>
            </w:r>
          </w:p>
          <w:p w:rsidR="009F5869" w:rsidRPr="009F5869" w:rsidRDefault="00FC6A9C" w:rsidP="00F970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w:t>
            </w:r>
            <w:r w:rsidR="009F5869" w:rsidRPr="009F5869">
              <w:rPr>
                <w:rFonts w:ascii="Times New Roman" w:hAnsi="Times New Roman" w:cs="Times New Roman"/>
                <w:sz w:val="24"/>
                <w:szCs w:val="24"/>
              </w:rPr>
              <w:t>женедельно, ежемесячно,</w:t>
            </w:r>
          </w:p>
          <w:p w:rsidR="009F5869" w:rsidRPr="009F5869" w:rsidRDefault="009F5869" w:rsidP="00F970B1">
            <w:pPr>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по итогам полугодия,</w:t>
            </w:r>
          </w:p>
          <w:p w:rsidR="009F5869" w:rsidRPr="009F5869" w:rsidRDefault="009F5869" w:rsidP="00F970B1">
            <w:pPr>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учебно</w:t>
            </w:r>
            <w:r w:rsidR="00FC6A9C">
              <w:rPr>
                <w:rFonts w:ascii="Times New Roman" w:hAnsi="Times New Roman" w:cs="Times New Roman"/>
                <w:sz w:val="24"/>
                <w:szCs w:val="24"/>
              </w:rPr>
              <w:t>го</w:t>
            </w:r>
            <w:r w:rsidRPr="009F5869">
              <w:rPr>
                <w:rFonts w:ascii="Times New Roman" w:hAnsi="Times New Roman" w:cs="Times New Roman"/>
                <w:sz w:val="24"/>
                <w:szCs w:val="24"/>
              </w:rPr>
              <w:t xml:space="preserve"> год</w:t>
            </w:r>
            <w:r w:rsidR="00FC6A9C">
              <w:rPr>
                <w:rFonts w:ascii="Times New Roman" w:hAnsi="Times New Roman" w:cs="Times New Roman"/>
                <w:sz w:val="24"/>
                <w:szCs w:val="24"/>
              </w:rPr>
              <w:t>а,</w:t>
            </w:r>
          </w:p>
          <w:p w:rsidR="009F5869" w:rsidRPr="009F5869" w:rsidRDefault="00FC6A9C" w:rsidP="00F970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w:t>
            </w:r>
            <w:r w:rsidR="009F5869" w:rsidRPr="009F5869">
              <w:rPr>
                <w:rFonts w:ascii="Times New Roman" w:hAnsi="Times New Roman" w:cs="Times New Roman"/>
                <w:sz w:val="24"/>
                <w:szCs w:val="24"/>
              </w:rPr>
              <w:t>жеквартально, ежегодно</w:t>
            </w:r>
          </w:p>
        </w:tc>
        <w:tc>
          <w:tcPr>
            <w:tcW w:w="1884" w:type="dxa"/>
            <w:gridSpan w:val="3"/>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proofErr w:type="spellStart"/>
            <w:r w:rsidRPr="009F5869">
              <w:rPr>
                <w:rFonts w:ascii="Times New Roman" w:hAnsi="Times New Roman" w:cs="Times New Roman"/>
                <w:sz w:val="24"/>
                <w:szCs w:val="24"/>
              </w:rPr>
              <w:t>Грязина</w:t>
            </w:r>
            <w:proofErr w:type="spellEnd"/>
            <w:r w:rsidRPr="009F5869">
              <w:rPr>
                <w:rFonts w:ascii="Times New Roman" w:hAnsi="Times New Roman" w:cs="Times New Roman"/>
                <w:sz w:val="24"/>
                <w:szCs w:val="24"/>
              </w:rPr>
              <w:t xml:space="preserve"> Н.В.</w:t>
            </w:r>
          </w:p>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Руководители ОО</w:t>
            </w:r>
          </w:p>
        </w:tc>
        <w:tc>
          <w:tcPr>
            <w:tcW w:w="2936" w:type="dxa"/>
            <w:tcBorders>
              <w:top w:val="single" w:sz="4" w:space="0" w:color="000000"/>
              <w:left w:val="single" w:sz="4" w:space="0" w:color="000000"/>
              <w:bottom w:val="single" w:sz="4" w:space="0" w:color="000000"/>
              <w:right w:val="single" w:sz="4" w:space="0" w:color="000000"/>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Банк данных о кадровом составе, материальной базе, вопросам организации питания.</w:t>
            </w:r>
          </w:p>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bCs/>
                <w:sz w:val="24"/>
                <w:szCs w:val="24"/>
              </w:rPr>
              <w:t xml:space="preserve"> Контроль за состоянием питания детей в образовательных организациях.</w:t>
            </w:r>
          </w:p>
        </w:tc>
      </w:tr>
      <w:tr w:rsidR="009F5869" w:rsidRPr="009F5869" w:rsidTr="00F9612C">
        <w:tblPrEx>
          <w:tblLook w:val="00A0" w:firstRow="1" w:lastRow="0" w:firstColumn="1" w:lastColumn="0" w:noHBand="0" w:noVBand="0"/>
        </w:tblPrEx>
        <w:trPr>
          <w:trHeight w:val="685"/>
        </w:trPr>
        <w:tc>
          <w:tcPr>
            <w:tcW w:w="709" w:type="dxa"/>
            <w:tcBorders>
              <w:top w:val="single" w:sz="4" w:space="0" w:color="000000"/>
              <w:left w:val="single" w:sz="4" w:space="0" w:color="000000"/>
              <w:bottom w:val="single" w:sz="4" w:space="0" w:color="000000"/>
              <w:right w:val="nil"/>
            </w:tcBorders>
          </w:tcPr>
          <w:p w:rsidR="009F5869" w:rsidRPr="009F5869" w:rsidRDefault="00D31FEE" w:rsidP="00F970B1">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r w:rsidR="009F5869" w:rsidRPr="009F5869">
              <w:rPr>
                <w:rFonts w:ascii="Times New Roman" w:hAnsi="Times New Roman" w:cs="Times New Roman"/>
                <w:sz w:val="24"/>
                <w:szCs w:val="24"/>
              </w:rPr>
              <w:t>.</w:t>
            </w:r>
          </w:p>
        </w:tc>
        <w:tc>
          <w:tcPr>
            <w:tcW w:w="7270" w:type="dxa"/>
            <w:gridSpan w:val="2"/>
            <w:tcBorders>
              <w:top w:val="single" w:sz="4" w:space="0" w:color="000000"/>
              <w:left w:val="single" w:sz="4" w:space="0" w:color="000000"/>
              <w:bottom w:val="single" w:sz="4" w:space="0" w:color="000000"/>
              <w:right w:val="nil"/>
            </w:tcBorders>
          </w:tcPr>
          <w:p w:rsidR="009F5869" w:rsidRPr="009F5869" w:rsidRDefault="0008409C" w:rsidP="00F970B1">
            <w:pPr>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Участие в </w:t>
            </w:r>
            <w:r w:rsidR="00FC6A9C">
              <w:rPr>
                <w:rFonts w:ascii="Times New Roman" w:hAnsi="Times New Roman" w:cs="Times New Roman"/>
                <w:sz w:val="24"/>
                <w:szCs w:val="24"/>
              </w:rPr>
              <w:t>работе</w:t>
            </w:r>
            <w:r w:rsidR="009F5869" w:rsidRPr="009F5869">
              <w:rPr>
                <w:rFonts w:ascii="Times New Roman" w:hAnsi="Times New Roman" w:cs="Times New Roman"/>
                <w:sz w:val="24"/>
                <w:szCs w:val="24"/>
              </w:rPr>
              <w:t xml:space="preserve"> совещаний с руководителями образовательных организаций по вопросу организации питания детей и подростков.</w:t>
            </w:r>
          </w:p>
        </w:tc>
        <w:tc>
          <w:tcPr>
            <w:tcW w:w="2085" w:type="dxa"/>
            <w:gridSpan w:val="5"/>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Не реже 2-х раз в течение года</w:t>
            </w:r>
          </w:p>
        </w:tc>
        <w:tc>
          <w:tcPr>
            <w:tcW w:w="1884" w:type="dxa"/>
            <w:gridSpan w:val="3"/>
            <w:tcBorders>
              <w:top w:val="single" w:sz="4" w:space="0" w:color="000000"/>
              <w:left w:val="single" w:sz="4" w:space="0" w:color="000000"/>
              <w:bottom w:val="single" w:sz="4" w:space="0" w:color="000000"/>
              <w:right w:val="nil"/>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proofErr w:type="spellStart"/>
            <w:r w:rsidRPr="009F5869">
              <w:rPr>
                <w:rFonts w:ascii="Times New Roman" w:hAnsi="Times New Roman" w:cs="Times New Roman"/>
                <w:sz w:val="24"/>
                <w:szCs w:val="24"/>
              </w:rPr>
              <w:t>Грязина</w:t>
            </w:r>
            <w:proofErr w:type="spellEnd"/>
            <w:r w:rsidRPr="009F5869">
              <w:rPr>
                <w:rFonts w:ascii="Times New Roman" w:hAnsi="Times New Roman" w:cs="Times New Roman"/>
                <w:sz w:val="24"/>
                <w:szCs w:val="24"/>
              </w:rPr>
              <w:t xml:space="preserve"> Н.В.</w:t>
            </w:r>
          </w:p>
        </w:tc>
        <w:tc>
          <w:tcPr>
            <w:tcW w:w="2936" w:type="dxa"/>
            <w:tcBorders>
              <w:top w:val="single" w:sz="4" w:space="0" w:color="000000"/>
              <w:left w:val="single" w:sz="4" w:space="0" w:color="000000"/>
              <w:bottom w:val="single" w:sz="4" w:space="0" w:color="000000"/>
              <w:right w:val="single" w:sz="4" w:space="0" w:color="000000"/>
            </w:tcBorders>
          </w:tcPr>
          <w:p w:rsidR="009F5869" w:rsidRPr="009F5869" w:rsidRDefault="009F5869" w:rsidP="00F970B1">
            <w:pPr>
              <w:snapToGrid w:val="0"/>
              <w:spacing w:after="0" w:line="240" w:lineRule="auto"/>
              <w:contextualSpacing/>
              <w:jc w:val="center"/>
              <w:rPr>
                <w:rFonts w:ascii="Times New Roman" w:hAnsi="Times New Roman" w:cs="Times New Roman"/>
                <w:sz w:val="24"/>
                <w:szCs w:val="24"/>
              </w:rPr>
            </w:pPr>
            <w:r w:rsidRPr="009F5869">
              <w:rPr>
                <w:rFonts w:ascii="Times New Roman" w:hAnsi="Times New Roman" w:cs="Times New Roman"/>
                <w:sz w:val="24"/>
                <w:szCs w:val="24"/>
              </w:rPr>
              <w:t>Сформированная правовая культура</w:t>
            </w:r>
          </w:p>
        </w:tc>
      </w:tr>
    </w:tbl>
    <w:p w:rsidR="009F5869" w:rsidRPr="009F5869" w:rsidRDefault="009F5869" w:rsidP="00B403A1">
      <w:pPr>
        <w:spacing w:line="240" w:lineRule="auto"/>
        <w:contextualSpacing/>
        <w:jc w:val="center"/>
        <w:rPr>
          <w:rFonts w:ascii="Times New Roman" w:hAnsi="Times New Roman" w:cs="Times New Roman"/>
          <w:b/>
          <w:sz w:val="24"/>
          <w:szCs w:val="24"/>
        </w:rPr>
      </w:pPr>
    </w:p>
    <w:p w:rsidR="004C241E" w:rsidRDefault="004C241E" w:rsidP="00B403A1">
      <w:pPr>
        <w:spacing w:line="240" w:lineRule="auto"/>
        <w:ind w:right="-851"/>
        <w:contextualSpacing/>
        <w:jc w:val="center"/>
        <w:rPr>
          <w:rFonts w:ascii="Times New Roman" w:hAnsi="Times New Roman" w:cs="Times New Roman"/>
          <w:b/>
          <w:sz w:val="28"/>
          <w:szCs w:val="28"/>
        </w:rPr>
      </w:pPr>
    </w:p>
    <w:p w:rsidR="0054525C" w:rsidRPr="00F9612C" w:rsidRDefault="00BE3291" w:rsidP="00B403A1">
      <w:pPr>
        <w:spacing w:line="240" w:lineRule="auto"/>
        <w:ind w:right="-851"/>
        <w:contextualSpacing/>
        <w:jc w:val="center"/>
        <w:rPr>
          <w:rFonts w:ascii="Times New Roman" w:hAnsi="Times New Roman" w:cs="Times New Roman"/>
          <w:b/>
          <w:sz w:val="28"/>
          <w:szCs w:val="28"/>
        </w:rPr>
      </w:pPr>
      <w:r w:rsidRPr="00F9612C">
        <w:rPr>
          <w:rFonts w:ascii="Times New Roman" w:hAnsi="Times New Roman" w:cs="Times New Roman"/>
          <w:b/>
          <w:sz w:val="28"/>
          <w:szCs w:val="28"/>
        </w:rPr>
        <w:t xml:space="preserve">2.2. Реализация муниципальной целевой программы «Развитие образования и повышение эффективности </w:t>
      </w:r>
    </w:p>
    <w:p w:rsidR="0054525C" w:rsidRPr="00F9612C" w:rsidRDefault="00BE3291" w:rsidP="00B403A1">
      <w:pPr>
        <w:spacing w:line="240" w:lineRule="auto"/>
        <w:ind w:right="-851"/>
        <w:contextualSpacing/>
        <w:jc w:val="center"/>
        <w:rPr>
          <w:rFonts w:ascii="Times New Roman" w:hAnsi="Times New Roman" w:cs="Times New Roman"/>
          <w:b/>
          <w:sz w:val="28"/>
          <w:szCs w:val="28"/>
        </w:rPr>
      </w:pPr>
      <w:r w:rsidRPr="00F9612C">
        <w:rPr>
          <w:rFonts w:ascii="Times New Roman" w:hAnsi="Times New Roman" w:cs="Times New Roman"/>
          <w:b/>
          <w:sz w:val="28"/>
          <w:szCs w:val="28"/>
        </w:rPr>
        <w:t xml:space="preserve">реализации молодежной политики </w:t>
      </w:r>
      <w:proofErr w:type="spellStart"/>
      <w:r w:rsidRPr="00F9612C">
        <w:rPr>
          <w:rFonts w:ascii="Times New Roman" w:hAnsi="Times New Roman" w:cs="Times New Roman"/>
          <w:b/>
          <w:sz w:val="28"/>
          <w:szCs w:val="28"/>
        </w:rPr>
        <w:t>Куженерск</w:t>
      </w:r>
      <w:r w:rsidR="0060537F" w:rsidRPr="00F9612C">
        <w:rPr>
          <w:rFonts w:ascii="Times New Roman" w:hAnsi="Times New Roman" w:cs="Times New Roman"/>
          <w:b/>
          <w:sz w:val="28"/>
          <w:szCs w:val="28"/>
        </w:rPr>
        <w:t>ого</w:t>
      </w:r>
      <w:proofErr w:type="spellEnd"/>
      <w:r w:rsidRPr="00F9612C">
        <w:rPr>
          <w:rFonts w:ascii="Times New Roman" w:hAnsi="Times New Roman" w:cs="Times New Roman"/>
          <w:b/>
          <w:sz w:val="28"/>
          <w:szCs w:val="28"/>
        </w:rPr>
        <w:t xml:space="preserve"> мун</w:t>
      </w:r>
      <w:r w:rsidR="00467AFA" w:rsidRPr="00F9612C">
        <w:rPr>
          <w:rFonts w:ascii="Times New Roman" w:hAnsi="Times New Roman" w:cs="Times New Roman"/>
          <w:b/>
          <w:sz w:val="28"/>
          <w:szCs w:val="28"/>
        </w:rPr>
        <w:t>иципальн</w:t>
      </w:r>
      <w:r w:rsidR="0060537F" w:rsidRPr="00F9612C">
        <w:rPr>
          <w:rFonts w:ascii="Times New Roman" w:hAnsi="Times New Roman" w:cs="Times New Roman"/>
          <w:b/>
          <w:sz w:val="28"/>
          <w:szCs w:val="28"/>
        </w:rPr>
        <w:t>ого</w:t>
      </w:r>
      <w:r w:rsidR="00467AFA" w:rsidRPr="00F9612C">
        <w:rPr>
          <w:rFonts w:ascii="Times New Roman" w:hAnsi="Times New Roman" w:cs="Times New Roman"/>
          <w:b/>
          <w:sz w:val="28"/>
          <w:szCs w:val="28"/>
        </w:rPr>
        <w:t xml:space="preserve"> район</w:t>
      </w:r>
      <w:r w:rsidR="0060537F" w:rsidRPr="00F9612C">
        <w:rPr>
          <w:rFonts w:ascii="Times New Roman" w:hAnsi="Times New Roman" w:cs="Times New Roman"/>
          <w:b/>
          <w:sz w:val="28"/>
          <w:szCs w:val="28"/>
        </w:rPr>
        <w:t>а Республики Марий Эл</w:t>
      </w:r>
      <w:r w:rsidR="00F9612C" w:rsidRPr="00F9612C">
        <w:rPr>
          <w:rFonts w:ascii="Times New Roman" w:hAnsi="Times New Roman" w:cs="Times New Roman"/>
          <w:b/>
          <w:sz w:val="28"/>
          <w:szCs w:val="28"/>
        </w:rPr>
        <w:t>»</w:t>
      </w:r>
      <w:r w:rsidR="00467AFA" w:rsidRPr="00F9612C">
        <w:rPr>
          <w:rFonts w:ascii="Times New Roman" w:hAnsi="Times New Roman" w:cs="Times New Roman"/>
          <w:b/>
          <w:sz w:val="28"/>
          <w:szCs w:val="28"/>
        </w:rPr>
        <w:t xml:space="preserve"> </w:t>
      </w:r>
    </w:p>
    <w:p w:rsidR="00BE3291" w:rsidRDefault="00F9612C" w:rsidP="00B403A1">
      <w:pPr>
        <w:spacing w:line="240" w:lineRule="auto"/>
        <w:ind w:right="-851"/>
        <w:contextualSpacing/>
        <w:jc w:val="center"/>
        <w:rPr>
          <w:rFonts w:ascii="Times New Roman" w:hAnsi="Times New Roman" w:cs="Times New Roman"/>
          <w:b/>
          <w:sz w:val="28"/>
          <w:szCs w:val="28"/>
        </w:rPr>
      </w:pPr>
      <w:r w:rsidRPr="00F9612C">
        <w:rPr>
          <w:rFonts w:ascii="Times New Roman" w:hAnsi="Times New Roman" w:cs="Times New Roman"/>
          <w:b/>
          <w:sz w:val="28"/>
          <w:szCs w:val="28"/>
        </w:rPr>
        <w:t>на 2014-2025 годы</w:t>
      </w:r>
      <w:r w:rsidR="0060537F" w:rsidRPr="00F9612C">
        <w:rPr>
          <w:rFonts w:ascii="Times New Roman" w:hAnsi="Times New Roman" w:cs="Times New Roman"/>
          <w:b/>
          <w:sz w:val="28"/>
          <w:szCs w:val="28"/>
        </w:rPr>
        <w:t xml:space="preserve"> в 2021</w:t>
      </w:r>
      <w:r w:rsidRPr="00F9612C">
        <w:rPr>
          <w:rFonts w:ascii="Times New Roman" w:hAnsi="Times New Roman" w:cs="Times New Roman"/>
          <w:b/>
          <w:sz w:val="28"/>
          <w:szCs w:val="28"/>
        </w:rPr>
        <w:t xml:space="preserve"> году</w:t>
      </w:r>
    </w:p>
    <w:p w:rsidR="007F6FA0" w:rsidRDefault="007F6FA0" w:rsidP="00B403A1">
      <w:pPr>
        <w:spacing w:line="240" w:lineRule="auto"/>
        <w:ind w:right="-851"/>
        <w:contextualSpacing/>
        <w:jc w:val="center"/>
        <w:rPr>
          <w:rFonts w:ascii="Times New Roman" w:hAnsi="Times New Roman" w:cs="Times New Roman"/>
          <w:b/>
          <w:sz w:val="28"/>
          <w:szCs w:val="28"/>
        </w:rPr>
      </w:pPr>
    </w:p>
    <w:tbl>
      <w:tblPr>
        <w:tblStyle w:val="afe"/>
        <w:tblW w:w="0" w:type="auto"/>
        <w:tblInd w:w="392" w:type="dxa"/>
        <w:tblLook w:val="04A0" w:firstRow="1" w:lastRow="0" w:firstColumn="1" w:lastColumn="0" w:noHBand="0" w:noVBand="1"/>
      </w:tblPr>
      <w:tblGrid>
        <w:gridCol w:w="9781"/>
        <w:gridCol w:w="5103"/>
      </w:tblGrid>
      <w:tr w:rsidR="00367BF3" w:rsidTr="00AA5C34">
        <w:tc>
          <w:tcPr>
            <w:tcW w:w="14884" w:type="dxa"/>
            <w:gridSpan w:val="2"/>
          </w:tcPr>
          <w:p w:rsidR="00367BF3" w:rsidRDefault="00367BF3" w:rsidP="00B403A1">
            <w:pPr>
              <w:ind w:right="-851"/>
              <w:contextualSpacing/>
              <w:jc w:val="center"/>
              <w:rPr>
                <w:sz w:val="28"/>
                <w:szCs w:val="28"/>
              </w:rPr>
            </w:pPr>
            <w:r>
              <w:rPr>
                <w:b/>
                <w:sz w:val="24"/>
                <w:szCs w:val="24"/>
              </w:rPr>
              <w:t>2.2.1.</w:t>
            </w:r>
            <w:r w:rsidRPr="0045567D">
              <w:rPr>
                <w:b/>
                <w:sz w:val="24"/>
                <w:szCs w:val="24"/>
              </w:rPr>
              <w:t>Подпрограмма «Государственное обеспечение функционирования системы образования</w:t>
            </w:r>
            <w:r>
              <w:rPr>
                <w:b/>
                <w:sz w:val="24"/>
                <w:szCs w:val="24"/>
              </w:rPr>
              <w:t xml:space="preserve"> в </w:t>
            </w:r>
            <w:proofErr w:type="spellStart"/>
            <w:r>
              <w:rPr>
                <w:b/>
                <w:sz w:val="24"/>
                <w:szCs w:val="24"/>
              </w:rPr>
              <w:t>Куженерском</w:t>
            </w:r>
            <w:proofErr w:type="spellEnd"/>
            <w:r>
              <w:rPr>
                <w:b/>
                <w:sz w:val="24"/>
                <w:szCs w:val="24"/>
              </w:rPr>
              <w:t xml:space="preserve"> муниципальном районе</w:t>
            </w:r>
            <w:r w:rsidRPr="0045567D">
              <w:rPr>
                <w:b/>
                <w:sz w:val="24"/>
                <w:szCs w:val="24"/>
              </w:rPr>
              <w:t>»</w:t>
            </w:r>
          </w:p>
        </w:tc>
      </w:tr>
      <w:tr w:rsidR="00367BF3" w:rsidTr="00AA5C34">
        <w:tc>
          <w:tcPr>
            <w:tcW w:w="9781" w:type="dxa"/>
          </w:tcPr>
          <w:p w:rsidR="00367BF3" w:rsidRDefault="00367BF3" w:rsidP="00367BF3">
            <w:pPr>
              <w:contextualSpacing/>
              <w:jc w:val="both"/>
              <w:rPr>
                <w:sz w:val="28"/>
                <w:szCs w:val="28"/>
              </w:rPr>
            </w:pPr>
            <w:r>
              <w:rPr>
                <w:sz w:val="24"/>
                <w:szCs w:val="24"/>
              </w:rPr>
              <w:t>О</w:t>
            </w:r>
            <w:r w:rsidRPr="0045567D">
              <w:rPr>
                <w:sz w:val="24"/>
                <w:szCs w:val="24"/>
              </w:rPr>
              <w:t>рганизация предоставления дошкольного, начального общег</w:t>
            </w:r>
            <w:r>
              <w:rPr>
                <w:sz w:val="24"/>
                <w:szCs w:val="24"/>
              </w:rPr>
              <w:t xml:space="preserve">о, основного общего, среднего общего   </w:t>
            </w:r>
            <w:r w:rsidRPr="0045567D">
              <w:rPr>
                <w:sz w:val="24"/>
                <w:szCs w:val="24"/>
              </w:rPr>
              <w:t xml:space="preserve"> образования</w:t>
            </w:r>
            <w:r>
              <w:rPr>
                <w:sz w:val="24"/>
                <w:szCs w:val="24"/>
              </w:rPr>
              <w:t xml:space="preserve"> и дополнительного образования детей</w:t>
            </w:r>
          </w:p>
        </w:tc>
        <w:tc>
          <w:tcPr>
            <w:tcW w:w="5103" w:type="dxa"/>
          </w:tcPr>
          <w:p w:rsidR="00367BF3" w:rsidRPr="00367BF3" w:rsidRDefault="00367BF3" w:rsidP="00367BF3">
            <w:pPr>
              <w:contextualSpacing/>
              <w:jc w:val="center"/>
              <w:rPr>
                <w:sz w:val="24"/>
                <w:szCs w:val="24"/>
              </w:rPr>
            </w:pPr>
            <w:r w:rsidRPr="00367BF3">
              <w:rPr>
                <w:sz w:val="24"/>
                <w:szCs w:val="24"/>
              </w:rPr>
              <w:t>Отдел образования</w:t>
            </w:r>
          </w:p>
        </w:tc>
      </w:tr>
      <w:tr w:rsidR="00367BF3" w:rsidTr="00AA5C34">
        <w:tc>
          <w:tcPr>
            <w:tcW w:w="9781" w:type="dxa"/>
          </w:tcPr>
          <w:p w:rsidR="00367BF3" w:rsidRPr="00367BF3" w:rsidRDefault="00367BF3" w:rsidP="00367BF3">
            <w:pPr>
              <w:contextualSpacing/>
              <w:jc w:val="both"/>
              <w:rPr>
                <w:sz w:val="24"/>
                <w:szCs w:val="24"/>
              </w:rPr>
            </w:pPr>
            <w:r>
              <w:rPr>
                <w:sz w:val="24"/>
                <w:szCs w:val="24"/>
              </w:rPr>
              <w:t>О</w:t>
            </w:r>
            <w:r w:rsidRPr="0045567D">
              <w:rPr>
                <w:sz w:val="24"/>
                <w:szCs w:val="24"/>
              </w:rPr>
              <w:t>рганизация подготовки, переподготовки, повышения к</w:t>
            </w:r>
            <w:r>
              <w:rPr>
                <w:sz w:val="24"/>
                <w:szCs w:val="24"/>
              </w:rPr>
              <w:t>валификации работников системы образования</w:t>
            </w:r>
          </w:p>
        </w:tc>
        <w:tc>
          <w:tcPr>
            <w:tcW w:w="5103" w:type="dxa"/>
          </w:tcPr>
          <w:p w:rsidR="00367BF3" w:rsidRPr="00367BF3" w:rsidRDefault="00367BF3" w:rsidP="00367BF3">
            <w:pPr>
              <w:contextualSpacing/>
              <w:jc w:val="center"/>
              <w:rPr>
                <w:sz w:val="24"/>
                <w:szCs w:val="24"/>
              </w:rPr>
            </w:pPr>
            <w:r>
              <w:rPr>
                <w:sz w:val="24"/>
                <w:szCs w:val="24"/>
              </w:rPr>
              <w:t>Методический кабинет</w:t>
            </w:r>
          </w:p>
        </w:tc>
      </w:tr>
      <w:tr w:rsidR="00AA5C34" w:rsidTr="00AA5C34">
        <w:tc>
          <w:tcPr>
            <w:tcW w:w="9781" w:type="dxa"/>
          </w:tcPr>
          <w:p w:rsidR="00AA5C34" w:rsidRPr="00367BF3" w:rsidRDefault="00AA5C34" w:rsidP="00AA5C34">
            <w:pPr>
              <w:contextualSpacing/>
              <w:jc w:val="both"/>
              <w:rPr>
                <w:sz w:val="24"/>
                <w:szCs w:val="24"/>
              </w:rPr>
            </w:pPr>
            <w:r>
              <w:rPr>
                <w:sz w:val="24"/>
                <w:szCs w:val="24"/>
              </w:rPr>
              <w:t>О</w:t>
            </w:r>
            <w:r w:rsidRPr="0045567D">
              <w:rPr>
                <w:sz w:val="24"/>
                <w:szCs w:val="24"/>
              </w:rPr>
              <w:t>существление государственных полномочий по предоста</w:t>
            </w:r>
            <w:r>
              <w:rPr>
                <w:sz w:val="24"/>
                <w:szCs w:val="24"/>
              </w:rPr>
              <w:t>влению бесплатного питания для обучающихся</w:t>
            </w:r>
            <w:r w:rsidRPr="0045567D">
              <w:rPr>
                <w:sz w:val="24"/>
                <w:szCs w:val="24"/>
              </w:rPr>
              <w:t xml:space="preserve"> из многодетных семей</w:t>
            </w:r>
          </w:p>
        </w:tc>
        <w:tc>
          <w:tcPr>
            <w:tcW w:w="5103" w:type="dxa"/>
          </w:tcPr>
          <w:p w:rsidR="00AA5C34" w:rsidRDefault="00AA5C34" w:rsidP="00AA5C34">
            <w:pPr>
              <w:jc w:val="center"/>
            </w:pPr>
            <w:r w:rsidRPr="006C2DEE">
              <w:rPr>
                <w:sz w:val="24"/>
                <w:szCs w:val="24"/>
              </w:rPr>
              <w:t>Отдел образования</w:t>
            </w:r>
          </w:p>
        </w:tc>
      </w:tr>
      <w:tr w:rsidR="00AA5C34" w:rsidTr="00AA5C34">
        <w:tc>
          <w:tcPr>
            <w:tcW w:w="9781" w:type="dxa"/>
          </w:tcPr>
          <w:p w:rsidR="00AA5C34" w:rsidRDefault="00AA5C34" w:rsidP="00AA5C34">
            <w:pPr>
              <w:contextualSpacing/>
              <w:jc w:val="both"/>
              <w:rPr>
                <w:sz w:val="24"/>
                <w:szCs w:val="24"/>
              </w:rPr>
            </w:pPr>
            <w:r>
              <w:rPr>
                <w:sz w:val="24"/>
                <w:szCs w:val="24"/>
              </w:rPr>
              <w:t>О</w:t>
            </w:r>
            <w:r w:rsidRPr="0045567D">
              <w:rPr>
                <w:sz w:val="24"/>
                <w:szCs w:val="24"/>
              </w:rPr>
              <w:t>существление государственных полномочий по предоста</w:t>
            </w:r>
            <w:r>
              <w:rPr>
                <w:sz w:val="24"/>
                <w:szCs w:val="24"/>
              </w:rPr>
              <w:t>влению бесплатного питания для обучающихся начальных классов</w:t>
            </w:r>
          </w:p>
        </w:tc>
        <w:tc>
          <w:tcPr>
            <w:tcW w:w="5103" w:type="dxa"/>
          </w:tcPr>
          <w:p w:rsidR="00AA5C34" w:rsidRPr="006C2DEE" w:rsidRDefault="00AA5C34" w:rsidP="00AA5C34">
            <w:pPr>
              <w:jc w:val="center"/>
              <w:rPr>
                <w:sz w:val="24"/>
                <w:szCs w:val="24"/>
              </w:rPr>
            </w:pPr>
            <w:r w:rsidRPr="006C2DEE">
              <w:rPr>
                <w:sz w:val="24"/>
                <w:szCs w:val="24"/>
              </w:rPr>
              <w:t>Отдел образования</w:t>
            </w:r>
          </w:p>
        </w:tc>
      </w:tr>
      <w:tr w:rsidR="00AA5C34" w:rsidTr="00AA5C34">
        <w:tc>
          <w:tcPr>
            <w:tcW w:w="9781" w:type="dxa"/>
          </w:tcPr>
          <w:p w:rsidR="00AA5C34" w:rsidRPr="00367BF3" w:rsidRDefault="00AA5C34" w:rsidP="00AA5C34">
            <w:pPr>
              <w:contextualSpacing/>
              <w:jc w:val="both"/>
              <w:rPr>
                <w:sz w:val="24"/>
                <w:szCs w:val="24"/>
              </w:rPr>
            </w:pPr>
            <w:r>
              <w:rPr>
                <w:sz w:val="24"/>
                <w:szCs w:val="24"/>
              </w:rPr>
              <w:t>О</w:t>
            </w:r>
            <w:r w:rsidRPr="0045567D">
              <w:rPr>
                <w:sz w:val="24"/>
                <w:szCs w:val="24"/>
              </w:rPr>
              <w:t>существление государственных полномочий по</w:t>
            </w:r>
            <w:r>
              <w:rPr>
                <w:sz w:val="24"/>
                <w:szCs w:val="24"/>
              </w:rPr>
              <w:t xml:space="preserve"> воспитанию и </w:t>
            </w:r>
            <w:r w:rsidRPr="0045567D">
              <w:rPr>
                <w:sz w:val="24"/>
                <w:szCs w:val="24"/>
              </w:rPr>
              <w:t>обучению детей-инвалидов на дому и выплате компенсации затрат родителей на эти цели</w:t>
            </w:r>
          </w:p>
        </w:tc>
        <w:tc>
          <w:tcPr>
            <w:tcW w:w="5103" w:type="dxa"/>
          </w:tcPr>
          <w:p w:rsidR="00AA5C34" w:rsidRDefault="00AA5C34" w:rsidP="00AA5C34">
            <w:pPr>
              <w:jc w:val="center"/>
            </w:pPr>
            <w:r w:rsidRPr="006C2DEE">
              <w:rPr>
                <w:sz w:val="24"/>
                <w:szCs w:val="24"/>
              </w:rPr>
              <w:t>Отдел образования</w:t>
            </w:r>
          </w:p>
        </w:tc>
      </w:tr>
      <w:tr w:rsidR="00AA5C34" w:rsidTr="00AA5C34">
        <w:tc>
          <w:tcPr>
            <w:tcW w:w="9781" w:type="dxa"/>
          </w:tcPr>
          <w:p w:rsidR="00AA5C34" w:rsidRPr="00367BF3" w:rsidRDefault="00AA5C34" w:rsidP="00AA5C34">
            <w:pPr>
              <w:contextualSpacing/>
              <w:jc w:val="both"/>
              <w:rPr>
                <w:sz w:val="24"/>
                <w:szCs w:val="24"/>
              </w:rPr>
            </w:pPr>
            <w:r>
              <w:rPr>
                <w:sz w:val="24"/>
                <w:szCs w:val="24"/>
              </w:rPr>
              <w:t>О</w:t>
            </w:r>
            <w:r w:rsidRPr="00262A99">
              <w:rPr>
                <w:sz w:val="24"/>
                <w:szCs w:val="24"/>
              </w:rPr>
              <w:t>существление государственных полномочий по предоставлению мер социальной поддержки детям-сиротам, детям, оставшимся без попечения родителей, и лицам из их числа</w:t>
            </w:r>
          </w:p>
        </w:tc>
        <w:tc>
          <w:tcPr>
            <w:tcW w:w="5103" w:type="dxa"/>
          </w:tcPr>
          <w:p w:rsidR="00AA5C34" w:rsidRDefault="00AA5C34" w:rsidP="00AA5C34">
            <w:pPr>
              <w:jc w:val="center"/>
            </w:pPr>
            <w:r w:rsidRPr="006C2DEE">
              <w:rPr>
                <w:sz w:val="24"/>
                <w:szCs w:val="24"/>
              </w:rPr>
              <w:t>Отдел образования</w:t>
            </w:r>
          </w:p>
        </w:tc>
      </w:tr>
      <w:tr w:rsidR="00370FC6" w:rsidTr="00AA5C34">
        <w:tc>
          <w:tcPr>
            <w:tcW w:w="9781" w:type="dxa"/>
          </w:tcPr>
          <w:p w:rsidR="00370FC6" w:rsidRDefault="00370FC6" w:rsidP="00AA5C34">
            <w:pPr>
              <w:contextualSpacing/>
              <w:jc w:val="both"/>
              <w:rPr>
                <w:sz w:val="24"/>
                <w:szCs w:val="24"/>
              </w:rPr>
            </w:pPr>
            <w:r w:rsidRPr="00370FC6">
              <w:rPr>
                <w:sz w:val="24"/>
                <w:szCs w:val="24"/>
              </w:rPr>
              <w:t>Строительство, реконструкция объект</w:t>
            </w:r>
            <w:r>
              <w:rPr>
                <w:sz w:val="24"/>
                <w:szCs w:val="24"/>
              </w:rPr>
              <w:t>ов образования для нужд отрасли</w:t>
            </w:r>
          </w:p>
        </w:tc>
        <w:tc>
          <w:tcPr>
            <w:tcW w:w="5103" w:type="dxa"/>
          </w:tcPr>
          <w:p w:rsidR="00370FC6" w:rsidRPr="006C2DEE" w:rsidRDefault="00370FC6" w:rsidP="00AA5C34">
            <w:pPr>
              <w:jc w:val="center"/>
              <w:rPr>
                <w:sz w:val="24"/>
                <w:szCs w:val="24"/>
              </w:rPr>
            </w:pPr>
            <w:r w:rsidRPr="00AA5C34">
              <w:rPr>
                <w:sz w:val="24"/>
                <w:szCs w:val="24"/>
              </w:rPr>
              <w:t>Отдел образования</w:t>
            </w:r>
          </w:p>
        </w:tc>
      </w:tr>
      <w:tr w:rsidR="00367BF3" w:rsidTr="00AA5C34">
        <w:tc>
          <w:tcPr>
            <w:tcW w:w="9781" w:type="dxa"/>
          </w:tcPr>
          <w:p w:rsidR="00367BF3" w:rsidRPr="00367BF3" w:rsidRDefault="00AA5C34" w:rsidP="00367BF3">
            <w:pPr>
              <w:contextualSpacing/>
              <w:jc w:val="both"/>
              <w:rPr>
                <w:sz w:val="24"/>
                <w:szCs w:val="24"/>
              </w:rPr>
            </w:pPr>
            <w:r w:rsidRPr="00AA5C34">
              <w:rPr>
                <w:sz w:val="24"/>
                <w:szCs w:val="24"/>
              </w:rPr>
              <w:t>Осуществление государственных полномочий по</w:t>
            </w:r>
            <w:r>
              <w:rPr>
                <w:sz w:val="24"/>
                <w:szCs w:val="24"/>
              </w:rPr>
              <w:t xml:space="preserve"> предоставлению ежемесячного денежного </w:t>
            </w:r>
            <w:r>
              <w:rPr>
                <w:sz w:val="24"/>
                <w:szCs w:val="24"/>
              </w:rPr>
              <w:lastRenderedPageBreak/>
              <w:t>вознаграждения за классное руководство педагогическим работникам общеобразовательных организаций в размере 5000 рублей</w:t>
            </w:r>
          </w:p>
        </w:tc>
        <w:tc>
          <w:tcPr>
            <w:tcW w:w="5103" w:type="dxa"/>
          </w:tcPr>
          <w:p w:rsidR="00367BF3" w:rsidRPr="00367BF3" w:rsidRDefault="00AA5C34" w:rsidP="00367BF3">
            <w:pPr>
              <w:contextualSpacing/>
              <w:jc w:val="center"/>
              <w:rPr>
                <w:sz w:val="24"/>
                <w:szCs w:val="24"/>
              </w:rPr>
            </w:pPr>
            <w:r w:rsidRPr="00AA5C34">
              <w:rPr>
                <w:sz w:val="24"/>
                <w:szCs w:val="24"/>
              </w:rPr>
              <w:lastRenderedPageBreak/>
              <w:t>Отдел образования</w:t>
            </w:r>
          </w:p>
        </w:tc>
      </w:tr>
      <w:tr w:rsidR="00367BF3" w:rsidTr="00AA5C34">
        <w:tc>
          <w:tcPr>
            <w:tcW w:w="9781" w:type="dxa"/>
          </w:tcPr>
          <w:p w:rsidR="00367BF3" w:rsidRPr="00367BF3" w:rsidRDefault="00AA5C34" w:rsidP="00367BF3">
            <w:pPr>
              <w:contextualSpacing/>
              <w:jc w:val="both"/>
              <w:rPr>
                <w:sz w:val="24"/>
                <w:szCs w:val="24"/>
              </w:rPr>
            </w:pPr>
            <w:r w:rsidRPr="00AA5C34">
              <w:rPr>
                <w:sz w:val="24"/>
                <w:szCs w:val="24"/>
              </w:rPr>
              <w:lastRenderedPageBreak/>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103" w:type="dxa"/>
          </w:tcPr>
          <w:p w:rsidR="00367BF3" w:rsidRPr="00367BF3" w:rsidRDefault="00AA5C34" w:rsidP="00367BF3">
            <w:pPr>
              <w:contextualSpacing/>
              <w:jc w:val="center"/>
              <w:rPr>
                <w:sz w:val="24"/>
                <w:szCs w:val="24"/>
              </w:rPr>
            </w:pPr>
            <w:r w:rsidRPr="00AA5C34">
              <w:rPr>
                <w:sz w:val="24"/>
                <w:szCs w:val="24"/>
              </w:rPr>
              <w:t>Отдел образования</w:t>
            </w:r>
          </w:p>
        </w:tc>
      </w:tr>
      <w:tr w:rsidR="00AA5C34" w:rsidTr="002050BA">
        <w:tc>
          <w:tcPr>
            <w:tcW w:w="14884" w:type="dxa"/>
            <w:gridSpan w:val="2"/>
          </w:tcPr>
          <w:p w:rsidR="00AA5C34" w:rsidRPr="00AA5C34" w:rsidRDefault="00AA5C34" w:rsidP="00367BF3">
            <w:pPr>
              <w:contextualSpacing/>
              <w:jc w:val="center"/>
              <w:rPr>
                <w:sz w:val="24"/>
                <w:szCs w:val="24"/>
              </w:rPr>
            </w:pPr>
            <w:r w:rsidRPr="00AA5C34">
              <w:rPr>
                <w:b/>
                <w:bCs/>
                <w:sz w:val="24"/>
                <w:szCs w:val="24"/>
              </w:rPr>
              <w:t xml:space="preserve">Подпрограмма «Государственная поддержка развития системы образования в </w:t>
            </w:r>
            <w:proofErr w:type="spellStart"/>
            <w:r w:rsidRPr="00AA5C34">
              <w:rPr>
                <w:b/>
                <w:bCs/>
                <w:sz w:val="24"/>
                <w:szCs w:val="24"/>
              </w:rPr>
              <w:t>Куженерском</w:t>
            </w:r>
            <w:proofErr w:type="spellEnd"/>
            <w:r w:rsidRPr="00AA5C34">
              <w:rPr>
                <w:b/>
                <w:bCs/>
                <w:sz w:val="24"/>
                <w:szCs w:val="24"/>
              </w:rPr>
              <w:t xml:space="preserve"> муниципальном районе Республики Марий Эл»</w:t>
            </w:r>
          </w:p>
        </w:tc>
      </w:tr>
      <w:tr w:rsidR="00370FC6" w:rsidTr="00AA5C34">
        <w:tc>
          <w:tcPr>
            <w:tcW w:w="9781" w:type="dxa"/>
          </w:tcPr>
          <w:p w:rsidR="00370FC6" w:rsidRPr="00AA5C34" w:rsidRDefault="00370FC6" w:rsidP="00370FC6">
            <w:pPr>
              <w:contextualSpacing/>
              <w:jc w:val="both"/>
              <w:rPr>
                <w:sz w:val="24"/>
                <w:szCs w:val="24"/>
              </w:rPr>
            </w:pPr>
            <w:r w:rsidRPr="00AA5C34">
              <w:rPr>
                <w:sz w:val="24"/>
                <w:szCs w:val="24"/>
              </w:rPr>
              <w:t>Обеспечение реализации приоритетного национального проекта «Образование»</w:t>
            </w:r>
          </w:p>
        </w:tc>
        <w:tc>
          <w:tcPr>
            <w:tcW w:w="5103" w:type="dxa"/>
          </w:tcPr>
          <w:p w:rsidR="00370FC6" w:rsidRDefault="00370FC6" w:rsidP="00370FC6">
            <w:pPr>
              <w:jc w:val="center"/>
            </w:pPr>
            <w:r w:rsidRPr="00290600">
              <w:rPr>
                <w:sz w:val="24"/>
                <w:szCs w:val="24"/>
              </w:rPr>
              <w:t>Отдел образования</w:t>
            </w:r>
          </w:p>
        </w:tc>
      </w:tr>
      <w:tr w:rsidR="00370FC6" w:rsidTr="00AA5C34">
        <w:tc>
          <w:tcPr>
            <w:tcW w:w="9781" w:type="dxa"/>
          </w:tcPr>
          <w:p w:rsidR="00370FC6" w:rsidRPr="00AA5C34" w:rsidRDefault="00370FC6" w:rsidP="00370FC6">
            <w:pPr>
              <w:contextualSpacing/>
              <w:jc w:val="both"/>
              <w:rPr>
                <w:sz w:val="24"/>
                <w:szCs w:val="24"/>
              </w:rPr>
            </w:pPr>
            <w:r w:rsidRPr="00370FC6">
              <w:rPr>
                <w:sz w:val="24"/>
                <w:szCs w:val="24"/>
              </w:rPr>
              <w:t>Внедрение целевой модели цифровой образовательной среды в общеобразовательных организациях</w:t>
            </w:r>
          </w:p>
        </w:tc>
        <w:tc>
          <w:tcPr>
            <w:tcW w:w="5103" w:type="dxa"/>
          </w:tcPr>
          <w:p w:rsidR="00370FC6" w:rsidRDefault="00370FC6" w:rsidP="00370FC6">
            <w:pPr>
              <w:jc w:val="center"/>
            </w:pPr>
            <w:r w:rsidRPr="00290600">
              <w:rPr>
                <w:sz w:val="24"/>
                <w:szCs w:val="24"/>
              </w:rPr>
              <w:t>Отдел образования</w:t>
            </w:r>
          </w:p>
        </w:tc>
      </w:tr>
      <w:tr w:rsidR="00370FC6" w:rsidTr="00AA5C34">
        <w:tc>
          <w:tcPr>
            <w:tcW w:w="9781" w:type="dxa"/>
          </w:tcPr>
          <w:p w:rsidR="00370FC6" w:rsidRPr="00AA5C34" w:rsidRDefault="00370FC6" w:rsidP="00370FC6">
            <w:pPr>
              <w:contextualSpacing/>
              <w:jc w:val="both"/>
              <w:rPr>
                <w:sz w:val="24"/>
                <w:szCs w:val="24"/>
              </w:rPr>
            </w:pPr>
            <w:r w:rsidRPr="00370FC6">
              <w:rPr>
                <w:sz w:val="24"/>
                <w:szCs w:val="24"/>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5103" w:type="dxa"/>
          </w:tcPr>
          <w:p w:rsidR="00370FC6" w:rsidRDefault="00370FC6" w:rsidP="00370FC6">
            <w:pPr>
              <w:jc w:val="center"/>
            </w:pPr>
            <w:r w:rsidRPr="00290600">
              <w:rPr>
                <w:sz w:val="24"/>
                <w:szCs w:val="24"/>
              </w:rPr>
              <w:t>Отдел образования</w:t>
            </w:r>
          </w:p>
        </w:tc>
      </w:tr>
      <w:tr w:rsidR="00370FC6" w:rsidTr="002050BA">
        <w:tc>
          <w:tcPr>
            <w:tcW w:w="14884" w:type="dxa"/>
            <w:gridSpan w:val="2"/>
          </w:tcPr>
          <w:p w:rsidR="00370FC6" w:rsidRPr="00290600" w:rsidRDefault="00370FC6" w:rsidP="00370FC6">
            <w:pPr>
              <w:jc w:val="center"/>
              <w:rPr>
                <w:sz w:val="24"/>
                <w:szCs w:val="24"/>
              </w:rPr>
            </w:pPr>
            <w:r w:rsidRPr="00370FC6">
              <w:rPr>
                <w:b/>
                <w:sz w:val="24"/>
                <w:szCs w:val="24"/>
              </w:rPr>
              <w:t xml:space="preserve">Подпрограмма «Государственная молодежная политика, воспитание и социализация детей в </w:t>
            </w:r>
            <w:proofErr w:type="spellStart"/>
            <w:r w:rsidRPr="00370FC6">
              <w:rPr>
                <w:b/>
                <w:sz w:val="24"/>
                <w:szCs w:val="24"/>
              </w:rPr>
              <w:t>Куженерском</w:t>
            </w:r>
            <w:proofErr w:type="spellEnd"/>
            <w:r w:rsidRPr="00370FC6">
              <w:rPr>
                <w:b/>
                <w:sz w:val="24"/>
                <w:szCs w:val="24"/>
              </w:rPr>
              <w:t xml:space="preserve"> муниципальном районе»</w:t>
            </w:r>
          </w:p>
        </w:tc>
      </w:tr>
      <w:tr w:rsidR="00F15E5C" w:rsidTr="00AA5C34">
        <w:tc>
          <w:tcPr>
            <w:tcW w:w="9781" w:type="dxa"/>
          </w:tcPr>
          <w:p w:rsidR="00F15E5C" w:rsidRPr="00370FC6" w:rsidRDefault="00F15E5C" w:rsidP="00F15E5C">
            <w:pPr>
              <w:contextualSpacing/>
              <w:jc w:val="both"/>
              <w:rPr>
                <w:sz w:val="24"/>
                <w:szCs w:val="24"/>
              </w:rPr>
            </w:pPr>
            <w:r w:rsidRPr="00370FC6">
              <w:rPr>
                <w:sz w:val="24"/>
                <w:szCs w:val="24"/>
              </w:rPr>
              <w:t>Выявление и поддержка талантливых детей и молодежи</w:t>
            </w:r>
          </w:p>
        </w:tc>
        <w:tc>
          <w:tcPr>
            <w:tcW w:w="5103" w:type="dxa"/>
          </w:tcPr>
          <w:p w:rsidR="00F15E5C" w:rsidRDefault="00F15E5C" w:rsidP="00F15E5C">
            <w:pPr>
              <w:jc w:val="center"/>
            </w:pPr>
            <w:r w:rsidRPr="008D23CA">
              <w:rPr>
                <w:sz w:val="24"/>
                <w:szCs w:val="24"/>
              </w:rPr>
              <w:t>Методический кабинет</w:t>
            </w:r>
          </w:p>
        </w:tc>
      </w:tr>
      <w:tr w:rsidR="00F15E5C" w:rsidTr="00AA5C34">
        <w:tc>
          <w:tcPr>
            <w:tcW w:w="9781" w:type="dxa"/>
          </w:tcPr>
          <w:p w:rsidR="00F15E5C" w:rsidRPr="00370FC6" w:rsidRDefault="00F15E5C" w:rsidP="00F15E5C">
            <w:pPr>
              <w:contextualSpacing/>
              <w:jc w:val="both"/>
              <w:rPr>
                <w:sz w:val="24"/>
                <w:szCs w:val="24"/>
              </w:rPr>
            </w:pPr>
            <w:r w:rsidRPr="00370FC6">
              <w:rPr>
                <w:sz w:val="24"/>
                <w:szCs w:val="24"/>
              </w:rPr>
              <w:t>Формирование культуры здорового образа жизни и организация оздоровления, отдыха и занятости детей</w:t>
            </w:r>
          </w:p>
        </w:tc>
        <w:tc>
          <w:tcPr>
            <w:tcW w:w="5103" w:type="dxa"/>
          </w:tcPr>
          <w:p w:rsidR="00F15E5C" w:rsidRDefault="00F15E5C" w:rsidP="00F15E5C">
            <w:pPr>
              <w:jc w:val="center"/>
            </w:pPr>
            <w:r w:rsidRPr="008D23CA">
              <w:rPr>
                <w:sz w:val="24"/>
                <w:szCs w:val="24"/>
              </w:rPr>
              <w:t>Методический кабинет</w:t>
            </w:r>
          </w:p>
        </w:tc>
      </w:tr>
      <w:tr w:rsidR="00F15E5C" w:rsidTr="00AA5C34">
        <w:tc>
          <w:tcPr>
            <w:tcW w:w="9781" w:type="dxa"/>
          </w:tcPr>
          <w:p w:rsidR="00F15E5C" w:rsidRPr="00370FC6" w:rsidRDefault="00F15E5C" w:rsidP="00F15E5C">
            <w:pPr>
              <w:contextualSpacing/>
              <w:jc w:val="both"/>
              <w:rPr>
                <w:sz w:val="24"/>
                <w:szCs w:val="24"/>
              </w:rPr>
            </w:pPr>
            <w:r w:rsidRPr="007F6FA0">
              <w:rPr>
                <w:sz w:val="24"/>
                <w:szCs w:val="24"/>
              </w:rPr>
              <w:t>Реализация мероприятий по профилактике экстремизма и гармонизации межэтнических отношений среди детей и подростков</w:t>
            </w:r>
          </w:p>
        </w:tc>
        <w:tc>
          <w:tcPr>
            <w:tcW w:w="5103" w:type="dxa"/>
          </w:tcPr>
          <w:p w:rsidR="00F15E5C" w:rsidRDefault="00F15E5C" w:rsidP="00F15E5C">
            <w:pPr>
              <w:jc w:val="center"/>
            </w:pPr>
            <w:r w:rsidRPr="008D23CA">
              <w:rPr>
                <w:sz w:val="24"/>
                <w:szCs w:val="24"/>
              </w:rPr>
              <w:t>Методический кабинет</w:t>
            </w:r>
          </w:p>
        </w:tc>
      </w:tr>
      <w:tr w:rsidR="00F15E5C" w:rsidTr="00AA5C34">
        <w:tc>
          <w:tcPr>
            <w:tcW w:w="9781" w:type="dxa"/>
          </w:tcPr>
          <w:p w:rsidR="00F15E5C" w:rsidRPr="007F6FA0" w:rsidRDefault="00F15E5C" w:rsidP="00F15E5C">
            <w:pPr>
              <w:contextualSpacing/>
              <w:jc w:val="both"/>
              <w:rPr>
                <w:sz w:val="24"/>
                <w:szCs w:val="24"/>
              </w:rPr>
            </w:pPr>
            <w:r w:rsidRPr="007F6FA0">
              <w:rPr>
                <w:sz w:val="24"/>
                <w:szCs w:val="24"/>
              </w:rPr>
              <w:t>Выполнение мероприятий по противодействию злоупотребления наркотиками и их незаконному обороту</w:t>
            </w:r>
          </w:p>
        </w:tc>
        <w:tc>
          <w:tcPr>
            <w:tcW w:w="5103" w:type="dxa"/>
          </w:tcPr>
          <w:p w:rsidR="00F15E5C" w:rsidRDefault="00F15E5C" w:rsidP="00F15E5C">
            <w:pPr>
              <w:jc w:val="center"/>
            </w:pPr>
            <w:r w:rsidRPr="008D23CA">
              <w:rPr>
                <w:sz w:val="24"/>
                <w:szCs w:val="24"/>
              </w:rPr>
              <w:t>Методический кабинет</w:t>
            </w:r>
          </w:p>
        </w:tc>
      </w:tr>
    </w:tbl>
    <w:p w:rsidR="00367BF3" w:rsidRPr="00367BF3" w:rsidRDefault="00367BF3" w:rsidP="00B403A1">
      <w:pPr>
        <w:spacing w:line="240" w:lineRule="auto"/>
        <w:ind w:right="-851"/>
        <w:contextualSpacing/>
        <w:jc w:val="center"/>
        <w:rPr>
          <w:rFonts w:ascii="Times New Roman" w:hAnsi="Times New Roman" w:cs="Times New Roman"/>
          <w:sz w:val="28"/>
          <w:szCs w:val="28"/>
        </w:rPr>
      </w:pPr>
    </w:p>
    <w:p w:rsidR="00BE3291" w:rsidRPr="003D7227" w:rsidRDefault="00976E5F" w:rsidP="00B403A1">
      <w:pPr>
        <w:pStyle w:val="2"/>
        <w:tabs>
          <w:tab w:val="left" w:pos="708"/>
        </w:tabs>
        <w:spacing w:line="240" w:lineRule="auto"/>
        <w:jc w:val="center"/>
        <w:rPr>
          <w:rFonts w:ascii="Times New Roman" w:hAnsi="Times New Roman" w:cs="Times New Roman"/>
          <w:b w:val="0"/>
          <w:bCs w:val="0"/>
          <w:i/>
          <w:iCs/>
          <w:color w:val="auto"/>
          <w:sz w:val="28"/>
          <w:szCs w:val="28"/>
        </w:rPr>
      </w:pPr>
      <w:r>
        <w:rPr>
          <w:rFonts w:ascii="Times New Roman" w:hAnsi="Times New Roman" w:cs="Times New Roman"/>
          <w:color w:val="auto"/>
          <w:sz w:val="28"/>
          <w:szCs w:val="28"/>
        </w:rPr>
        <w:t>2</w:t>
      </w:r>
      <w:r w:rsidR="00D53C89">
        <w:rPr>
          <w:rFonts w:ascii="Times New Roman" w:hAnsi="Times New Roman" w:cs="Times New Roman"/>
          <w:color w:val="auto"/>
          <w:sz w:val="28"/>
          <w:szCs w:val="28"/>
        </w:rPr>
        <w:t xml:space="preserve">.3. Заседания </w:t>
      </w:r>
      <w:r w:rsidR="00BE3291" w:rsidRPr="003D7227">
        <w:rPr>
          <w:rFonts w:ascii="Times New Roman" w:hAnsi="Times New Roman" w:cs="Times New Roman"/>
          <w:color w:val="auto"/>
          <w:sz w:val="28"/>
          <w:szCs w:val="28"/>
        </w:rPr>
        <w:t>коллегиальных органов. Контрольные мероприятия.</w:t>
      </w:r>
    </w:p>
    <w:p w:rsidR="00B8718B" w:rsidRDefault="00B8718B" w:rsidP="00B403A1">
      <w:pPr>
        <w:spacing w:line="240" w:lineRule="auto"/>
        <w:contextualSpacing/>
        <w:jc w:val="center"/>
        <w:rPr>
          <w:rFonts w:ascii="Times New Roman" w:hAnsi="Times New Roman" w:cs="Times New Roman"/>
          <w:b/>
          <w:bCs/>
          <w:sz w:val="24"/>
          <w:szCs w:val="24"/>
        </w:rPr>
      </w:pPr>
    </w:p>
    <w:p w:rsidR="00BE3291" w:rsidRPr="003D7227" w:rsidRDefault="00BE3291" w:rsidP="00B403A1">
      <w:pPr>
        <w:spacing w:line="240" w:lineRule="auto"/>
        <w:contextualSpacing/>
        <w:jc w:val="center"/>
        <w:rPr>
          <w:rFonts w:ascii="Times New Roman" w:hAnsi="Times New Roman" w:cs="Times New Roman"/>
          <w:b/>
          <w:bCs/>
          <w:sz w:val="24"/>
          <w:szCs w:val="24"/>
        </w:rPr>
      </w:pPr>
      <w:r w:rsidRPr="003D7227">
        <w:rPr>
          <w:rFonts w:ascii="Times New Roman" w:hAnsi="Times New Roman" w:cs="Times New Roman"/>
          <w:b/>
          <w:bCs/>
          <w:sz w:val="24"/>
          <w:szCs w:val="24"/>
        </w:rPr>
        <w:t>2.3.1.</w:t>
      </w:r>
      <w:r w:rsidR="002B641C">
        <w:rPr>
          <w:rFonts w:ascii="Times New Roman" w:hAnsi="Times New Roman" w:cs="Times New Roman"/>
          <w:b/>
          <w:bCs/>
          <w:sz w:val="24"/>
          <w:szCs w:val="24"/>
        </w:rPr>
        <w:t xml:space="preserve"> </w:t>
      </w:r>
      <w:r w:rsidRPr="003D7227">
        <w:rPr>
          <w:rFonts w:ascii="Times New Roman" w:hAnsi="Times New Roman" w:cs="Times New Roman"/>
          <w:b/>
          <w:bCs/>
          <w:sz w:val="24"/>
          <w:szCs w:val="24"/>
        </w:rPr>
        <w:t>Вопросы, вы</w:t>
      </w:r>
      <w:r w:rsidR="002B641C">
        <w:rPr>
          <w:rFonts w:ascii="Times New Roman" w:hAnsi="Times New Roman" w:cs="Times New Roman"/>
          <w:b/>
          <w:bCs/>
          <w:sz w:val="24"/>
          <w:szCs w:val="24"/>
        </w:rPr>
        <w:t xml:space="preserve">носимые </w:t>
      </w:r>
      <w:r w:rsidR="00976E5F">
        <w:rPr>
          <w:rFonts w:ascii="Times New Roman" w:hAnsi="Times New Roman" w:cs="Times New Roman"/>
          <w:b/>
          <w:bCs/>
          <w:sz w:val="24"/>
          <w:szCs w:val="24"/>
        </w:rPr>
        <w:t>на заседания коллегии А</w:t>
      </w:r>
      <w:r w:rsidRPr="003D7227">
        <w:rPr>
          <w:rFonts w:ascii="Times New Roman" w:hAnsi="Times New Roman" w:cs="Times New Roman"/>
          <w:b/>
          <w:bCs/>
          <w:sz w:val="24"/>
          <w:szCs w:val="24"/>
        </w:rPr>
        <w:t xml:space="preserve">дминистрации </w:t>
      </w:r>
      <w:proofErr w:type="spellStart"/>
      <w:r w:rsidRPr="003D7227">
        <w:rPr>
          <w:rFonts w:ascii="Times New Roman" w:hAnsi="Times New Roman" w:cs="Times New Roman"/>
          <w:b/>
          <w:bCs/>
          <w:sz w:val="24"/>
          <w:szCs w:val="24"/>
        </w:rPr>
        <w:t>Куженерского</w:t>
      </w:r>
      <w:proofErr w:type="spellEnd"/>
      <w:r w:rsidRPr="003D7227">
        <w:rPr>
          <w:rFonts w:ascii="Times New Roman" w:hAnsi="Times New Roman" w:cs="Times New Roman"/>
          <w:b/>
          <w:bCs/>
          <w:sz w:val="24"/>
          <w:szCs w:val="24"/>
        </w:rPr>
        <w:t xml:space="preserve"> муниципального района</w:t>
      </w:r>
    </w:p>
    <w:tbl>
      <w:tblPr>
        <w:tblW w:w="14785" w:type="dxa"/>
        <w:tblInd w:w="55" w:type="dxa"/>
        <w:tblLayout w:type="fixed"/>
        <w:tblCellMar>
          <w:top w:w="55" w:type="dxa"/>
          <w:left w:w="55" w:type="dxa"/>
          <w:bottom w:w="55" w:type="dxa"/>
          <w:right w:w="55" w:type="dxa"/>
        </w:tblCellMar>
        <w:tblLook w:val="04A0" w:firstRow="1" w:lastRow="0" w:firstColumn="1" w:lastColumn="0" w:noHBand="0" w:noVBand="1"/>
      </w:tblPr>
      <w:tblGrid>
        <w:gridCol w:w="780"/>
        <w:gridCol w:w="10560"/>
        <w:gridCol w:w="1418"/>
        <w:gridCol w:w="2027"/>
      </w:tblGrid>
      <w:tr w:rsidR="00BE3291" w:rsidTr="00F970B1">
        <w:tc>
          <w:tcPr>
            <w:tcW w:w="780" w:type="dxa"/>
            <w:tcBorders>
              <w:top w:val="single" w:sz="2" w:space="0" w:color="000000"/>
              <w:left w:val="single" w:sz="2" w:space="0" w:color="000000"/>
              <w:bottom w:val="single" w:sz="2" w:space="0" w:color="000000"/>
              <w:right w:val="nil"/>
            </w:tcBorders>
            <w:tcMar>
              <w:top w:w="0" w:type="dxa"/>
              <w:bottom w:w="0" w:type="dxa"/>
            </w:tcMar>
            <w:hideMark/>
          </w:tcPr>
          <w:p w:rsidR="00BE3291" w:rsidRPr="00F970B1" w:rsidRDefault="00BE3291" w:rsidP="00B403A1">
            <w:pPr>
              <w:pStyle w:val="af8"/>
              <w:snapToGrid w:val="0"/>
              <w:contextualSpacing/>
            </w:pPr>
            <w:r w:rsidRPr="00F970B1">
              <w:t>№</w:t>
            </w:r>
          </w:p>
        </w:tc>
        <w:tc>
          <w:tcPr>
            <w:tcW w:w="10560" w:type="dxa"/>
            <w:tcBorders>
              <w:top w:val="single" w:sz="2" w:space="0" w:color="000000"/>
              <w:left w:val="single" w:sz="2" w:space="0" w:color="000000"/>
              <w:bottom w:val="single" w:sz="2" w:space="0" w:color="000000"/>
              <w:right w:val="nil"/>
            </w:tcBorders>
            <w:tcMar>
              <w:top w:w="0" w:type="dxa"/>
              <w:bottom w:w="0" w:type="dxa"/>
            </w:tcMar>
            <w:hideMark/>
          </w:tcPr>
          <w:p w:rsidR="00BE3291" w:rsidRPr="00F970B1" w:rsidRDefault="00BE3291" w:rsidP="00B403A1">
            <w:pPr>
              <w:pStyle w:val="af8"/>
              <w:snapToGrid w:val="0"/>
              <w:contextualSpacing/>
            </w:pPr>
            <w:r w:rsidRPr="00F970B1">
              <w:t>Перечень</w:t>
            </w:r>
          </w:p>
        </w:tc>
        <w:tc>
          <w:tcPr>
            <w:tcW w:w="1418" w:type="dxa"/>
            <w:tcBorders>
              <w:top w:val="single" w:sz="2" w:space="0" w:color="000000"/>
              <w:left w:val="single" w:sz="2" w:space="0" w:color="000000"/>
              <w:bottom w:val="single" w:sz="2" w:space="0" w:color="000000"/>
              <w:right w:val="nil"/>
            </w:tcBorders>
            <w:tcMar>
              <w:top w:w="0" w:type="dxa"/>
              <w:bottom w:w="0" w:type="dxa"/>
            </w:tcMar>
            <w:hideMark/>
          </w:tcPr>
          <w:p w:rsidR="00BE3291" w:rsidRDefault="00BE3291" w:rsidP="00B403A1">
            <w:pPr>
              <w:pStyle w:val="af8"/>
              <w:snapToGrid w:val="0"/>
              <w:contextualSpacing/>
            </w:pPr>
            <w:r>
              <w:t>Срок исполнения</w:t>
            </w:r>
          </w:p>
        </w:tc>
        <w:tc>
          <w:tcPr>
            <w:tcW w:w="2027" w:type="dxa"/>
            <w:tcBorders>
              <w:top w:val="single" w:sz="2" w:space="0" w:color="000000"/>
              <w:left w:val="single" w:sz="2" w:space="0" w:color="000000"/>
              <w:bottom w:val="single" w:sz="2" w:space="0" w:color="000000"/>
              <w:right w:val="single" w:sz="2" w:space="0" w:color="000000"/>
            </w:tcBorders>
            <w:tcMar>
              <w:top w:w="0" w:type="dxa"/>
              <w:bottom w:w="0" w:type="dxa"/>
            </w:tcMar>
            <w:hideMark/>
          </w:tcPr>
          <w:p w:rsidR="00BE3291" w:rsidRDefault="00F970B1" w:rsidP="00B403A1">
            <w:pPr>
              <w:pStyle w:val="af8"/>
              <w:snapToGrid w:val="0"/>
              <w:contextualSpacing/>
            </w:pPr>
            <w:r>
              <w:t>О</w:t>
            </w:r>
            <w:r w:rsidR="00BE3291">
              <w:t>тветственные</w:t>
            </w:r>
            <w:r>
              <w:t xml:space="preserve"> </w:t>
            </w:r>
          </w:p>
        </w:tc>
      </w:tr>
      <w:tr w:rsidR="00BE3291" w:rsidRPr="00CB2536" w:rsidTr="00F970B1">
        <w:trPr>
          <w:trHeight w:val="604"/>
        </w:trPr>
        <w:tc>
          <w:tcPr>
            <w:tcW w:w="780" w:type="dxa"/>
            <w:tcBorders>
              <w:top w:val="nil"/>
              <w:left w:val="single" w:sz="2" w:space="0" w:color="000000"/>
              <w:bottom w:val="single" w:sz="4" w:space="0" w:color="auto"/>
              <w:right w:val="nil"/>
            </w:tcBorders>
            <w:tcMar>
              <w:top w:w="0" w:type="dxa"/>
              <w:bottom w:w="0" w:type="dxa"/>
            </w:tcMar>
            <w:hideMark/>
          </w:tcPr>
          <w:p w:rsidR="00BE3291" w:rsidRPr="00CB2536" w:rsidRDefault="00BE3291" w:rsidP="0029207F">
            <w:pPr>
              <w:pStyle w:val="af8"/>
              <w:snapToGrid w:val="0"/>
              <w:contextualSpacing/>
              <w:rPr>
                <w:b w:val="0"/>
              </w:rPr>
            </w:pPr>
            <w:r w:rsidRPr="00CB2536">
              <w:rPr>
                <w:b w:val="0"/>
              </w:rPr>
              <w:t>1.</w:t>
            </w:r>
          </w:p>
        </w:tc>
        <w:tc>
          <w:tcPr>
            <w:tcW w:w="10560" w:type="dxa"/>
            <w:tcBorders>
              <w:top w:val="nil"/>
              <w:left w:val="single" w:sz="2" w:space="0" w:color="000000"/>
              <w:bottom w:val="single" w:sz="4" w:space="0" w:color="auto"/>
              <w:right w:val="nil"/>
            </w:tcBorders>
            <w:tcMar>
              <w:top w:w="0" w:type="dxa"/>
              <w:bottom w:w="0" w:type="dxa"/>
            </w:tcMar>
            <w:hideMark/>
          </w:tcPr>
          <w:p w:rsidR="00BE3291" w:rsidRPr="0029207F" w:rsidRDefault="002339B0" w:rsidP="0029207F">
            <w:pPr>
              <w:spacing w:after="0" w:line="240" w:lineRule="auto"/>
              <w:rPr>
                <w:rFonts w:ascii="Times New Roman" w:hAnsi="Times New Roman" w:cs="Times New Roman"/>
                <w:sz w:val="24"/>
                <w:szCs w:val="24"/>
              </w:rPr>
            </w:pPr>
            <w:r w:rsidRPr="00CB2536">
              <w:rPr>
                <w:rFonts w:ascii="Times New Roman" w:hAnsi="Times New Roman" w:cs="Times New Roman"/>
                <w:sz w:val="24"/>
                <w:szCs w:val="24"/>
              </w:rPr>
              <w:t xml:space="preserve">Об исполнении государственных гарантий по защите прав детей-сирот и детей, оставшихся без попечения родителей, в том числе по обеспечению жилыми помещениями указанной категории лиц.  </w:t>
            </w:r>
          </w:p>
        </w:tc>
        <w:tc>
          <w:tcPr>
            <w:tcW w:w="1418" w:type="dxa"/>
            <w:tcBorders>
              <w:top w:val="nil"/>
              <w:left w:val="single" w:sz="2" w:space="0" w:color="000000"/>
              <w:bottom w:val="single" w:sz="4" w:space="0" w:color="auto"/>
              <w:right w:val="nil"/>
            </w:tcBorders>
            <w:tcMar>
              <w:top w:w="0" w:type="dxa"/>
              <w:bottom w:w="0" w:type="dxa"/>
            </w:tcMar>
            <w:hideMark/>
          </w:tcPr>
          <w:p w:rsidR="003D7227" w:rsidRPr="00CB2536" w:rsidRDefault="002339B0" w:rsidP="0029207F">
            <w:pPr>
              <w:pStyle w:val="af8"/>
              <w:snapToGrid w:val="0"/>
              <w:contextualSpacing/>
              <w:rPr>
                <w:b w:val="0"/>
              </w:rPr>
            </w:pPr>
            <w:r w:rsidRPr="00CB2536">
              <w:rPr>
                <w:b w:val="0"/>
              </w:rPr>
              <w:t>апрель</w:t>
            </w:r>
          </w:p>
          <w:p w:rsidR="00BE3291" w:rsidRPr="00CB2536" w:rsidRDefault="00BE3291" w:rsidP="00B403A1">
            <w:pPr>
              <w:pStyle w:val="af8"/>
              <w:snapToGrid w:val="0"/>
              <w:contextualSpacing/>
              <w:rPr>
                <w:b w:val="0"/>
              </w:rPr>
            </w:pPr>
          </w:p>
        </w:tc>
        <w:tc>
          <w:tcPr>
            <w:tcW w:w="2027" w:type="dxa"/>
            <w:tcBorders>
              <w:top w:val="nil"/>
              <w:left w:val="single" w:sz="2" w:space="0" w:color="000000"/>
              <w:bottom w:val="single" w:sz="4" w:space="0" w:color="auto"/>
              <w:right w:val="single" w:sz="2" w:space="0" w:color="000000"/>
            </w:tcBorders>
            <w:tcMar>
              <w:top w:w="0" w:type="dxa"/>
              <w:bottom w:w="0" w:type="dxa"/>
            </w:tcMar>
            <w:hideMark/>
          </w:tcPr>
          <w:p w:rsidR="00BE3291" w:rsidRPr="00CB2536" w:rsidRDefault="00863467" w:rsidP="0029207F">
            <w:pPr>
              <w:pStyle w:val="af8"/>
              <w:snapToGrid w:val="0"/>
              <w:contextualSpacing/>
              <w:rPr>
                <w:b w:val="0"/>
              </w:rPr>
            </w:pPr>
            <w:r>
              <w:rPr>
                <w:b w:val="0"/>
              </w:rPr>
              <w:t>Измайлова И.В.</w:t>
            </w:r>
          </w:p>
        </w:tc>
      </w:tr>
      <w:tr w:rsidR="0029207F" w:rsidRPr="00CB2536" w:rsidTr="00F970B1">
        <w:tc>
          <w:tcPr>
            <w:tcW w:w="780" w:type="dxa"/>
            <w:tcBorders>
              <w:top w:val="single" w:sz="4" w:space="0" w:color="auto"/>
              <w:left w:val="single" w:sz="2" w:space="0" w:color="000000"/>
              <w:bottom w:val="nil"/>
              <w:right w:val="nil"/>
            </w:tcBorders>
            <w:tcMar>
              <w:top w:w="0" w:type="dxa"/>
              <w:bottom w:w="0" w:type="dxa"/>
            </w:tcMar>
          </w:tcPr>
          <w:p w:rsidR="0029207F" w:rsidRPr="00CB2536" w:rsidRDefault="0029207F" w:rsidP="00B403A1">
            <w:pPr>
              <w:pStyle w:val="af8"/>
              <w:snapToGrid w:val="0"/>
              <w:contextualSpacing/>
              <w:rPr>
                <w:b w:val="0"/>
              </w:rPr>
            </w:pPr>
            <w:r>
              <w:rPr>
                <w:b w:val="0"/>
              </w:rPr>
              <w:t>2.</w:t>
            </w:r>
          </w:p>
        </w:tc>
        <w:tc>
          <w:tcPr>
            <w:tcW w:w="10560" w:type="dxa"/>
            <w:tcBorders>
              <w:top w:val="single" w:sz="4" w:space="0" w:color="auto"/>
              <w:left w:val="single" w:sz="2" w:space="0" w:color="000000"/>
              <w:bottom w:val="nil"/>
              <w:right w:val="nil"/>
            </w:tcBorders>
            <w:tcMar>
              <w:top w:w="0" w:type="dxa"/>
              <w:bottom w:w="0" w:type="dxa"/>
            </w:tcMar>
          </w:tcPr>
          <w:p w:rsidR="0029207F" w:rsidRPr="00CB2536" w:rsidRDefault="0029207F" w:rsidP="0029207F">
            <w:pPr>
              <w:spacing w:after="0" w:line="240" w:lineRule="auto"/>
              <w:rPr>
                <w:rFonts w:ascii="Times New Roman" w:hAnsi="Times New Roman" w:cs="Times New Roman"/>
                <w:sz w:val="24"/>
                <w:szCs w:val="24"/>
              </w:rPr>
            </w:pPr>
            <w:r w:rsidRPr="0029207F">
              <w:rPr>
                <w:rFonts w:ascii="Times New Roman" w:hAnsi="Times New Roman" w:cs="Times New Roman"/>
                <w:sz w:val="24"/>
                <w:szCs w:val="24"/>
              </w:rPr>
              <w:t xml:space="preserve">Об обеспечении безопасных перевозок обучающихся общеобразовательных школ района.    </w:t>
            </w:r>
          </w:p>
        </w:tc>
        <w:tc>
          <w:tcPr>
            <w:tcW w:w="1418" w:type="dxa"/>
            <w:tcBorders>
              <w:top w:val="single" w:sz="4" w:space="0" w:color="auto"/>
              <w:left w:val="single" w:sz="2" w:space="0" w:color="000000"/>
              <w:bottom w:val="nil"/>
              <w:right w:val="nil"/>
            </w:tcBorders>
            <w:tcMar>
              <w:top w:w="0" w:type="dxa"/>
              <w:bottom w:w="0" w:type="dxa"/>
            </w:tcMar>
          </w:tcPr>
          <w:p w:rsidR="0029207F" w:rsidRPr="00CB2536" w:rsidRDefault="0029207F" w:rsidP="00B403A1">
            <w:pPr>
              <w:pStyle w:val="af8"/>
              <w:snapToGrid w:val="0"/>
              <w:contextualSpacing/>
              <w:rPr>
                <w:b w:val="0"/>
              </w:rPr>
            </w:pPr>
            <w:r w:rsidRPr="0029207F">
              <w:rPr>
                <w:b w:val="0"/>
              </w:rPr>
              <w:t>октябрь</w:t>
            </w:r>
          </w:p>
        </w:tc>
        <w:tc>
          <w:tcPr>
            <w:tcW w:w="2027" w:type="dxa"/>
            <w:tcBorders>
              <w:top w:val="single" w:sz="4" w:space="0" w:color="auto"/>
              <w:left w:val="single" w:sz="2" w:space="0" w:color="000000"/>
              <w:bottom w:val="nil"/>
              <w:right w:val="single" w:sz="2" w:space="0" w:color="000000"/>
            </w:tcBorders>
            <w:tcMar>
              <w:top w:w="0" w:type="dxa"/>
              <w:bottom w:w="0" w:type="dxa"/>
            </w:tcMar>
          </w:tcPr>
          <w:p w:rsidR="0029207F" w:rsidRDefault="0029207F" w:rsidP="00B403A1">
            <w:pPr>
              <w:pStyle w:val="af8"/>
              <w:snapToGrid w:val="0"/>
              <w:contextualSpacing/>
              <w:rPr>
                <w:b w:val="0"/>
              </w:rPr>
            </w:pPr>
            <w:r w:rsidRPr="0029207F">
              <w:rPr>
                <w:b w:val="0"/>
              </w:rPr>
              <w:t>Быков В.Г.</w:t>
            </w:r>
          </w:p>
        </w:tc>
      </w:tr>
      <w:tr w:rsidR="00BE3291" w:rsidRPr="00CB2536" w:rsidTr="00F970B1">
        <w:trPr>
          <w:trHeight w:val="25"/>
        </w:trPr>
        <w:tc>
          <w:tcPr>
            <w:tcW w:w="780" w:type="dxa"/>
            <w:tcBorders>
              <w:top w:val="nil"/>
              <w:left w:val="single" w:sz="2" w:space="0" w:color="000000"/>
              <w:bottom w:val="single" w:sz="2" w:space="0" w:color="000000"/>
              <w:right w:val="nil"/>
            </w:tcBorders>
            <w:tcMar>
              <w:top w:w="0" w:type="dxa"/>
              <w:bottom w:w="0" w:type="dxa"/>
            </w:tcMar>
            <w:hideMark/>
          </w:tcPr>
          <w:p w:rsidR="00BE3291" w:rsidRPr="00CB2536" w:rsidRDefault="00BE3291" w:rsidP="00B403A1">
            <w:pPr>
              <w:pStyle w:val="af8"/>
              <w:snapToGrid w:val="0"/>
              <w:contextualSpacing/>
              <w:rPr>
                <w:b w:val="0"/>
              </w:rPr>
            </w:pPr>
          </w:p>
        </w:tc>
        <w:tc>
          <w:tcPr>
            <w:tcW w:w="10560" w:type="dxa"/>
            <w:tcBorders>
              <w:top w:val="nil"/>
              <w:left w:val="single" w:sz="2" w:space="0" w:color="000000"/>
              <w:bottom w:val="single" w:sz="2" w:space="0" w:color="000000"/>
              <w:right w:val="nil"/>
            </w:tcBorders>
            <w:tcMar>
              <w:top w:w="0" w:type="dxa"/>
              <w:bottom w:w="0" w:type="dxa"/>
            </w:tcMar>
            <w:hideMark/>
          </w:tcPr>
          <w:p w:rsidR="00BE3291" w:rsidRPr="00CB2536" w:rsidRDefault="00BE3291" w:rsidP="00B403A1">
            <w:pPr>
              <w:pStyle w:val="af8"/>
              <w:snapToGrid w:val="0"/>
              <w:contextualSpacing/>
              <w:rPr>
                <w:b w:val="0"/>
              </w:rPr>
            </w:pPr>
          </w:p>
        </w:tc>
        <w:tc>
          <w:tcPr>
            <w:tcW w:w="1418" w:type="dxa"/>
            <w:tcBorders>
              <w:top w:val="nil"/>
              <w:left w:val="single" w:sz="2" w:space="0" w:color="000000"/>
              <w:bottom w:val="single" w:sz="2" w:space="0" w:color="000000"/>
              <w:right w:val="nil"/>
            </w:tcBorders>
            <w:tcMar>
              <w:top w:w="0" w:type="dxa"/>
              <w:bottom w:w="0" w:type="dxa"/>
            </w:tcMar>
            <w:hideMark/>
          </w:tcPr>
          <w:p w:rsidR="00BE3291" w:rsidRPr="00CB2536" w:rsidRDefault="00BE3291" w:rsidP="00B403A1">
            <w:pPr>
              <w:pStyle w:val="af8"/>
              <w:snapToGrid w:val="0"/>
              <w:contextualSpacing/>
              <w:rPr>
                <w:b w:val="0"/>
              </w:rPr>
            </w:pPr>
          </w:p>
        </w:tc>
        <w:tc>
          <w:tcPr>
            <w:tcW w:w="2027" w:type="dxa"/>
            <w:tcBorders>
              <w:top w:val="nil"/>
              <w:left w:val="single" w:sz="2" w:space="0" w:color="000000"/>
              <w:bottom w:val="single" w:sz="2" w:space="0" w:color="000000"/>
              <w:right w:val="single" w:sz="2" w:space="0" w:color="000000"/>
            </w:tcBorders>
            <w:tcMar>
              <w:top w:w="0" w:type="dxa"/>
              <w:bottom w:w="0" w:type="dxa"/>
            </w:tcMar>
            <w:hideMark/>
          </w:tcPr>
          <w:p w:rsidR="00BE3291" w:rsidRPr="00CB2536" w:rsidRDefault="00BE3291" w:rsidP="00B403A1">
            <w:pPr>
              <w:pStyle w:val="af8"/>
              <w:snapToGrid w:val="0"/>
              <w:contextualSpacing/>
              <w:rPr>
                <w:b w:val="0"/>
              </w:rPr>
            </w:pPr>
          </w:p>
        </w:tc>
      </w:tr>
    </w:tbl>
    <w:p w:rsidR="00BE3291" w:rsidRDefault="00BE3291" w:rsidP="00B403A1">
      <w:pPr>
        <w:spacing w:line="240" w:lineRule="auto"/>
        <w:contextualSpacing/>
        <w:jc w:val="center"/>
        <w:rPr>
          <w:bCs/>
        </w:rPr>
      </w:pPr>
    </w:p>
    <w:p w:rsidR="00F27D9F" w:rsidRDefault="00F27D9F" w:rsidP="00B403A1">
      <w:pPr>
        <w:spacing w:line="240" w:lineRule="auto"/>
        <w:contextualSpacing/>
        <w:jc w:val="center"/>
        <w:rPr>
          <w:bCs/>
        </w:rPr>
      </w:pPr>
    </w:p>
    <w:p w:rsidR="00F27D9F" w:rsidRDefault="00F27D9F" w:rsidP="00B403A1">
      <w:pPr>
        <w:spacing w:line="240" w:lineRule="auto"/>
        <w:contextualSpacing/>
        <w:jc w:val="center"/>
        <w:rPr>
          <w:bCs/>
        </w:rPr>
      </w:pPr>
    </w:p>
    <w:p w:rsidR="00F27D9F" w:rsidRDefault="00F27D9F" w:rsidP="00B403A1">
      <w:pPr>
        <w:spacing w:line="240" w:lineRule="auto"/>
        <w:contextualSpacing/>
        <w:jc w:val="center"/>
        <w:rPr>
          <w:bCs/>
        </w:rPr>
      </w:pPr>
    </w:p>
    <w:p w:rsidR="00F27D9F" w:rsidRPr="00CB2536" w:rsidRDefault="00F27D9F" w:rsidP="00B403A1">
      <w:pPr>
        <w:spacing w:line="240" w:lineRule="auto"/>
        <w:contextualSpacing/>
        <w:jc w:val="center"/>
        <w:rPr>
          <w:bCs/>
        </w:rPr>
      </w:pPr>
    </w:p>
    <w:p w:rsidR="00BE3291" w:rsidRPr="009C7D18" w:rsidRDefault="00BE3291" w:rsidP="00B403A1">
      <w:pPr>
        <w:spacing w:line="240" w:lineRule="auto"/>
        <w:contextualSpacing/>
        <w:jc w:val="center"/>
        <w:rPr>
          <w:rFonts w:ascii="Times New Roman" w:hAnsi="Times New Roman" w:cs="Times New Roman"/>
          <w:b/>
          <w:bCs/>
          <w:sz w:val="24"/>
          <w:szCs w:val="24"/>
        </w:rPr>
      </w:pPr>
      <w:r w:rsidRPr="009C7D18">
        <w:rPr>
          <w:rFonts w:ascii="Times New Roman" w:hAnsi="Times New Roman" w:cs="Times New Roman"/>
          <w:b/>
          <w:bCs/>
          <w:sz w:val="24"/>
          <w:szCs w:val="24"/>
        </w:rPr>
        <w:lastRenderedPageBreak/>
        <w:t>2.3.2. Вопросы, выносимые на рассмотрение Совета по вопросам образования</w:t>
      </w:r>
      <w:r w:rsidR="00DA01F7">
        <w:rPr>
          <w:rFonts w:ascii="Times New Roman" w:hAnsi="Times New Roman" w:cs="Times New Roman"/>
          <w:b/>
          <w:bCs/>
          <w:sz w:val="24"/>
          <w:szCs w:val="24"/>
        </w:rPr>
        <w:t xml:space="preserve"> </w:t>
      </w:r>
    </w:p>
    <w:tbl>
      <w:tblPr>
        <w:tblW w:w="14884"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0773"/>
        <w:gridCol w:w="1418"/>
        <w:gridCol w:w="1984"/>
      </w:tblGrid>
      <w:tr w:rsidR="00BE3291" w:rsidRPr="00DA01F7" w:rsidTr="00FF1C69">
        <w:tc>
          <w:tcPr>
            <w:tcW w:w="709" w:type="dxa"/>
            <w:tcBorders>
              <w:top w:val="single" w:sz="2" w:space="0" w:color="000000"/>
              <w:left w:val="single" w:sz="2" w:space="0" w:color="000000"/>
              <w:bottom w:val="single" w:sz="2" w:space="0" w:color="000000"/>
              <w:right w:val="nil"/>
            </w:tcBorders>
            <w:tcMar>
              <w:top w:w="0" w:type="dxa"/>
              <w:left w:w="57" w:type="dxa"/>
              <w:bottom w:w="0" w:type="dxa"/>
            </w:tcMar>
            <w:hideMark/>
          </w:tcPr>
          <w:p w:rsidR="00BE3291" w:rsidRPr="00DA01F7" w:rsidRDefault="00BE3291" w:rsidP="006302ED">
            <w:pPr>
              <w:pStyle w:val="af8"/>
              <w:snapToGrid w:val="0"/>
              <w:rPr>
                <w:b w:val="0"/>
              </w:rPr>
            </w:pPr>
            <w:r w:rsidRPr="00DA01F7">
              <w:rPr>
                <w:b w:val="0"/>
              </w:rPr>
              <w:t>№</w:t>
            </w:r>
          </w:p>
        </w:tc>
        <w:tc>
          <w:tcPr>
            <w:tcW w:w="10773" w:type="dxa"/>
            <w:tcBorders>
              <w:top w:val="single" w:sz="2" w:space="0" w:color="000000"/>
              <w:left w:val="single" w:sz="2" w:space="0" w:color="000000"/>
              <w:bottom w:val="single" w:sz="2" w:space="0" w:color="000000"/>
              <w:right w:val="nil"/>
            </w:tcBorders>
            <w:tcMar>
              <w:top w:w="0" w:type="dxa"/>
              <w:left w:w="57" w:type="dxa"/>
              <w:bottom w:w="0" w:type="dxa"/>
            </w:tcMar>
            <w:hideMark/>
          </w:tcPr>
          <w:p w:rsidR="00BE3291" w:rsidRPr="00DA01F7" w:rsidRDefault="00BE3291" w:rsidP="006302ED">
            <w:pPr>
              <w:pStyle w:val="af8"/>
              <w:snapToGrid w:val="0"/>
              <w:rPr>
                <w:b w:val="0"/>
              </w:rPr>
            </w:pPr>
            <w:r w:rsidRPr="00DA01F7">
              <w:rPr>
                <w:b w:val="0"/>
              </w:rPr>
              <w:t>Перечень</w:t>
            </w:r>
          </w:p>
        </w:tc>
        <w:tc>
          <w:tcPr>
            <w:tcW w:w="1418" w:type="dxa"/>
            <w:tcBorders>
              <w:top w:val="single" w:sz="2" w:space="0" w:color="000000"/>
              <w:left w:val="single" w:sz="2" w:space="0" w:color="000000"/>
              <w:bottom w:val="single" w:sz="2" w:space="0" w:color="000000"/>
              <w:right w:val="nil"/>
            </w:tcBorders>
            <w:tcMar>
              <w:top w:w="0" w:type="dxa"/>
              <w:left w:w="57" w:type="dxa"/>
              <w:bottom w:w="0" w:type="dxa"/>
            </w:tcMar>
            <w:hideMark/>
          </w:tcPr>
          <w:p w:rsidR="00BE3291" w:rsidRPr="00DA01F7" w:rsidRDefault="00BE3291" w:rsidP="006302ED">
            <w:pPr>
              <w:pStyle w:val="af8"/>
              <w:snapToGrid w:val="0"/>
              <w:rPr>
                <w:b w:val="0"/>
              </w:rPr>
            </w:pPr>
            <w:r w:rsidRPr="00DA01F7">
              <w:rPr>
                <w:b w:val="0"/>
              </w:rPr>
              <w:t xml:space="preserve">Срок </w:t>
            </w:r>
          </w:p>
        </w:tc>
        <w:tc>
          <w:tcPr>
            <w:tcW w:w="1984" w:type="dxa"/>
            <w:tcBorders>
              <w:top w:val="single" w:sz="2" w:space="0" w:color="000000"/>
              <w:left w:val="single" w:sz="2" w:space="0" w:color="000000"/>
              <w:bottom w:val="single" w:sz="2" w:space="0" w:color="000000"/>
              <w:right w:val="single" w:sz="2" w:space="0" w:color="000000"/>
            </w:tcBorders>
            <w:tcMar>
              <w:top w:w="0" w:type="dxa"/>
              <w:left w:w="57" w:type="dxa"/>
              <w:bottom w:w="0" w:type="dxa"/>
            </w:tcMar>
            <w:hideMark/>
          </w:tcPr>
          <w:p w:rsidR="00BE3291" w:rsidRPr="00DA01F7" w:rsidRDefault="00BE3291" w:rsidP="006302ED">
            <w:pPr>
              <w:pStyle w:val="af8"/>
              <w:snapToGrid w:val="0"/>
              <w:rPr>
                <w:b w:val="0"/>
              </w:rPr>
            </w:pPr>
            <w:r w:rsidRPr="00DA01F7">
              <w:rPr>
                <w:b w:val="0"/>
              </w:rPr>
              <w:t>Ответственные</w:t>
            </w:r>
          </w:p>
        </w:tc>
      </w:tr>
      <w:tr w:rsidR="00484B77" w:rsidRPr="00DA01F7" w:rsidTr="007F6FA0">
        <w:trPr>
          <w:trHeight w:val="297"/>
        </w:trPr>
        <w:tc>
          <w:tcPr>
            <w:tcW w:w="709" w:type="dxa"/>
            <w:tcBorders>
              <w:top w:val="nil"/>
              <w:left w:val="single" w:sz="2" w:space="0" w:color="000000"/>
              <w:bottom w:val="single" w:sz="2" w:space="0" w:color="000000"/>
              <w:right w:val="nil"/>
            </w:tcBorders>
            <w:shd w:val="clear" w:color="auto" w:fill="FFFFFF" w:themeFill="background1"/>
            <w:tcMar>
              <w:top w:w="0" w:type="dxa"/>
              <w:left w:w="57" w:type="dxa"/>
              <w:bottom w:w="0" w:type="dxa"/>
            </w:tcMar>
            <w:hideMark/>
          </w:tcPr>
          <w:p w:rsidR="00484B77" w:rsidRPr="00DA01F7" w:rsidRDefault="00382A49" w:rsidP="006302ED">
            <w:pPr>
              <w:pStyle w:val="af8"/>
              <w:snapToGrid w:val="0"/>
              <w:rPr>
                <w:b w:val="0"/>
              </w:rPr>
            </w:pPr>
            <w:r w:rsidRPr="00DA01F7">
              <w:rPr>
                <w:b w:val="0"/>
              </w:rPr>
              <w:t>1</w:t>
            </w:r>
            <w:r w:rsidR="00484B77" w:rsidRPr="00DA01F7">
              <w:rPr>
                <w:b w:val="0"/>
              </w:rPr>
              <w:t>.</w:t>
            </w:r>
          </w:p>
        </w:tc>
        <w:tc>
          <w:tcPr>
            <w:tcW w:w="10773" w:type="dxa"/>
            <w:tcBorders>
              <w:top w:val="nil"/>
              <w:left w:val="single" w:sz="2" w:space="0" w:color="000000"/>
              <w:bottom w:val="single" w:sz="2" w:space="0" w:color="000000"/>
              <w:right w:val="nil"/>
            </w:tcBorders>
            <w:shd w:val="clear" w:color="auto" w:fill="FFFFFF" w:themeFill="background1"/>
            <w:tcMar>
              <w:top w:w="0" w:type="dxa"/>
              <w:left w:w="57" w:type="dxa"/>
              <w:bottom w:w="0" w:type="dxa"/>
            </w:tcMar>
            <w:hideMark/>
          </w:tcPr>
          <w:p w:rsidR="00484B77" w:rsidRPr="00DA01F7" w:rsidRDefault="00F15E5C" w:rsidP="006302ED">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Утверждение плана работы О</w:t>
            </w:r>
            <w:r w:rsidR="005F505C" w:rsidRPr="00DA01F7">
              <w:rPr>
                <w:rFonts w:ascii="Times New Roman" w:hAnsi="Times New Roman" w:cs="Times New Roman"/>
                <w:sz w:val="24"/>
                <w:szCs w:val="24"/>
              </w:rPr>
              <w:t xml:space="preserve">тдела образования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Куженерского</w:t>
            </w:r>
            <w:proofErr w:type="spellEnd"/>
            <w:r>
              <w:rPr>
                <w:rFonts w:ascii="Times New Roman" w:hAnsi="Times New Roman" w:cs="Times New Roman"/>
                <w:sz w:val="24"/>
                <w:szCs w:val="24"/>
              </w:rPr>
              <w:t xml:space="preserve"> муниципального района республики Марий Эл </w:t>
            </w:r>
            <w:r w:rsidR="005F505C" w:rsidRPr="00DA01F7">
              <w:rPr>
                <w:rFonts w:ascii="Times New Roman" w:hAnsi="Times New Roman" w:cs="Times New Roman"/>
                <w:sz w:val="24"/>
                <w:szCs w:val="24"/>
              </w:rPr>
              <w:t xml:space="preserve">на </w:t>
            </w:r>
            <w:r w:rsidR="006302ED" w:rsidRPr="00DA01F7">
              <w:rPr>
                <w:rFonts w:ascii="Times New Roman" w:hAnsi="Times New Roman" w:cs="Times New Roman"/>
                <w:sz w:val="24"/>
                <w:szCs w:val="24"/>
              </w:rPr>
              <w:t>2021</w:t>
            </w:r>
            <w:r w:rsidR="005F505C" w:rsidRPr="00DA01F7">
              <w:rPr>
                <w:rFonts w:ascii="Times New Roman" w:hAnsi="Times New Roman" w:cs="Times New Roman"/>
                <w:sz w:val="24"/>
                <w:szCs w:val="24"/>
              </w:rPr>
              <w:t xml:space="preserve"> год.</w:t>
            </w:r>
          </w:p>
        </w:tc>
        <w:tc>
          <w:tcPr>
            <w:tcW w:w="1418" w:type="dxa"/>
            <w:vMerge w:val="restart"/>
            <w:tcBorders>
              <w:left w:val="single" w:sz="2" w:space="0" w:color="000000"/>
              <w:right w:val="nil"/>
            </w:tcBorders>
            <w:shd w:val="clear" w:color="auto" w:fill="FFFFFF" w:themeFill="background1"/>
            <w:tcMar>
              <w:top w:w="0" w:type="dxa"/>
              <w:left w:w="57" w:type="dxa"/>
              <w:bottom w:w="0" w:type="dxa"/>
            </w:tcMar>
            <w:vAlign w:val="center"/>
            <w:hideMark/>
          </w:tcPr>
          <w:p w:rsidR="00484B77" w:rsidRPr="00DA01F7" w:rsidRDefault="00382A49" w:rsidP="006302ED">
            <w:pPr>
              <w:spacing w:after="0" w:line="240" w:lineRule="auto"/>
              <w:jc w:val="center"/>
              <w:rPr>
                <w:rFonts w:ascii="Times New Roman" w:hAnsi="Times New Roman" w:cs="Times New Roman"/>
                <w:sz w:val="24"/>
                <w:szCs w:val="24"/>
              </w:rPr>
            </w:pPr>
            <w:r w:rsidRPr="00DA01F7">
              <w:rPr>
                <w:rFonts w:ascii="Times New Roman" w:hAnsi="Times New Roman" w:cs="Times New Roman"/>
                <w:sz w:val="24"/>
                <w:szCs w:val="24"/>
              </w:rPr>
              <w:t>Январь</w:t>
            </w:r>
          </w:p>
        </w:tc>
        <w:tc>
          <w:tcPr>
            <w:tcW w:w="1984" w:type="dxa"/>
            <w:tcBorders>
              <w:top w:val="nil"/>
              <w:left w:val="single" w:sz="2" w:space="0" w:color="000000"/>
              <w:bottom w:val="single" w:sz="2" w:space="0" w:color="000000"/>
              <w:right w:val="single" w:sz="2" w:space="0" w:color="000000"/>
            </w:tcBorders>
            <w:shd w:val="clear" w:color="auto" w:fill="FFFFFF" w:themeFill="background1"/>
            <w:tcMar>
              <w:top w:w="0" w:type="dxa"/>
              <w:left w:w="57" w:type="dxa"/>
              <w:bottom w:w="0" w:type="dxa"/>
            </w:tcMar>
            <w:hideMark/>
          </w:tcPr>
          <w:p w:rsidR="00484B77" w:rsidRPr="00DA01F7" w:rsidRDefault="005F505C" w:rsidP="006302ED">
            <w:pPr>
              <w:pStyle w:val="af8"/>
              <w:snapToGrid w:val="0"/>
              <w:rPr>
                <w:b w:val="0"/>
              </w:rPr>
            </w:pPr>
            <w:r w:rsidRPr="00DA01F7">
              <w:rPr>
                <w:b w:val="0"/>
              </w:rPr>
              <w:t>Тарасова Е.А.</w:t>
            </w:r>
          </w:p>
        </w:tc>
      </w:tr>
      <w:tr w:rsidR="00484B77" w:rsidRPr="00DA01F7" w:rsidTr="007F6FA0">
        <w:trPr>
          <w:trHeight w:val="602"/>
        </w:trPr>
        <w:tc>
          <w:tcPr>
            <w:tcW w:w="709" w:type="dxa"/>
            <w:tcBorders>
              <w:top w:val="nil"/>
              <w:left w:val="single" w:sz="2" w:space="0" w:color="000000"/>
              <w:bottom w:val="single" w:sz="2" w:space="0" w:color="000000"/>
              <w:right w:val="nil"/>
            </w:tcBorders>
            <w:shd w:val="clear" w:color="auto" w:fill="FFFFFF" w:themeFill="background1"/>
            <w:tcMar>
              <w:top w:w="0" w:type="dxa"/>
              <w:left w:w="57" w:type="dxa"/>
              <w:bottom w:w="0" w:type="dxa"/>
            </w:tcMar>
            <w:hideMark/>
          </w:tcPr>
          <w:p w:rsidR="00484B77" w:rsidRPr="00DA01F7" w:rsidRDefault="00382A49" w:rsidP="006302ED">
            <w:pPr>
              <w:pStyle w:val="af8"/>
              <w:snapToGrid w:val="0"/>
              <w:rPr>
                <w:b w:val="0"/>
              </w:rPr>
            </w:pPr>
            <w:r w:rsidRPr="00DA01F7">
              <w:rPr>
                <w:b w:val="0"/>
              </w:rPr>
              <w:t>2</w:t>
            </w:r>
            <w:r w:rsidR="00484B77" w:rsidRPr="00DA01F7">
              <w:rPr>
                <w:b w:val="0"/>
              </w:rPr>
              <w:t>.</w:t>
            </w:r>
          </w:p>
        </w:tc>
        <w:tc>
          <w:tcPr>
            <w:tcW w:w="10773" w:type="dxa"/>
            <w:tcBorders>
              <w:top w:val="nil"/>
              <w:left w:val="single" w:sz="2" w:space="0" w:color="000000"/>
              <w:bottom w:val="single" w:sz="2" w:space="0" w:color="000000"/>
              <w:right w:val="nil"/>
            </w:tcBorders>
            <w:shd w:val="clear" w:color="auto" w:fill="FFFFFF" w:themeFill="background1"/>
            <w:tcMar>
              <w:top w:w="0" w:type="dxa"/>
              <w:left w:w="57" w:type="dxa"/>
              <w:bottom w:w="0" w:type="dxa"/>
            </w:tcMar>
            <w:hideMark/>
          </w:tcPr>
          <w:p w:rsidR="00484B77" w:rsidRPr="00DA01F7" w:rsidRDefault="005F505C" w:rsidP="006302ED">
            <w:pPr>
              <w:spacing w:after="0" w:line="240" w:lineRule="auto"/>
              <w:rPr>
                <w:rFonts w:cs="Times New Roman"/>
                <w:sz w:val="24"/>
                <w:szCs w:val="24"/>
              </w:rPr>
            </w:pPr>
            <w:r w:rsidRPr="00DA01F7">
              <w:rPr>
                <w:rFonts w:ascii="Times New Roman" w:hAnsi="Times New Roman" w:cs="Times New Roman"/>
                <w:sz w:val="24"/>
                <w:szCs w:val="24"/>
              </w:rPr>
              <w:t xml:space="preserve"> О результатах  мониторинга образовательной деятельности образовательных  организаций  </w:t>
            </w:r>
            <w:r w:rsidR="005949B6" w:rsidRPr="00DA01F7">
              <w:rPr>
                <w:rFonts w:ascii="Times New Roman" w:hAnsi="Times New Roman" w:cs="Times New Roman"/>
                <w:sz w:val="24"/>
                <w:szCs w:val="24"/>
              </w:rPr>
              <w:t>за первое</w:t>
            </w:r>
            <w:r w:rsidR="006302ED" w:rsidRPr="00DA01F7">
              <w:rPr>
                <w:rFonts w:ascii="Times New Roman" w:hAnsi="Times New Roman" w:cs="Times New Roman"/>
                <w:sz w:val="24"/>
                <w:szCs w:val="24"/>
              </w:rPr>
              <w:t xml:space="preserve">  полугодие 2020-2021</w:t>
            </w:r>
            <w:r w:rsidRPr="00DA01F7">
              <w:rPr>
                <w:rFonts w:ascii="Times New Roman" w:hAnsi="Times New Roman" w:cs="Times New Roman"/>
                <w:sz w:val="24"/>
                <w:szCs w:val="24"/>
              </w:rPr>
              <w:t xml:space="preserve"> учебного года</w:t>
            </w:r>
          </w:p>
        </w:tc>
        <w:tc>
          <w:tcPr>
            <w:tcW w:w="1418" w:type="dxa"/>
            <w:vMerge/>
            <w:tcBorders>
              <w:left w:val="single" w:sz="2" w:space="0" w:color="000000"/>
              <w:bottom w:val="single" w:sz="2" w:space="0" w:color="000000"/>
              <w:right w:val="nil"/>
            </w:tcBorders>
            <w:shd w:val="clear" w:color="auto" w:fill="FFFFFF" w:themeFill="background1"/>
            <w:tcMar>
              <w:top w:w="0" w:type="dxa"/>
              <w:left w:w="57" w:type="dxa"/>
              <w:bottom w:w="0" w:type="dxa"/>
            </w:tcMar>
            <w:vAlign w:val="center"/>
            <w:hideMark/>
          </w:tcPr>
          <w:p w:rsidR="00484B77" w:rsidRPr="00DA01F7" w:rsidRDefault="00484B77" w:rsidP="006302ED">
            <w:pPr>
              <w:spacing w:after="0" w:line="240" w:lineRule="auto"/>
              <w:rPr>
                <w:sz w:val="24"/>
                <w:szCs w:val="24"/>
              </w:rPr>
            </w:pPr>
          </w:p>
        </w:tc>
        <w:tc>
          <w:tcPr>
            <w:tcW w:w="1984" w:type="dxa"/>
            <w:tcBorders>
              <w:top w:val="nil"/>
              <w:left w:val="single" w:sz="2" w:space="0" w:color="000000"/>
              <w:bottom w:val="single" w:sz="2" w:space="0" w:color="000000"/>
              <w:right w:val="single" w:sz="2" w:space="0" w:color="000000"/>
            </w:tcBorders>
            <w:shd w:val="clear" w:color="auto" w:fill="FFFFFF" w:themeFill="background1"/>
            <w:tcMar>
              <w:top w:w="0" w:type="dxa"/>
              <w:left w:w="57" w:type="dxa"/>
              <w:bottom w:w="0" w:type="dxa"/>
            </w:tcMar>
            <w:hideMark/>
          </w:tcPr>
          <w:p w:rsidR="00484B77" w:rsidRPr="00DA01F7" w:rsidRDefault="005F505C" w:rsidP="006302ED">
            <w:pPr>
              <w:pStyle w:val="af8"/>
              <w:snapToGrid w:val="0"/>
              <w:rPr>
                <w:b w:val="0"/>
              </w:rPr>
            </w:pPr>
            <w:r w:rsidRPr="00DA01F7">
              <w:rPr>
                <w:b w:val="0"/>
              </w:rPr>
              <w:t>Андреева О.В.</w:t>
            </w:r>
          </w:p>
        </w:tc>
      </w:tr>
      <w:tr w:rsidR="00A11752" w:rsidRPr="00DA01F7" w:rsidTr="00FF1C69">
        <w:tc>
          <w:tcPr>
            <w:tcW w:w="709" w:type="dxa"/>
            <w:tcBorders>
              <w:top w:val="nil"/>
              <w:left w:val="single" w:sz="2" w:space="0" w:color="000000"/>
              <w:bottom w:val="single" w:sz="2" w:space="0" w:color="000000"/>
              <w:right w:val="nil"/>
            </w:tcBorders>
            <w:tcMar>
              <w:top w:w="0" w:type="dxa"/>
              <w:left w:w="57" w:type="dxa"/>
              <w:bottom w:w="0" w:type="dxa"/>
            </w:tcMar>
            <w:hideMark/>
          </w:tcPr>
          <w:p w:rsidR="00A11752" w:rsidRPr="00DA01F7" w:rsidRDefault="00A11752" w:rsidP="006302ED">
            <w:pPr>
              <w:pStyle w:val="af8"/>
              <w:snapToGrid w:val="0"/>
              <w:rPr>
                <w:b w:val="0"/>
              </w:rPr>
            </w:pPr>
            <w:r w:rsidRPr="00DA01F7">
              <w:rPr>
                <w:b w:val="0"/>
              </w:rPr>
              <w:t>1.</w:t>
            </w:r>
          </w:p>
        </w:tc>
        <w:tc>
          <w:tcPr>
            <w:tcW w:w="10773" w:type="dxa"/>
            <w:tcBorders>
              <w:top w:val="nil"/>
              <w:left w:val="single" w:sz="2" w:space="0" w:color="000000"/>
              <w:bottom w:val="single" w:sz="2" w:space="0" w:color="000000"/>
              <w:right w:val="nil"/>
            </w:tcBorders>
            <w:tcMar>
              <w:top w:w="0" w:type="dxa"/>
              <w:left w:w="57" w:type="dxa"/>
              <w:bottom w:w="0" w:type="dxa"/>
            </w:tcMar>
            <w:hideMark/>
          </w:tcPr>
          <w:p w:rsidR="00A11752" w:rsidRPr="00DA01F7" w:rsidRDefault="00A11752" w:rsidP="006302ED">
            <w:pPr>
              <w:pStyle w:val="af8"/>
              <w:snapToGrid w:val="0"/>
              <w:jc w:val="left"/>
              <w:rPr>
                <w:b w:val="0"/>
              </w:rPr>
            </w:pPr>
            <w:r w:rsidRPr="00DA01F7">
              <w:rPr>
                <w:b w:val="0"/>
              </w:rPr>
              <w:t>О мониторинге эффективности финансово-хозяйственной деятельности отрасли «Образование» за 2020 год и задачах на 2021 год.</w:t>
            </w:r>
          </w:p>
        </w:tc>
        <w:tc>
          <w:tcPr>
            <w:tcW w:w="1418" w:type="dxa"/>
            <w:vMerge w:val="restart"/>
            <w:tcBorders>
              <w:top w:val="nil"/>
              <w:left w:val="single" w:sz="2" w:space="0" w:color="000000"/>
              <w:right w:val="nil"/>
            </w:tcBorders>
            <w:tcMar>
              <w:top w:w="0" w:type="dxa"/>
              <w:left w:w="57" w:type="dxa"/>
              <w:bottom w:w="0" w:type="dxa"/>
            </w:tcMar>
            <w:hideMark/>
          </w:tcPr>
          <w:p w:rsidR="00A11752" w:rsidRPr="00DA01F7" w:rsidRDefault="00A11752" w:rsidP="006302ED">
            <w:pPr>
              <w:snapToGrid w:val="0"/>
              <w:spacing w:after="0" w:line="240" w:lineRule="auto"/>
              <w:jc w:val="center"/>
              <w:rPr>
                <w:rFonts w:ascii="Times New Roman" w:hAnsi="Times New Roman" w:cs="Times New Roman"/>
                <w:sz w:val="24"/>
                <w:szCs w:val="24"/>
              </w:rPr>
            </w:pPr>
          </w:p>
          <w:p w:rsidR="00A11752" w:rsidRPr="00DA01F7" w:rsidRDefault="006677ED" w:rsidP="006302ED">
            <w:pPr>
              <w:snapToGrid w:val="0"/>
              <w:spacing w:after="0" w:line="240" w:lineRule="auto"/>
              <w:jc w:val="center"/>
              <w:rPr>
                <w:rFonts w:ascii="Times New Roman" w:hAnsi="Times New Roman" w:cs="Times New Roman"/>
                <w:sz w:val="24"/>
                <w:szCs w:val="24"/>
              </w:rPr>
            </w:pPr>
            <w:r w:rsidRPr="00DA01F7">
              <w:rPr>
                <w:rFonts w:ascii="Times New Roman" w:hAnsi="Times New Roman" w:cs="Times New Roman"/>
                <w:sz w:val="24"/>
                <w:szCs w:val="24"/>
              </w:rPr>
              <w:t>М</w:t>
            </w:r>
            <w:r w:rsidR="00A11752" w:rsidRPr="00DA01F7">
              <w:rPr>
                <w:rFonts w:ascii="Times New Roman" w:hAnsi="Times New Roman" w:cs="Times New Roman"/>
                <w:sz w:val="24"/>
                <w:szCs w:val="24"/>
              </w:rPr>
              <w:t>арт</w:t>
            </w:r>
            <w:r>
              <w:rPr>
                <w:rFonts w:ascii="Times New Roman" w:hAnsi="Times New Roman" w:cs="Times New Roman"/>
                <w:sz w:val="24"/>
                <w:szCs w:val="24"/>
              </w:rPr>
              <w:t xml:space="preserve"> </w:t>
            </w:r>
          </w:p>
        </w:tc>
        <w:tc>
          <w:tcPr>
            <w:tcW w:w="1984" w:type="dxa"/>
            <w:tcBorders>
              <w:top w:val="nil"/>
              <w:left w:val="single" w:sz="2" w:space="0" w:color="000000"/>
              <w:bottom w:val="single" w:sz="2" w:space="0" w:color="000000"/>
              <w:right w:val="single" w:sz="2" w:space="0" w:color="000000"/>
            </w:tcBorders>
            <w:tcMar>
              <w:top w:w="0" w:type="dxa"/>
              <w:left w:w="57" w:type="dxa"/>
              <w:bottom w:w="0" w:type="dxa"/>
            </w:tcMar>
            <w:hideMark/>
          </w:tcPr>
          <w:p w:rsidR="00A11752" w:rsidRPr="00DA01F7" w:rsidRDefault="00A11752" w:rsidP="006302ED">
            <w:pPr>
              <w:pStyle w:val="af8"/>
              <w:snapToGrid w:val="0"/>
              <w:rPr>
                <w:b w:val="0"/>
              </w:rPr>
            </w:pPr>
            <w:r w:rsidRPr="00DA01F7">
              <w:rPr>
                <w:b w:val="0"/>
              </w:rPr>
              <w:t>Ворожцова В.А.</w:t>
            </w:r>
          </w:p>
        </w:tc>
      </w:tr>
      <w:tr w:rsidR="00A11752" w:rsidRPr="00DA01F7" w:rsidTr="00FF1C69">
        <w:tc>
          <w:tcPr>
            <w:tcW w:w="709" w:type="dxa"/>
            <w:tcBorders>
              <w:top w:val="nil"/>
              <w:left w:val="single" w:sz="2" w:space="0" w:color="000000"/>
              <w:bottom w:val="single" w:sz="2" w:space="0" w:color="000000"/>
              <w:right w:val="nil"/>
            </w:tcBorders>
            <w:tcMar>
              <w:top w:w="0" w:type="dxa"/>
              <w:left w:w="57" w:type="dxa"/>
              <w:bottom w:w="0" w:type="dxa"/>
            </w:tcMar>
            <w:hideMark/>
          </w:tcPr>
          <w:p w:rsidR="00A11752" w:rsidRPr="00DA01F7" w:rsidRDefault="00A11752" w:rsidP="006302ED">
            <w:pPr>
              <w:pStyle w:val="af8"/>
              <w:snapToGrid w:val="0"/>
              <w:rPr>
                <w:b w:val="0"/>
              </w:rPr>
            </w:pPr>
            <w:r w:rsidRPr="00DA01F7">
              <w:rPr>
                <w:b w:val="0"/>
              </w:rPr>
              <w:t>2.</w:t>
            </w:r>
          </w:p>
        </w:tc>
        <w:tc>
          <w:tcPr>
            <w:tcW w:w="10773" w:type="dxa"/>
            <w:tcBorders>
              <w:top w:val="nil"/>
              <w:left w:val="single" w:sz="2" w:space="0" w:color="000000"/>
              <w:bottom w:val="single" w:sz="2" w:space="0" w:color="000000"/>
              <w:right w:val="nil"/>
            </w:tcBorders>
            <w:tcMar>
              <w:top w:w="0" w:type="dxa"/>
              <w:left w:w="57" w:type="dxa"/>
              <w:bottom w:w="0" w:type="dxa"/>
            </w:tcMar>
            <w:hideMark/>
          </w:tcPr>
          <w:p w:rsidR="00A11752" w:rsidRPr="00DA01F7" w:rsidRDefault="00A11752" w:rsidP="00F15E5C">
            <w:pPr>
              <w:pStyle w:val="af8"/>
              <w:snapToGrid w:val="0"/>
              <w:jc w:val="left"/>
              <w:rPr>
                <w:b w:val="0"/>
              </w:rPr>
            </w:pPr>
            <w:r w:rsidRPr="00DA01F7">
              <w:rPr>
                <w:b w:val="0"/>
              </w:rPr>
              <w:t>О выполнении территориального отраслевого соглашения меж</w:t>
            </w:r>
            <w:r w:rsidR="00F15E5C">
              <w:rPr>
                <w:b w:val="0"/>
              </w:rPr>
              <w:t>ду О</w:t>
            </w:r>
            <w:r w:rsidRPr="00DA01F7">
              <w:rPr>
                <w:b w:val="0"/>
              </w:rPr>
              <w:t xml:space="preserve">тделом образования и </w:t>
            </w:r>
            <w:proofErr w:type="spellStart"/>
            <w:r w:rsidRPr="00DA01F7">
              <w:rPr>
                <w:b w:val="0"/>
              </w:rPr>
              <w:t>Куженерской</w:t>
            </w:r>
            <w:proofErr w:type="spellEnd"/>
            <w:r w:rsidRPr="00DA01F7">
              <w:rPr>
                <w:b w:val="0"/>
              </w:rPr>
              <w:t xml:space="preserve"> районной организацией профсоюза работников народного образования и науки на 2020-2022 годы.  </w:t>
            </w:r>
          </w:p>
        </w:tc>
        <w:tc>
          <w:tcPr>
            <w:tcW w:w="1418" w:type="dxa"/>
            <w:vMerge/>
            <w:tcBorders>
              <w:left w:val="single" w:sz="2" w:space="0" w:color="000000"/>
              <w:right w:val="nil"/>
            </w:tcBorders>
            <w:tcMar>
              <w:top w:w="0" w:type="dxa"/>
              <w:left w:w="57" w:type="dxa"/>
              <w:bottom w:w="0" w:type="dxa"/>
            </w:tcMar>
            <w:hideMark/>
          </w:tcPr>
          <w:p w:rsidR="00A11752" w:rsidRPr="00DA01F7" w:rsidRDefault="00A11752" w:rsidP="006302ED">
            <w:pPr>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Mar>
              <w:top w:w="0" w:type="dxa"/>
              <w:left w:w="57" w:type="dxa"/>
              <w:bottom w:w="0" w:type="dxa"/>
            </w:tcMar>
            <w:hideMark/>
          </w:tcPr>
          <w:p w:rsidR="00A11752" w:rsidRPr="00DA01F7" w:rsidRDefault="00A11752" w:rsidP="006302ED">
            <w:pPr>
              <w:pStyle w:val="af8"/>
              <w:snapToGrid w:val="0"/>
              <w:rPr>
                <w:b w:val="0"/>
              </w:rPr>
            </w:pPr>
            <w:r w:rsidRPr="00DA01F7">
              <w:rPr>
                <w:b w:val="0"/>
              </w:rPr>
              <w:t>Шабалина Т.В.</w:t>
            </w:r>
          </w:p>
        </w:tc>
      </w:tr>
      <w:tr w:rsidR="00A11752" w:rsidRPr="00DA01F7" w:rsidTr="00FF1C69">
        <w:tc>
          <w:tcPr>
            <w:tcW w:w="709" w:type="dxa"/>
            <w:tcBorders>
              <w:top w:val="nil"/>
              <w:left w:val="single" w:sz="2" w:space="0" w:color="000000"/>
              <w:bottom w:val="single" w:sz="2" w:space="0" w:color="000000"/>
              <w:right w:val="nil"/>
            </w:tcBorders>
            <w:tcMar>
              <w:top w:w="0" w:type="dxa"/>
              <w:left w:w="57" w:type="dxa"/>
              <w:bottom w:w="0" w:type="dxa"/>
            </w:tcMar>
          </w:tcPr>
          <w:p w:rsidR="00A11752" w:rsidRPr="00DA01F7" w:rsidRDefault="00A11752" w:rsidP="006302ED">
            <w:pPr>
              <w:pStyle w:val="af8"/>
              <w:snapToGrid w:val="0"/>
              <w:rPr>
                <w:b w:val="0"/>
              </w:rPr>
            </w:pPr>
            <w:r w:rsidRPr="00DA01F7">
              <w:rPr>
                <w:b w:val="0"/>
              </w:rPr>
              <w:t>3</w:t>
            </w:r>
          </w:p>
        </w:tc>
        <w:tc>
          <w:tcPr>
            <w:tcW w:w="10773" w:type="dxa"/>
            <w:tcBorders>
              <w:top w:val="nil"/>
              <w:left w:val="single" w:sz="2" w:space="0" w:color="000000"/>
              <w:bottom w:val="single" w:sz="2" w:space="0" w:color="000000"/>
              <w:right w:val="nil"/>
            </w:tcBorders>
            <w:tcMar>
              <w:top w:w="0" w:type="dxa"/>
              <w:left w:w="57" w:type="dxa"/>
              <w:bottom w:w="0" w:type="dxa"/>
            </w:tcMar>
          </w:tcPr>
          <w:p w:rsidR="00A11752" w:rsidRPr="00DA01F7" w:rsidRDefault="00A11752" w:rsidP="006302ED">
            <w:pPr>
              <w:pStyle w:val="af8"/>
              <w:snapToGrid w:val="0"/>
              <w:jc w:val="left"/>
              <w:rPr>
                <w:b w:val="0"/>
              </w:rPr>
            </w:pPr>
            <w:r w:rsidRPr="00DA01F7">
              <w:rPr>
                <w:b w:val="0"/>
              </w:rPr>
              <w:t>О внедрении информационной системы «Навигатор дополнительного образования детей</w:t>
            </w:r>
            <w:r w:rsidR="00F15E5C">
              <w:rPr>
                <w:b w:val="0"/>
              </w:rPr>
              <w:t>»</w:t>
            </w:r>
            <w:r w:rsidRPr="00DA01F7">
              <w:rPr>
                <w:b w:val="0"/>
              </w:rPr>
              <w:t xml:space="preserve"> в </w:t>
            </w:r>
            <w:proofErr w:type="spellStart"/>
            <w:r w:rsidRPr="00DA01F7">
              <w:rPr>
                <w:b w:val="0"/>
              </w:rPr>
              <w:t>Куженерском</w:t>
            </w:r>
            <w:proofErr w:type="spellEnd"/>
            <w:r w:rsidRPr="00DA01F7">
              <w:rPr>
                <w:b w:val="0"/>
              </w:rPr>
              <w:t xml:space="preserve"> районе</w:t>
            </w:r>
          </w:p>
        </w:tc>
        <w:tc>
          <w:tcPr>
            <w:tcW w:w="1418" w:type="dxa"/>
            <w:vMerge/>
            <w:tcBorders>
              <w:left w:val="single" w:sz="2" w:space="0" w:color="000000"/>
              <w:bottom w:val="single" w:sz="2" w:space="0" w:color="000000"/>
              <w:right w:val="nil"/>
            </w:tcBorders>
            <w:tcMar>
              <w:top w:w="0" w:type="dxa"/>
              <w:left w:w="57" w:type="dxa"/>
              <w:bottom w:w="0" w:type="dxa"/>
            </w:tcMar>
          </w:tcPr>
          <w:p w:rsidR="00A11752" w:rsidRPr="00DA01F7" w:rsidRDefault="00A11752" w:rsidP="006302ED">
            <w:pPr>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Mar>
              <w:top w:w="0" w:type="dxa"/>
              <w:left w:w="57" w:type="dxa"/>
              <w:bottom w:w="0" w:type="dxa"/>
            </w:tcMar>
          </w:tcPr>
          <w:p w:rsidR="00A11752" w:rsidRPr="00DA01F7" w:rsidRDefault="00A11752" w:rsidP="006302ED">
            <w:pPr>
              <w:pStyle w:val="af8"/>
              <w:snapToGrid w:val="0"/>
              <w:rPr>
                <w:b w:val="0"/>
              </w:rPr>
            </w:pPr>
            <w:r w:rsidRPr="00DA01F7">
              <w:rPr>
                <w:b w:val="0"/>
              </w:rPr>
              <w:t>Журавлев М.С.</w:t>
            </w:r>
          </w:p>
        </w:tc>
      </w:tr>
      <w:tr w:rsidR="00AA4EAE" w:rsidRPr="00DA01F7" w:rsidTr="007F6FA0">
        <w:trPr>
          <w:trHeight w:val="371"/>
        </w:trPr>
        <w:tc>
          <w:tcPr>
            <w:tcW w:w="709" w:type="dxa"/>
            <w:tcBorders>
              <w:top w:val="nil"/>
              <w:left w:val="single" w:sz="2" w:space="0" w:color="000000"/>
              <w:bottom w:val="single" w:sz="2" w:space="0" w:color="000000"/>
              <w:right w:val="nil"/>
            </w:tcBorders>
            <w:shd w:val="clear" w:color="auto" w:fill="FFFFFF" w:themeFill="background1"/>
            <w:tcMar>
              <w:top w:w="0" w:type="dxa"/>
              <w:left w:w="57" w:type="dxa"/>
              <w:bottom w:w="0" w:type="dxa"/>
            </w:tcMar>
            <w:hideMark/>
          </w:tcPr>
          <w:p w:rsidR="00AA4EAE" w:rsidRPr="00DA01F7" w:rsidRDefault="00AA4EAE" w:rsidP="00DC193A">
            <w:pPr>
              <w:pStyle w:val="af8"/>
              <w:snapToGrid w:val="0"/>
              <w:rPr>
                <w:b w:val="0"/>
              </w:rPr>
            </w:pPr>
            <w:r w:rsidRPr="00DA01F7">
              <w:rPr>
                <w:b w:val="0"/>
              </w:rPr>
              <w:t>1.</w:t>
            </w:r>
          </w:p>
        </w:tc>
        <w:tc>
          <w:tcPr>
            <w:tcW w:w="10773" w:type="dxa"/>
            <w:tcBorders>
              <w:top w:val="nil"/>
              <w:left w:val="single" w:sz="2" w:space="0" w:color="000000"/>
              <w:bottom w:val="single" w:sz="2" w:space="0" w:color="000000"/>
              <w:right w:val="nil"/>
            </w:tcBorders>
            <w:shd w:val="clear" w:color="auto" w:fill="FFFFFF" w:themeFill="background1"/>
            <w:tcMar>
              <w:top w:w="0" w:type="dxa"/>
              <w:left w:w="57" w:type="dxa"/>
              <w:bottom w:w="0" w:type="dxa"/>
            </w:tcMar>
          </w:tcPr>
          <w:p w:rsidR="00AA4EAE" w:rsidRPr="00DA01F7" w:rsidRDefault="00AA4EAE" w:rsidP="00DC193A">
            <w:pPr>
              <w:spacing w:after="0" w:line="240" w:lineRule="auto"/>
              <w:rPr>
                <w:rFonts w:ascii="Times New Roman" w:hAnsi="Times New Roman" w:cs="Times New Roman"/>
                <w:sz w:val="24"/>
                <w:szCs w:val="24"/>
              </w:rPr>
            </w:pPr>
            <w:r w:rsidRPr="00DA01F7">
              <w:rPr>
                <w:rFonts w:ascii="Times New Roman" w:hAnsi="Times New Roman" w:cs="Times New Roman"/>
                <w:sz w:val="24"/>
                <w:szCs w:val="24"/>
              </w:rPr>
              <w:t xml:space="preserve">Об организации наставничества в образовательных организациях </w:t>
            </w:r>
            <w:proofErr w:type="spellStart"/>
            <w:r w:rsidRPr="00DA01F7">
              <w:rPr>
                <w:rFonts w:ascii="Times New Roman" w:hAnsi="Times New Roman" w:cs="Times New Roman"/>
                <w:sz w:val="24"/>
                <w:szCs w:val="24"/>
              </w:rPr>
              <w:t>Куженерского</w:t>
            </w:r>
            <w:proofErr w:type="spellEnd"/>
            <w:r w:rsidRPr="00DA01F7">
              <w:rPr>
                <w:rFonts w:ascii="Times New Roman" w:hAnsi="Times New Roman" w:cs="Times New Roman"/>
                <w:sz w:val="24"/>
                <w:szCs w:val="24"/>
              </w:rPr>
              <w:t xml:space="preserve"> муниципального района</w:t>
            </w:r>
          </w:p>
        </w:tc>
        <w:tc>
          <w:tcPr>
            <w:tcW w:w="1418" w:type="dxa"/>
            <w:vMerge w:val="restart"/>
            <w:tcBorders>
              <w:top w:val="nil"/>
              <w:left w:val="single" w:sz="2" w:space="0" w:color="000000"/>
              <w:right w:val="nil"/>
            </w:tcBorders>
            <w:shd w:val="clear" w:color="auto" w:fill="FFFFFF" w:themeFill="background1"/>
            <w:tcMar>
              <w:top w:w="0" w:type="dxa"/>
              <w:left w:w="57" w:type="dxa"/>
              <w:bottom w:w="0" w:type="dxa"/>
            </w:tcMar>
            <w:vAlign w:val="center"/>
            <w:hideMark/>
          </w:tcPr>
          <w:p w:rsidR="00AA4EAE" w:rsidRPr="00DA01F7" w:rsidRDefault="00AA4EAE" w:rsidP="00DC193A">
            <w:pPr>
              <w:spacing w:after="0" w:line="240" w:lineRule="auto"/>
              <w:jc w:val="center"/>
              <w:rPr>
                <w:rFonts w:ascii="Times New Roman" w:hAnsi="Times New Roman" w:cs="Times New Roman"/>
                <w:sz w:val="24"/>
                <w:szCs w:val="24"/>
              </w:rPr>
            </w:pPr>
            <w:r w:rsidRPr="00DA01F7">
              <w:rPr>
                <w:rFonts w:ascii="Times New Roman" w:hAnsi="Times New Roman" w:cs="Times New Roman"/>
                <w:sz w:val="24"/>
                <w:szCs w:val="24"/>
              </w:rPr>
              <w:t>Июнь</w:t>
            </w:r>
            <w:r>
              <w:rPr>
                <w:rFonts w:ascii="Times New Roman" w:hAnsi="Times New Roman" w:cs="Times New Roman"/>
                <w:sz w:val="24"/>
                <w:szCs w:val="24"/>
              </w:rPr>
              <w:t xml:space="preserve"> </w:t>
            </w:r>
          </w:p>
        </w:tc>
        <w:tc>
          <w:tcPr>
            <w:tcW w:w="1984" w:type="dxa"/>
            <w:tcBorders>
              <w:top w:val="nil"/>
              <w:left w:val="single" w:sz="2" w:space="0" w:color="000000"/>
              <w:bottom w:val="single" w:sz="2" w:space="0" w:color="000000"/>
              <w:right w:val="single" w:sz="2" w:space="0" w:color="000000"/>
            </w:tcBorders>
            <w:shd w:val="clear" w:color="auto" w:fill="FFFFFF" w:themeFill="background1"/>
            <w:tcMar>
              <w:top w:w="0" w:type="dxa"/>
              <w:left w:w="57" w:type="dxa"/>
              <w:bottom w:w="0" w:type="dxa"/>
            </w:tcMar>
            <w:hideMark/>
          </w:tcPr>
          <w:p w:rsidR="00AA4EAE" w:rsidRPr="00DA01F7" w:rsidRDefault="00AA4EAE" w:rsidP="00DC193A">
            <w:pPr>
              <w:pStyle w:val="af8"/>
              <w:snapToGrid w:val="0"/>
              <w:rPr>
                <w:b w:val="0"/>
              </w:rPr>
            </w:pPr>
            <w:proofErr w:type="spellStart"/>
            <w:r w:rsidRPr="00DA01F7">
              <w:rPr>
                <w:b w:val="0"/>
              </w:rPr>
              <w:t>Лебина</w:t>
            </w:r>
            <w:proofErr w:type="spellEnd"/>
            <w:r w:rsidRPr="00DA01F7">
              <w:rPr>
                <w:b w:val="0"/>
              </w:rPr>
              <w:t xml:space="preserve"> Е.С.</w:t>
            </w:r>
          </w:p>
        </w:tc>
      </w:tr>
      <w:tr w:rsidR="00AA4EAE" w:rsidRPr="00DA01F7" w:rsidTr="007F6FA0">
        <w:trPr>
          <w:trHeight w:val="303"/>
        </w:trPr>
        <w:tc>
          <w:tcPr>
            <w:tcW w:w="709" w:type="dxa"/>
            <w:tcBorders>
              <w:top w:val="single" w:sz="4" w:space="0" w:color="auto"/>
              <w:left w:val="single" w:sz="2" w:space="0" w:color="000000"/>
              <w:bottom w:val="single" w:sz="4" w:space="0" w:color="auto"/>
              <w:right w:val="nil"/>
            </w:tcBorders>
            <w:shd w:val="clear" w:color="auto" w:fill="FFFFFF" w:themeFill="background1"/>
            <w:tcMar>
              <w:top w:w="0" w:type="dxa"/>
              <w:left w:w="57" w:type="dxa"/>
              <w:bottom w:w="0" w:type="dxa"/>
            </w:tcMar>
            <w:hideMark/>
          </w:tcPr>
          <w:p w:rsidR="00AA4EAE" w:rsidRPr="00DA01F7" w:rsidRDefault="00AA4EAE" w:rsidP="00DC193A">
            <w:pPr>
              <w:pStyle w:val="af8"/>
              <w:snapToGrid w:val="0"/>
              <w:rPr>
                <w:b w:val="0"/>
              </w:rPr>
            </w:pPr>
            <w:r w:rsidRPr="00DA01F7">
              <w:rPr>
                <w:b w:val="0"/>
              </w:rPr>
              <w:t>2.</w:t>
            </w:r>
          </w:p>
        </w:tc>
        <w:tc>
          <w:tcPr>
            <w:tcW w:w="10773" w:type="dxa"/>
            <w:tcBorders>
              <w:top w:val="single" w:sz="4" w:space="0" w:color="auto"/>
              <w:left w:val="single" w:sz="2" w:space="0" w:color="000000"/>
              <w:bottom w:val="single" w:sz="2" w:space="0" w:color="000000"/>
              <w:right w:val="nil"/>
            </w:tcBorders>
            <w:shd w:val="clear" w:color="auto" w:fill="FFFFFF" w:themeFill="background1"/>
            <w:tcMar>
              <w:top w:w="0" w:type="dxa"/>
              <w:left w:w="57" w:type="dxa"/>
              <w:bottom w:w="0" w:type="dxa"/>
            </w:tcMar>
            <w:hideMark/>
          </w:tcPr>
          <w:p w:rsidR="00AA4EAE" w:rsidRPr="00DA01F7" w:rsidRDefault="00AA4EAE" w:rsidP="00DC193A">
            <w:pPr>
              <w:spacing w:after="0" w:line="240" w:lineRule="auto"/>
              <w:rPr>
                <w:rFonts w:ascii="Times New Roman" w:hAnsi="Times New Roman" w:cs="Times New Roman"/>
                <w:sz w:val="24"/>
                <w:szCs w:val="24"/>
              </w:rPr>
            </w:pPr>
            <w:r w:rsidRPr="00DA01F7">
              <w:rPr>
                <w:rFonts w:ascii="Times New Roman" w:hAnsi="Times New Roman" w:cs="Times New Roman"/>
                <w:sz w:val="24"/>
                <w:szCs w:val="24"/>
              </w:rPr>
              <w:t>Об итогах деятельности образовательных организаций района в 2019-2020 учебном году.</w:t>
            </w:r>
          </w:p>
        </w:tc>
        <w:tc>
          <w:tcPr>
            <w:tcW w:w="1418" w:type="dxa"/>
            <w:vMerge/>
            <w:tcBorders>
              <w:left w:val="single" w:sz="2" w:space="0" w:color="000000"/>
              <w:right w:val="nil"/>
            </w:tcBorders>
            <w:shd w:val="clear" w:color="auto" w:fill="FFFFFF" w:themeFill="background1"/>
            <w:tcMar>
              <w:top w:w="0" w:type="dxa"/>
              <w:left w:w="57" w:type="dxa"/>
              <w:bottom w:w="0" w:type="dxa"/>
            </w:tcMar>
            <w:vAlign w:val="center"/>
            <w:hideMark/>
          </w:tcPr>
          <w:p w:rsidR="00AA4EAE" w:rsidRPr="00DA01F7" w:rsidRDefault="00AA4EAE" w:rsidP="00DC193A">
            <w:pPr>
              <w:spacing w:after="0" w:line="240" w:lineRule="auto"/>
              <w:rPr>
                <w:rFonts w:ascii="Times New Roman" w:hAnsi="Times New Roman" w:cs="Times New Roman"/>
                <w:sz w:val="24"/>
                <w:szCs w:val="24"/>
              </w:rPr>
            </w:pPr>
          </w:p>
        </w:tc>
        <w:tc>
          <w:tcPr>
            <w:tcW w:w="1984" w:type="dxa"/>
            <w:tcBorders>
              <w:top w:val="single" w:sz="4" w:space="0" w:color="auto"/>
              <w:left w:val="single" w:sz="2" w:space="0" w:color="000000"/>
              <w:bottom w:val="single" w:sz="2" w:space="0" w:color="000000"/>
              <w:right w:val="single" w:sz="2" w:space="0" w:color="000000"/>
            </w:tcBorders>
            <w:shd w:val="clear" w:color="auto" w:fill="FFFFFF" w:themeFill="background1"/>
            <w:tcMar>
              <w:top w:w="0" w:type="dxa"/>
              <w:left w:w="57" w:type="dxa"/>
              <w:bottom w:w="0" w:type="dxa"/>
            </w:tcMar>
            <w:hideMark/>
          </w:tcPr>
          <w:p w:rsidR="00AA4EAE" w:rsidRPr="00DA01F7" w:rsidRDefault="00AA4EAE" w:rsidP="00DC193A">
            <w:pPr>
              <w:pStyle w:val="af8"/>
              <w:snapToGrid w:val="0"/>
              <w:rPr>
                <w:b w:val="0"/>
              </w:rPr>
            </w:pPr>
            <w:r w:rsidRPr="00DA01F7">
              <w:rPr>
                <w:b w:val="0"/>
              </w:rPr>
              <w:t>Андреева О.В.</w:t>
            </w:r>
          </w:p>
          <w:p w:rsidR="00AA4EAE" w:rsidRPr="00DA01F7" w:rsidRDefault="00AA4EAE" w:rsidP="00DC193A">
            <w:pPr>
              <w:pStyle w:val="af8"/>
              <w:snapToGrid w:val="0"/>
              <w:rPr>
                <w:b w:val="0"/>
              </w:rPr>
            </w:pPr>
            <w:r w:rsidRPr="00DA01F7">
              <w:rPr>
                <w:b w:val="0"/>
              </w:rPr>
              <w:t>Шабалина Т.В.</w:t>
            </w:r>
          </w:p>
        </w:tc>
      </w:tr>
      <w:tr w:rsidR="00AA4EAE" w:rsidRPr="00DA01F7" w:rsidTr="007F6FA0">
        <w:trPr>
          <w:trHeight w:val="303"/>
        </w:trPr>
        <w:tc>
          <w:tcPr>
            <w:tcW w:w="709" w:type="dxa"/>
            <w:tcBorders>
              <w:top w:val="single" w:sz="4" w:space="0" w:color="auto"/>
              <w:left w:val="single" w:sz="2" w:space="0" w:color="000000"/>
              <w:bottom w:val="single" w:sz="4" w:space="0" w:color="auto"/>
              <w:right w:val="nil"/>
            </w:tcBorders>
            <w:shd w:val="clear" w:color="auto" w:fill="FFFFFF" w:themeFill="background1"/>
            <w:tcMar>
              <w:top w:w="0" w:type="dxa"/>
              <w:left w:w="57" w:type="dxa"/>
              <w:bottom w:w="0" w:type="dxa"/>
            </w:tcMar>
          </w:tcPr>
          <w:p w:rsidR="00AA4EAE" w:rsidRPr="00DA01F7" w:rsidRDefault="00AA4EAE" w:rsidP="00DC193A">
            <w:pPr>
              <w:pStyle w:val="af8"/>
              <w:snapToGrid w:val="0"/>
              <w:rPr>
                <w:b w:val="0"/>
              </w:rPr>
            </w:pPr>
            <w:r w:rsidRPr="00DA01F7">
              <w:rPr>
                <w:b w:val="0"/>
              </w:rPr>
              <w:t>3.</w:t>
            </w:r>
          </w:p>
        </w:tc>
        <w:tc>
          <w:tcPr>
            <w:tcW w:w="10773" w:type="dxa"/>
            <w:tcBorders>
              <w:top w:val="single" w:sz="4" w:space="0" w:color="auto"/>
              <w:left w:val="single" w:sz="2" w:space="0" w:color="000000"/>
              <w:bottom w:val="single" w:sz="2" w:space="0" w:color="000000"/>
              <w:right w:val="nil"/>
            </w:tcBorders>
            <w:shd w:val="clear" w:color="auto" w:fill="FFFFFF" w:themeFill="background1"/>
            <w:tcMar>
              <w:top w:w="0" w:type="dxa"/>
              <w:left w:w="57" w:type="dxa"/>
              <w:bottom w:w="0" w:type="dxa"/>
            </w:tcMar>
          </w:tcPr>
          <w:p w:rsidR="00AA4EAE" w:rsidRPr="00DA01F7" w:rsidRDefault="00AA4EAE" w:rsidP="00DC193A">
            <w:pPr>
              <w:spacing w:after="0" w:line="240" w:lineRule="auto"/>
              <w:rPr>
                <w:rFonts w:ascii="Times New Roman" w:hAnsi="Times New Roman" w:cs="Times New Roman"/>
                <w:sz w:val="24"/>
                <w:szCs w:val="24"/>
              </w:rPr>
            </w:pPr>
            <w:r w:rsidRPr="00DA01F7">
              <w:rPr>
                <w:rFonts w:ascii="Times New Roman" w:hAnsi="Times New Roman" w:cs="Times New Roman"/>
                <w:sz w:val="24"/>
                <w:szCs w:val="24"/>
              </w:rPr>
              <w:t>О ходе реализации ФГОС дошкольного образования в образовательных организациях района</w:t>
            </w:r>
          </w:p>
        </w:tc>
        <w:tc>
          <w:tcPr>
            <w:tcW w:w="1418" w:type="dxa"/>
            <w:vMerge/>
            <w:tcBorders>
              <w:left w:val="single" w:sz="2" w:space="0" w:color="000000"/>
              <w:right w:val="nil"/>
            </w:tcBorders>
            <w:shd w:val="clear" w:color="auto" w:fill="FFFFFF" w:themeFill="background1"/>
            <w:tcMar>
              <w:top w:w="0" w:type="dxa"/>
              <w:left w:w="57" w:type="dxa"/>
              <w:bottom w:w="0" w:type="dxa"/>
            </w:tcMar>
            <w:vAlign w:val="center"/>
          </w:tcPr>
          <w:p w:rsidR="00AA4EAE" w:rsidRPr="00DA01F7" w:rsidRDefault="00AA4EAE" w:rsidP="00DC193A">
            <w:pPr>
              <w:spacing w:after="0" w:line="240" w:lineRule="auto"/>
              <w:rPr>
                <w:rFonts w:ascii="Times New Roman" w:hAnsi="Times New Roman" w:cs="Times New Roman"/>
                <w:sz w:val="24"/>
                <w:szCs w:val="24"/>
              </w:rPr>
            </w:pPr>
          </w:p>
        </w:tc>
        <w:tc>
          <w:tcPr>
            <w:tcW w:w="1984" w:type="dxa"/>
            <w:tcBorders>
              <w:top w:val="single" w:sz="4" w:space="0" w:color="auto"/>
              <w:left w:val="single" w:sz="2" w:space="0" w:color="000000"/>
              <w:bottom w:val="single" w:sz="2" w:space="0" w:color="000000"/>
              <w:right w:val="single" w:sz="2" w:space="0" w:color="000000"/>
            </w:tcBorders>
            <w:shd w:val="clear" w:color="auto" w:fill="FFFFFF" w:themeFill="background1"/>
            <w:tcMar>
              <w:top w:w="0" w:type="dxa"/>
              <w:left w:w="57" w:type="dxa"/>
              <w:bottom w:w="0" w:type="dxa"/>
            </w:tcMar>
          </w:tcPr>
          <w:p w:rsidR="00AA4EAE" w:rsidRPr="00DA01F7" w:rsidRDefault="00AA4EAE" w:rsidP="00DC193A">
            <w:pPr>
              <w:pStyle w:val="af8"/>
              <w:snapToGrid w:val="0"/>
              <w:rPr>
                <w:b w:val="0"/>
              </w:rPr>
            </w:pPr>
            <w:r w:rsidRPr="00DA01F7">
              <w:rPr>
                <w:b w:val="0"/>
              </w:rPr>
              <w:t>Москвина А.В.</w:t>
            </w:r>
          </w:p>
        </w:tc>
      </w:tr>
      <w:tr w:rsidR="00AA4EAE" w:rsidRPr="00DA01F7" w:rsidTr="005355A5">
        <w:trPr>
          <w:trHeight w:val="303"/>
        </w:trPr>
        <w:tc>
          <w:tcPr>
            <w:tcW w:w="709" w:type="dxa"/>
            <w:tcBorders>
              <w:top w:val="single" w:sz="4" w:space="0" w:color="auto"/>
              <w:left w:val="single" w:sz="2" w:space="0" w:color="000000"/>
              <w:bottom w:val="single" w:sz="4" w:space="0" w:color="auto"/>
              <w:right w:val="nil"/>
            </w:tcBorders>
            <w:shd w:val="clear" w:color="auto" w:fill="FFFFFF" w:themeFill="background1"/>
            <w:tcMar>
              <w:top w:w="0" w:type="dxa"/>
              <w:left w:w="57" w:type="dxa"/>
              <w:bottom w:w="0" w:type="dxa"/>
            </w:tcMar>
          </w:tcPr>
          <w:p w:rsidR="00AA4EAE" w:rsidRPr="00DA01F7" w:rsidRDefault="00AA4EAE" w:rsidP="00DC193A">
            <w:pPr>
              <w:pStyle w:val="af8"/>
              <w:snapToGrid w:val="0"/>
              <w:rPr>
                <w:b w:val="0"/>
              </w:rPr>
            </w:pPr>
            <w:r w:rsidRPr="00DA01F7">
              <w:rPr>
                <w:b w:val="0"/>
              </w:rPr>
              <w:t>4.</w:t>
            </w:r>
          </w:p>
        </w:tc>
        <w:tc>
          <w:tcPr>
            <w:tcW w:w="10773" w:type="dxa"/>
            <w:tcBorders>
              <w:top w:val="nil"/>
              <w:left w:val="single" w:sz="2" w:space="0" w:color="000000"/>
              <w:bottom w:val="single" w:sz="2" w:space="0" w:color="000000"/>
              <w:right w:val="nil"/>
            </w:tcBorders>
            <w:shd w:val="clear" w:color="auto" w:fill="FFFFFF" w:themeFill="background1"/>
            <w:tcMar>
              <w:top w:w="0" w:type="dxa"/>
              <w:left w:w="57" w:type="dxa"/>
              <w:bottom w:w="0" w:type="dxa"/>
            </w:tcMar>
          </w:tcPr>
          <w:p w:rsidR="00AA4EAE" w:rsidRPr="00DA01F7" w:rsidRDefault="00AA4EAE" w:rsidP="00DC193A">
            <w:pPr>
              <w:pStyle w:val="af8"/>
              <w:snapToGrid w:val="0"/>
              <w:jc w:val="left"/>
              <w:rPr>
                <w:b w:val="0"/>
              </w:rPr>
            </w:pPr>
            <w:r w:rsidRPr="00DA01F7">
              <w:rPr>
                <w:b w:val="0"/>
              </w:rPr>
              <w:t>Итоги спартакиады школьников и работников образования по видам спорта 2020-2021 учебного года</w:t>
            </w:r>
          </w:p>
        </w:tc>
        <w:tc>
          <w:tcPr>
            <w:tcW w:w="1418" w:type="dxa"/>
            <w:vMerge/>
            <w:tcBorders>
              <w:left w:val="single" w:sz="2" w:space="0" w:color="000000"/>
              <w:right w:val="nil"/>
            </w:tcBorders>
            <w:shd w:val="clear" w:color="auto" w:fill="FFFFFF" w:themeFill="background1"/>
            <w:tcMar>
              <w:top w:w="0" w:type="dxa"/>
              <w:left w:w="57" w:type="dxa"/>
              <w:bottom w:w="0" w:type="dxa"/>
            </w:tcMar>
            <w:vAlign w:val="center"/>
          </w:tcPr>
          <w:p w:rsidR="00AA4EAE" w:rsidRPr="00DA01F7" w:rsidRDefault="00AA4EAE" w:rsidP="00DC193A">
            <w:pPr>
              <w:spacing w:after="0" w:line="240" w:lineRule="auto"/>
              <w:rPr>
                <w:rFonts w:ascii="Times New Roman" w:hAnsi="Times New Roman" w:cs="Times New Roman"/>
                <w:sz w:val="24"/>
                <w:szCs w:val="24"/>
              </w:rPr>
            </w:pPr>
          </w:p>
        </w:tc>
        <w:tc>
          <w:tcPr>
            <w:tcW w:w="1984" w:type="dxa"/>
            <w:tcBorders>
              <w:top w:val="single" w:sz="4" w:space="0" w:color="auto"/>
              <w:left w:val="single" w:sz="2" w:space="0" w:color="000000"/>
              <w:bottom w:val="single" w:sz="2" w:space="0" w:color="000000"/>
              <w:right w:val="single" w:sz="2" w:space="0" w:color="000000"/>
            </w:tcBorders>
            <w:shd w:val="clear" w:color="auto" w:fill="FFFFFF" w:themeFill="background1"/>
            <w:tcMar>
              <w:top w:w="0" w:type="dxa"/>
              <w:left w:w="57" w:type="dxa"/>
              <w:bottom w:w="0" w:type="dxa"/>
            </w:tcMar>
          </w:tcPr>
          <w:p w:rsidR="00AA4EAE" w:rsidRPr="00DA01F7" w:rsidRDefault="00AA4EAE" w:rsidP="00DC193A">
            <w:pPr>
              <w:pStyle w:val="af8"/>
              <w:snapToGrid w:val="0"/>
              <w:rPr>
                <w:b w:val="0"/>
              </w:rPr>
            </w:pPr>
            <w:r>
              <w:rPr>
                <w:b w:val="0"/>
              </w:rPr>
              <w:t>Капитонова В.А.</w:t>
            </w:r>
          </w:p>
        </w:tc>
      </w:tr>
      <w:tr w:rsidR="00AA4EAE" w:rsidRPr="00DA01F7" w:rsidTr="007F6FA0">
        <w:trPr>
          <w:trHeight w:val="303"/>
        </w:trPr>
        <w:tc>
          <w:tcPr>
            <w:tcW w:w="709" w:type="dxa"/>
            <w:tcBorders>
              <w:top w:val="single" w:sz="4" w:space="0" w:color="auto"/>
              <w:left w:val="single" w:sz="2" w:space="0" w:color="000000"/>
              <w:bottom w:val="single" w:sz="4" w:space="0" w:color="auto"/>
              <w:right w:val="nil"/>
            </w:tcBorders>
            <w:shd w:val="clear" w:color="auto" w:fill="FFFFFF" w:themeFill="background1"/>
            <w:tcMar>
              <w:top w:w="0" w:type="dxa"/>
              <w:left w:w="57" w:type="dxa"/>
              <w:bottom w:w="0" w:type="dxa"/>
            </w:tcMar>
          </w:tcPr>
          <w:p w:rsidR="00AA4EAE" w:rsidRPr="00DA01F7" w:rsidRDefault="00AA4EAE" w:rsidP="00AA4EAE">
            <w:pPr>
              <w:pStyle w:val="af8"/>
              <w:snapToGrid w:val="0"/>
              <w:rPr>
                <w:b w:val="0"/>
              </w:rPr>
            </w:pPr>
            <w:r>
              <w:rPr>
                <w:b w:val="0"/>
              </w:rPr>
              <w:t>5</w:t>
            </w:r>
          </w:p>
        </w:tc>
        <w:tc>
          <w:tcPr>
            <w:tcW w:w="10773" w:type="dxa"/>
            <w:tcBorders>
              <w:top w:val="nil"/>
              <w:left w:val="single" w:sz="2" w:space="0" w:color="000000"/>
              <w:bottom w:val="single" w:sz="2" w:space="0" w:color="000000"/>
              <w:right w:val="nil"/>
            </w:tcBorders>
            <w:shd w:val="clear" w:color="auto" w:fill="FFFFFF" w:themeFill="background1"/>
            <w:tcMar>
              <w:top w:w="0" w:type="dxa"/>
              <w:left w:w="57" w:type="dxa"/>
              <w:bottom w:w="0" w:type="dxa"/>
            </w:tcMar>
          </w:tcPr>
          <w:p w:rsidR="00AA4EAE" w:rsidRPr="00AA4EAE" w:rsidRDefault="00AA4EAE" w:rsidP="00AA4EAE">
            <w:pPr>
              <w:keepNext/>
              <w:spacing w:after="0" w:line="240" w:lineRule="auto"/>
              <w:jc w:val="both"/>
              <w:outlineLvl w:val="6"/>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Обобщение опыта работы районной экспериментальной площадки по теме «Эффективная модель выявления, поддержки и сопровождения одарённых детей в услови</w:t>
            </w:r>
            <w:r>
              <w:rPr>
                <w:rFonts w:ascii="Times New Roman" w:eastAsia="Times New Roman" w:hAnsi="Times New Roman" w:cs="Times New Roman"/>
                <w:sz w:val="24"/>
                <w:szCs w:val="24"/>
              </w:rPr>
              <w:t>ях дополнительного образования»</w:t>
            </w:r>
          </w:p>
        </w:tc>
        <w:tc>
          <w:tcPr>
            <w:tcW w:w="1418" w:type="dxa"/>
            <w:vMerge/>
            <w:tcBorders>
              <w:left w:val="single" w:sz="2" w:space="0" w:color="000000"/>
              <w:bottom w:val="single" w:sz="2" w:space="0" w:color="000000"/>
              <w:right w:val="nil"/>
            </w:tcBorders>
            <w:shd w:val="clear" w:color="auto" w:fill="FFFFFF" w:themeFill="background1"/>
            <w:tcMar>
              <w:top w:w="0" w:type="dxa"/>
              <w:left w:w="57" w:type="dxa"/>
              <w:bottom w:w="0" w:type="dxa"/>
            </w:tcMar>
            <w:vAlign w:val="center"/>
          </w:tcPr>
          <w:p w:rsidR="00AA4EAE" w:rsidRPr="00DA01F7" w:rsidRDefault="00AA4EAE" w:rsidP="00AA4EAE">
            <w:pPr>
              <w:spacing w:after="0" w:line="240" w:lineRule="auto"/>
              <w:rPr>
                <w:rFonts w:ascii="Times New Roman" w:hAnsi="Times New Roman" w:cs="Times New Roman"/>
                <w:sz w:val="24"/>
                <w:szCs w:val="24"/>
              </w:rPr>
            </w:pPr>
          </w:p>
        </w:tc>
        <w:tc>
          <w:tcPr>
            <w:tcW w:w="1984" w:type="dxa"/>
            <w:tcBorders>
              <w:top w:val="single" w:sz="4" w:space="0" w:color="auto"/>
              <w:left w:val="single" w:sz="2" w:space="0" w:color="000000"/>
              <w:bottom w:val="single" w:sz="2" w:space="0" w:color="000000"/>
              <w:right w:val="single" w:sz="2" w:space="0" w:color="000000"/>
            </w:tcBorders>
            <w:shd w:val="clear" w:color="auto" w:fill="FFFFFF" w:themeFill="background1"/>
            <w:tcMar>
              <w:top w:w="0" w:type="dxa"/>
              <w:left w:w="57" w:type="dxa"/>
              <w:bottom w:w="0" w:type="dxa"/>
            </w:tcMar>
          </w:tcPr>
          <w:p w:rsidR="00AA4EAE" w:rsidRPr="00DA01F7" w:rsidRDefault="00AA4EAE" w:rsidP="00AA4EAE">
            <w:pPr>
              <w:pStyle w:val="af8"/>
              <w:snapToGrid w:val="0"/>
              <w:rPr>
                <w:b w:val="0"/>
              </w:rPr>
            </w:pPr>
            <w:proofErr w:type="spellStart"/>
            <w:r w:rsidRPr="00DA01F7">
              <w:rPr>
                <w:b w:val="0"/>
              </w:rPr>
              <w:t>Пайдыганова</w:t>
            </w:r>
            <w:proofErr w:type="spellEnd"/>
            <w:r w:rsidRPr="00DA01F7">
              <w:rPr>
                <w:b w:val="0"/>
              </w:rPr>
              <w:t xml:space="preserve"> З.Н.</w:t>
            </w:r>
          </w:p>
        </w:tc>
      </w:tr>
      <w:tr w:rsidR="00AA4EAE" w:rsidRPr="00DA01F7" w:rsidTr="00FF1C69">
        <w:trPr>
          <w:trHeight w:val="583"/>
        </w:trPr>
        <w:tc>
          <w:tcPr>
            <w:tcW w:w="709" w:type="dxa"/>
            <w:tcBorders>
              <w:top w:val="single" w:sz="2" w:space="0" w:color="000000"/>
              <w:left w:val="single" w:sz="2" w:space="0" w:color="000000"/>
              <w:bottom w:val="single" w:sz="2" w:space="0" w:color="000000"/>
              <w:right w:val="nil"/>
            </w:tcBorders>
            <w:tcMar>
              <w:top w:w="0" w:type="dxa"/>
              <w:left w:w="57" w:type="dxa"/>
              <w:bottom w:w="0" w:type="dxa"/>
            </w:tcMar>
            <w:hideMark/>
          </w:tcPr>
          <w:p w:rsidR="00AA4EAE" w:rsidRPr="00DA01F7" w:rsidRDefault="00AA4EAE" w:rsidP="00AA4EAE">
            <w:pPr>
              <w:pStyle w:val="af8"/>
              <w:snapToGrid w:val="0"/>
              <w:rPr>
                <w:b w:val="0"/>
              </w:rPr>
            </w:pPr>
            <w:r w:rsidRPr="00DA01F7">
              <w:rPr>
                <w:b w:val="0"/>
              </w:rPr>
              <w:t>1.</w:t>
            </w:r>
          </w:p>
        </w:tc>
        <w:tc>
          <w:tcPr>
            <w:tcW w:w="10773" w:type="dxa"/>
            <w:tcBorders>
              <w:top w:val="single" w:sz="2" w:space="0" w:color="000000"/>
              <w:left w:val="single" w:sz="2" w:space="0" w:color="000000"/>
              <w:bottom w:val="single" w:sz="2" w:space="0" w:color="000000"/>
              <w:right w:val="nil"/>
            </w:tcBorders>
            <w:tcMar>
              <w:top w:w="0" w:type="dxa"/>
              <w:left w:w="57" w:type="dxa"/>
              <w:bottom w:w="0" w:type="dxa"/>
            </w:tcMar>
            <w:hideMark/>
          </w:tcPr>
          <w:p w:rsidR="00AA4EAE" w:rsidRPr="00DA01F7" w:rsidRDefault="00AA4EAE" w:rsidP="00AA4EAE">
            <w:pPr>
              <w:spacing w:after="0" w:line="240" w:lineRule="auto"/>
              <w:rPr>
                <w:rFonts w:ascii="Times New Roman" w:hAnsi="Times New Roman"/>
                <w:sz w:val="24"/>
                <w:szCs w:val="24"/>
              </w:rPr>
            </w:pPr>
            <w:r w:rsidRPr="00DA01F7">
              <w:rPr>
                <w:rFonts w:ascii="Times New Roman" w:hAnsi="Times New Roman"/>
                <w:kern w:val="2"/>
                <w:sz w:val="24"/>
                <w:szCs w:val="24"/>
              </w:rPr>
              <w:t>Соблюдение порядка приема граждан на обучение  по образовательным программам   начального общего образования</w:t>
            </w:r>
          </w:p>
        </w:tc>
        <w:tc>
          <w:tcPr>
            <w:tcW w:w="1418" w:type="dxa"/>
            <w:vMerge w:val="restart"/>
            <w:tcBorders>
              <w:top w:val="single" w:sz="2" w:space="0" w:color="000000"/>
              <w:left w:val="single" w:sz="2" w:space="0" w:color="000000"/>
              <w:right w:val="nil"/>
            </w:tcBorders>
            <w:tcMar>
              <w:top w:w="0" w:type="dxa"/>
              <w:left w:w="57" w:type="dxa"/>
              <w:bottom w:w="0" w:type="dxa"/>
            </w:tcMar>
          </w:tcPr>
          <w:p w:rsidR="00AA4EAE" w:rsidRPr="00DA01F7" w:rsidRDefault="00AA4EAE" w:rsidP="00AA4EAE">
            <w:pPr>
              <w:snapToGrid w:val="0"/>
              <w:spacing w:after="0" w:line="240" w:lineRule="auto"/>
              <w:jc w:val="center"/>
              <w:rPr>
                <w:rFonts w:ascii="Times New Roman" w:hAnsi="Times New Roman" w:cs="Times New Roman"/>
                <w:sz w:val="24"/>
                <w:szCs w:val="24"/>
              </w:rPr>
            </w:pPr>
          </w:p>
          <w:p w:rsidR="00AA4EAE" w:rsidRPr="00DA01F7" w:rsidRDefault="00AA4EAE" w:rsidP="00AA4EAE">
            <w:pPr>
              <w:snapToGrid w:val="0"/>
              <w:spacing w:after="0" w:line="240" w:lineRule="auto"/>
              <w:jc w:val="center"/>
              <w:rPr>
                <w:rFonts w:ascii="Times New Roman" w:hAnsi="Times New Roman" w:cs="Times New Roman"/>
                <w:sz w:val="24"/>
                <w:szCs w:val="24"/>
              </w:rPr>
            </w:pPr>
            <w:r w:rsidRPr="00DA01F7">
              <w:rPr>
                <w:rFonts w:ascii="Times New Roman" w:hAnsi="Times New Roman" w:cs="Times New Roman"/>
                <w:sz w:val="24"/>
                <w:szCs w:val="24"/>
              </w:rPr>
              <w:t>Октябрь</w:t>
            </w:r>
            <w:r>
              <w:rPr>
                <w:rFonts w:ascii="Times New Roman" w:hAnsi="Times New Roman" w:cs="Times New Roman"/>
                <w:sz w:val="24"/>
                <w:szCs w:val="24"/>
              </w:rPr>
              <w:t xml:space="preserve"> </w:t>
            </w:r>
          </w:p>
        </w:tc>
        <w:tc>
          <w:tcPr>
            <w:tcW w:w="1984" w:type="dxa"/>
            <w:tcBorders>
              <w:top w:val="single" w:sz="2" w:space="0" w:color="000000"/>
              <w:left w:val="single" w:sz="2" w:space="0" w:color="000000"/>
              <w:bottom w:val="single" w:sz="2" w:space="0" w:color="000000"/>
              <w:right w:val="single" w:sz="2" w:space="0" w:color="000000"/>
            </w:tcBorders>
            <w:tcMar>
              <w:top w:w="0" w:type="dxa"/>
              <w:left w:w="57" w:type="dxa"/>
              <w:bottom w:w="0" w:type="dxa"/>
            </w:tcMar>
            <w:hideMark/>
          </w:tcPr>
          <w:p w:rsidR="00AA4EAE" w:rsidRPr="00DA01F7" w:rsidRDefault="00AA4EAE" w:rsidP="00AA4EAE">
            <w:pPr>
              <w:pStyle w:val="af8"/>
              <w:snapToGrid w:val="0"/>
              <w:rPr>
                <w:b w:val="0"/>
              </w:rPr>
            </w:pPr>
            <w:r w:rsidRPr="00DA01F7">
              <w:rPr>
                <w:b w:val="0"/>
              </w:rPr>
              <w:t>Андреева О.В.</w:t>
            </w:r>
          </w:p>
        </w:tc>
      </w:tr>
      <w:tr w:rsidR="00AA4EAE" w:rsidRPr="00DA01F7" w:rsidTr="00FF1C69">
        <w:trPr>
          <w:trHeight w:val="583"/>
        </w:trPr>
        <w:tc>
          <w:tcPr>
            <w:tcW w:w="709" w:type="dxa"/>
            <w:tcBorders>
              <w:top w:val="single" w:sz="2" w:space="0" w:color="000000"/>
              <w:left w:val="single" w:sz="2" w:space="0" w:color="000000"/>
              <w:bottom w:val="single" w:sz="2" w:space="0" w:color="000000"/>
              <w:right w:val="nil"/>
            </w:tcBorders>
            <w:tcMar>
              <w:top w:w="0" w:type="dxa"/>
              <w:left w:w="57" w:type="dxa"/>
              <w:bottom w:w="0" w:type="dxa"/>
            </w:tcMar>
          </w:tcPr>
          <w:p w:rsidR="00AA4EAE" w:rsidRPr="00DA01F7" w:rsidRDefault="00AA4EAE" w:rsidP="00AA4EAE">
            <w:pPr>
              <w:pStyle w:val="af8"/>
              <w:snapToGrid w:val="0"/>
              <w:rPr>
                <w:b w:val="0"/>
              </w:rPr>
            </w:pPr>
            <w:r w:rsidRPr="00DA01F7">
              <w:rPr>
                <w:b w:val="0"/>
              </w:rPr>
              <w:t>2</w:t>
            </w:r>
          </w:p>
        </w:tc>
        <w:tc>
          <w:tcPr>
            <w:tcW w:w="10773" w:type="dxa"/>
            <w:tcBorders>
              <w:top w:val="single" w:sz="2" w:space="0" w:color="000000"/>
              <w:left w:val="single" w:sz="2" w:space="0" w:color="000000"/>
              <w:bottom w:val="single" w:sz="4" w:space="0" w:color="auto"/>
              <w:right w:val="nil"/>
            </w:tcBorders>
            <w:tcMar>
              <w:top w:w="0" w:type="dxa"/>
              <w:left w:w="57" w:type="dxa"/>
              <w:bottom w:w="0" w:type="dxa"/>
            </w:tcMar>
          </w:tcPr>
          <w:p w:rsidR="00AA4EAE" w:rsidRPr="00DA01F7" w:rsidRDefault="00AA4EAE" w:rsidP="00AA4EAE">
            <w:pPr>
              <w:spacing w:after="0" w:line="240" w:lineRule="auto"/>
              <w:rPr>
                <w:rFonts w:ascii="Times New Roman" w:hAnsi="Times New Roman"/>
                <w:kern w:val="2"/>
                <w:sz w:val="24"/>
                <w:szCs w:val="24"/>
              </w:rPr>
            </w:pPr>
            <w:r w:rsidRPr="00DA01F7">
              <w:rPr>
                <w:rFonts w:ascii="Times New Roman" w:hAnsi="Times New Roman"/>
                <w:kern w:val="2"/>
                <w:sz w:val="24"/>
                <w:szCs w:val="24"/>
              </w:rPr>
              <w:t>Об исполнении государственных гарантий по защите прав детей-сирот и детей, оставшихся без попечения родителей, в том числе по обеспечению жилыми помещениями указанной категории лиц</w:t>
            </w:r>
          </w:p>
        </w:tc>
        <w:tc>
          <w:tcPr>
            <w:tcW w:w="1418" w:type="dxa"/>
            <w:vMerge/>
            <w:tcBorders>
              <w:top w:val="single" w:sz="2" w:space="0" w:color="000000"/>
              <w:left w:val="single" w:sz="2" w:space="0" w:color="000000"/>
              <w:right w:val="nil"/>
            </w:tcBorders>
            <w:tcMar>
              <w:top w:w="0" w:type="dxa"/>
              <w:left w:w="57" w:type="dxa"/>
              <w:bottom w:w="0" w:type="dxa"/>
            </w:tcMar>
          </w:tcPr>
          <w:p w:rsidR="00AA4EAE" w:rsidRPr="00DA01F7" w:rsidRDefault="00AA4EAE" w:rsidP="00AA4EAE">
            <w:pPr>
              <w:snapToGrid w:val="0"/>
              <w:spacing w:after="0" w:line="240" w:lineRule="auto"/>
              <w:jc w:val="center"/>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tcMar>
              <w:top w:w="0" w:type="dxa"/>
              <w:left w:w="57" w:type="dxa"/>
              <w:bottom w:w="0" w:type="dxa"/>
            </w:tcMar>
          </w:tcPr>
          <w:p w:rsidR="00AA4EAE" w:rsidRPr="00DA01F7" w:rsidRDefault="00AA4EAE" w:rsidP="00AA4EAE">
            <w:pPr>
              <w:pStyle w:val="af8"/>
              <w:snapToGrid w:val="0"/>
              <w:rPr>
                <w:b w:val="0"/>
              </w:rPr>
            </w:pPr>
            <w:r w:rsidRPr="00DA01F7">
              <w:rPr>
                <w:b w:val="0"/>
              </w:rPr>
              <w:t>Измайлова И.В.</w:t>
            </w:r>
          </w:p>
        </w:tc>
      </w:tr>
      <w:tr w:rsidR="00AA4EAE" w:rsidRPr="00DA01F7" w:rsidTr="00FF1C69">
        <w:trPr>
          <w:trHeight w:val="321"/>
        </w:trPr>
        <w:tc>
          <w:tcPr>
            <w:tcW w:w="709" w:type="dxa"/>
            <w:tcBorders>
              <w:top w:val="single" w:sz="2" w:space="0" w:color="000000"/>
              <w:left w:val="single" w:sz="2" w:space="0" w:color="000000"/>
              <w:bottom w:val="single" w:sz="2" w:space="0" w:color="000000"/>
              <w:right w:val="nil"/>
            </w:tcBorders>
            <w:tcMar>
              <w:top w:w="0" w:type="dxa"/>
              <w:left w:w="57" w:type="dxa"/>
              <w:bottom w:w="0" w:type="dxa"/>
            </w:tcMar>
          </w:tcPr>
          <w:p w:rsidR="00AA4EAE" w:rsidRPr="00DA01F7" w:rsidRDefault="00AA4EAE" w:rsidP="00AA4EAE">
            <w:pPr>
              <w:pStyle w:val="af8"/>
              <w:snapToGrid w:val="0"/>
              <w:rPr>
                <w:b w:val="0"/>
              </w:rPr>
            </w:pPr>
            <w:r w:rsidRPr="00DA01F7">
              <w:rPr>
                <w:b w:val="0"/>
              </w:rPr>
              <w:t>3.</w:t>
            </w:r>
          </w:p>
        </w:tc>
        <w:tc>
          <w:tcPr>
            <w:tcW w:w="10773" w:type="dxa"/>
            <w:tcBorders>
              <w:top w:val="single" w:sz="4" w:space="0" w:color="auto"/>
              <w:left w:val="single" w:sz="2" w:space="0" w:color="000000"/>
              <w:bottom w:val="single" w:sz="4" w:space="0" w:color="auto"/>
              <w:right w:val="nil"/>
            </w:tcBorders>
            <w:tcMar>
              <w:top w:w="0" w:type="dxa"/>
              <w:left w:w="57" w:type="dxa"/>
              <w:bottom w:w="0" w:type="dxa"/>
            </w:tcMar>
            <w:vAlign w:val="center"/>
          </w:tcPr>
          <w:p w:rsidR="00AA4EAE" w:rsidRPr="00DA01F7" w:rsidRDefault="00AA4EAE" w:rsidP="00AA4EAE">
            <w:pPr>
              <w:pStyle w:val="af8"/>
              <w:snapToGrid w:val="0"/>
              <w:jc w:val="left"/>
              <w:rPr>
                <w:b w:val="0"/>
              </w:rPr>
            </w:pPr>
            <w:r w:rsidRPr="00DA01F7">
              <w:rPr>
                <w:b w:val="0"/>
              </w:rPr>
              <w:t>Об итогах летней оздоровительной кампании обучающихся  образовательных организаций в 2020 году</w:t>
            </w:r>
          </w:p>
        </w:tc>
        <w:tc>
          <w:tcPr>
            <w:tcW w:w="1418" w:type="dxa"/>
            <w:vMerge/>
            <w:tcBorders>
              <w:top w:val="single" w:sz="2" w:space="0" w:color="000000"/>
              <w:left w:val="single" w:sz="2" w:space="0" w:color="000000"/>
              <w:right w:val="nil"/>
            </w:tcBorders>
            <w:tcMar>
              <w:top w:w="0" w:type="dxa"/>
              <w:left w:w="57" w:type="dxa"/>
              <w:bottom w:w="0" w:type="dxa"/>
            </w:tcMar>
          </w:tcPr>
          <w:p w:rsidR="00AA4EAE" w:rsidRPr="00DA01F7" w:rsidRDefault="00AA4EAE" w:rsidP="00AA4EAE">
            <w:pPr>
              <w:snapToGrid w:val="0"/>
              <w:spacing w:after="0" w:line="240" w:lineRule="auto"/>
              <w:jc w:val="center"/>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tcMar>
              <w:top w:w="0" w:type="dxa"/>
              <w:left w:w="57" w:type="dxa"/>
              <w:bottom w:w="0" w:type="dxa"/>
            </w:tcMar>
          </w:tcPr>
          <w:p w:rsidR="00AA4EAE" w:rsidRPr="00DA01F7" w:rsidRDefault="00AA4EAE" w:rsidP="00AA4EAE">
            <w:pPr>
              <w:pStyle w:val="af8"/>
              <w:snapToGrid w:val="0"/>
              <w:rPr>
                <w:b w:val="0"/>
              </w:rPr>
            </w:pPr>
            <w:r w:rsidRPr="00DA01F7">
              <w:rPr>
                <w:b w:val="0"/>
              </w:rPr>
              <w:t>Шабалина Т.В.</w:t>
            </w:r>
          </w:p>
        </w:tc>
      </w:tr>
      <w:tr w:rsidR="00AA4EAE" w:rsidRPr="00DA01F7" w:rsidTr="00FF1C69">
        <w:tc>
          <w:tcPr>
            <w:tcW w:w="709" w:type="dxa"/>
            <w:tcBorders>
              <w:top w:val="nil"/>
              <w:left w:val="single" w:sz="2" w:space="0" w:color="000000"/>
              <w:bottom w:val="single" w:sz="4" w:space="0" w:color="auto"/>
              <w:right w:val="nil"/>
            </w:tcBorders>
            <w:tcMar>
              <w:top w:w="0" w:type="dxa"/>
              <w:left w:w="57" w:type="dxa"/>
              <w:bottom w:w="0" w:type="dxa"/>
            </w:tcMar>
            <w:hideMark/>
          </w:tcPr>
          <w:p w:rsidR="00AA4EAE" w:rsidRPr="00DA01F7" w:rsidRDefault="00AA4EAE" w:rsidP="00AA4EAE">
            <w:pPr>
              <w:pStyle w:val="af8"/>
              <w:snapToGrid w:val="0"/>
              <w:rPr>
                <w:b w:val="0"/>
              </w:rPr>
            </w:pPr>
            <w:r w:rsidRPr="00DA01F7">
              <w:rPr>
                <w:b w:val="0"/>
              </w:rPr>
              <w:t>4.</w:t>
            </w:r>
          </w:p>
        </w:tc>
        <w:tc>
          <w:tcPr>
            <w:tcW w:w="10773" w:type="dxa"/>
            <w:tcBorders>
              <w:top w:val="single" w:sz="4" w:space="0" w:color="000000"/>
              <w:left w:val="single" w:sz="4" w:space="0" w:color="000000"/>
              <w:bottom w:val="single" w:sz="4" w:space="0" w:color="000000"/>
            </w:tcBorders>
            <w:shd w:val="clear" w:color="auto" w:fill="FFFFFF"/>
            <w:tcMar>
              <w:top w:w="0" w:type="dxa"/>
              <w:left w:w="57" w:type="dxa"/>
              <w:bottom w:w="0" w:type="dxa"/>
            </w:tcMar>
            <w:hideMark/>
          </w:tcPr>
          <w:p w:rsidR="00AA4EAE" w:rsidRPr="00DA01F7" w:rsidRDefault="00AA4EAE" w:rsidP="00AA4EAE">
            <w:pPr>
              <w:snapToGrid w:val="0"/>
              <w:spacing w:after="0" w:line="240" w:lineRule="auto"/>
              <w:jc w:val="both"/>
              <w:rPr>
                <w:rFonts w:ascii="Times New Roman" w:hAnsi="Times New Roman" w:cs="Times New Roman"/>
                <w:sz w:val="24"/>
                <w:szCs w:val="24"/>
              </w:rPr>
            </w:pPr>
            <w:r w:rsidRPr="00DA01F7">
              <w:rPr>
                <w:rFonts w:ascii="Times New Roman" w:hAnsi="Times New Roman" w:cs="Times New Roman"/>
                <w:sz w:val="24"/>
                <w:szCs w:val="24"/>
              </w:rPr>
              <w:t xml:space="preserve">О ведомственном контроле за соблюдением трудового законодательства в части ведения личных дел сотрудников, выявление отсутствующих документов  на примере </w:t>
            </w:r>
            <w:proofErr w:type="spellStart"/>
            <w:r w:rsidRPr="00DA01F7">
              <w:rPr>
                <w:rFonts w:ascii="Times New Roman" w:hAnsi="Times New Roman" w:cs="Times New Roman"/>
                <w:sz w:val="24"/>
                <w:szCs w:val="24"/>
              </w:rPr>
              <w:t>Куженерской</w:t>
            </w:r>
            <w:proofErr w:type="spellEnd"/>
            <w:r w:rsidRPr="00DA01F7">
              <w:rPr>
                <w:rFonts w:ascii="Times New Roman" w:hAnsi="Times New Roman" w:cs="Times New Roman"/>
                <w:sz w:val="24"/>
                <w:szCs w:val="24"/>
              </w:rPr>
              <w:t xml:space="preserve"> средней школы № 2, </w:t>
            </w:r>
            <w:proofErr w:type="spellStart"/>
            <w:r w:rsidRPr="00DA01F7">
              <w:rPr>
                <w:rFonts w:ascii="Times New Roman" w:hAnsi="Times New Roman" w:cs="Times New Roman"/>
                <w:sz w:val="24"/>
                <w:szCs w:val="24"/>
              </w:rPr>
              <w:t>Шорсолинской</w:t>
            </w:r>
            <w:proofErr w:type="spellEnd"/>
            <w:r w:rsidRPr="00DA01F7">
              <w:rPr>
                <w:rFonts w:ascii="Times New Roman" w:hAnsi="Times New Roman" w:cs="Times New Roman"/>
                <w:sz w:val="24"/>
                <w:szCs w:val="24"/>
              </w:rPr>
              <w:t xml:space="preserve"> основной школы, Центра дополнительного образования</w:t>
            </w:r>
          </w:p>
        </w:tc>
        <w:tc>
          <w:tcPr>
            <w:tcW w:w="1418" w:type="dxa"/>
            <w:vMerge/>
            <w:tcBorders>
              <w:left w:val="single" w:sz="2" w:space="0" w:color="000000"/>
              <w:bottom w:val="single" w:sz="4" w:space="0" w:color="auto"/>
              <w:right w:val="nil"/>
            </w:tcBorders>
            <w:tcMar>
              <w:top w:w="0" w:type="dxa"/>
              <w:left w:w="57" w:type="dxa"/>
              <w:bottom w:w="0" w:type="dxa"/>
            </w:tcMar>
            <w:vAlign w:val="center"/>
            <w:hideMark/>
          </w:tcPr>
          <w:p w:rsidR="00AA4EAE" w:rsidRPr="00DA01F7" w:rsidRDefault="00AA4EAE" w:rsidP="00AA4EAE">
            <w:pPr>
              <w:spacing w:after="0" w:line="240" w:lineRule="auto"/>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Mar>
              <w:top w:w="0" w:type="dxa"/>
              <w:left w:w="57" w:type="dxa"/>
              <w:bottom w:w="0" w:type="dxa"/>
            </w:tcMar>
            <w:vAlign w:val="center"/>
            <w:hideMark/>
          </w:tcPr>
          <w:p w:rsidR="00AA4EAE" w:rsidRPr="00DA01F7" w:rsidRDefault="00AA4EAE" w:rsidP="00AA4EAE">
            <w:pPr>
              <w:pStyle w:val="af8"/>
              <w:snapToGrid w:val="0"/>
              <w:rPr>
                <w:b w:val="0"/>
              </w:rPr>
            </w:pPr>
            <w:r>
              <w:rPr>
                <w:b w:val="0"/>
              </w:rPr>
              <w:t>Курочкина Т.Г.</w:t>
            </w:r>
          </w:p>
        </w:tc>
      </w:tr>
      <w:tr w:rsidR="00AA4EAE" w:rsidRPr="00DA01F7" w:rsidTr="007F6FA0">
        <w:tc>
          <w:tcPr>
            <w:tcW w:w="709" w:type="dxa"/>
            <w:tcBorders>
              <w:top w:val="single" w:sz="4" w:space="0" w:color="auto"/>
              <w:left w:val="single" w:sz="2" w:space="0" w:color="000000"/>
              <w:bottom w:val="single" w:sz="2" w:space="0" w:color="000000"/>
              <w:right w:val="nil"/>
            </w:tcBorders>
            <w:shd w:val="clear" w:color="auto" w:fill="FFFFFF" w:themeFill="background1"/>
            <w:tcMar>
              <w:top w:w="0" w:type="dxa"/>
              <w:left w:w="57" w:type="dxa"/>
              <w:bottom w:w="0" w:type="dxa"/>
            </w:tcMar>
            <w:hideMark/>
          </w:tcPr>
          <w:p w:rsidR="00AA4EAE" w:rsidRPr="00DA01F7" w:rsidRDefault="00AA4EAE" w:rsidP="00AA4EAE">
            <w:pPr>
              <w:pStyle w:val="af8"/>
              <w:snapToGrid w:val="0"/>
              <w:rPr>
                <w:b w:val="0"/>
              </w:rPr>
            </w:pPr>
            <w:r w:rsidRPr="00DA01F7">
              <w:rPr>
                <w:b w:val="0"/>
              </w:rPr>
              <w:t>1.</w:t>
            </w:r>
          </w:p>
        </w:tc>
        <w:tc>
          <w:tcPr>
            <w:tcW w:w="10773" w:type="dxa"/>
            <w:tcBorders>
              <w:top w:val="single" w:sz="4" w:space="0" w:color="auto"/>
              <w:left w:val="single" w:sz="2" w:space="0" w:color="000000"/>
              <w:bottom w:val="single" w:sz="2" w:space="0" w:color="000000"/>
              <w:right w:val="nil"/>
            </w:tcBorders>
            <w:shd w:val="clear" w:color="auto" w:fill="FFFFFF" w:themeFill="background1"/>
            <w:tcMar>
              <w:top w:w="0" w:type="dxa"/>
              <w:left w:w="57" w:type="dxa"/>
              <w:bottom w:w="0" w:type="dxa"/>
            </w:tcMar>
            <w:hideMark/>
          </w:tcPr>
          <w:p w:rsidR="00AA4EAE" w:rsidRPr="00DA01F7" w:rsidRDefault="00AA4EAE" w:rsidP="00AA4EAE">
            <w:pPr>
              <w:pStyle w:val="af8"/>
              <w:tabs>
                <w:tab w:val="right" w:pos="11088"/>
              </w:tabs>
              <w:snapToGrid w:val="0"/>
              <w:ind w:left="-284"/>
              <w:contextualSpacing/>
              <w:jc w:val="left"/>
              <w:rPr>
                <w:b w:val="0"/>
              </w:rPr>
            </w:pPr>
            <w:r w:rsidRPr="00DA01F7">
              <w:rPr>
                <w:b w:val="0"/>
              </w:rPr>
              <w:t xml:space="preserve">    Об итогах организации и проведения государственной итоговой аттестации обучающихся, освоивших в 202021 году образовательные программы основного общего и среднего общего образования</w:t>
            </w:r>
          </w:p>
        </w:tc>
        <w:tc>
          <w:tcPr>
            <w:tcW w:w="1418" w:type="dxa"/>
            <w:tcBorders>
              <w:top w:val="single" w:sz="2" w:space="0" w:color="000000"/>
              <w:left w:val="single" w:sz="2" w:space="0" w:color="000000"/>
              <w:right w:val="nil"/>
            </w:tcBorders>
            <w:shd w:val="clear" w:color="auto" w:fill="FFFFFF" w:themeFill="background1"/>
            <w:tcMar>
              <w:top w:w="0" w:type="dxa"/>
              <w:left w:w="57" w:type="dxa"/>
              <w:bottom w:w="0" w:type="dxa"/>
            </w:tcMar>
            <w:vAlign w:val="center"/>
            <w:hideMark/>
          </w:tcPr>
          <w:p w:rsidR="00AA4EAE" w:rsidRPr="00DA01F7" w:rsidRDefault="00AA4EAE" w:rsidP="00AA4EAE">
            <w:pPr>
              <w:spacing w:after="0" w:line="240" w:lineRule="auto"/>
              <w:jc w:val="center"/>
              <w:rPr>
                <w:rFonts w:ascii="Times New Roman" w:hAnsi="Times New Roman" w:cs="Times New Roman"/>
                <w:sz w:val="24"/>
                <w:szCs w:val="24"/>
              </w:rPr>
            </w:pPr>
            <w:r w:rsidRPr="00DA01F7">
              <w:rPr>
                <w:rFonts w:ascii="Times New Roman" w:hAnsi="Times New Roman" w:cs="Times New Roman"/>
                <w:sz w:val="24"/>
                <w:szCs w:val="24"/>
              </w:rPr>
              <w:t>Декабрь</w:t>
            </w:r>
            <w:r>
              <w:rPr>
                <w:rFonts w:ascii="Times New Roman" w:hAnsi="Times New Roman" w:cs="Times New Roman"/>
                <w:sz w:val="24"/>
                <w:szCs w:val="24"/>
              </w:rPr>
              <w:t xml:space="preserve"> </w:t>
            </w:r>
          </w:p>
        </w:tc>
        <w:tc>
          <w:tcPr>
            <w:tcW w:w="1984" w:type="dxa"/>
            <w:tcBorders>
              <w:top w:val="single" w:sz="4" w:space="0" w:color="auto"/>
              <w:left w:val="single" w:sz="2" w:space="0" w:color="000000"/>
              <w:bottom w:val="single" w:sz="2" w:space="0" w:color="000000"/>
              <w:right w:val="single" w:sz="2" w:space="0" w:color="000000"/>
            </w:tcBorders>
            <w:shd w:val="clear" w:color="auto" w:fill="FFFFFF" w:themeFill="background1"/>
            <w:tcMar>
              <w:top w:w="0" w:type="dxa"/>
              <w:left w:w="57" w:type="dxa"/>
              <w:bottom w:w="0" w:type="dxa"/>
            </w:tcMar>
            <w:vAlign w:val="center"/>
            <w:hideMark/>
          </w:tcPr>
          <w:p w:rsidR="00AA4EAE" w:rsidRPr="00DA01F7" w:rsidRDefault="00AA4EAE" w:rsidP="00AA4EAE">
            <w:pPr>
              <w:pStyle w:val="af8"/>
              <w:snapToGrid w:val="0"/>
              <w:rPr>
                <w:b w:val="0"/>
              </w:rPr>
            </w:pPr>
            <w:r w:rsidRPr="00DA01F7">
              <w:rPr>
                <w:b w:val="0"/>
              </w:rPr>
              <w:t>Андреева О.В.</w:t>
            </w:r>
          </w:p>
        </w:tc>
      </w:tr>
      <w:tr w:rsidR="00AA4EAE" w:rsidRPr="00DA01F7" w:rsidTr="006677ED">
        <w:tc>
          <w:tcPr>
            <w:tcW w:w="709" w:type="dxa"/>
            <w:tcBorders>
              <w:top w:val="nil"/>
              <w:left w:val="single" w:sz="2" w:space="0" w:color="000000"/>
              <w:bottom w:val="single" w:sz="4" w:space="0" w:color="auto"/>
              <w:right w:val="nil"/>
            </w:tcBorders>
            <w:shd w:val="clear" w:color="auto" w:fill="FFFFFF" w:themeFill="background1"/>
            <w:tcMar>
              <w:top w:w="0" w:type="dxa"/>
              <w:left w:w="57" w:type="dxa"/>
              <w:bottom w:w="0" w:type="dxa"/>
            </w:tcMar>
            <w:hideMark/>
          </w:tcPr>
          <w:p w:rsidR="00AA4EAE" w:rsidRPr="00DA01F7" w:rsidRDefault="00AA4EAE" w:rsidP="00AA4EAE">
            <w:pPr>
              <w:pStyle w:val="af8"/>
              <w:snapToGrid w:val="0"/>
              <w:rPr>
                <w:b w:val="0"/>
              </w:rPr>
            </w:pPr>
            <w:r w:rsidRPr="00DA01F7">
              <w:rPr>
                <w:b w:val="0"/>
              </w:rPr>
              <w:t>2.</w:t>
            </w:r>
          </w:p>
        </w:tc>
        <w:tc>
          <w:tcPr>
            <w:tcW w:w="10773" w:type="dxa"/>
            <w:tcBorders>
              <w:top w:val="nil"/>
              <w:left w:val="single" w:sz="2" w:space="0" w:color="000000"/>
              <w:bottom w:val="single" w:sz="4" w:space="0" w:color="auto"/>
              <w:right w:val="nil"/>
            </w:tcBorders>
            <w:shd w:val="clear" w:color="auto" w:fill="FFFFFF" w:themeFill="background1"/>
            <w:tcMar>
              <w:top w:w="0" w:type="dxa"/>
              <w:left w:w="284" w:type="dxa"/>
              <w:bottom w:w="0" w:type="dxa"/>
            </w:tcMar>
            <w:hideMark/>
          </w:tcPr>
          <w:p w:rsidR="00AA4EAE" w:rsidRPr="00DA01F7" w:rsidRDefault="00AA4EAE" w:rsidP="00AA4EAE">
            <w:pPr>
              <w:pStyle w:val="af8"/>
              <w:tabs>
                <w:tab w:val="right" w:pos="11088"/>
              </w:tabs>
              <w:snapToGrid w:val="0"/>
              <w:ind w:left="-284"/>
              <w:contextualSpacing/>
              <w:jc w:val="left"/>
              <w:rPr>
                <w:b w:val="0"/>
              </w:rPr>
            </w:pPr>
            <w:r w:rsidRPr="00DA01F7">
              <w:rPr>
                <w:b w:val="0"/>
              </w:rPr>
              <w:t xml:space="preserve">Рассмотрение представлений </w:t>
            </w:r>
            <w:proofErr w:type="spellStart"/>
            <w:r w:rsidRPr="00DA01F7">
              <w:rPr>
                <w:b w:val="0"/>
              </w:rPr>
              <w:t>Роспотребнадзора</w:t>
            </w:r>
            <w:proofErr w:type="spellEnd"/>
            <w:r w:rsidRPr="00DA01F7">
              <w:rPr>
                <w:b w:val="0"/>
              </w:rPr>
              <w:t xml:space="preserve"> по РМЭ в Советском районе, выданных по результатам проведенных в 2021 году проверок</w:t>
            </w:r>
          </w:p>
        </w:tc>
        <w:tc>
          <w:tcPr>
            <w:tcW w:w="1418" w:type="dxa"/>
            <w:tcBorders>
              <w:left w:val="single" w:sz="2" w:space="0" w:color="000000"/>
              <w:bottom w:val="single" w:sz="4" w:space="0" w:color="auto"/>
              <w:right w:val="nil"/>
            </w:tcBorders>
            <w:shd w:val="clear" w:color="auto" w:fill="FFFFFF" w:themeFill="background1"/>
            <w:tcMar>
              <w:top w:w="0" w:type="dxa"/>
              <w:left w:w="57" w:type="dxa"/>
              <w:bottom w:w="0" w:type="dxa"/>
            </w:tcMar>
            <w:vAlign w:val="center"/>
            <w:hideMark/>
          </w:tcPr>
          <w:p w:rsidR="00AA4EAE" w:rsidRPr="00DA01F7" w:rsidRDefault="00AA4EAE" w:rsidP="00AA4EAE">
            <w:pPr>
              <w:spacing w:after="0" w:line="240" w:lineRule="auto"/>
              <w:rPr>
                <w:rFonts w:ascii="Times New Roman" w:hAnsi="Times New Roman" w:cs="Times New Roman"/>
                <w:sz w:val="24"/>
                <w:szCs w:val="24"/>
              </w:rPr>
            </w:pPr>
          </w:p>
        </w:tc>
        <w:tc>
          <w:tcPr>
            <w:tcW w:w="1984" w:type="dxa"/>
            <w:tcBorders>
              <w:top w:val="nil"/>
              <w:left w:val="single" w:sz="2" w:space="0" w:color="000000"/>
              <w:bottom w:val="single" w:sz="4" w:space="0" w:color="auto"/>
              <w:right w:val="single" w:sz="2" w:space="0" w:color="000000"/>
            </w:tcBorders>
            <w:shd w:val="clear" w:color="auto" w:fill="FFFFFF" w:themeFill="background1"/>
            <w:tcMar>
              <w:top w:w="0" w:type="dxa"/>
              <w:left w:w="57" w:type="dxa"/>
              <w:bottom w:w="0" w:type="dxa"/>
            </w:tcMar>
            <w:vAlign w:val="center"/>
            <w:hideMark/>
          </w:tcPr>
          <w:p w:rsidR="00AA4EAE" w:rsidRPr="00DA01F7" w:rsidRDefault="00AA4EAE" w:rsidP="00AA4EAE">
            <w:pPr>
              <w:pStyle w:val="af8"/>
              <w:snapToGrid w:val="0"/>
              <w:rPr>
                <w:b w:val="0"/>
              </w:rPr>
            </w:pPr>
            <w:proofErr w:type="spellStart"/>
            <w:r w:rsidRPr="00DA01F7">
              <w:rPr>
                <w:b w:val="0"/>
              </w:rPr>
              <w:t>Грязина</w:t>
            </w:r>
            <w:proofErr w:type="spellEnd"/>
            <w:r w:rsidRPr="00DA01F7">
              <w:rPr>
                <w:b w:val="0"/>
              </w:rPr>
              <w:t xml:space="preserve"> Н.В.</w:t>
            </w:r>
          </w:p>
        </w:tc>
      </w:tr>
    </w:tbl>
    <w:p w:rsidR="00AA4EAE" w:rsidRDefault="00AA4EAE" w:rsidP="00B403A1">
      <w:pPr>
        <w:spacing w:line="240" w:lineRule="auto"/>
        <w:jc w:val="center"/>
        <w:rPr>
          <w:rFonts w:ascii="Times New Roman" w:hAnsi="Times New Roman" w:cs="Times New Roman"/>
          <w:b/>
          <w:bCs/>
          <w:sz w:val="24"/>
          <w:szCs w:val="24"/>
        </w:rPr>
      </w:pPr>
    </w:p>
    <w:p w:rsidR="00F27D9F" w:rsidRDefault="00F27D9F" w:rsidP="00B403A1">
      <w:pPr>
        <w:spacing w:line="240" w:lineRule="auto"/>
        <w:jc w:val="center"/>
        <w:rPr>
          <w:rFonts w:ascii="Times New Roman" w:hAnsi="Times New Roman" w:cs="Times New Roman"/>
          <w:b/>
          <w:bCs/>
          <w:sz w:val="24"/>
          <w:szCs w:val="24"/>
        </w:rPr>
      </w:pPr>
    </w:p>
    <w:p w:rsidR="00BE3291" w:rsidRPr="00BD0DB3" w:rsidRDefault="009C7D18" w:rsidP="00B403A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2.3.3</w:t>
      </w:r>
      <w:r w:rsidR="00BE3291" w:rsidRPr="00BD0DB3">
        <w:rPr>
          <w:rFonts w:ascii="Times New Roman" w:hAnsi="Times New Roman" w:cs="Times New Roman"/>
          <w:b/>
          <w:bCs/>
          <w:sz w:val="24"/>
          <w:szCs w:val="24"/>
        </w:rPr>
        <w:t xml:space="preserve">. Вопросы, выносимые на совещания с руководителями   общеобразовательных </w:t>
      </w:r>
      <w:r w:rsidR="00526F8F">
        <w:rPr>
          <w:rFonts w:ascii="Times New Roman" w:hAnsi="Times New Roman" w:cs="Times New Roman"/>
          <w:b/>
          <w:bCs/>
          <w:sz w:val="24"/>
          <w:szCs w:val="24"/>
        </w:rPr>
        <w:t>организаций</w:t>
      </w:r>
      <w:r w:rsidR="00DA01F7">
        <w:rPr>
          <w:rFonts w:ascii="Times New Roman" w:hAnsi="Times New Roman" w:cs="Times New Roman"/>
          <w:b/>
          <w:bCs/>
          <w:sz w:val="24"/>
          <w:szCs w:val="24"/>
        </w:rPr>
        <w:t xml:space="preserve"> </w:t>
      </w:r>
    </w:p>
    <w:tbl>
      <w:tblPr>
        <w:tblW w:w="14884" w:type="dxa"/>
        <w:tblInd w:w="55" w:type="dxa"/>
        <w:tblLayout w:type="fixed"/>
        <w:tblCellMar>
          <w:top w:w="55" w:type="dxa"/>
          <w:left w:w="55" w:type="dxa"/>
          <w:bottom w:w="55" w:type="dxa"/>
          <w:right w:w="55" w:type="dxa"/>
        </w:tblCellMar>
        <w:tblLook w:val="04A0" w:firstRow="1" w:lastRow="0" w:firstColumn="1" w:lastColumn="0" w:noHBand="0" w:noVBand="1"/>
      </w:tblPr>
      <w:tblGrid>
        <w:gridCol w:w="426"/>
        <w:gridCol w:w="10631"/>
        <w:gridCol w:w="1843"/>
        <w:gridCol w:w="1984"/>
      </w:tblGrid>
      <w:tr w:rsidR="00BE3291" w:rsidTr="00F970B1">
        <w:tc>
          <w:tcPr>
            <w:tcW w:w="426" w:type="dxa"/>
            <w:tcBorders>
              <w:top w:val="single" w:sz="2" w:space="0" w:color="000000"/>
              <w:left w:val="single" w:sz="2" w:space="0" w:color="000000"/>
              <w:bottom w:val="single" w:sz="2" w:space="0" w:color="000000"/>
              <w:right w:val="nil"/>
            </w:tcBorders>
            <w:tcMar>
              <w:top w:w="0" w:type="dxa"/>
              <w:bottom w:w="0" w:type="dxa"/>
            </w:tcMar>
            <w:hideMark/>
          </w:tcPr>
          <w:p w:rsidR="00BE3291" w:rsidRPr="003E38E9" w:rsidRDefault="00BE3291" w:rsidP="00B403A1">
            <w:pPr>
              <w:pStyle w:val="af8"/>
              <w:snapToGrid w:val="0"/>
            </w:pPr>
            <w:r w:rsidRPr="003E38E9">
              <w:t>№</w:t>
            </w:r>
          </w:p>
        </w:tc>
        <w:tc>
          <w:tcPr>
            <w:tcW w:w="10631" w:type="dxa"/>
            <w:tcBorders>
              <w:top w:val="single" w:sz="2" w:space="0" w:color="000000"/>
              <w:left w:val="single" w:sz="2" w:space="0" w:color="000000"/>
              <w:bottom w:val="single" w:sz="2" w:space="0" w:color="000000"/>
              <w:right w:val="nil"/>
            </w:tcBorders>
            <w:tcMar>
              <w:top w:w="0" w:type="dxa"/>
              <w:bottom w:w="0" w:type="dxa"/>
            </w:tcMar>
            <w:hideMark/>
          </w:tcPr>
          <w:p w:rsidR="00BE3291" w:rsidRDefault="00BE3291" w:rsidP="00B403A1">
            <w:pPr>
              <w:pStyle w:val="af8"/>
              <w:snapToGrid w:val="0"/>
            </w:pPr>
            <w:r>
              <w:t>Мероприятия</w:t>
            </w:r>
          </w:p>
        </w:tc>
        <w:tc>
          <w:tcPr>
            <w:tcW w:w="1843" w:type="dxa"/>
            <w:tcBorders>
              <w:top w:val="single" w:sz="2" w:space="0" w:color="000000"/>
              <w:left w:val="single" w:sz="2" w:space="0" w:color="000000"/>
              <w:bottom w:val="single" w:sz="2" w:space="0" w:color="000000"/>
              <w:right w:val="nil"/>
            </w:tcBorders>
            <w:tcMar>
              <w:top w:w="0" w:type="dxa"/>
              <w:bottom w:w="0" w:type="dxa"/>
            </w:tcMar>
            <w:hideMark/>
          </w:tcPr>
          <w:p w:rsidR="008E5F92" w:rsidRDefault="00BE3291" w:rsidP="00B403A1">
            <w:pPr>
              <w:pStyle w:val="af8"/>
              <w:snapToGrid w:val="0"/>
            </w:pPr>
            <w:r>
              <w:t>Срок</w:t>
            </w:r>
          </w:p>
          <w:p w:rsidR="00BE3291" w:rsidRDefault="00BE3291" w:rsidP="00B403A1">
            <w:pPr>
              <w:pStyle w:val="af8"/>
              <w:snapToGrid w:val="0"/>
            </w:pPr>
            <w:r>
              <w:t xml:space="preserve"> исполнения</w:t>
            </w:r>
          </w:p>
        </w:tc>
        <w:tc>
          <w:tcPr>
            <w:tcW w:w="1984" w:type="dxa"/>
            <w:tcBorders>
              <w:top w:val="single" w:sz="2" w:space="0" w:color="000000"/>
              <w:left w:val="single" w:sz="2" w:space="0" w:color="000000"/>
              <w:bottom w:val="single" w:sz="2" w:space="0" w:color="000000"/>
              <w:right w:val="single" w:sz="2" w:space="0" w:color="000000"/>
            </w:tcBorders>
            <w:tcMar>
              <w:top w:w="0" w:type="dxa"/>
              <w:bottom w:w="0" w:type="dxa"/>
            </w:tcMar>
            <w:hideMark/>
          </w:tcPr>
          <w:p w:rsidR="00BE3291" w:rsidRDefault="00BE3291" w:rsidP="00B403A1">
            <w:pPr>
              <w:pStyle w:val="af8"/>
              <w:snapToGrid w:val="0"/>
            </w:pPr>
            <w:r>
              <w:t>Ответственные</w:t>
            </w:r>
          </w:p>
        </w:tc>
      </w:tr>
      <w:tr w:rsidR="00BE3291" w:rsidTr="007F6FA0">
        <w:tc>
          <w:tcPr>
            <w:tcW w:w="426" w:type="dxa"/>
            <w:tcBorders>
              <w:top w:val="single" w:sz="4" w:space="0" w:color="auto"/>
              <w:left w:val="single" w:sz="2" w:space="0" w:color="000000"/>
              <w:bottom w:val="single" w:sz="2" w:space="0" w:color="000000"/>
              <w:right w:val="nil"/>
            </w:tcBorders>
            <w:shd w:val="clear" w:color="auto" w:fill="FFFFFF" w:themeFill="background1"/>
            <w:tcMar>
              <w:top w:w="0" w:type="dxa"/>
              <w:bottom w:w="0" w:type="dxa"/>
            </w:tcMar>
            <w:hideMark/>
          </w:tcPr>
          <w:p w:rsidR="00BE3291" w:rsidRPr="003E38E9" w:rsidRDefault="00BE3291" w:rsidP="00B403A1">
            <w:pPr>
              <w:pStyle w:val="af8"/>
              <w:snapToGrid w:val="0"/>
              <w:rPr>
                <w:b w:val="0"/>
              </w:rPr>
            </w:pPr>
            <w:r w:rsidRPr="003E38E9">
              <w:rPr>
                <w:b w:val="0"/>
              </w:rPr>
              <w:t>1.</w:t>
            </w:r>
          </w:p>
        </w:tc>
        <w:tc>
          <w:tcPr>
            <w:tcW w:w="10631" w:type="dxa"/>
            <w:tcBorders>
              <w:top w:val="single" w:sz="4" w:space="0" w:color="auto"/>
              <w:left w:val="single" w:sz="2" w:space="0" w:color="000000"/>
              <w:bottom w:val="single" w:sz="2" w:space="0" w:color="000000"/>
              <w:right w:val="nil"/>
            </w:tcBorders>
            <w:shd w:val="clear" w:color="auto" w:fill="FFFFFF" w:themeFill="background1"/>
            <w:tcMar>
              <w:top w:w="0" w:type="dxa"/>
              <w:bottom w:w="0" w:type="dxa"/>
            </w:tcMar>
            <w:hideMark/>
          </w:tcPr>
          <w:p w:rsidR="00BE3291" w:rsidRPr="00984E70" w:rsidRDefault="00BE3291" w:rsidP="00205FBA">
            <w:pPr>
              <w:pStyle w:val="af8"/>
              <w:snapToGrid w:val="0"/>
              <w:jc w:val="both"/>
              <w:rPr>
                <w:b w:val="0"/>
              </w:rPr>
            </w:pPr>
            <w:r w:rsidRPr="00984E70">
              <w:rPr>
                <w:b w:val="0"/>
              </w:rPr>
              <w:t>Об итогах проведения муниципального этапа Всероссийской олимпиады школьников, олимпиады по предметам, обеспечивающим языковые права и этнокультурные пот</w:t>
            </w:r>
            <w:r w:rsidR="00C86637">
              <w:rPr>
                <w:b w:val="0"/>
              </w:rPr>
              <w:t xml:space="preserve">ребности обучающихся, и участия </w:t>
            </w:r>
            <w:r w:rsidRPr="00984E70">
              <w:rPr>
                <w:b w:val="0"/>
              </w:rPr>
              <w:t>школьников района на региональном этапе олимпиад</w:t>
            </w:r>
          </w:p>
        </w:tc>
        <w:tc>
          <w:tcPr>
            <w:tcW w:w="1843" w:type="dxa"/>
            <w:vMerge w:val="restart"/>
            <w:tcBorders>
              <w:top w:val="single" w:sz="4" w:space="0" w:color="auto"/>
              <w:left w:val="single" w:sz="2" w:space="0" w:color="000000"/>
              <w:right w:val="nil"/>
            </w:tcBorders>
            <w:shd w:val="clear" w:color="auto" w:fill="FFFFFF" w:themeFill="background1"/>
            <w:tcMar>
              <w:top w:w="0" w:type="dxa"/>
              <w:bottom w:w="0" w:type="dxa"/>
            </w:tcMar>
          </w:tcPr>
          <w:p w:rsidR="00BE3291" w:rsidRPr="00984E70" w:rsidRDefault="00BE3291" w:rsidP="00B403A1">
            <w:pPr>
              <w:pStyle w:val="af8"/>
              <w:snapToGrid w:val="0"/>
              <w:rPr>
                <w:b w:val="0"/>
              </w:rPr>
            </w:pPr>
          </w:p>
          <w:p w:rsidR="00BE3291" w:rsidRPr="00984E70" w:rsidRDefault="006677ED" w:rsidP="00B403A1">
            <w:pPr>
              <w:pStyle w:val="af8"/>
              <w:snapToGrid w:val="0"/>
              <w:rPr>
                <w:b w:val="0"/>
              </w:rPr>
            </w:pPr>
            <w:r>
              <w:rPr>
                <w:b w:val="0"/>
              </w:rPr>
              <w:t>М</w:t>
            </w:r>
            <w:r w:rsidR="00B17E1D">
              <w:rPr>
                <w:b w:val="0"/>
              </w:rPr>
              <w:t>арт</w:t>
            </w:r>
            <w:r>
              <w:rPr>
                <w:b w:val="0"/>
              </w:rPr>
              <w:t xml:space="preserve"> </w:t>
            </w:r>
          </w:p>
        </w:tc>
        <w:tc>
          <w:tcPr>
            <w:tcW w:w="1984" w:type="dxa"/>
            <w:tcBorders>
              <w:top w:val="single" w:sz="4" w:space="0" w:color="auto"/>
              <w:left w:val="single" w:sz="2" w:space="0" w:color="000000"/>
              <w:bottom w:val="single" w:sz="2" w:space="0" w:color="000000"/>
              <w:right w:val="single" w:sz="2" w:space="0" w:color="000000"/>
            </w:tcBorders>
            <w:shd w:val="clear" w:color="auto" w:fill="FFFFFF" w:themeFill="background1"/>
            <w:tcMar>
              <w:top w:w="0" w:type="dxa"/>
              <w:bottom w:w="0" w:type="dxa"/>
            </w:tcMar>
            <w:hideMark/>
          </w:tcPr>
          <w:p w:rsidR="00BE3291" w:rsidRPr="00984E70" w:rsidRDefault="00BE3291" w:rsidP="00B403A1">
            <w:pPr>
              <w:pStyle w:val="af8"/>
              <w:snapToGrid w:val="0"/>
              <w:rPr>
                <w:b w:val="0"/>
              </w:rPr>
            </w:pPr>
            <w:proofErr w:type="spellStart"/>
            <w:r w:rsidRPr="00984E70">
              <w:rPr>
                <w:b w:val="0"/>
              </w:rPr>
              <w:t>Лебина</w:t>
            </w:r>
            <w:proofErr w:type="spellEnd"/>
            <w:r w:rsidRPr="00984E70">
              <w:rPr>
                <w:b w:val="0"/>
              </w:rPr>
              <w:t xml:space="preserve"> Е.С.</w:t>
            </w:r>
          </w:p>
        </w:tc>
      </w:tr>
      <w:tr w:rsidR="003E38E9" w:rsidTr="007F6FA0">
        <w:tc>
          <w:tcPr>
            <w:tcW w:w="426" w:type="dxa"/>
            <w:tcBorders>
              <w:top w:val="single" w:sz="4" w:space="0" w:color="auto"/>
              <w:left w:val="single" w:sz="2" w:space="0" w:color="000000"/>
              <w:bottom w:val="single" w:sz="2" w:space="0" w:color="000000"/>
              <w:right w:val="nil"/>
            </w:tcBorders>
            <w:shd w:val="clear" w:color="auto" w:fill="FFFFFF" w:themeFill="background1"/>
            <w:tcMar>
              <w:top w:w="0" w:type="dxa"/>
              <w:bottom w:w="0" w:type="dxa"/>
            </w:tcMar>
          </w:tcPr>
          <w:p w:rsidR="003E38E9" w:rsidRPr="003E38E9" w:rsidRDefault="003E38E9" w:rsidP="00B403A1">
            <w:pPr>
              <w:pStyle w:val="af8"/>
              <w:snapToGrid w:val="0"/>
              <w:rPr>
                <w:b w:val="0"/>
              </w:rPr>
            </w:pPr>
            <w:r>
              <w:rPr>
                <w:b w:val="0"/>
              </w:rPr>
              <w:t>2.</w:t>
            </w:r>
          </w:p>
        </w:tc>
        <w:tc>
          <w:tcPr>
            <w:tcW w:w="10631" w:type="dxa"/>
            <w:tcBorders>
              <w:top w:val="single" w:sz="4" w:space="0" w:color="auto"/>
              <w:left w:val="single" w:sz="2" w:space="0" w:color="000000"/>
              <w:bottom w:val="single" w:sz="2" w:space="0" w:color="000000"/>
              <w:right w:val="nil"/>
            </w:tcBorders>
            <w:shd w:val="clear" w:color="auto" w:fill="FFFFFF" w:themeFill="background1"/>
            <w:tcMar>
              <w:top w:w="0" w:type="dxa"/>
              <w:bottom w:w="0" w:type="dxa"/>
            </w:tcMar>
          </w:tcPr>
          <w:p w:rsidR="003E38E9" w:rsidRPr="00984E70" w:rsidRDefault="003E38E9" w:rsidP="00205FBA">
            <w:pPr>
              <w:pStyle w:val="af8"/>
              <w:snapToGrid w:val="0"/>
              <w:jc w:val="both"/>
              <w:rPr>
                <w:b w:val="0"/>
              </w:rPr>
            </w:pPr>
            <w:r w:rsidRPr="003E38E9">
              <w:rPr>
                <w:b w:val="0"/>
              </w:rPr>
              <w:t>О наполняемости сайтов общеобразовательных учреждений в соответствии с действующим законодательством</w:t>
            </w:r>
          </w:p>
        </w:tc>
        <w:tc>
          <w:tcPr>
            <w:tcW w:w="1843" w:type="dxa"/>
            <w:vMerge/>
            <w:tcBorders>
              <w:top w:val="single" w:sz="4" w:space="0" w:color="auto"/>
              <w:left w:val="single" w:sz="2" w:space="0" w:color="000000"/>
              <w:right w:val="nil"/>
            </w:tcBorders>
            <w:shd w:val="clear" w:color="auto" w:fill="FFFFFF" w:themeFill="background1"/>
            <w:tcMar>
              <w:top w:w="0" w:type="dxa"/>
              <w:bottom w:w="0" w:type="dxa"/>
            </w:tcMar>
          </w:tcPr>
          <w:p w:rsidR="003E38E9" w:rsidRPr="00984E70" w:rsidRDefault="003E38E9" w:rsidP="00B403A1">
            <w:pPr>
              <w:pStyle w:val="af8"/>
              <w:snapToGrid w:val="0"/>
              <w:rPr>
                <w:b w:val="0"/>
              </w:rPr>
            </w:pPr>
          </w:p>
        </w:tc>
        <w:tc>
          <w:tcPr>
            <w:tcW w:w="1984" w:type="dxa"/>
            <w:tcBorders>
              <w:top w:val="single" w:sz="4" w:space="0" w:color="auto"/>
              <w:left w:val="single" w:sz="2" w:space="0" w:color="000000"/>
              <w:bottom w:val="single" w:sz="2" w:space="0" w:color="000000"/>
              <w:right w:val="single" w:sz="2" w:space="0" w:color="000000"/>
            </w:tcBorders>
            <w:shd w:val="clear" w:color="auto" w:fill="FFFFFF" w:themeFill="background1"/>
            <w:tcMar>
              <w:top w:w="0" w:type="dxa"/>
              <w:bottom w:w="0" w:type="dxa"/>
            </w:tcMar>
          </w:tcPr>
          <w:p w:rsidR="003E38E9" w:rsidRPr="00984E70" w:rsidRDefault="003E38E9" w:rsidP="00B403A1">
            <w:pPr>
              <w:pStyle w:val="af8"/>
              <w:snapToGrid w:val="0"/>
              <w:rPr>
                <w:b w:val="0"/>
              </w:rPr>
            </w:pPr>
            <w:r>
              <w:rPr>
                <w:b w:val="0"/>
              </w:rPr>
              <w:t>Винник А.Н.</w:t>
            </w:r>
          </w:p>
        </w:tc>
      </w:tr>
      <w:tr w:rsidR="00BE3291" w:rsidTr="007F6FA0">
        <w:trPr>
          <w:trHeight w:val="549"/>
        </w:trPr>
        <w:tc>
          <w:tcPr>
            <w:tcW w:w="426" w:type="dxa"/>
            <w:tcBorders>
              <w:top w:val="nil"/>
              <w:left w:val="single" w:sz="2" w:space="0" w:color="000000"/>
              <w:bottom w:val="single" w:sz="2" w:space="0" w:color="000000"/>
              <w:right w:val="nil"/>
            </w:tcBorders>
            <w:shd w:val="clear" w:color="auto" w:fill="FFFFFF" w:themeFill="background1"/>
            <w:tcMar>
              <w:top w:w="0" w:type="dxa"/>
              <w:bottom w:w="0" w:type="dxa"/>
            </w:tcMar>
            <w:hideMark/>
          </w:tcPr>
          <w:p w:rsidR="00BE3291" w:rsidRPr="003E38E9" w:rsidRDefault="003E38E9" w:rsidP="003E38E9">
            <w:pPr>
              <w:pStyle w:val="af8"/>
              <w:snapToGrid w:val="0"/>
              <w:rPr>
                <w:b w:val="0"/>
              </w:rPr>
            </w:pPr>
            <w:r>
              <w:rPr>
                <w:b w:val="0"/>
              </w:rPr>
              <w:t>3.</w:t>
            </w:r>
          </w:p>
        </w:tc>
        <w:tc>
          <w:tcPr>
            <w:tcW w:w="10631" w:type="dxa"/>
            <w:tcBorders>
              <w:top w:val="nil"/>
              <w:left w:val="single" w:sz="2" w:space="0" w:color="000000"/>
              <w:bottom w:val="single" w:sz="2" w:space="0" w:color="000000"/>
              <w:right w:val="nil"/>
            </w:tcBorders>
            <w:shd w:val="clear" w:color="auto" w:fill="FFFFFF" w:themeFill="background1"/>
            <w:tcMar>
              <w:top w:w="0" w:type="dxa"/>
              <w:bottom w:w="0" w:type="dxa"/>
            </w:tcMar>
            <w:hideMark/>
          </w:tcPr>
          <w:p w:rsidR="00BE3291" w:rsidRPr="00C86637" w:rsidRDefault="00C86637" w:rsidP="00205FBA">
            <w:pPr>
              <w:pStyle w:val="af8"/>
              <w:snapToGrid w:val="0"/>
              <w:jc w:val="both"/>
              <w:rPr>
                <w:b w:val="0"/>
              </w:rPr>
            </w:pPr>
            <w:r w:rsidRPr="00C86637">
              <w:rPr>
                <w:b w:val="0"/>
              </w:rPr>
              <w:t>О результа</w:t>
            </w:r>
            <w:r w:rsidR="00B17E1D">
              <w:rPr>
                <w:b w:val="0"/>
              </w:rPr>
              <w:t>тах работы по проведению в  2020</w:t>
            </w:r>
            <w:r w:rsidRPr="00C86637">
              <w:rPr>
                <w:b w:val="0"/>
              </w:rPr>
              <w:t xml:space="preserve">  году независимой оценки качества     оказания услуг организациями, осуществляющими образовательную деятельность </w:t>
            </w:r>
          </w:p>
        </w:tc>
        <w:tc>
          <w:tcPr>
            <w:tcW w:w="1843" w:type="dxa"/>
            <w:vMerge/>
            <w:tcBorders>
              <w:left w:val="single" w:sz="2" w:space="0" w:color="000000"/>
              <w:bottom w:val="single" w:sz="2" w:space="0" w:color="000000"/>
              <w:right w:val="nil"/>
            </w:tcBorders>
            <w:shd w:val="clear" w:color="auto" w:fill="FFFFFF" w:themeFill="background1"/>
            <w:tcMar>
              <w:top w:w="0" w:type="dxa"/>
              <w:bottom w:w="0" w:type="dxa"/>
            </w:tcMar>
            <w:vAlign w:val="center"/>
            <w:hideMark/>
          </w:tcPr>
          <w:p w:rsidR="00BE3291" w:rsidRPr="00984E70" w:rsidRDefault="00BE3291" w:rsidP="00B403A1">
            <w:pPr>
              <w:spacing w:line="240" w:lineRule="auto"/>
            </w:pPr>
          </w:p>
        </w:tc>
        <w:tc>
          <w:tcPr>
            <w:tcW w:w="1984" w:type="dxa"/>
            <w:tcBorders>
              <w:top w:val="nil"/>
              <w:left w:val="single" w:sz="2" w:space="0" w:color="000000"/>
              <w:bottom w:val="single" w:sz="2" w:space="0" w:color="000000"/>
              <w:right w:val="single" w:sz="2" w:space="0" w:color="000000"/>
            </w:tcBorders>
            <w:shd w:val="clear" w:color="auto" w:fill="FFFFFF" w:themeFill="background1"/>
            <w:tcMar>
              <w:top w:w="0" w:type="dxa"/>
              <w:bottom w:w="0" w:type="dxa"/>
            </w:tcMar>
            <w:hideMark/>
          </w:tcPr>
          <w:p w:rsidR="00BE3291" w:rsidRPr="00B17E1D" w:rsidRDefault="00B17E1D" w:rsidP="00B17E1D">
            <w:pPr>
              <w:pStyle w:val="af8"/>
              <w:snapToGrid w:val="0"/>
              <w:rPr>
                <w:b w:val="0"/>
              </w:rPr>
            </w:pPr>
            <w:r w:rsidRPr="00B17E1D">
              <w:rPr>
                <w:b w:val="0"/>
              </w:rPr>
              <w:t>Андреева О.В.</w:t>
            </w:r>
          </w:p>
        </w:tc>
      </w:tr>
      <w:tr w:rsidR="00620E61" w:rsidTr="00F970B1">
        <w:trPr>
          <w:trHeight w:val="156"/>
        </w:trPr>
        <w:tc>
          <w:tcPr>
            <w:tcW w:w="426" w:type="dxa"/>
            <w:tcBorders>
              <w:top w:val="single" w:sz="4" w:space="0" w:color="auto"/>
              <w:left w:val="single" w:sz="2" w:space="0" w:color="000000"/>
              <w:bottom w:val="single" w:sz="4" w:space="0" w:color="auto"/>
              <w:right w:val="nil"/>
            </w:tcBorders>
            <w:tcMar>
              <w:top w:w="0" w:type="dxa"/>
              <w:bottom w:w="0" w:type="dxa"/>
            </w:tcMar>
            <w:hideMark/>
          </w:tcPr>
          <w:p w:rsidR="00620E61" w:rsidRPr="003E38E9" w:rsidRDefault="00620E61" w:rsidP="00B403A1">
            <w:pPr>
              <w:pStyle w:val="af8"/>
              <w:snapToGrid w:val="0"/>
              <w:rPr>
                <w:rFonts w:cs="Times New Roman"/>
                <w:b w:val="0"/>
              </w:rPr>
            </w:pPr>
            <w:r w:rsidRPr="003E38E9">
              <w:rPr>
                <w:rFonts w:cs="Times New Roman"/>
                <w:b w:val="0"/>
              </w:rPr>
              <w:t>1.</w:t>
            </w:r>
          </w:p>
          <w:p w:rsidR="00620E61" w:rsidRPr="003E38E9" w:rsidRDefault="00620E61" w:rsidP="00B403A1">
            <w:pPr>
              <w:pStyle w:val="af8"/>
              <w:snapToGrid w:val="0"/>
              <w:rPr>
                <w:rFonts w:cs="Times New Roman"/>
                <w:b w:val="0"/>
              </w:rPr>
            </w:pPr>
          </w:p>
        </w:tc>
        <w:tc>
          <w:tcPr>
            <w:tcW w:w="10631" w:type="dxa"/>
            <w:tcBorders>
              <w:top w:val="single" w:sz="4" w:space="0" w:color="auto"/>
              <w:left w:val="single" w:sz="2" w:space="0" w:color="000000"/>
              <w:bottom w:val="single" w:sz="4" w:space="0" w:color="auto"/>
              <w:right w:val="nil"/>
            </w:tcBorders>
            <w:tcMar>
              <w:top w:w="0" w:type="dxa"/>
              <w:bottom w:w="0" w:type="dxa"/>
            </w:tcMar>
            <w:vAlign w:val="center"/>
          </w:tcPr>
          <w:p w:rsidR="00620E61" w:rsidRPr="00C86637" w:rsidRDefault="00B17E1D" w:rsidP="00205FBA">
            <w:pPr>
              <w:spacing w:after="0" w:line="240" w:lineRule="auto"/>
              <w:jc w:val="both"/>
              <w:rPr>
                <w:rFonts w:ascii="Times New Roman" w:hAnsi="Times New Roman" w:cs="Times New Roman"/>
                <w:sz w:val="24"/>
                <w:szCs w:val="24"/>
              </w:rPr>
            </w:pPr>
            <w:r w:rsidRPr="00B17E1D">
              <w:rPr>
                <w:rFonts w:ascii="Times New Roman" w:hAnsi="Times New Roman" w:cs="Times New Roman"/>
                <w:sz w:val="24"/>
                <w:szCs w:val="24"/>
              </w:rPr>
              <w:t>О   ходе подготовки к государственной  итоговой  аттестации выпускник</w:t>
            </w:r>
            <w:r>
              <w:rPr>
                <w:rFonts w:ascii="Times New Roman" w:hAnsi="Times New Roman" w:cs="Times New Roman"/>
                <w:sz w:val="24"/>
                <w:szCs w:val="24"/>
              </w:rPr>
              <w:t>ов   9   и   11   классов в 2021</w:t>
            </w:r>
            <w:r w:rsidRPr="00B17E1D">
              <w:rPr>
                <w:rFonts w:ascii="Times New Roman" w:hAnsi="Times New Roman" w:cs="Times New Roman"/>
                <w:sz w:val="24"/>
                <w:szCs w:val="24"/>
              </w:rPr>
              <w:t xml:space="preserve"> году</w:t>
            </w:r>
            <w:r>
              <w:rPr>
                <w:rFonts w:ascii="Times New Roman" w:hAnsi="Times New Roman" w:cs="Times New Roman"/>
                <w:sz w:val="24"/>
                <w:szCs w:val="24"/>
              </w:rPr>
              <w:t xml:space="preserve"> и выдаче аттестатов основного общего и среднего общего образования</w:t>
            </w:r>
          </w:p>
        </w:tc>
        <w:tc>
          <w:tcPr>
            <w:tcW w:w="1843" w:type="dxa"/>
            <w:vMerge w:val="restart"/>
            <w:tcBorders>
              <w:top w:val="single" w:sz="4" w:space="0" w:color="auto"/>
              <w:left w:val="single" w:sz="2" w:space="0" w:color="000000"/>
              <w:right w:val="nil"/>
            </w:tcBorders>
            <w:tcMar>
              <w:top w:w="0" w:type="dxa"/>
              <w:bottom w:w="0" w:type="dxa"/>
            </w:tcMar>
            <w:vAlign w:val="center"/>
          </w:tcPr>
          <w:p w:rsidR="00620E61" w:rsidRPr="00984E70" w:rsidRDefault="006677ED" w:rsidP="00B403A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17E1D">
              <w:rPr>
                <w:rFonts w:ascii="Times New Roman" w:hAnsi="Times New Roman" w:cs="Times New Roman"/>
                <w:sz w:val="24"/>
                <w:szCs w:val="24"/>
              </w:rPr>
              <w:t>ай</w:t>
            </w:r>
            <w:r>
              <w:rPr>
                <w:rFonts w:ascii="Times New Roman" w:hAnsi="Times New Roman" w:cs="Times New Roman"/>
                <w:sz w:val="24"/>
                <w:szCs w:val="24"/>
              </w:rPr>
              <w:t xml:space="preserve"> </w:t>
            </w:r>
          </w:p>
        </w:tc>
        <w:tc>
          <w:tcPr>
            <w:tcW w:w="1984" w:type="dxa"/>
            <w:tcBorders>
              <w:top w:val="single" w:sz="4" w:space="0" w:color="auto"/>
              <w:left w:val="single" w:sz="2" w:space="0" w:color="000000"/>
              <w:bottom w:val="single" w:sz="4" w:space="0" w:color="auto"/>
              <w:right w:val="single" w:sz="2" w:space="0" w:color="000000"/>
            </w:tcBorders>
            <w:tcMar>
              <w:top w:w="0" w:type="dxa"/>
              <w:bottom w:w="0" w:type="dxa"/>
            </w:tcMar>
            <w:vAlign w:val="center"/>
            <w:hideMark/>
          </w:tcPr>
          <w:p w:rsidR="00620E61" w:rsidRPr="00984E70" w:rsidRDefault="00C86637" w:rsidP="00B403A1">
            <w:pPr>
              <w:pStyle w:val="af8"/>
              <w:snapToGrid w:val="0"/>
              <w:rPr>
                <w:b w:val="0"/>
              </w:rPr>
            </w:pPr>
            <w:r>
              <w:rPr>
                <w:b w:val="0"/>
              </w:rPr>
              <w:t>Андреева О.В.</w:t>
            </w:r>
          </w:p>
        </w:tc>
      </w:tr>
      <w:tr w:rsidR="00B17E1D" w:rsidTr="00F970B1">
        <w:trPr>
          <w:trHeight w:val="302"/>
        </w:trPr>
        <w:tc>
          <w:tcPr>
            <w:tcW w:w="426" w:type="dxa"/>
            <w:tcBorders>
              <w:top w:val="single" w:sz="4" w:space="0" w:color="auto"/>
              <w:left w:val="single" w:sz="2" w:space="0" w:color="000000"/>
              <w:bottom w:val="single" w:sz="4" w:space="0" w:color="auto"/>
              <w:right w:val="nil"/>
            </w:tcBorders>
            <w:tcMar>
              <w:top w:w="0" w:type="dxa"/>
              <w:bottom w:w="0" w:type="dxa"/>
            </w:tcMar>
          </w:tcPr>
          <w:p w:rsidR="00B17E1D" w:rsidRPr="003E38E9" w:rsidRDefault="00B17E1D" w:rsidP="00B403A1">
            <w:pPr>
              <w:pStyle w:val="af8"/>
              <w:snapToGrid w:val="0"/>
              <w:rPr>
                <w:rFonts w:cs="Times New Roman"/>
                <w:b w:val="0"/>
              </w:rPr>
            </w:pPr>
            <w:r w:rsidRPr="003E38E9">
              <w:rPr>
                <w:rFonts w:cs="Times New Roman"/>
                <w:b w:val="0"/>
              </w:rPr>
              <w:t>2.</w:t>
            </w:r>
          </w:p>
        </w:tc>
        <w:tc>
          <w:tcPr>
            <w:tcW w:w="10631" w:type="dxa"/>
            <w:tcBorders>
              <w:top w:val="single" w:sz="4" w:space="0" w:color="auto"/>
              <w:left w:val="single" w:sz="2" w:space="0" w:color="000000"/>
              <w:bottom w:val="single" w:sz="4" w:space="0" w:color="auto"/>
              <w:right w:val="nil"/>
            </w:tcBorders>
            <w:tcMar>
              <w:top w:w="0" w:type="dxa"/>
              <w:bottom w:w="0" w:type="dxa"/>
            </w:tcMar>
            <w:vAlign w:val="center"/>
          </w:tcPr>
          <w:p w:rsidR="00B17E1D" w:rsidRPr="00B17E1D" w:rsidRDefault="00B17E1D" w:rsidP="00205FBA">
            <w:pPr>
              <w:spacing w:after="0" w:line="240" w:lineRule="auto"/>
              <w:jc w:val="both"/>
              <w:rPr>
                <w:rFonts w:ascii="Times New Roman" w:hAnsi="Times New Roman" w:cs="Times New Roman"/>
                <w:sz w:val="24"/>
                <w:szCs w:val="24"/>
              </w:rPr>
            </w:pPr>
            <w:r w:rsidRPr="00B17E1D">
              <w:rPr>
                <w:rFonts w:ascii="Times New Roman" w:hAnsi="Times New Roman" w:cs="Times New Roman"/>
                <w:sz w:val="24"/>
                <w:szCs w:val="24"/>
              </w:rPr>
              <w:t>Об итогах проведения Парада юнармейцев в 202</w:t>
            </w:r>
            <w:r>
              <w:rPr>
                <w:rFonts w:ascii="Times New Roman" w:hAnsi="Times New Roman" w:cs="Times New Roman"/>
                <w:sz w:val="24"/>
                <w:szCs w:val="24"/>
              </w:rPr>
              <w:t>1</w:t>
            </w:r>
            <w:r w:rsidRPr="00B17E1D">
              <w:rPr>
                <w:rFonts w:ascii="Times New Roman" w:hAnsi="Times New Roman" w:cs="Times New Roman"/>
                <w:sz w:val="24"/>
                <w:szCs w:val="24"/>
              </w:rPr>
              <w:t xml:space="preserve">  году, учебных сборов с о</w:t>
            </w:r>
            <w:r>
              <w:rPr>
                <w:rFonts w:ascii="Times New Roman" w:hAnsi="Times New Roman" w:cs="Times New Roman"/>
                <w:sz w:val="24"/>
                <w:szCs w:val="24"/>
              </w:rPr>
              <w:t>бучающимися 10-х классов в  2019-2020</w:t>
            </w:r>
            <w:r w:rsidRPr="00B17E1D">
              <w:rPr>
                <w:rFonts w:ascii="Times New Roman" w:hAnsi="Times New Roman" w:cs="Times New Roman"/>
                <w:sz w:val="24"/>
                <w:szCs w:val="24"/>
              </w:rPr>
              <w:t xml:space="preserve"> учебном году и об организации и </w:t>
            </w:r>
            <w:r>
              <w:rPr>
                <w:rFonts w:ascii="Times New Roman" w:hAnsi="Times New Roman" w:cs="Times New Roman"/>
                <w:sz w:val="24"/>
                <w:szCs w:val="24"/>
              </w:rPr>
              <w:t>проведении учебных сборов в 2020-2021</w:t>
            </w:r>
            <w:r w:rsidRPr="00B17E1D">
              <w:rPr>
                <w:rFonts w:ascii="Times New Roman" w:hAnsi="Times New Roman" w:cs="Times New Roman"/>
                <w:sz w:val="24"/>
                <w:szCs w:val="24"/>
              </w:rPr>
              <w:t xml:space="preserve"> учебном году</w:t>
            </w:r>
          </w:p>
        </w:tc>
        <w:tc>
          <w:tcPr>
            <w:tcW w:w="1843" w:type="dxa"/>
            <w:vMerge/>
            <w:tcBorders>
              <w:top w:val="single" w:sz="4" w:space="0" w:color="auto"/>
              <w:left w:val="single" w:sz="2" w:space="0" w:color="000000"/>
              <w:right w:val="nil"/>
            </w:tcBorders>
            <w:tcMar>
              <w:top w:w="0" w:type="dxa"/>
              <w:bottom w:w="0" w:type="dxa"/>
            </w:tcMar>
            <w:vAlign w:val="center"/>
          </w:tcPr>
          <w:p w:rsidR="00B17E1D" w:rsidRDefault="00B17E1D" w:rsidP="00B403A1">
            <w:pPr>
              <w:snapToGri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2" w:space="0" w:color="000000"/>
              <w:bottom w:val="single" w:sz="4" w:space="0" w:color="auto"/>
              <w:right w:val="single" w:sz="2" w:space="0" w:color="000000"/>
            </w:tcBorders>
            <w:tcMar>
              <w:top w:w="0" w:type="dxa"/>
              <w:bottom w:w="0" w:type="dxa"/>
            </w:tcMar>
            <w:vAlign w:val="center"/>
          </w:tcPr>
          <w:p w:rsidR="00B17E1D" w:rsidRDefault="00B17E1D" w:rsidP="00B403A1">
            <w:pPr>
              <w:pStyle w:val="af8"/>
              <w:snapToGrid w:val="0"/>
              <w:rPr>
                <w:b w:val="0"/>
              </w:rPr>
            </w:pPr>
            <w:proofErr w:type="spellStart"/>
            <w:r>
              <w:rPr>
                <w:b w:val="0"/>
              </w:rPr>
              <w:t>Лебина</w:t>
            </w:r>
            <w:proofErr w:type="spellEnd"/>
            <w:r>
              <w:rPr>
                <w:b w:val="0"/>
              </w:rPr>
              <w:t xml:space="preserve"> Е.С.</w:t>
            </w:r>
          </w:p>
        </w:tc>
      </w:tr>
      <w:tr w:rsidR="00620E61" w:rsidTr="00F970B1">
        <w:trPr>
          <w:trHeight w:val="306"/>
        </w:trPr>
        <w:tc>
          <w:tcPr>
            <w:tcW w:w="426" w:type="dxa"/>
            <w:tcBorders>
              <w:top w:val="single" w:sz="4" w:space="0" w:color="auto"/>
              <w:left w:val="single" w:sz="2" w:space="0" w:color="000000"/>
              <w:bottom w:val="single" w:sz="4" w:space="0" w:color="auto"/>
              <w:right w:val="nil"/>
            </w:tcBorders>
            <w:tcMar>
              <w:top w:w="0" w:type="dxa"/>
              <w:bottom w:w="0" w:type="dxa"/>
            </w:tcMar>
            <w:hideMark/>
          </w:tcPr>
          <w:p w:rsidR="00620E61" w:rsidRPr="003E38E9" w:rsidRDefault="00B17E1D" w:rsidP="00B403A1">
            <w:pPr>
              <w:pStyle w:val="af8"/>
              <w:snapToGrid w:val="0"/>
              <w:rPr>
                <w:b w:val="0"/>
              </w:rPr>
            </w:pPr>
            <w:r w:rsidRPr="003E38E9">
              <w:rPr>
                <w:b w:val="0"/>
              </w:rPr>
              <w:t>3</w:t>
            </w:r>
            <w:r w:rsidR="00620E61" w:rsidRPr="003E38E9">
              <w:rPr>
                <w:b w:val="0"/>
              </w:rPr>
              <w:t>.</w:t>
            </w:r>
          </w:p>
        </w:tc>
        <w:tc>
          <w:tcPr>
            <w:tcW w:w="10631" w:type="dxa"/>
            <w:tcBorders>
              <w:top w:val="single" w:sz="4" w:space="0" w:color="auto"/>
              <w:left w:val="single" w:sz="2" w:space="0" w:color="000000"/>
              <w:bottom w:val="single" w:sz="4" w:space="0" w:color="auto"/>
              <w:right w:val="nil"/>
            </w:tcBorders>
            <w:tcMar>
              <w:top w:w="0" w:type="dxa"/>
              <w:bottom w:w="0" w:type="dxa"/>
            </w:tcMar>
            <w:vAlign w:val="center"/>
            <w:hideMark/>
          </w:tcPr>
          <w:p w:rsidR="00620E61" w:rsidRPr="00653239" w:rsidRDefault="00653239" w:rsidP="00205FBA">
            <w:pPr>
              <w:spacing w:after="0" w:line="240" w:lineRule="auto"/>
              <w:jc w:val="both"/>
              <w:rPr>
                <w:rFonts w:ascii="Times New Roman" w:hAnsi="Times New Roman" w:cs="Times New Roman"/>
                <w:sz w:val="24"/>
                <w:szCs w:val="24"/>
              </w:rPr>
            </w:pPr>
            <w:r w:rsidRPr="00653239">
              <w:rPr>
                <w:rFonts w:ascii="Times New Roman" w:hAnsi="Times New Roman" w:cs="Times New Roman"/>
                <w:sz w:val="24"/>
                <w:szCs w:val="24"/>
              </w:rPr>
              <w:t xml:space="preserve">Об организации </w:t>
            </w:r>
            <w:r w:rsidR="00B17E1D">
              <w:rPr>
                <w:rFonts w:ascii="Times New Roman" w:hAnsi="Times New Roman" w:cs="Times New Roman"/>
                <w:sz w:val="24"/>
                <w:szCs w:val="24"/>
              </w:rPr>
              <w:t>работы по проведению летнего отдыха, оздоровления и занятости детей и подростков в 2021 году</w:t>
            </w:r>
          </w:p>
        </w:tc>
        <w:tc>
          <w:tcPr>
            <w:tcW w:w="1843" w:type="dxa"/>
            <w:vMerge/>
            <w:tcBorders>
              <w:left w:val="single" w:sz="2" w:space="0" w:color="000000"/>
              <w:bottom w:val="single" w:sz="4" w:space="0" w:color="auto"/>
              <w:right w:val="nil"/>
            </w:tcBorders>
            <w:tcMar>
              <w:top w:w="0" w:type="dxa"/>
              <w:bottom w:w="0" w:type="dxa"/>
            </w:tcMar>
            <w:vAlign w:val="center"/>
          </w:tcPr>
          <w:p w:rsidR="00620E61" w:rsidRPr="00984E70" w:rsidRDefault="00620E61" w:rsidP="00B403A1">
            <w:pPr>
              <w:snapToGrid w:val="0"/>
              <w:spacing w:line="240" w:lineRule="auto"/>
              <w:jc w:val="center"/>
              <w:rPr>
                <w:rFonts w:ascii="Times New Roman" w:hAnsi="Times New Roman" w:cs="Times New Roman"/>
                <w:sz w:val="24"/>
                <w:szCs w:val="24"/>
              </w:rPr>
            </w:pPr>
          </w:p>
        </w:tc>
        <w:tc>
          <w:tcPr>
            <w:tcW w:w="1984" w:type="dxa"/>
            <w:tcBorders>
              <w:top w:val="single" w:sz="4" w:space="0" w:color="auto"/>
              <w:left w:val="single" w:sz="2" w:space="0" w:color="000000"/>
              <w:bottom w:val="single" w:sz="4" w:space="0" w:color="auto"/>
              <w:right w:val="single" w:sz="2" w:space="0" w:color="000000"/>
            </w:tcBorders>
            <w:tcMar>
              <w:top w:w="0" w:type="dxa"/>
              <w:bottom w:w="0" w:type="dxa"/>
            </w:tcMar>
            <w:vAlign w:val="center"/>
            <w:hideMark/>
          </w:tcPr>
          <w:p w:rsidR="00620E61" w:rsidRPr="00984E70" w:rsidRDefault="00D0363F" w:rsidP="00B403A1">
            <w:pPr>
              <w:pStyle w:val="af8"/>
              <w:snapToGrid w:val="0"/>
              <w:rPr>
                <w:b w:val="0"/>
              </w:rPr>
            </w:pPr>
            <w:r w:rsidRPr="00984E70">
              <w:rPr>
                <w:b w:val="0"/>
              </w:rPr>
              <w:t>Шабалина Т.В.</w:t>
            </w:r>
          </w:p>
        </w:tc>
      </w:tr>
      <w:tr w:rsidR="00DA01F7" w:rsidTr="00F970B1">
        <w:trPr>
          <w:trHeight w:val="306"/>
        </w:trPr>
        <w:tc>
          <w:tcPr>
            <w:tcW w:w="426" w:type="dxa"/>
            <w:tcBorders>
              <w:top w:val="single" w:sz="4" w:space="0" w:color="auto"/>
              <w:left w:val="single" w:sz="2" w:space="0" w:color="000000"/>
              <w:bottom w:val="single" w:sz="4" w:space="0" w:color="auto"/>
              <w:right w:val="nil"/>
            </w:tcBorders>
            <w:tcMar>
              <w:top w:w="0" w:type="dxa"/>
              <w:bottom w:w="0" w:type="dxa"/>
            </w:tcMar>
          </w:tcPr>
          <w:p w:rsidR="00DA01F7" w:rsidRPr="003E38E9" w:rsidRDefault="00DA01F7" w:rsidP="00B403A1">
            <w:pPr>
              <w:pStyle w:val="af8"/>
              <w:snapToGrid w:val="0"/>
              <w:rPr>
                <w:b w:val="0"/>
              </w:rPr>
            </w:pPr>
            <w:r>
              <w:rPr>
                <w:b w:val="0"/>
              </w:rPr>
              <w:t>4.</w:t>
            </w:r>
          </w:p>
        </w:tc>
        <w:tc>
          <w:tcPr>
            <w:tcW w:w="10631" w:type="dxa"/>
            <w:tcBorders>
              <w:top w:val="single" w:sz="4" w:space="0" w:color="auto"/>
              <w:left w:val="single" w:sz="2" w:space="0" w:color="000000"/>
              <w:bottom w:val="single" w:sz="4" w:space="0" w:color="auto"/>
              <w:right w:val="nil"/>
            </w:tcBorders>
            <w:tcMar>
              <w:top w:w="0" w:type="dxa"/>
              <w:bottom w:w="0" w:type="dxa"/>
            </w:tcMar>
            <w:vAlign w:val="center"/>
          </w:tcPr>
          <w:p w:rsidR="00DA01F7" w:rsidRPr="00653239" w:rsidRDefault="00DA01F7" w:rsidP="00205FBA">
            <w:pPr>
              <w:spacing w:after="0" w:line="240" w:lineRule="auto"/>
              <w:jc w:val="both"/>
              <w:rPr>
                <w:rFonts w:ascii="Times New Roman" w:hAnsi="Times New Roman" w:cs="Times New Roman"/>
                <w:sz w:val="24"/>
                <w:szCs w:val="24"/>
              </w:rPr>
            </w:pPr>
            <w:r w:rsidRPr="00DA01F7">
              <w:rPr>
                <w:rFonts w:ascii="Times New Roman" w:hAnsi="Times New Roman" w:cs="Times New Roman"/>
                <w:sz w:val="24"/>
                <w:szCs w:val="24"/>
              </w:rPr>
              <w:t xml:space="preserve">Оценка организации эффективной работы с кадрами в образовательных организациях </w:t>
            </w:r>
            <w:proofErr w:type="spellStart"/>
            <w:r w:rsidRPr="00DA01F7">
              <w:rPr>
                <w:rFonts w:ascii="Times New Roman" w:hAnsi="Times New Roman" w:cs="Times New Roman"/>
                <w:sz w:val="24"/>
                <w:szCs w:val="24"/>
              </w:rPr>
              <w:t>Куженерского</w:t>
            </w:r>
            <w:proofErr w:type="spellEnd"/>
            <w:r w:rsidRPr="00DA01F7">
              <w:rPr>
                <w:rFonts w:ascii="Times New Roman" w:hAnsi="Times New Roman" w:cs="Times New Roman"/>
                <w:sz w:val="24"/>
                <w:szCs w:val="24"/>
              </w:rPr>
              <w:t xml:space="preserve"> муниципального района на примере </w:t>
            </w:r>
            <w:proofErr w:type="spellStart"/>
            <w:r w:rsidRPr="00DA01F7">
              <w:rPr>
                <w:rFonts w:ascii="Times New Roman" w:hAnsi="Times New Roman" w:cs="Times New Roman"/>
                <w:sz w:val="24"/>
                <w:szCs w:val="24"/>
              </w:rPr>
              <w:t>Конганурской</w:t>
            </w:r>
            <w:proofErr w:type="spellEnd"/>
            <w:r w:rsidRPr="00DA01F7">
              <w:rPr>
                <w:rFonts w:ascii="Times New Roman" w:hAnsi="Times New Roman" w:cs="Times New Roman"/>
                <w:sz w:val="24"/>
                <w:szCs w:val="24"/>
              </w:rPr>
              <w:t xml:space="preserve"> средней школы, </w:t>
            </w:r>
            <w:proofErr w:type="spellStart"/>
            <w:r w:rsidRPr="00DA01F7">
              <w:rPr>
                <w:rFonts w:ascii="Times New Roman" w:hAnsi="Times New Roman" w:cs="Times New Roman"/>
                <w:sz w:val="24"/>
                <w:szCs w:val="24"/>
              </w:rPr>
              <w:t>Шойшудумарской</w:t>
            </w:r>
            <w:proofErr w:type="spellEnd"/>
            <w:r w:rsidRPr="00DA01F7">
              <w:rPr>
                <w:rFonts w:ascii="Times New Roman" w:hAnsi="Times New Roman" w:cs="Times New Roman"/>
                <w:sz w:val="24"/>
                <w:szCs w:val="24"/>
              </w:rPr>
              <w:t xml:space="preserve"> основной школы и </w:t>
            </w:r>
            <w:proofErr w:type="spellStart"/>
            <w:r w:rsidRPr="00DA01F7">
              <w:rPr>
                <w:rFonts w:ascii="Times New Roman" w:hAnsi="Times New Roman" w:cs="Times New Roman"/>
                <w:sz w:val="24"/>
                <w:szCs w:val="24"/>
              </w:rPr>
              <w:t>Иштымбальского</w:t>
            </w:r>
            <w:proofErr w:type="spellEnd"/>
            <w:r w:rsidRPr="00DA01F7">
              <w:rPr>
                <w:rFonts w:ascii="Times New Roman" w:hAnsi="Times New Roman" w:cs="Times New Roman"/>
                <w:sz w:val="24"/>
                <w:szCs w:val="24"/>
              </w:rPr>
              <w:t xml:space="preserve"> детского сада</w:t>
            </w:r>
          </w:p>
        </w:tc>
        <w:tc>
          <w:tcPr>
            <w:tcW w:w="1843" w:type="dxa"/>
            <w:vMerge/>
            <w:tcBorders>
              <w:left w:val="single" w:sz="2" w:space="0" w:color="000000"/>
              <w:bottom w:val="single" w:sz="4" w:space="0" w:color="auto"/>
              <w:right w:val="nil"/>
            </w:tcBorders>
            <w:tcMar>
              <w:top w:w="0" w:type="dxa"/>
              <w:bottom w:w="0" w:type="dxa"/>
            </w:tcMar>
            <w:vAlign w:val="center"/>
          </w:tcPr>
          <w:p w:rsidR="00DA01F7" w:rsidRPr="00984E70" w:rsidRDefault="00DA01F7" w:rsidP="00B403A1">
            <w:pPr>
              <w:snapToGrid w:val="0"/>
              <w:spacing w:line="240" w:lineRule="auto"/>
              <w:jc w:val="center"/>
              <w:rPr>
                <w:rFonts w:ascii="Times New Roman" w:hAnsi="Times New Roman" w:cs="Times New Roman"/>
                <w:sz w:val="24"/>
                <w:szCs w:val="24"/>
              </w:rPr>
            </w:pPr>
          </w:p>
        </w:tc>
        <w:tc>
          <w:tcPr>
            <w:tcW w:w="1984" w:type="dxa"/>
            <w:tcBorders>
              <w:top w:val="single" w:sz="4" w:space="0" w:color="auto"/>
              <w:left w:val="single" w:sz="2" w:space="0" w:color="000000"/>
              <w:bottom w:val="single" w:sz="4" w:space="0" w:color="auto"/>
              <w:right w:val="single" w:sz="2" w:space="0" w:color="000000"/>
            </w:tcBorders>
            <w:tcMar>
              <w:top w:w="0" w:type="dxa"/>
              <w:bottom w:w="0" w:type="dxa"/>
            </w:tcMar>
            <w:vAlign w:val="center"/>
          </w:tcPr>
          <w:p w:rsidR="00DA01F7" w:rsidRPr="00984E70" w:rsidRDefault="0029207F" w:rsidP="00B403A1">
            <w:pPr>
              <w:pStyle w:val="af8"/>
              <w:snapToGrid w:val="0"/>
              <w:rPr>
                <w:b w:val="0"/>
              </w:rPr>
            </w:pPr>
            <w:r>
              <w:rPr>
                <w:b w:val="0"/>
              </w:rPr>
              <w:t>Курочкина Т.Г.</w:t>
            </w:r>
          </w:p>
        </w:tc>
      </w:tr>
      <w:tr w:rsidR="00BE3291" w:rsidTr="00F970B1">
        <w:tc>
          <w:tcPr>
            <w:tcW w:w="426" w:type="dxa"/>
            <w:tcBorders>
              <w:top w:val="nil"/>
              <w:left w:val="single" w:sz="2" w:space="0" w:color="000000"/>
              <w:bottom w:val="single" w:sz="2" w:space="0" w:color="000000"/>
              <w:right w:val="nil"/>
            </w:tcBorders>
            <w:tcMar>
              <w:top w:w="0" w:type="dxa"/>
              <w:bottom w:w="0" w:type="dxa"/>
            </w:tcMar>
            <w:hideMark/>
          </w:tcPr>
          <w:p w:rsidR="00BE3291" w:rsidRPr="003E38E9" w:rsidRDefault="00DA01F7" w:rsidP="00B403A1">
            <w:pPr>
              <w:pStyle w:val="af8"/>
              <w:snapToGrid w:val="0"/>
              <w:rPr>
                <w:b w:val="0"/>
              </w:rPr>
            </w:pPr>
            <w:r>
              <w:rPr>
                <w:b w:val="0"/>
              </w:rPr>
              <w:t>5</w:t>
            </w:r>
            <w:r w:rsidR="00BE3291" w:rsidRPr="003E38E9">
              <w:rPr>
                <w:b w:val="0"/>
              </w:rPr>
              <w:t>.</w:t>
            </w:r>
          </w:p>
        </w:tc>
        <w:tc>
          <w:tcPr>
            <w:tcW w:w="10631" w:type="dxa"/>
            <w:tcBorders>
              <w:top w:val="nil"/>
              <w:left w:val="single" w:sz="2" w:space="0" w:color="000000"/>
              <w:bottom w:val="single" w:sz="2" w:space="0" w:color="000000"/>
              <w:right w:val="nil"/>
            </w:tcBorders>
            <w:tcMar>
              <w:top w:w="0" w:type="dxa"/>
              <w:bottom w:w="0" w:type="dxa"/>
            </w:tcMar>
          </w:tcPr>
          <w:p w:rsidR="00BE3291" w:rsidRPr="00205FBA" w:rsidRDefault="00205FBA" w:rsidP="00205FBA">
            <w:pPr>
              <w:pStyle w:val="af8"/>
              <w:snapToGrid w:val="0"/>
              <w:jc w:val="both"/>
              <w:rPr>
                <w:b w:val="0"/>
              </w:rPr>
            </w:pPr>
            <w:r w:rsidRPr="00205FBA">
              <w:rPr>
                <w:rFonts w:eastAsia="Times New Roman" w:cs="Times New Roman"/>
                <w:b w:val="0"/>
              </w:rPr>
              <w:t>О соблюдении законодательства в сфере образования в образовательных организациях района по итогам проверок Управления государственного надзора и контроля в области образования Министерства образования и науки Республики Марий Эл</w:t>
            </w:r>
          </w:p>
        </w:tc>
        <w:tc>
          <w:tcPr>
            <w:tcW w:w="1843" w:type="dxa"/>
            <w:vMerge/>
            <w:tcBorders>
              <w:left w:val="single" w:sz="2" w:space="0" w:color="000000"/>
              <w:bottom w:val="single" w:sz="2" w:space="0" w:color="000000"/>
              <w:right w:val="nil"/>
            </w:tcBorders>
            <w:tcMar>
              <w:top w:w="0" w:type="dxa"/>
              <w:bottom w:w="0" w:type="dxa"/>
            </w:tcMar>
            <w:vAlign w:val="center"/>
            <w:hideMark/>
          </w:tcPr>
          <w:p w:rsidR="00BE3291" w:rsidRPr="00984E70" w:rsidRDefault="00BE3291" w:rsidP="00B403A1">
            <w:pPr>
              <w:spacing w:line="240" w:lineRule="auto"/>
            </w:pPr>
          </w:p>
        </w:tc>
        <w:tc>
          <w:tcPr>
            <w:tcW w:w="1984" w:type="dxa"/>
            <w:tcBorders>
              <w:left w:val="single" w:sz="2" w:space="0" w:color="000000"/>
              <w:bottom w:val="single" w:sz="2" w:space="0" w:color="000000"/>
              <w:right w:val="single" w:sz="2" w:space="0" w:color="000000"/>
            </w:tcBorders>
            <w:tcMar>
              <w:top w:w="0" w:type="dxa"/>
              <w:bottom w:w="0" w:type="dxa"/>
            </w:tcMar>
          </w:tcPr>
          <w:p w:rsidR="00BE3291" w:rsidRPr="00984E70" w:rsidRDefault="00205FBA" w:rsidP="00B403A1">
            <w:pPr>
              <w:pStyle w:val="af8"/>
              <w:snapToGrid w:val="0"/>
              <w:rPr>
                <w:b w:val="0"/>
              </w:rPr>
            </w:pPr>
            <w:proofErr w:type="spellStart"/>
            <w:r>
              <w:rPr>
                <w:b w:val="0"/>
              </w:rPr>
              <w:t>Уразаева</w:t>
            </w:r>
            <w:proofErr w:type="spellEnd"/>
            <w:r>
              <w:rPr>
                <w:b w:val="0"/>
              </w:rPr>
              <w:t xml:space="preserve"> Е.В.</w:t>
            </w:r>
          </w:p>
        </w:tc>
      </w:tr>
      <w:tr w:rsidR="002B641C" w:rsidTr="002B641C">
        <w:trPr>
          <w:trHeight w:val="279"/>
        </w:trPr>
        <w:tc>
          <w:tcPr>
            <w:tcW w:w="426" w:type="dxa"/>
            <w:tcBorders>
              <w:top w:val="nil"/>
              <w:left w:val="single" w:sz="2" w:space="0" w:color="000000"/>
              <w:bottom w:val="single" w:sz="2" w:space="0" w:color="000000"/>
              <w:right w:val="nil"/>
            </w:tcBorders>
            <w:tcMar>
              <w:top w:w="0" w:type="dxa"/>
              <w:bottom w:w="0" w:type="dxa"/>
            </w:tcMar>
          </w:tcPr>
          <w:p w:rsidR="002B641C" w:rsidRDefault="002B641C" w:rsidP="00B403A1">
            <w:pPr>
              <w:pStyle w:val="af8"/>
              <w:snapToGrid w:val="0"/>
              <w:rPr>
                <w:b w:val="0"/>
              </w:rPr>
            </w:pPr>
            <w:r>
              <w:rPr>
                <w:b w:val="0"/>
              </w:rPr>
              <w:t>1</w:t>
            </w:r>
          </w:p>
        </w:tc>
        <w:tc>
          <w:tcPr>
            <w:tcW w:w="10631" w:type="dxa"/>
            <w:tcBorders>
              <w:top w:val="nil"/>
              <w:left w:val="single" w:sz="2" w:space="0" w:color="000000"/>
              <w:bottom w:val="single" w:sz="2" w:space="0" w:color="000000"/>
              <w:right w:val="nil"/>
            </w:tcBorders>
            <w:tcMar>
              <w:top w:w="0" w:type="dxa"/>
              <w:bottom w:w="0" w:type="dxa"/>
            </w:tcMar>
          </w:tcPr>
          <w:p w:rsidR="002B641C" w:rsidRPr="002B641C" w:rsidRDefault="002B641C" w:rsidP="002B641C">
            <w:pPr>
              <w:pStyle w:val="af8"/>
              <w:snapToGrid w:val="0"/>
              <w:jc w:val="both"/>
              <w:rPr>
                <w:rFonts w:eastAsia="Times New Roman" w:cs="Times New Roman"/>
                <w:b w:val="0"/>
              </w:rPr>
            </w:pPr>
            <w:r w:rsidRPr="002B641C">
              <w:rPr>
                <w:rFonts w:cs="Times New Roman"/>
                <w:b w:val="0"/>
              </w:rPr>
              <w:t>Об организованном начале 2020 -2021 учебного года</w:t>
            </w:r>
          </w:p>
        </w:tc>
        <w:tc>
          <w:tcPr>
            <w:tcW w:w="1843" w:type="dxa"/>
            <w:vMerge w:val="restart"/>
            <w:tcBorders>
              <w:left w:val="single" w:sz="2" w:space="0" w:color="000000"/>
              <w:right w:val="nil"/>
            </w:tcBorders>
            <w:tcMar>
              <w:top w:w="0" w:type="dxa"/>
              <w:bottom w:w="0" w:type="dxa"/>
            </w:tcMar>
            <w:vAlign w:val="center"/>
          </w:tcPr>
          <w:p w:rsidR="002B641C" w:rsidRPr="002B641C" w:rsidRDefault="002B641C" w:rsidP="002B641C">
            <w:pPr>
              <w:spacing w:line="240" w:lineRule="auto"/>
              <w:jc w:val="center"/>
              <w:rPr>
                <w:rFonts w:ascii="Times New Roman" w:hAnsi="Times New Roman" w:cs="Times New Roman"/>
                <w:sz w:val="24"/>
                <w:szCs w:val="24"/>
              </w:rPr>
            </w:pPr>
            <w:r w:rsidRPr="002B641C">
              <w:rPr>
                <w:rFonts w:ascii="Times New Roman" w:hAnsi="Times New Roman" w:cs="Times New Roman"/>
                <w:sz w:val="24"/>
                <w:szCs w:val="24"/>
              </w:rPr>
              <w:t>Сентябрь</w:t>
            </w:r>
          </w:p>
        </w:tc>
        <w:tc>
          <w:tcPr>
            <w:tcW w:w="1984" w:type="dxa"/>
            <w:tcBorders>
              <w:left w:val="single" w:sz="2" w:space="0" w:color="000000"/>
              <w:bottom w:val="single" w:sz="2" w:space="0" w:color="000000"/>
              <w:right w:val="single" w:sz="2" w:space="0" w:color="000000"/>
            </w:tcBorders>
            <w:tcMar>
              <w:top w:w="0" w:type="dxa"/>
              <w:bottom w:w="0" w:type="dxa"/>
            </w:tcMar>
          </w:tcPr>
          <w:p w:rsidR="002B641C" w:rsidRDefault="002B641C" w:rsidP="00B403A1">
            <w:pPr>
              <w:pStyle w:val="af8"/>
              <w:snapToGrid w:val="0"/>
              <w:rPr>
                <w:b w:val="0"/>
              </w:rPr>
            </w:pPr>
            <w:r>
              <w:rPr>
                <w:b w:val="0"/>
              </w:rPr>
              <w:t>Тарасова Е.А.</w:t>
            </w:r>
          </w:p>
        </w:tc>
      </w:tr>
      <w:tr w:rsidR="002B641C" w:rsidTr="002B641C">
        <w:trPr>
          <w:trHeight w:val="511"/>
        </w:trPr>
        <w:tc>
          <w:tcPr>
            <w:tcW w:w="426" w:type="dxa"/>
            <w:tcBorders>
              <w:top w:val="nil"/>
              <w:left w:val="single" w:sz="2" w:space="0" w:color="000000"/>
              <w:bottom w:val="single" w:sz="2" w:space="0" w:color="000000"/>
              <w:right w:val="nil"/>
            </w:tcBorders>
            <w:tcMar>
              <w:top w:w="0" w:type="dxa"/>
              <w:bottom w:w="0" w:type="dxa"/>
            </w:tcMar>
          </w:tcPr>
          <w:p w:rsidR="002B641C" w:rsidRDefault="002B641C" w:rsidP="00B403A1">
            <w:pPr>
              <w:pStyle w:val="af8"/>
              <w:snapToGrid w:val="0"/>
              <w:rPr>
                <w:b w:val="0"/>
              </w:rPr>
            </w:pPr>
            <w:r>
              <w:rPr>
                <w:b w:val="0"/>
              </w:rPr>
              <w:t>2</w:t>
            </w:r>
          </w:p>
        </w:tc>
        <w:tc>
          <w:tcPr>
            <w:tcW w:w="10631" w:type="dxa"/>
            <w:tcBorders>
              <w:top w:val="nil"/>
              <w:left w:val="single" w:sz="2" w:space="0" w:color="000000"/>
              <w:bottom w:val="single" w:sz="2" w:space="0" w:color="000000"/>
              <w:right w:val="nil"/>
            </w:tcBorders>
            <w:tcMar>
              <w:top w:w="0" w:type="dxa"/>
              <w:bottom w:w="0" w:type="dxa"/>
            </w:tcMar>
          </w:tcPr>
          <w:p w:rsidR="002B641C" w:rsidRPr="002B641C" w:rsidRDefault="002B641C" w:rsidP="002B641C">
            <w:pPr>
              <w:spacing w:after="0" w:line="240" w:lineRule="auto"/>
              <w:jc w:val="both"/>
              <w:rPr>
                <w:rFonts w:ascii="Times New Roman" w:hAnsi="Times New Roman" w:cs="Times New Roman"/>
                <w:bCs/>
                <w:sz w:val="24"/>
                <w:szCs w:val="24"/>
              </w:rPr>
            </w:pPr>
            <w:r w:rsidRPr="00DA01F7">
              <w:rPr>
                <w:rFonts w:ascii="Times New Roman" w:hAnsi="Times New Roman" w:cs="Times New Roman"/>
                <w:bCs/>
                <w:sz w:val="24"/>
                <w:szCs w:val="24"/>
              </w:rPr>
              <w:t>О готовности объектов образования к новому учебному году и работе в зимних условиях в период 2019-2020 годов и обеспечении комплексной безопасности в образовательных организациях района</w:t>
            </w:r>
          </w:p>
        </w:tc>
        <w:tc>
          <w:tcPr>
            <w:tcW w:w="1843" w:type="dxa"/>
            <w:vMerge/>
            <w:tcBorders>
              <w:left w:val="single" w:sz="2" w:space="0" w:color="000000"/>
              <w:bottom w:val="single" w:sz="2" w:space="0" w:color="000000"/>
              <w:right w:val="nil"/>
            </w:tcBorders>
            <w:tcMar>
              <w:top w:w="0" w:type="dxa"/>
              <w:bottom w:w="0" w:type="dxa"/>
            </w:tcMar>
            <w:vAlign w:val="center"/>
          </w:tcPr>
          <w:p w:rsidR="002B641C" w:rsidRPr="00984E70" w:rsidRDefault="002B641C" w:rsidP="00B403A1">
            <w:pPr>
              <w:spacing w:line="240" w:lineRule="auto"/>
            </w:pPr>
          </w:p>
        </w:tc>
        <w:tc>
          <w:tcPr>
            <w:tcW w:w="1984" w:type="dxa"/>
            <w:tcBorders>
              <w:left w:val="single" w:sz="2" w:space="0" w:color="000000"/>
              <w:bottom w:val="single" w:sz="2" w:space="0" w:color="000000"/>
              <w:right w:val="single" w:sz="2" w:space="0" w:color="000000"/>
            </w:tcBorders>
            <w:tcMar>
              <w:top w:w="0" w:type="dxa"/>
              <w:bottom w:w="0" w:type="dxa"/>
            </w:tcMar>
          </w:tcPr>
          <w:p w:rsidR="002B641C" w:rsidRDefault="00043E7D" w:rsidP="00B403A1">
            <w:pPr>
              <w:pStyle w:val="af8"/>
              <w:snapToGrid w:val="0"/>
              <w:rPr>
                <w:b w:val="0"/>
              </w:rPr>
            </w:pPr>
            <w:r>
              <w:rPr>
                <w:b w:val="0"/>
              </w:rPr>
              <w:t>Быков В.Г.</w:t>
            </w:r>
          </w:p>
        </w:tc>
      </w:tr>
      <w:tr w:rsidR="00111CD6" w:rsidTr="007F6FA0">
        <w:trPr>
          <w:trHeight w:val="344"/>
        </w:trPr>
        <w:tc>
          <w:tcPr>
            <w:tcW w:w="426" w:type="dxa"/>
            <w:tcBorders>
              <w:top w:val="single" w:sz="4" w:space="0" w:color="auto"/>
              <w:left w:val="single" w:sz="2" w:space="0" w:color="000000"/>
              <w:bottom w:val="single" w:sz="4" w:space="0" w:color="auto"/>
              <w:right w:val="nil"/>
            </w:tcBorders>
            <w:shd w:val="clear" w:color="auto" w:fill="FFFFFF" w:themeFill="background1"/>
            <w:tcMar>
              <w:top w:w="0" w:type="dxa"/>
              <w:bottom w:w="0" w:type="dxa"/>
            </w:tcMar>
            <w:hideMark/>
          </w:tcPr>
          <w:p w:rsidR="00111CD6" w:rsidRPr="003E38E9" w:rsidRDefault="00111CD6" w:rsidP="00B403A1">
            <w:pPr>
              <w:pStyle w:val="af8"/>
              <w:snapToGrid w:val="0"/>
              <w:rPr>
                <w:b w:val="0"/>
              </w:rPr>
            </w:pPr>
            <w:r w:rsidRPr="003E38E9">
              <w:rPr>
                <w:b w:val="0"/>
              </w:rPr>
              <w:t>1.</w:t>
            </w:r>
          </w:p>
        </w:tc>
        <w:tc>
          <w:tcPr>
            <w:tcW w:w="10631" w:type="dxa"/>
            <w:tcBorders>
              <w:top w:val="single" w:sz="4" w:space="0" w:color="auto"/>
              <w:left w:val="single" w:sz="2" w:space="0" w:color="000000"/>
              <w:bottom w:val="single" w:sz="4" w:space="0" w:color="auto"/>
              <w:right w:val="nil"/>
            </w:tcBorders>
            <w:shd w:val="clear" w:color="auto" w:fill="FFFFFF" w:themeFill="background1"/>
            <w:tcMar>
              <w:top w:w="0" w:type="dxa"/>
              <w:bottom w:w="0" w:type="dxa"/>
            </w:tcMar>
          </w:tcPr>
          <w:p w:rsidR="00111CD6" w:rsidRPr="00074130" w:rsidRDefault="00074130" w:rsidP="00074130">
            <w:pPr>
              <w:pStyle w:val="af8"/>
              <w:snapToGrid w:val="0"/>
              <w:jc w:val="left"/>
              <w:rPr>
                <w:b w:val="0"/>
              </w:rPr>
            </w:pPr>
            <w:r>
              <w:rPr>
                <w:b w:val="0"/>
              </w:rPr>
              <w:t xml:space="preserve">Деятельность </w:t>
            </w:r>
            <w:r w:rsidR="003E38E9">
              <w:rPr>
                <w:b w:val="0"/>
              </w:rPr>
              <w:t>обще</w:t>
            </w:r>
            <w:r>
              <w:rPr>
                <w:b w:val="0"/>
              </w:rPr>
              <w:t>образовательных организаций района</w:t>
            </w:r>
            <w:r w:rsidR="003E38E9">
              <w:rPr>
                <w:b w:val="0"/>
              </w:rPr>
              <w:t xml:space="preserve"> в 2020-2021 учебном году по вопросу организации питания школьников</w:t>
            </w:r>
          </w:p>
        </w:tc>
        <w:tc>
          <w:tcPr>
            <w:tcW w:w="1843" w:type="dxa"/>
            <w:vMerge w:val="restart"/>
            <w:tcBorders>
              <w:top w:val="single" w:sz="4" w:space="0" w:color="auto"/>
              <w:left w:val="single" w:sz="2" w:space="0" w:color="000000"/>
              <w:right w:val="nil"/>
            </w:tcBorders>
            <w:shd w:val="clear" w:color="auto" w:fill="FFFFFF" w:themeFill="background1"/>
            <w:tcMar>
              <w:top w:w="0" w:type="dxa"/>
              <w:bottom w:w="0" w:type="dxa"/>
            </w:tcMar>
            <w:hideMark/>
          </w:tcPr>
          <w:p w:rsidR="00111CD6" w:rsidRPr="00984E70" w:rsidRDefault="006677ED" w:rsidP="00B403A1">
            <w:pPr>
              <w:pStyle w:val="af8"/>
              <w:snapToGrid w:val="0"/>
              <w:rPr>
                <w:b w:val="0"/>
              </w:rPr>
            </w:pPr>
            <w:r w:rsidRPr="00984E70">
              <w:rPr>
                <w:b w:val="0"/>
              </w:rPr>
              <w:t>О</w:t>
            </w:r>
            <w:r w:rsidR="00111CD6" w:rsidRPr="00984E70">
              <w:rPr>
                <w:b w:val="0"/>
              </w:rPr>
              <w:t>ктябрь</w:t>
            </w:r>
            <w:r>
              <w:rPr>
                <w:b w:val="0"/>
              </w:rPr>
              <w:t xml:space="preserve"> </w:t>
            </w:r>
          </w:p>
        </w:tc>
        <w:tc>
          <w:tcPr>
            <w:tcW w:w="1984" w:type="dxa"/>
            <w:tcBorders>
              <w:top w:val="single" w:sz="4" w:space="0" w:color="auto"/>
              <w:left w:val="single" w:sz="2" w:space="0" w:color="000000"/>
              <w:bottom w:val="single" w:sz="4" w:space="0" w:color="auto"/>
              <w:right w:val="single" w:sz="2" w:space="0" w:color="000000"/>
            </w:tcBorders>
            <w:shd w:val="clear" w:color="auto" w:fill="FFFFFF" w:themeFill="background1"/>
            <w:tcMar>
              <w:top w:w="0" w:type="dxa"/>
              <w:bottom w:w="0" w:type="dxa"/>
            </w:tcMar>
            <w:hideMark/>
          </w:tcPr>
          <w:p w:rsidR="00111CD6" w:rsidRPr="00984E70" w:rsidRDefault="00074130" w:rsidP="00B403A1">
            <w:pPr>
              <w:pStyle w:val="af8"/>
              <w:snapToGrid w:val="0"/>
              <w:rPr>
                <w:b w:val="0"/>
              </w:rPr>
            </w:pPr>
            <w:proofErr w:type="spellStart"/>
            <w:r w:rsidRPr="00074130">
              <w:rPr>
                <w:b w:val="0"/>
              </w:rPr>
              <w:t>Грязина</w:t>
            </w:r>
            <w:proofErr w:type="spellEnd"/>
            <w:r w:rsidRPr="00074130">
              <w:rPr>
                <w:b w:val="0"/>
              </w:rPr>
              <w:t xml:space="preserve"> Н.В.</w:t>
            </w:r>
          </w:p>
        </w:tc>
      </w:tr>
      <w:tr w:rsidR="000C0E36" w:rsidTr="007F6FA0">
        <w:trPr>
          <w:trHeight w:val="261"/>
        </w:trPr>
        <w:tc>
          <w:tcPr>
            <w:tcW w:w="426" w:type="dxa"/>
            <w:tcBorders>
              <w:top w:val="single" w:sz="4" w:space="0" w:color="auto"/>
              <w:left w:val="single" w:sz="2" w:space="0" w:color="000000"/>
              <w:bottom w:val="single" w:sz="4" w:space="0" w:color="auto"/>
              <w:right w:val="nil"/>
            </w:tcBorders>
            <w:shd w:val="clear" w:color="auto" w:fill="FFFFFF" w:themeFill="background1"/>
            <w:tcMar>
              <w:top w:w="0" w:type="dxa"/>
              <w:bottom w:w="0" w:type="dxa"/>
            </w:tcMar>
          </w:tcPr>
          <w:p w:rsidR="000C0E36" w:rsidRPr="003E38E9" w:rsidRDefault="000C0E36" w:rsidP="00B403A1">
            <w:pPr>
              <w:pStyle w:val="af8"/>
              <w:snapToGrid w:val="0"/>
              <w:rPr>
                <w:b w:val="0"/>
              </w:rPr>
            </w:pPr>
            <w:r w:rsidRPr="003E38E9">
              <w:rPr>
                <w:b w:val="0"/>
              </w:rPr>
              <w:t>2.</w:t>
            </w:r>
          </w:p>
        </w:tc>
        <w:tc>
          <w:tcPr>
            <w:tcW w:w="10631" w:type="dxa"/>
            <w:tcBorders>
              <w:top w:val="single" w:sz="4" w:space="0" w:color="auto"/>
              <w:left w:val="single" w:sz="2" w:space="0" w:color="000000"/>
              <w:bottom w:val="single" w:sz="4" w:space="0" w:color="auto"/>
              <w:right w:val="nil"/>
            </w:tcBorders>
            <w:shd w:val="clear" w:color="auto" w:fill="FFFFFF" w:themeFill="background1"/>
            <w:tcMar>
              <w:top w:w="0" w:type="dxa"/>
              <w:bottom w:w="0" w:type="dxa"/>
            </w:tcMar>
          </w:tcPr>
          <w:p w:rsidR="000C0E36" w:rsidRDefault="000C0E36" w:rsidP="000C0E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профилактике дорожно-транспортного травматизма среди обучающихся в 2020, 2021 годах</w:t>
            </w:r>
          </w:p>
        </w:tc>
        <w:tc>
          <w:tcPr>
            <w:tcW w:w="1843" w:type="dxa"/>
            <w:vMerge/>
            <w:tcBorders>
              <w:top w:val="single" w:sz="4" w:space="0" w:color="auto"/>
              <w:left w:val="single" w:sz="2" w:space="0" w:color="000000"/>
              <w:right w:val="nil"/>
            </w:tcBorders>
            <w:shd w:val="clear" w:color="auto" w:fill="FFFFFF" w:themeFill="background1"/>
            <w:tcMar>
              <w:top w:w="0" w:type="dxa"/>
              <w:bottom w:w="0" w:type="dxa"/>
            </w:tcMar>
          </w:tcPr>
          <w:p w:rsidR="000C0E36" w:rsidRPr="00984E70" w:rsidRDefault="000C0E36" w:rsidP="00B403A1">
            <w:pPr>
              <w:pStyle w:val="af8"/>
              <w:snapToGrid w:val="0"/>
              <w:rPr>
                <w:b w:val="0"/>
              </w:rPr>
            </w:pPr>
          </w:p>
        </w:tc>
        <w:tc>
          <w:tcPr>
            <w:tcW w:w="1984" w:type="dxa"/>
            <w:tcBorders>
              <w:top w:val="single" w:sz="4" w:space="0" w:color="auto"/>
              <w:left w:val="single" w:sz="2" w:space="0" w:color="000000"/>
              <w:bottom w:val="single" w:sz="4" w:space="0" w:color="auto"/>
              <w:right w:val="single" w:sz="2" w:space="0" w:color="000000"/>
            </w:tcBorders>
            <w:shd w:val="clear" w:color="auto" w:fill="FFFFFF" w:themeFill="background1"/>
            <w:tcMar>
              <w:top w:w="0" w:type="dxa"/>
              <w:bottom w:w="0" w:type="dxa"/>
            </w:tcMar>
          </w:tcPr>
          <w:p w:rsidR="000C0E36" w:rsidRPr="00984E70" w:rsidRDefault="000C0E36" w:rsidP="00B403A1">
            <w:pPr>
              <w:pStyle w:val="af8"/>
              <w:snapToGrid w:val="0"/>
              <w:rPr>
                <w:b w:val="0"/>
              </w:rPr>
            </w:pPr>
            <w:proofErr w:type="spellStart"/>
            <w:r>
              <w:rPr>
                <w:b w:val="0"/>
              </w:rPr>
              <w:t>Лебина</w:t>
            </w:r>
            <w:proofErr w:type="spellEnd"/>
            <w:r>
              <w:rPr>
                <w:b w:val="0"/>
              </w:rPr>
              <w:t xml:space="preserve"> Е.С.</w:t>
            </w:r>
          </w:p>
        </w:tc>
      </w:tr>
      <w:tr w:rsidR="00111CD6" w:rsidTr="007F6FA0">
        <w:trPr>
          <w:trHeight w:val="178"/>
        </w:trPr>
        <w:tc>
          <w:tcPr>
            <w:tcW w:w="426" w:type="dxa"/>
            <w:tcBorders>
              <w:top w:val="single" w:sz="4" w:space="0" w:color="auto"/>
              <w:left w:val="single" w:sz="2" w:space="0" w:color="000000"/>
              <w:right w:val="nil"/>
            </w:tcBorders>
            <w:shd w:val="clear" w:color="auto" w:fill="FFFFFF" w:themeFill="background1"/>
            <w:tcMar>
              <w:top w:w="0" w:type="dxa"/>
              <w:bottom w:w="0" w:type="dxa"/>
            </w:tcMar>
            <w:hideMark/>
          </w:tcPr>
          <w:p w:rsidR="00111CD6" w:rsidRPr="003E38E9" w:rsidRDefault="000C0E36" w:rsidP="00B403A1">
            <w:pPr>
              <w:pStyle w:val="af8"/>
              <w:snapToGrid w:val="0"/>
              <w:rPr>
                <w:b w:val="0"/>
              </w:rPr>
            </w:pPr>
            <w:r w:rsidRPr="003E38E9">
              <w:rPr>
                <w:b w:val="0"/>
              </w:rPr>
              <w:t>3</w:t>
            </w:r>
            <w:r w:rsidR="00111CD6" w:rsidRPr="003E38E9">
              <w:rPr>
                <w:b w:val="0"/>
              </w:rPr>
              <w:t>.</w:t>
            </w:r>
          </w:p>
        </w:tc>
        <w:tc>
          <w:tcPr>
            <w:tcW w:w="10631" w:type="dxa"/>
            <w:tcBorders>
              <w:top w:val="single" w:sz="4" w:space="0" w:color="auto"/>
              <w:left w:val="single" w:sz="2" w:space="0" w:color="000000"/>
              <w:right w:val="nil"/>
            </w:tcBorders>
            <w:shd w:val="clear" w:color="auto" w:fill="FFFFFF" w:themeFill="background1"/>
            <w:tcMar>
              <w:top w:w="0" w:type="dxa"/>
              <w:bottom w:w="0" w:type="dxa"/>
            </w:tcMar>
            <w:hideMark/>
          </w:tcPr>
          <w:p w:rsidR="00111CD6" w:rsidRPr="009E7470" w:rsidRDefault="00111CD6" w:rsidP="009B627E">
            <w:pPr>
              <w:spacing w:after="0" w:line="240" w:lineRule="auto"/>
              <w:jc w:val="both"/>
              <w:rPr>
                <w:rFonts w:ascii="Times New Roman" w:hAnsi="Times New Roman"/>
                <w:sz w:val="24"/>
                <w:szCs w:val="24"/>
              </w:rPr>
            </w:pPr>
            <w:r w:rsidRPr="009E7470">
              <w:rPr>
                <w:rFonts w:ascii="Times New Roman" w:hAnsi="Times New Roman"/>
                <w:sz w:val="24"/>
                <w:szCs w:val="24"/>
              </w:rPr>
              <w:t>Об итогах тарификац</w:t>
            </w:r>
            <w:r w:rsidR="00205FBA">
              <w:rPr>
                <w:rFonts w:ascii="Times New Roman" w:hAnsi="Times New Roman"/>
                <w:sz w:val="24"/>
                <w:szCs w:val="24"/>
              </w:rPr>
              <w:t>ии педагогических кадров на 2021-2022</w:t>
            </w:r>
            <w:r w:rsidRPr="009E7470">
              <w:rPr>
                <w:rFonts w:ascii="Times New Roman" w:hAnsi="Times New Roman"/>
                <w:sz w:val="24"/>
                <w:szCs w:val="24"/>
              </w:rPr>
              <w:t xml:space="preserve"> учебный год</w:t>
            </w:r>
          </w:p>
        </w:tc>
        <w:tc>
          <w:tcPr>
            <w:tcW w:w="1843" w:type="dxa"/>
            <w:vMerge/>
            <w:tcBorders>
              <w:left w:val="single" w:sz="2" w:space="0" w:color="000000"/>
              <w:right w:val="nil"/>
            </w:tcBorders>
            <w:shd w:val="clear" w:color="auto" w:fill="FFFFFF" w:themeFill="background1"/>
            <w:tcMar>
              <w:top w:w="0" w:type="dxa"/>
              <w:bottom w:w="0" w:type="dxa"/>
            </w:tcMar>
            <w:vAlign w:val="center"/>
            <w:hideMark/>
          </w:tcPr>
          <w:p w:rsidR="00111CD6" w:rsidRPr="00984E70" w:rsidRDefault="00111CD6" w:rsidP="00B403A1">
            <w:pPr>
              <w:pStyle w:val="af8"/>
              <w:snapToGrid w:val="0"/>
              <w:rPr>
                <w:b w:val="0"/>
              </w:rPr>
            </w:pPr>
          </w:p>
        </w:tc>
        <w:tc>
          <w:tcPr>
            <w:tcW w:w="1984" w:type="dxa"/>
            <w:tcBorders>
              <w:top w:val="single" w:sz="4" w:space="0" w:color="auto"/>
              <w:left w:val="single" w:sz="2" w:space="0" w:color="000000"/>
              <w:right w:val="single" w:sz="2" w:space="0" w:color="000000"/>
            </w:tcBorders>
            <w:shd w:val="clear" w:color="auto" w:fill="FFFFFF" w:themeFill="background1"/>
            <w:tcMar>
              <w:top w:w="0" w:type="dxa"/>
              <w:bottom w:w="0" w:type="dxa"/>
            </w:tcMar>
            <w:hideMark/>
          </w:tcPr>
          <w:p w:rsidR="00111CD6" w:rsidRPr="00984E70" w:rsidRDefault="00111CD6" w:rsidP="00B403A1">
            <w:pPr>
              <w:pStyle w:val="af8"/>
              <w:snapToGrid w:val="0"/>
              <w:rPr>
                <w:b w:val="0"/>
              </w:rPr>
            </w:pPr>
            <w:r w:rsidRPr="00984E70">
              <w:rPr>
                <w:b w:val="0"/>
              </w:rPr>
              <w:t>Ворожцова В.А.</w:t>
            </w:r>
          </w:p>
        </w:tc>
      </w:tr>
      <w:tr w:rsidR="009B627E" w:rsidTr="007F6FA0">
        <w:trPr>
          <w:trHeight w:val="178"/>
        </w:trPr>
        <w:tc>
          <w:tcPr>
            <w:tcW w:w="426" w:type="dxa"/>
            <w:tcBorders>
              <w:top w:val="single" w:sz="4" w:space="0" w:color="auto"/>
              <w:left w:val="single" w:sz="2" w:space="0" w:color="000000"/>
              <w:bottom w:val="single" w:sz="4" w:space="0" w:color="auto"/>
              <w:right w:val="nil"/>
            </w:tcBorders>
            <w:shd w:val="clear" w:color="auto" w:fill="FFFFFF" w:themeFill="background1"/>
            <w:tcMar>
              <w:top w:w="0" w:type="dxa"/>
              <w:bottom w:w="0" w:type="dxa"/>
            </w:tcMar>
          </w:tcPr>
          <w:p w:rsidR="009B627E" w:rsidRPr="003E38E9" w:rsidRDefault="003E38E9" w:rsidP="00B403A1">
            <w:pPr>
              <w:pStyle w:val="af8"/>
              <w:snapToGrid w:val="0"/>
              <w:rPr>
                <w:b w:val="0"/>
              </w:rPr>
            </w:pPr>
            <w:r>
              <w:rPr>
                <w:b w:val="0"/>
              </w:rPr>
              <w:t>4</w:t>
            </w:r>
            <w:r w:rsidR="00DA01F7">
              <w:rPr>
                <w:b w:val="0"/>
              </w:rPr>
              <w:t>.</w:t>
            </w:r>
          </w:p>
        </w:tc>
        <w:tc>
          <w:tcPr>
            <w:tcW w:w="10631" w:type="dxa"/>
            <w:tcBorders>
              <w:top w:val="single" w:sz="4" w:space="0" w:color="auto"/>
              <w:left w:val="single" w:sz="2" w:space="0" w:color="000000"/>
              <w:bottom w:val="single" w:sz="4" w:space="0" w:color="auto"/>
              <w:right w:val="nil"/>
            </w:tcBorders>
            <w:shd w:val="clear" w:color="auto" w:fill="FFFFFF" w:themeFill="background1"/>
            <w:tcMar>
              <w:top w:w="0" w:type="dxa"/>
              <w:left w:w="284" w:type="dxa"/>
              <w:bottom w:w="0" w:type="dxa"/>
            </w:tcMar>
          </w:tcPr>
          <w:p w:rsidR="009B627E" w:rsidRPr="009E7470" w:rsidRDefault="006677ED" w:rsidP="000C0E36">
            <w:pPr>
              <w:spacing w:after="0" w:line="240" w:lineRule="auto"/>
              <w:ind w:left="228" w:hanging="512"/>
              <w:jc w:val="both"/>
              <w:rPr>
                <w:rFonts w:ascii="Times New Roman" w:hAnsi="Times New Roman"/>
                <w:sz w:val="24"/>
                <w:szCs w:val="24"/>
              </w:rPr>
            </w:pPr>
            <w:r>
              <w:rPr>
                <w:rFonts w:ascii="Times New Roman" w:hAnsi="Times New Roman"/>
                <w:sz w:val="24"/>
                <w:szCs w:val="24"/>
              </w:rPr>
              <w:t xml:space="preserve"> </w:t>
            </w:r>
            <w:r w:rsidR="009B627E" w:rsidRPr="009B627E">
              <w:rPr>
                <w:rFonts w:ascii="Times New Roman" w:hAnsi="Times New Roman"/>
                <w:sz w:val="24"/>
                <w:szCs w:val="24"/>
              </w:rPr>
              <w:t>Об организации занятости несовершеннолетних в свободное от учебы время.</w:t>
            </w:r>
          </w:p>
        </w:tc>
        <w:tc>
          <w:tcPr>
            <w:tcW w:w="1843" w:type="dxa"/>
            <w:tcBorders>
              <w:left w:val="single" w:sz="2" w:space="0" w:color="000000"/>
              <w:bottom w:val="single" w:sz="4" w:space="0" w:color="auto"/>
              <w:right w:val="nil"/>
            </w:tcBorders>
            <w:shd w:val="clear" w:color="auto" w:fill="FFFFFF" w:themeFill="background1"/>
            <w:tcMar>
              <w:top w:w="0" w:type="dxa"/>
              <w:bottom w:w="0" w:type="dxa"/>
            </w:tcMar>
            <w:vAlign w:val="center"/>
          </w:tcPr>
          <w:p w:rsidR="009B627E" w:rsidRPr="00984E70" w:rsidRDefault="009B627E" w:rsidP="00B403A1">
            <w:pPr>
              <w:pStyle w:val="af8"/>
              <w:snapToGrid w:val="0"/>
              <w:rPr>
                <w:b w:val="0"/>
              </w:rPr>
            </w:pPr>
          </w:p>
        </w:tc>
        <w:tc>
          <w:tcPr>
            <w:tcW w:w="1984" w:type="dxa"/>
            <w:tcBorders>
              <w:top w:val="single" w:sz="4" w:space="0" w:color="auto"/>
              <w:left w:val="single" w:sz="2" w:space="0" w:color="000000"/>
              <w:bottom w:val="single" w:sz="4" w:space="0" w:color="auto"/>
              <w:right w:val="single" w:sz="2" w:space="0" w:color="000000"/>
            </w:tcBorders>
            <w:shd w:val="clear" w:color="auto" w:fill="FFFFFF" w:themeFill="background1"/>
            <w:tcMar>
              <w:top w:w="0" w:type="dxa"/>
              <w:bottom w:w="0" w:type="dxa"/>
            </w:tcMar>
          </w:tcPr>
          <w:p w:rsidR="009B627E" w:rsidRPr="00984E70" w:rsidRDefault="009B627E" w:rsidP="00B403A1">
            <w:pPr>
              <w:pStyle w:val="af8"/>
              <w:snapToGrid w:val="0"/>
              <w:rPr>
                <w:b w:val="0"/>
              </w:rPr>
            </w:pPr>
            <w:r>
              <w:rPr>
                <w:b w:val="0"/>
              </w:rPr>
              <w:t>Журавлев М.С.</w:t>
            </w:r>
          </w:p>
        </w:tc>
      </w:tr>
      <w:tr w:rsidR="00111CD6" w:rsidTr="00F970B1">
        <w:trPr>
          <w:trHeight w:val="314"/>
        </w:trPr>
        <w:tc>
          <w:tcPr>
            <w:tcW w:w="426" w:type="dxa"/>
            <w:tcBorders>
              <w:top w:val="single" w:sz="4" w:space="0" w:color="auto"/>
              <w:left w:val="single" w:sz="2" w:space="0" w:color="000000"/>
              <w:right w:val="nil"/>
            </w:tcBorders>
            <w:tcMar>
              <w:top w:w="0" w:type="dxa"/>
              <w:bottom w:w="0" w:type="dxa"/>
            </w:tcMar>
          </w:tcPr>
          <w:p w:rsidR="00111CD6" w:rsidRPr="003E38E9" w:rsidRDefault="00111CD6" w:rsidP="00DA01F7">
            <w:pPr>
              <w:pStyle w:val="af8"/>
              <w:snapToGrid w:val="0"/>
              <w:rPr>
                <w:b w:val="0"/>
              </w:rPr>
            </w:pPr>
            <w:r w:rsidRPr="003E38E9">
              <w:rPr>
                <w:b w:val="0"/>
              </w:rPr>
              <w:t>1.</w:t>
            </w:r>
          </w:p>
        </w:tc>
        <w:tc>
          <w:tcPr>
            <w:tcW w:w="10631" w:type="dxa"/>
            <w:tcBorders>
              <w:top w:val="single" w:sz="4" w:space="0" w:color="auto"/>
              <w:left w:val="single" w:sz="2" w:space="0" w:color="000000"/>
              <w:right w:val="nil"/>
            </w:tcBorders>
            <w:tcMar>
              <w:top w:w="0" w:type="dxa"/>
              <w:bottom w:w="0" w:type="dxa"/>
            </w:tcMar>
          </w:tcPr>
          <w:p w:rsidR="00111CD6" w:rsidRPr="00AA1F77" w:rsidRDefault="0029207F" w:rsidP="003E38E9">
            <w:pPr>
              <w:snapToGrid w:val="0"/>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Внедрение  и реализация программ воспитания в общеобразовательных организациях района</w:t>
            </w:r>
          </w:p>
        </w:tc>
        <w:tc>
          <w:tcPr>
            <w:tcW w:w="1843" w:type="dxa"/>
            <w:vMerge w:val="restart"/>
            <w:tcBorders>
              <w:top w:val="single" w:sz="4" w:space="0" w:color="auto"/>
              <w:left w:val="single" w:sz="2" w:space="0" w:color="000000"/>
              <w:right w:val="nil"/>
            </w:tcBorders>
            <w:tcMar>
              <w:top w:w="0" w:type="dxa"/>
              <w:bottom w:w="0" w:type="dxa"/>
            </w:tcMar>
          </w:tcPr>
          <w:p w:rsidR="00111CD6" w:rsidRPr="00984E70" w:rsidRDefault="006677ED" w:rsidP="00B403A1">
            <w:pPr>
              <w:snapToGrid w:val="0"/>
              <w:spacing w:line="240" w:lineRule="auto"/>
              <w:jc w:val="center"/>
              <w:rPr>
                <w:rFonts w:ascii="Times New Roman" w:hAnsi="Times New Roman" w:cs="Times New Roman"/>
                <w:sz w:val="24"/>
                <w:szCs w:val="24"/>
              </w:rPr>
            </w:pPr>
            <w:r w:rsidRPr="00984E70">
              <w:rPr>
                <w:rFonts w:ascii="Times New Roman" w:hAnsi="Times New Roman" w:cs="Times New Roman"/>
                <w:sz w:val="24"/>
                <w:szCs w:val="24"/>
              </w:rPr>
              <w:t>Д</w:t>
            </w:r>
            <w:r w:rsidR="00111CD6" w:rsidRPr="00984E70">
              <w:rPr>
                <w:rFonts w:ascii="Times New Roman" w:hAnsi="Times New Roman" w:cs="Times New Roman"/>
                <w:sz w:val="24"/>
                <w:szCs w:val="24"/>
              </w:rPr>
              <w:t>екабрь</w:t>
            </w:r>
            <w:r>
              <w:rPr>
                <w:rFonts w:ascii="Times New Roman" w:hAnsi="Times New Roman" w:cs="Times New Roman"/>
                <w:sz w:val="24"/>
                <w:szCs w:val="24"/>
              </w:rPr>
              <w:t xml:space="preserve"> </w:t>
            </w:r>
          </w:p>
        </w:tc>
        <w:tc>
          <w:tcPr>
            <w:tcW w:w="1984" w:type="dxa"/>
            <w:tcBorders>
              <w:top w:val="single" w:sz="4" w:space="0" w:color="auto"/>
              <w:left w:val="single" w:sz="2" w:space="0" w:color="000000"/>
              <w:right w:val="single" w:sz="2" w:space="0" w:color="000000"/>
            </w:tcBorders>
            <w:tcMar>
              <w:top w:w="0" w:type="dxa"/>
              <w:bottom w:w="0" w:type="dxa"/>
            </w:tcMar>
            <w:hideMark/>
          </w:tcPr>
          <w:p w:rsidR="00111CD6" w:rsidRPr="00984E70" w:rsidRDefault="009B627E" w:rsidP="00B403A1">
            <w:pPr>
              <w:pStyle w:val="af8"/>
              <w:snapToGrid w:val="0"/>
              <w:rPr>
                <w:b w:val="0"/>
              </w:rPr>
            </w:pPr>
            <w:r>
              <w:rPr>
                <w:b w:val="0"/>
              </w:rPr>
              <w:t xml:space="preserve">Журавлев М.С </w:t>
            </w:r>
          </w:p>
        </w:tc>
      </w:tr>
      <w:tr w:rsidR="00111CD6" w:rsidTr="00F970B1">
        <w:trPr>
          <w:trHeight w:val="135"/>
        </w:trPr>
        <w:tc>
          <w:tcPr>
            <w:tcW w:w="426" w:type="dxa"/>
            <w:tcBorders>
              <w:top w:val="single" w:sz="4" w:space="0" w:color="auto"/>
              <w:left w:val="single" w:sz="2" w:space="0" w:color="000000"/>
              <w:bottom w:val="single" w:sz="4" w:space="0" w:color="auto"/>
              <w:right w:val="nil"/>
            </w:tcBorders>
            <w:tcMar>
              <w:top w:w="0" w:type="dxa"/>
              <w:bottom w:w="0" w:type="dxa"/>
            </w:tcMar>
            <w:hideMark/>
          </w:tcPr>
          <w:p w:rsidR="00111CD6" w:rsidRPr="003E38E9" w:rsidRDefault="00111CD6" w:rsidP="00B403A1">
            <w:pPr>
              <w:pStyle w:val="af8"/>
              <w:snapToGrid w:val="0"/>
              <w:rPr>
                <w:b w:val="0"/>
              </w:rPr>
            </w:pPr>
            <w:r w:rsidRPr="003E38E9">
              <w:rPr>
                <w:b w:val="0"/>
              </w:rPr>
              <w:t>2.</w:t>
            </w:r>
          </w:p>
        </w:tc>
        <w:tc>
          <w:tcPr>
            <w:tcW w:w="10631" w:type="dxa"/>
            <w:tcBorders>
              <w:top w:val="single" w:sz="4" w:space="0" w:color="auto"/>
              <w:left w:val="single" w:sz="2" w:space="0" w:color="000000"/>
              <w:bottom w:val="single" w:sz="4" w:space="0" w:color="auto"/>
              <w:right w:val="nil"/>
            </w:tcBorders>
            <w:tcMar>
              <w:top w:w="0" w:type="dxa"/>
              <w:bottom w:w="0" w:type="dxa"/>
            </w:tcMar>
          </w:tcPr>
          <w:p w:rsidR="00111CD6" w:rsidRPr="00984E70" w:rsidRDefault="00111CD6" w:rsidP="00205FBA">
            <w:pPr>
              <w:pStyle w:val="af8"/>
              <w:snapToGrid w:val="0"/>
              <w:jc w:val="left"/>
              <w:rPr>
                <w:b w:val="0"/>
              </w:rPr>
            </w:pPr>
            <w:r w:rsidRPr="00984E70">
              <w:rPr>
                <w:b w:val="0"/>
              </w:rPr>
              <w:t>Об итогах инвентаризации в образовательных учреждениях района</w:t>
            </w:r>
          </w:p>
        </w:tc>
        <w:tc>
          <w:tcPr>
            <w:tcW w:w="1843" w:type="dxa"/>
            <w:vMerge/>
            <w:tcBorders>
              <w:left w:val="single" w:sz="2" w:space="0" w:color="000000"/>
              <w:right w:val="nil"/>
            </w:tcBorders>
            <w:tcMar>
              <w:top w:w="0" w:type="dxa"/>
              <w:bottom w:w="0" w:type="dxa"/>
            </w:tcMar>
            <w:vAlign w:val="center"/>
            <w:hideMark/>
          </w:tcPr>
          <w:p w:rsidR="00111CD6" w:rsidRDefault="00111CD6" w:rsidP="00B403A1">
            <w:pPr>
              <w:spacing w:line="240" w:lineRule="auto"/>
            </w:pPr>
          </w:p>
        </w:tc>
        <w:tc>
          <w:tcPr>
            <w:tcW w:w="1984" w:type="dxa"/>
            <w:tcBorders>
              <w:top w:val="single" w:sz="4" w:space="0" w:color="auto"/>
              <w:left w:val="single" w:sz="2" w:space="0" w:color="000000"/>
              <w:bottom w:val="single" w:sz="4" w:space="0" w:color="auto"/>
              <w:right w:val="single" w:sz="2" w:space="0" w:color="000000"/>
            </w:tcBorders>
            <w:tcMar>
              <w:top w:w="0" w:type="dxa"/>
              <w:bottom w:w="0" w:type="dxa"/>
            </w:tcMar>
            <w:hideMark/>
          </w:tcPr>
          <w:p w:rsidR="00111CD6" w:rsidRPr="00984E70" w:rsidRDefault="00111CD6" w:rsidP="00B403A1">
            <w:pPr>
              <w:pStyle w:val="af8"/>
              <w:snapToGrid w:val="0"/>
              <w:rPr>
                <w:b w:val="0"/>
              </w:rPr>
            </w:pPr>
            <w:r w:rsidRPr="00984E70">
              <w:rPr>
                <w:b w:val="0"/>
              </w:rPr>
              <w:t>Ворожцова В.А.</w:t>
            </w:r>
          </w:p>
        </w:tc>
      </w:tr>
      <w:tr w:rsidR="00074130" w:rsidTr="00F970B1">
        <w:trPr>
          <w:trHeight w:val="135"/>
        </w:trPr>
        <w:tc>
          <w:tcPr>
            <w:tcW w:w="426" w:type="dxa"/>
            <w:tcBorders>
              <w:top w:val="single" w:sz="4" w:space="0" w:color="auto"/>
              <w:left w:val="single" w:sz="2" w:space="0" w:color="000000"/>
              <w:bottom w:val="single" w:sz="4" w:space="0" w:color="auto"/>
              <w:right w:val="nil"/>
            </w:tcBorders>
            <w:tcMar>
              <w:top w:w="0" w:type="dxa"/>
              <w:bottom w:w="0" w:type="dxa"/>
            </w:tcMar>
          </w:tcPr>
          <w:p w:rsidR="00074130" w:rsidRPr="003E38E9" w:rsidRDefault="003E38E9" w:rsidP="00074130">
            <w:pPr>
              <w:pStyle w:val="af8"/>
              <w:snapToGrid w:val="0"/>
              <w:rPr>
                <w:b w:val="0"/>
              </w:rPr>
            </w:pPr>
            <w:r>
              <w:rPr>
                <w:b w:val="0"/>
              </w:rPr>
              <w:t>3.</w:t>
            </w:r>
          </w:p>
        </w:tc>
        <w:tc>
          <w:tcPr>
            <w:tcW w:w="10631" w:type="dxa"/>
            <w:tcBorders>
              <w:top w:val="single" w:sz="4" w:space="0" w:color="auto"/>
              <w:left w:val="single" w:sz="2" w:space="0" w:color="000000"/>
              <w:bottom w:val="single" w:sz="4" w:space="0" w:color="auto"/>
              <w:right w:val="nil"/>
            </w:tcBorders>
            <w:tcMar>
              <w:top w:w="0" w:type="dxa"/>
              <w:bottom w:w="0" w:type="dxa"/>
            </w:tcMar>
          </w:tcPr>
          <w:p w:rsidR="00074130" w:rsidRPr="00111CD6" w:rsidRDefault="00074130" w:rsidP="00074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Итоги аттестации педагогических и руководящих кадров в 2020-2021 учебном году и задачах на 2021-2022 учебный год</w:t>
            </w:r>
          </w:p>
        </w:tc>
        <w:tc>
          <w:tcPr>
            <w:tcW w:w="1843" w:type="dxa"/>
            <w:tcBorders>
              <w:left w:val="single" w:sz="2" w:space="0" w:color="000000"/>
              <w:bottom w:val="single" w:sz="4" w:space="0" w:color="auto"/>
              <w:right w:val="nil"/>
            </w:tcBorders>
            <w:tcMar>
              <w:top w:w="0" w:type="dxa"/>
              <w:bottom w:w="0" w:type="dxa"/>
            </w:tcMar>
            <w:vAlign w:val="center"/>
          </w:tcPr>
          <w:p w:rsidR="00074130" w:rsidRDefault="00074130" w:rsidP="00074130">
            <w:pPr>
              <w:spacing w:line="240" w:lineRule="auto"/>
            </w:pPr>
          </w:p>
        </w:tc>
        <w:tc>
          <w:tcPr>
            <w:tcW w:w="1984" w:type="dxa"/>
            <w:tcBorders>
              <w:top w:val="single" w:sz="4" w:space="0" w:color="auto"/>
              <w:left w:val="single" w:sz="2" w:space="0" w:color="000000"/>
              <w:bottom w:val="single" w:sz="4" w:space="0" w:color="auto"/>
              <w:right w:val="single" w:sz="2" w:space="0" w:color="000000"/>
            </w:tcBorders>
            <w:tcMar>
              <w:top w:w="0" w:type="dxa"/>
              <w:bottom w:w="0" w:type="dxa"/>
            </w:tcMar>
          </w:tcPr>
          <w:p w:rsidR="00074130" w:rsidRPr="00984E70" w:rsidRDefault="00074130" w:rsidP="00074130">
            <w:pPr>
              <w:pStyle w:val="af8"/>
              <w:snapToGrid w:val="0"/>
              <w:rPr>
                <w:b w:val="0"/>
              </w:rPr>
            </w:pPr>
            <w:r w:rsidRPr="00074130">
              <w:rPr>
                <w:b w:val="0"/>
              </w:rPr>
              <w:t>Шабалина Т.В.</w:t>
            </w:r>
          </w:p>
        </w:tc>
      </w:tr>
    </w:tbl>
    <w:p w:rsidR="00BE3291" w:rsidRDefault="00BE3291" w:rsidP="00B403A1">
      <w:pPr>
        <w:spacing w:line="240" w:lineRule="auto"/>
        <w:jc w:val="center"/>
        <w:rPr>
          <w:rFonts w:ascii="Times New Roman" w:hAnsi="Times New Roman" w:cs="Times New Roman"/>
          <w:b/>
          <w:bCs/>
          <w:sz w:val="24"/>
          <w:szCs w:val="24"/>
        </w:rPr>
      </w:pPr>
      <w:r w:rsidRPr="00BD0DB3">
        <w:rPr>
          <w:rFonts w:ascii="Times New Roman" w:hAnsi="Times New Roman" w:cs="Times New Roman"/>
          <w:b/>
          <w:bCs/>
          <w:sz w:val="24"/>
          <w:szCs w:val="24"/>
        </w:rPr>
        <w:lastRenderedPageBreak/>
        <w:t>2.3.4. Вопросы, выносимые на совещания с руководителями дошкольных образовательных учреждений</w:t>
      </w:r>
    </w:p>
    <w:tbl>
      <w:tblPr>
        <w:tblW w:w="14600" w:type="dxa"/>
        <w:tblInd w:w="764" w:type="dxa"/>
        <w:tblLayout w:type="fixed"/>
        <w:tblCellMar>
          <w:top w:w="55" w:type="dxa"/>
          <w:left w:w="55" w:type="dxa"/>
          <w:bottom w:w="55" w:type="dxa"/>
          <w:right w:w="55" w:type="dxa"/>
        </w:tblCellMar>
        <w:tblLook w:val="04A0" w:firstRow="1" w:lastRow="0" w:firstColumn="1" w:lastColumn="0" w:noHBand="0" w:noVBand="1"/>
      </w:tblPr>
      <w:tblGrid>
        <w:gridCol w:w="709"/>
        <w:gridCol w:w="10489"/>
        <w:gridCol w:w="1418"/>
        <w:gridCol w:w="1984"/>
      </w:tblGrid>
      <w:tr w:rsidR="00F15E5C" w:rsidRPr="00F15E5C" w:rsidTr="00F15E5C">
        <w:trPr>
          <w:trHeight w:val="385"/>
        </w:trPr>
        <w:tc>
          <w:tcPr>
            <w:tcW w:w="709" w:type="dxa"/>
            <w:tcBorders>
              <w:top w:val="single" w:sz="2" w:space="0" w:color="000000"/>
              <w:left w:val="single" w:sz="2" w:space="0" w:color="000000"/>
              <w:bottom w:val="single" w:sz="2" w:space="0" w:color="000000"/>
              <w:right w:val="nil"/>
            </w:tcBorders>
            <w:hideMark/>
          </w:tcPr>
          <w:p w:rsidR="00F15E5C" w:rsidRPr="00F15E5C" w:rsidRDefault="00F15E5C" w:rsidP="006677ED">
            <w:pPr>
              <w:pStyle w:val="af8"/>
              <w:snapToGrid w:val="0"/>
              <w:rPr>
                <w:rFonts w:cs="Times New Roman"/>
              </w:rPr>
            </w:pPr>
            <w:r w:rsidRPr="00F15E5C">
              <w:rPr>
                <w:rFonts w:cs="Times New Roman"/>
              </w:rPr>
              <w:t>№</w:t>
            </w:r>
          </w:p>
        </w:tc>
        <w:tc>
          <w:tcPr>
            <w:tcW w:w="10489" w:type="dxa"/>
            <w:tcBorders>
              <w:top w:val="single" w:sz="2" w:space="0" w:color="000000"/>
              <w:left w:val="single" w:sz="2" w:space="0" w:color="000000"/>
              <w:bottom w:val="single" w:sz="2" w:space="0" w:color="000000"/>
              <w:right w:val="nil"/>
            </w:tcBorders>
            <w:hideMark/>
          </w:tcPr>
          <w:p w:rsidR="00F15E5C" w:rsidRPr="00F15E5C" w:rsidRDefault="00F15E5C" w:rsidP="006677ED">
            <w:pPr>
              <w:pStyle w:val="af8"/>
              <w:snapToGrid w:val="0"/>
              <w:rPr>
                <w:rFonts w:cs="Times New Roman"/>
              </w:rPr>
            </w:pPr>
            <w:r w:rsidRPr="00F15E5C">
              <w:rPr>
                <w:rFonts w:cs="Times New Roman"/>
              </w:rPr>
              <w:t>Мероприятия</w:t>
            </w:r>
          </w:p>
        </w:tc>
        <w:tc>
          <w:tcPr>
            <w:tcW w:w="1418" w:type="dxa"/>
            <w:tcBorders>
              <w:top w:val="single" w:sz="2" w:space="0" w:color="000000"/>
              <w:left w:val="single" w:sz="2" w:space="0" w:color="000000"/>
              <w:bottom w:val="single" w:sz="2" w:space="0" w:color="000000"/>
              <w:right w:val="nil"/>
            </w:tcBorders>
            <w:hideMark/>
          </w:tcPr>
          <w:p w:rsidR="00F15E5C" w:rsidRPr="00F15E5C" w:rsidRDefault="00F15E5C" w:rsidP="006677ED">
            <w:pPr>
              <w:pStyle w:val="af8"/>
              <w:snapToGrid w:val="0"/>
              <w:rPr>
                <w:rFonts w:cs="Times New Roman"/>
              </w:rPr>
            </w:pPr>
            <w:r w:rsidRPr="00F15E5C">
              <w:rPr>
                <w:rFonts w:cs="Times New Roman"/>
              </w:rPr>
              <w:t>Срок исполнения</w:t>
            </w:r>
          </w:p>
        </w:tc>
        <w:tc>
          <w:tcPr>
            <w:tcW w:w="1984" w:type="dxa"/>
            <w:tcBorders>
              <w:top w:val="single" w:sz="2" w:space="0" w:color="000000"/>
              <w:left w:val="single" w:sz="2" w:space="0" w:color="000000"/>
              <w:bottom w:val="single" w:sz="2" w:space="0" w:color="000000"/>
              <w:right w:val="single" w:sz="2" w:space="0" w:color="000000"/>
            </w:tcBorders>
            <w:hideMark/>
          </w:tcPr>
          <w:p w:rsidR="00F15E5C" w:rsidRPr="00F15E5C" w:rsidRDefault="00F15E5C" w:rsidP="006677ED">
            <w:pPr>
              <w:pStyle w:val="af8"/>
              <w:snapToGrid w:val="0"/>
              <w:rPr>
                <w:rFonts w:cs="Times New Roman"/>
              </w:rPr>
            </w:pPr>
            <w:r w:rsidRPr="00F15E5C">
              <w:rPr>
                <w:rFonts w:cs="Times New Roman"/>
              </w:rPr>
              <w:t>Ответственные</w:t>
            </w:r>
          </w:p>
        </w:tc>
      </w:tr>
      <w:tr w:rsidR="00F15E5C" w:rsidRPr="00F15E5C" w:rsidTr="006677ED">
        <w:trPr>
          <w:trHeight w:val="513"/>
        </w:trPr>
        <w:tc>
          <w:tcPr>
            <w:tcW w:w="709" w:type="dxa"/>
            <w:tcBorders>
              <w:top w:val="nil"/>
              <w:left w:val="single" w:sz="2" w:space="0" w:color="000000"/>
              <w:bottom w:val="single" w:sz="2" w:space="0" w:color="000000"/>
              <w:right w:val="nil"/>
            </w:tcBorders>
            <w:hideMark/>
          </w:tcPr>
          <w:p w:rsidR="00F15E5C" w:rsidRPr="00F15E5C" w:rsidRDefault="00F15E5C" w:rsidP="006677ED">
            <w:pPr>
              <w:pStyle w:val="af8"/>
              <w:snapToGrid w:val="0"/>
              <w:rPr>
                <w:rFonts w:cs="Times New Roman"/>
                <w:b w:val="0"/>
              </w:rPr>
            </w:pPr>
            <w:r w:rsidRPr="00F15E5C">
              <w:rPr>
                <w:rFonts w:cs="Times New Roman"/>
                <w:b w:val="0"/>
              </w:rPr>
              <w:t>1.</w:t>
            </w:r>
          </w:p>
        </w:tc>
        <w:tc>
          <w:tcPr>
            <w:tcW w:w="10489" w:type="dxa"/>
            <w:tcBorders>
              <w:top w:val="nil"/>
              <w:left w:val="single" w:sz="2" w:space="0" w:color="000000"/>
              <w:bottom w:val="single" w:sz="2" w:space="0" w:color="000000"/>
              <w:right w:val="nil"/>
            </w:tcBorders>
            <w:hideMark/>
          </w:tcPr>
          <w:p w:rsidR="00F15E5C" w:rsidRPr="00F15E5C" w:rsidRDefault="00F15E5C" w:rsidP="006677ED">
            <w:pPr>
              <w:pStyle w:val="af8"/>
              <w:snapToGrid w:val="0"/>
              <w:jc w:val="both"/>
              <w:rPr>
                <w:rFonts w:cs="Times New Roman"/>
                <w:b w:val="0"/>
              </w:rPr>
            </w:pPr>
            <w:r w:rsidRPr="00F15E5C">
              <w:rPr>
                <w:rFonts w:cs="Times New Roman"/>
                <w:b w:val="0"/>
              </w:rPr>
              <w:t>О мониторинге показателей результативности деятельности дошкольных образовательных организаций по итогам 2020</w:t>
            </w:r>
            <w:r w:rsidR="006677ED">
              <w:rPr>
                <w:rFonts w:cs="Times New Roman"/>
                <w:b w:val="0"/>
              </w:rPr>
              <w:t xml:space="preserve"> года</w:t>
            </w:r>
          </w:p>
        </w:tc>
        <w:tc>
          <w:tcPr>
            <w:tcW w:w="1418" w:type="dxa"/>
            <w:vMerge w:val="restart"/>
            <w:tcBorders>
              <w:top w:val="nil"/>
              <w:left w:val="single" w:sz="2" w:space="0" w:color="000000"/>
              <w:bottom w:val="single" w:sz="2" w:space="0" w:color="000000"/>
              <w:right w:val="nil"/>
            </w:tcBorders>
            <w:hideMark/>
          </w:tcPr>
          <w:p w:rsidR="00F15E5C" w:rsidRPr="00F15E5C" w:rsidRDefault="00F15E5C" w:rsidP="006677ED">
            <w:pPr>
              <w:pStyle w:val="af8"/>
              <w:snapToGrid w:val="0"/>
              <w:rPr>
                <w:rFonts w:cs="Times New Roman"/>
                <w:b w:val="0"/>
              </w:rPr>
            </w:pPr>
            <w:r w:rsidRPr="00F15E5C">
              <w:rPr>
                <w:rFonts w:cs="Times New Roman"/>
                <w:b w:val="0"/>
              </w:rPr>
              <w:t>Январь</w:t>
            </w:r>
          </w:p>
        </w:tc>
        <w:tc>
          <w:tcPr>
            <w:tcW w:w="1984" w:type="dxa"/>
            <w:tcBorders>
              <w:top w:val="nil"/>
              <w:left w:val="single" w:sz="2" w:space="0" w:color="000000"/>
              <w:bottom w:val="single" w:sz="2" w:space="0" w:color="000000"/>
              <w:right w:val="single" w:sz="2" w:space="0" w:color="000000"/>
            </w:tcBorders>
            <w:hideMark/>
          </w:tcPr>
          <w:p w:rsidR="00F15E5C" w:rsidRPr="00F15E5C" w:rsidRDefault="00F15E5C" w:rsidP="006677ED">
            <w:pPr>
              <w:pStyle w:val="af8"/>
              <w:snapToGrid w:val="0"/>
              <w:rPr>
                <w:rFonts w:cs="Times New Roman"/>
                <w:b w:val="0"/>
              </w:rPr>
            </w:pPr>
            <w:r w:rsidRPr="00F15E5C">
              <w:rPr>
                <w:rFonts w:cs="Times New Roman"/>
                <w:b w:val="0"/>
              </w:rPr>
              <w:t>Москвина А.В.</w:t>
            </w:r>
          </w:p>
        </w:tc>
      </w:tr>
      <w:tr w:rsidR="00F15E5C" w:rsidRPr="00F15E5C" w:rsidTr="006677ED">
        <w:trPr>
          <w:trHeight w:val="267"/>
        </w:trPr>
        <w:tc>
          <w:tcPr>
            <w:tcW w:w="709" w:type="dxa"/>
            <w:tcBorders>
              <w:top w:val="nil"/>
              <w:left w:val="single" w:sz="2" w:space="0" w:color="000000"/>
              <w:bottom w:val="single" w:sz="2" w:space="0" w:color="000000"/>
              <w:right w:val="nil"/>
            </w:tcBorders>
            <w:hideMark/>
          </w:tcPr>
          <w:p w:rsidR="00F15E5C" w:rsidRPr="00F15E5C" w:rsidRDefault="00F15E5C" w:rsidP="006677ED">
            <w:pPr>
              <w:pStyle w:val="af8"/>
              <w:snapToGrid w:val="0"/>
              <w:rPr>
                <w:rFonts w:cs="Times New Roman"/>
                <w:b w:val="0"/>
              </w:rPr>
            </w:pPr>
            <w:r w:rsidRPr="00F15E5C">
              <w:rPr>
                <w:rFonts w:cs="Times New Roman"/>
                <w:b w:val="0"/>
              </w:rPr>
              <w:t>2.</w:t>
            </w:r>
          </w:p>
        </w:tc>
        <w:tc>
          <w:tcPr>
            <w:tcW w:w="10489" w:type="dxa"/>
            <w:tcBorders>
              <w:top w:val="nil"/>
              <w:left w:val="single" w:sz="2" w:space="0" w:color="000000"/>
              <w:bottom w:val="single" w:sz="2" w:space="0" w:color="000000"/>
              <w:right w:val="nil"/>
            </w:tcBorders>
            <w:hideMark/>
          </w:tcPr>
          <w:p w:rsidR="00F15E5C" w:rsidRPr="00F15E5C" w:rsidRDefault="006677ED" w:rsidP="006677ED">
            <w:pPr>
              <w:pStyle w:val="af8"/>
              <w:snapToGrid w:val="0"/>
              <w:jc w:val="both"/>
              <w:rPr>
                <w:rFonts w:cs="Times New Roman"/>
                <w:b w:val="0"/>
              </w:rPr>
            </w:pPr>
            <w:r>
              <w:rPr>
                <w:rFonts w:cs="Times New Roman"/>
                <w:b w:val="0"/>
              </w:rPr>
              <w:t>О плане работы О</w:t>
            </w:r>
            <w:r w:rsidR="00F15E5C" w:rsidRPr="00F15E5C">
              <w:rPr>
                <w:rFonts w:cs="Times New Roman"/>
                <w:b w:val="0"/>
              </w:rPr>
              <w:t>тдела образования в части дошкольного образования на 2021</w:t>
            </w:r>
            <w:r>
              <w:rPr>
                <w:rFonts w:cs="Times New Roman"/>
                <w:b w:val="0"/>
              </w:rPr>
              <w:t xml:space="preserve"> год</w:t>
            </w:r>
          </w:p>
        </w:tc>
        <w:tc>
          <w:tcPr>
            <w:tcW w:w="1418" w:type="dxa"/>
            <w:vMerge/>
            <w:tcBorders>
              <w:top w:val="nil"/>
              <w:left w:val="single" w:sz="2" w:space="0" w:color="000000"/>
              <w:bottom w:val="single" w:sz="2" w:space="0" w:color="000000"/>
              <w:right w:val="nil"/>
            </w:tcBorders>
            <w:vAlign w:val="center"/>
            <w:hideMark/>
          </w:tcPr>
          <w:p w:rsidR="00F15E5C" w:rsidRPr="00F15E5C" w:rsidRDefault="00F15E5C" w:rsidP="006677ED">
            <w:pPr>
              <w:spacing w:after="0" w:line="240" w:lineRule="auto"/>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hideMark/>
          </w:tcPr>
          <w:p w:rsidR="00F15E5C" w:rsidRPr="00F15E5C" w:rsidRDefault="00F15E5C" w:rsidP="006677ED">
            <w:pPr>
              <w:pStyle w:val="af8"/>
              <w:snapToGrid w:val="0"/>
              <w:rPr>
                <w:rFonts w:cs="Times New Roman"/>
                <w:b w:val="0"/>
              </w:rPr>
            </w:pPr>
            <w:r w:rsidRPr="00F15E5C">
              <w:rPr>
                <w:rFonts w:cs="Times New Roman"/>
                <w:b w:val="0"/>
              </w:rPr>
              <w:t>Москвина А.В.</w:t>
            </w:r>
          </w:p>
        </w:tc>
      </w:tr>
      <w:tr w:rsidR="00F15E5C" w:rsidRPr="00F15E5C" w:rsidTr="006677ED">
        <w:trPr>
          <w:trHeight w:val="177"/>
        </w:trPr>
        <w:tc>
          <w:tcPr>
            <w:tcW w:w="709" w:type="dxa"/>
            <w:tcBorders>
              <w:top w:val="nil"/>
              <w:left w:val="single" w:sz="2" w:space="0" w:color="000000"/>
              <w:bottom w:val="single" w:sz="2" w:space="0" w:color="000000"/>
              <w:right w:val="nil"/>
            </w:tcBorders>
            <w:hideMark/>
          </w:tcPr>
          <w:p w:rsidR="00F15E5C" w:rsidRPr="00F15E5C" w:rsidRDefault="00F15E5C" w:rsidP="006677ED">
            <w:pPr>
              <w:pStyle w:val="af8"/>
              <w:snapToGrid w:val="0"/>
              <w:rPr>
                <w:rFonts w:cs="Times New Roman"/>
                <w:b w:val="0"/>
              </w:rPr>
            </w:pPr>
            <w:r w:rsidRPr="00F15E5C">
              <w:rPr>
                <w:rFonts w:cs="Times New Roman"/>
                <w:b w:val="0"/>
              </w:rPr>
              <w:t>1.</w:t>
            </w:r>
          </w:p>
        </w:tc>
        <w:tc>
          <w:tcPr>
            <w:tcW w:w="10489" w:type="dxa"/>
            <w:tcBorders>
              <w:top w:val="nil"/>
              <w:left w:val="single" w:sz="2" w:space="0" w:color="000000"/>
              <w:bottom w:val="single" w:sz="2" w:space="0" w:color="000000"/>
              <w:right w:val="nil"/>
            </w:tcBorders>
            <w:hideMark/>
          </w:tcPr>
          <w:p w:rsidR="00F15E5C" w:rsidRPr="00F15E5C" w:rsidRDefault="00F15E5C" w:rsidP="006677ED">
            <w:pPr>
              <w:pStyle w:val="af8"/>
              <w:snapToGrid w:val="0"/>
              <w:jc w:val="both"/>
              <w:rPr>
                <w:rFonts w:cs="Times New Roman"/>
                <w:b w:val="0"/>
              </w:rPr>
            </w:pPr>
            <w:r w:rsidRPr="00F15E5C">
              <w:rPr>
                <w:rFonts w:cs="Times New Roman"/>
                <w:b w:val="0"/>
              </w:rPr>
              <w:t>Об организации питания детей в дошкольных организациях по итогам 2020</w:t>
            </w:r>
            <w:r w:rsidR="006677ED">
              <w:rPr>
                <w:rFonts w:cs="Times New Roman"/>
                <w:b w:val="0"/>
              </w:rPr>
              <w:t xml:space="preserve"> года</w:t>
            </w:r>
          </w:p>
        </w:tc>
        <w:tc>
          <w:tcPr>
            <w:tcW w:w="1418" w:type="dxa"/>
            <w:vMerge w:val="restart"/>
            <w:tcBorders>
              <w:top w:val="nil"/>
              <w:left w:val="single" w:sz="2" w:space="0" w:color="000000"/>
              <w:bottom w:val="single" w:sz="2" w:space="0" w:color="000000"/>
              <w:right w:val="nil"/>
            </w:tcBorders>
          </w:tcPr>
          <w:p w:rsidR="00F15E5C" w:rsidRPr="00F15E5C" w:rsidRDefault="00F15E5C" w:rsidP="006677ED">
            <w:pPr>
              <w:pStyle w:val="af8"/>
              <w:snapToGrid w:val="0"/>
              <w:jc w:val="left"/>
              <w:rPr>
                <w:rFonts w:cs="Times New Roman"/>
                <w:b w:val="0"/>
              </w:rPr>
            </w:pPr>
          </w:p>
          <w:p w:rsidR="00F15E5C" w:rsidRPr="00F15E5C" w:rsidRDefault="00F15E5C" w:rsidP="006677ED">
            <w:pPr>
              <w:pStyle w:val="af8"/>
              <w:snapToGrid w:val="0"/>
              <w:rPr>
                <w:rFonts w:cs="Times New Roman"/>
                <w:b w:val="0"/>
              </w:rPr>
            </w:pPr>
            <w:r w:rsidRPr="00F15E5C">
              <w:rPr>
                <w:rFonts w:cs="Times New Roman"/>
                <w:b w:val="0"/>
              </w:rPr>
              <w:t>Март</w:t>
            </w:r>
          </w:p>
        </w:tc>
        <w:tc>
          <w:tcPr>
            <w:tcW w:w="1984" w:type="dxa"/>
            <w:tcBorders>
              <w:top w:val="nil"/>
              <w:left w:val="single" w:sz="2" w:space="0" w:color="000000"/>
              <w:bottom w:val="single" w:sz="2" w:space="0" w:color="000000"/>
              <w:right w:val="single" w:sz="2" w:space="0" w:color="000000"/>
            </w:tcBorders>
            <w:hideMark/>
          </w:tcPr>
          <w:p w:rsidR="00F15E5C" w:rsidRPr="00F15E5C" w:rsidRDefault="00F15E5C" w:rsidP="006677ED">
            <w:pPr>
              <w:pStyle w:val="af8"/>
              <w:snapToGrid w:val="0"/>
              <w:rPr>
                <w:rFonts w:cs="Times New Roman"/>
                <w:b w:val="0"/>
              </w:rPr>
            </w:pPr>
            <w:proofErr w:type="spellStart"/>
            <w:r w:rsidRPr="00F15E5C">
              <w:rPr>
                <w:rFonts w:cs="Times New Roman"/>
                <w:b w:val="0"/>
              </w:rPr>
              <w:t>Грязина</w:t>
            </w:r>
            <w:proofErr w:type="spellEnd"/>
            <w:r w:rsidRPr="00F15E5C">
              <w:rPr>
                <w:rFonts w:cs="Times New Roman"/>
                <w:b w:val="0"/>
              </w:rPr>
              <w:t xml:space="preserve"> Н.В.</w:t>
            </w:r>
          </w:p>
        </w:tc>
      </w:tr>
      <w:tr w:rsidR="00F15E5C" w:rsidRPr="00F15E5C" w:rsidTr="006677ED">
        <w:trPr>
          <w:trHeight w:val="367"/>
        </w:trPr>
        <w:tc>
          <w:tcPr>
            <w:tcW w:w="709" w:type="dxa"/>
            <w:tcBorders>
              <w:top w:val="nil"/>
              <w:left w:val="single" w:sz="2" w:space="0" w:color="000000"/>
              <w:bottom w:val="single" w:sz="2" w:space="0" w:color="000000"/>
              <w:right w:val="nil"/>
            </w:tcBorders>
            <w:hideMark/>
          </w:tcPr>
          <w:p w:rsidR="00F15E5C" w:rsidRPr="00F15E5C" w:rsidRDefault="00F15E5C" w:rsidP="006677ED">
            <w:pPr>
              <w:pStyle w:val="af8"/>
              <w:snapToGrid w:val="0"/>
              <w:rPr>
                <w:rFonts w:cs="Times New Roman"/>
                <w:b w:val="0"/>
              </w:rPr>
            </w:pPr>
            <w:r w:rsidRPr="00F15E5C">
              <w:rPr>
                <w:rFonts w:cs="Times New Roman"/>
                <w:b w:val="0"/>
              </w:rPr>
              <w:t>2</w:t>
            </w:r>
          </w:p>
        </w:tc>
        <w:tc>
          <w:tcPr>
            <w:tcW w:w="10489" w:type="dxa"/>
            <w:tcBorders>
              <w:top w:val="nil"/>
              <w:left w:val="single" w:sz="2" w:space="0" w:color="000000"/>
              <w:bottom w:val="single" w:sz="2" w:space="0" w:color="000000"/>
              <w:right w:val="nil"/>
            </w:tcBorders>
            <w:hideMark/>
          </w:tcPr>
          <w:p w:rsidR="00F15E5C" w:rsidRPr="00F15E5C" w:rsidRDefault="00F15E5C" w:rsidP="006677ED">
            <w:pPr>
              <w:widowControl w:val="0"/>
              <w:spacing w:after="0" w:line="240" w:lineRule="auto"/>
              <w:jc w:val="both"/>
              <w:rPr>
                <w:rFonts w:ascii="Times New Roman" w:hAnsi="Times New Roman" w:cs="Times New Roman"/>
                <w:sz w:val="24"/>
                <w:szCs w:val="24"/>
              </w:rPr>
            </w:pPr>
            <w:r w:rsidRPr="00F15E5C">
              <w:rPr>
                <w:rFonts w:ascii="Times New Roman" w:hAnsi="Times New Roman" w:cs="Times New Roman"/>
                <w:sz w:val="24"/>
                <w:szCs w:val="24"/>
              </w:rPr>
              <w:t>«Об организации предметно – развивающей среды  в МБДОУ «</w:t>
            </w:r>
            <w:proofErr w:type="spellStart"/>
            <w:r w:rsidRPr="00F15E5C">
              <w:rPr>
                <w:rFonts w:ascii="Times New Roman" w:hAnsi="Times New Roman" w:cs="Times New Roman"/>
                <w:sz w:val="24"/>
                <w:szCs w:val="24"/>
              </w:rPr>
              <w:t>Куженерский</w:t>
            </w:r>
            <w:proofErr w:type="spellEnd"/>
            <w:r w:rsidRPr="00F15E5C">
              <w:rPr>
                <w:rFonts w:ascii="Times New Roman" w:hAnsi="Times New Roman" w:cs="Times New Roman"/>
                <w:sz w:val="24"/>
                <w:szCs w:val="24"/>
              </w:rPr>
              <w:t xml:space="preserve"> детский сад «Колосок»</w:t>
            </w:r>
          </w:p>
        </w:tc>
        <w:tc>
          <w:tcPr>
            <w:tcW w:w="1418" w:type="dxa"/>
            <w:vMerge/>
            <w:tcBorders>
              <w:top w:val="nil"/>
              <w:left w:val="single" w:sz="2" w:space="0" w:color="000000"/>
              <w:bottom w:val="single" w:sz="2" w:space="0" w:color="000000"/>
              <w:right w:val="nil"/>
            </w:tcBorders>
            <w:vAlign w:val="center"/>
            <w:hideMark/>
          </w:tcPr>
          <w:p w:rsidR="00F15E5C" w:rsidRPr="00F15E5C" w:rsidRDefault="00F15E5C" w:rsidP="006677ED">
            <w:pPr>
              <w:spacing w:after="0" w:line="240" w:lineRule="auto"/>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hideMark/>
          </w:tcPr>
          <w:p w:rsidR="00F15E5C" w:rsidRPr="00F15E5C" w:rsidRDefault="00F15E5C" w:rsidP="006677ED">
            <w:pPr>
              <w:pStyle w:val="af8"/>
              <w:snapToGrid w:val="0"/>
              <w:rPr>
                <w:rFonts w:cs="Times New Roman"/>
                <w:b w:val="0"/>
              </w:rPr>
            </w:pPr>
            <w:r w:rsidRPr="00F15E5C">
              <w:rPr>
                <w:rFonts w:cs="Times New Roman"/>
                <w:b w:val="0"/>
              </w:rPr>
              <w:t>Москвина А.В.</w:t>
            </w:r>
          </w:p>
        </w:tc>
      </w:tr>
      <w:tr w:rsidR="00F15E5C" w:rsidRPr="00F15E5C" w:rsidTr="006677ED">
        <w:trPr>
          <w:trHeight w:val="1113"/>
        </w:trPr>
        <w:tc>
          <w:tcPr>
            <w:tcW w:w="709" w:type="dxa"/>
            <w:tcBorders>
              <w:top w:val="nil"/>
              <w:left w:val="single" w:sz="2" w:space="0" w:color="000000"/>
              <w:bottom w:val="single" w:sz="2" w:space="0" w:color="000000"/>
              <w:right w:val="nil"/>
            </w:tcBorders>
            <w:hideMark/>
          </w:tcPr>
          <w:p w:rsidR="00F15E5C" w:rsidRPr="00F15E5C" w:rsidRDefault="00F15E5C" w:rsidP="006677ED">
            <w:pPr>
              <w:pStyle w:val="af8"/>
              <w:snapToGrid w:val="0"/>
              <w:rPr>
                <w:rFonts w:cs="Times New Roman"/>
                <w:b w:val="0"/>
              </w:rPr>
            </w:pPr>
            <w:r w:rsidRPr="00F15E5C">
              <w:rPr>
                <w:rFonts w:cs="Times New Roman"/>
                <w:b w:val="0"/>
              </w:rPr>
              <w:t>1.</w:t>
            </w:r>
          </w:p>
        </w:tc>
        <w:tc>
          <w:tcPr>
            <w:tcW w:w="10489" w:type="dxa"/>
            <w:tcBorders>
              <w:top w:val="nil"/>
              <w:left w:val="single" w:sz="2" w:space="0" w:color="000000"/>
              <w:bottom w:val="single" w:sz="2" w:space="0" w:color="000000"/>
              <w:right w:val="nil"/>
            </w:tcBorders>
            <w:hideMark/>
          </w:tcPr>
          <w:p w:rsidR="00F15E5C" w:rsidRPr="00F15E5C" w:rsidRDefault="00F15E5C" w:rsidP="006677ED">
            <w:pPr>
              <w:spacing w:after="0" w:line="240" w:lineRule="auto"/>
              <w:jc w:val="both"/>
              <w:rPr>
                <w:rFonts w:ascii="Times New Roman" w:eastAsia="Calibri" w:hAnsi="Times New Roman" w:cs="Times New Roman"/>
                <w:color w:val="000000"/>
                <w:sz w:val="24"/>
                <w:szCs w:val="24"/>
              </w:rPr>
            </w:pPr>
            <w:r w:rsidRPr="00F15E5C">
              <w:rPr>
                <w:rFonts w:ascii="Times New Roman" w:hAnsi="Times New Roman" w:cs="Times New Roman"/>
                <w:sz w:val="24"/>
                <w:szCs w:val="24"/>
              </w:rPr>
              <w:t xml:space="preserve">Об итогах проверки в ДОУ </w:t>
            </w:r>
            <w:proofErr w:type="spellStart"/>
            <w:r w:rsidRPr="00F15E5C">
              <w:rPr>
                <w:rFonts w:ascii="Times New Roman" w:hAnsi="Times New Roman" w:cs="Times New Roman"/>
                <w:sz w:val="24"/>
                <w:szCs w:val="24"/>
              </w:rPr>
              <w:t>Куженерского</w:t>
            </w:r>
            <w:proofErr w:type="spellEnd"/>
            <w:r w:rsidRPr="00F15E5C">
              <w:rPr>
                <w:rFonts w:ascii="Times New Roman" w:hAnsi="Times New Roman" w:cs="Times New Roman"/>
                <w:sz w:val="24"/>
                <w:szCs w:val="24"/>
              </w:rPr>
              <w:t xml:space="preserve"> муниципального района </w:t>
            </w:r>
            <w:r w:rsidRPr="00F15E5C">
              <w:rPr>
                <w:rStyle w:val="link"/>
                <w:rFonts w:ascii="Times New Roman" w:hAnsi="Times New Roman" w:cs="Times New Roman"/>
                <w:sz w:val="24"/>
                <w:szCs w:val="24"/>
              </w:rPr>
              <w:t>Федеральной службой по надзору в сфере образования и науки РМЭ. (МБДОУ «</w:t>
            </w:r>
            <w:proofErr w:type="spellStart"/>
            <w:r w:rsidRPr="00F15E5C">
              <w:rPr>
                <w:rStyle w:val="link"/>
                <w:rFonts w:ascii="Times New Roman" w:hAnsi="Times New Roman" w:cs="Times New Roman"/>
                <w:sz w:val="24"/>
                <w:szCs w:val="24"/>
              </w:rPr>
              <w:t>Куженерский</w:t>
            </w:r>
            <w:proofErr w:type="spellEnd"/>
            <w:r w:rsidRPr="00F15E5C">
              <w:rPr>
                <w:rStyle w:val="link"/>
                <w:rFonts w:ascii="Times New Roman" w:hAnsi="Times New Roman" w:cs="Times New Roman"/>
                <w:sz w:val="24"/>
                <w:szCs w:val="24"/>
              </w:rPr>
              <w:t xml:space="preserve"> детский сад «Красная шапочка», МБДОУ «</w:t>
            </w:r>
            <w:proofErr w:type="spellStart"/>
            <w:r w:rsidRPr="00F15E5C">
              <w:rPr>
                <w:rStyle w:val="link"/>
                <w:rFonts w:ascii="Times New Roman" w:hAnsi="Times New Roman" w:cs="Times New Roman"/>
                <w:sz w:val="24"/>
                <w:szCs w:val="24"/>
              </w:rPr>
              <w:t>Куженерский</w:t>
            </w:r>
            <w:proofErr w:type="spellEnd"/>
            <w:r w:rsidRPr="00F15E5C">
              <w:rPr>
                <w:rStyle w:val="link"/>
                <w:rFonts w:ascii="Times New Roman" w:hAnsi="Times New Roman" w:cs="Times New Roman"/>
                <w:sz w:val="24"/>
                <w:szCs w:val="24"/>
              </w:rPr>
              <w:t xml:space="preserve"> детский сад «Колосок», МБДОУ «</w:t>
            </w:r>
            <w:proofErr w:type="spellStart"/>
            <w:r w:rsidRPr="00F15E5C">
              <w:rPr>
                <w:rStyle w:val="link"/>
                <w:rFonts w:ascii="Times New Roman" w:hAnsi="Times New Roman" w:cs="Times New Roman"/>
                <w:sz w:val="24"/>
                <w:szCs w:val="24"/>
              </w:rPr>
              <w:t>Куженерский</w:t>
            </w:r>
            <w:proofErr w:type="spellEnd"/>
            <w:r w:rsidRPr="00F15E5C">
              <w:rPr>
                <w:rStyle w:val="link"/>
                <w:rFonts w:ascii="Times New Roman" w:hAnsi="Times New Roman" w:cs="Times New Roman"/>
                <w:sz w:val="24"/>
                <w:szCs w:val="24"/>
              </w:rPr>
              <w:t xml:space="preserve"> детский сад «Теремок», МБДОУ «</w:t>
            </w:r>
            <w:proofErr w:type="spellStart"/>
            <w:r w:rsidRPr="00F15E5C">
              <w:rPr>
                <w:rStyle w:val="link"/>
                <w:rFonts w:ascii="Times New Roman" w:hAnsi="Times New Roman" w:cs="Times New Roman"/>
                <w:sz w:val="24"/>
                <w:szCs w:val="24"/>
              </w:rPr>
              <w:t>Русскошойск</w:t>
            </w:r>
            <w:r w:rsidR="006677ED">
              <w:rPr>
                <w:rStyle w:val="link"/>
                <w:rFonts w:ascii="Times New Roman" w:hAnsi="Times New Roman" w:cs="Times New Roman"/>
                <w:sz w:val="24"/>
                <w:szCs w:val="24"/>
              </w:rPr>
              <w:t>ий</w:t>
            </w:r>
            <w:proofErr w:type="spellEnd"/>
            <w:r w:rsidR="006677ED">
              <w:rPr>
                <w:rStyle w:val="link"/>
                <w:rFonts w:ascii="Times New Roman" w:hAnsi="Times New Roman" w:cs="Times New Roman"/>
                <w:sz w:val="24"/>
                <w:szCs w:val="24"/>
              </w:rPr>
              <w:t xml:space="preserve"> детский сад «Золушка»)</w:t>
            </w:r>
          </w:p>
        </w:tc>
        <w:tc>
          <w:tcPr>
            <w:tcW w:w="1418" w:type="dxa"/>
            <w:vMerge w:val="restart"/>
            <w:tcBorders>
              <w:top w:val="nil"/>
              <w:left w:val="single" w:sz="2" w:space="0" w:color="000000"/>
              <w:bottom w:val="single" w:sz="2" w:space="0" w:color="000000"/>
              <w:right w:val="nil"/>
            </w:tcBorders>
            <w:hideMark/>
          </w:tcPr>
          <w:p w:rsidR="00F15E5C" w:rsidRPr="00F15E5C" w:rsidRDefault="00F15E5C" w:rsidP="006677ED">
            <w:pPr>
              <w:pStyle w:val="af8"/>
              <w:snapToGrid w:val="0"/>
              <w:rPr>
                <w:rFonts w:cs="Times New Roman"/>
                <w:b w:val="0"/>
              </w:rPr>
            </w:pPr>
            <w:r w:rsidRPr="00F15E5C">
              <w:rPr>
                <w:rFonts w:cs="Times New Roman"/>
                <w:b w:val="0"/>
              </w:rPr>
              <w:t>Май</w:t>
            </w:r>
          </w:p>
        </w:tc>
        <w:tc>
          <w:tcPr>
            <w:tcW w:w="1984" w:type="dxa"/>
            <w:tcBorders>
              <w:top w:val="nil"/>
              <w:left w:val="single" w:sz="2" w:space="0" w:color="000000"/>
              <w:bottom w:val="single" w:sz="2" w:space="0" w:color="000000"/>
              <w:right w:val="single" w:sz="2" w:space="0" w:color="000000"/>
            </w:tcBorders>
            <w:hideMark/>
          </w:tcPr>
          <w:p w:rsidR="00F15E5C" w:rsidRPr="00F15E5C" w:rsidRDefault="00F15E5C" w:rsidP="006677ED">
            <w:pPr>
              <w:pStyle w:val="af8"/>
              <w:snapToGrid w:val="0"/>
              <w:rPr>
                <w:rFonts w:cs="Times New Roman"/>
                <w:b w:val="0"/>
              </w:rPr>
            </w:pPr>
            <w:r w:rsidRPr="00F15E5C">
              <w:rPr>
                <w:rFonts w:cs="Times New Roman"/>
                <w:b w:val="0"/>
              </w:rPr>
              <w:t>Москвина А.В.</w:t>
            </w:r>
          </w:p>
        </w:tc>
      </w:tr>
      <w:tr w:rsidR="00F15E5C" w:rsidRPr="00F15E5C" w:rsidTr="006677ED">
        <w:trPr>
          <w:trHeight w:val="464"/>
        </w:trPr>
        <w:tc>
          <w:tcPr>
            <w:tcW w:w="709" w:type="dxa"/>
            <w:tcBorders>
              <w:top w:val="nil"/>
              <w:left w:val="single" w:sz="2" w:space="0" w:color="000000"/>
              <w:bottom w:val="single" w:sz="2" w:space="0" w:color="000000"/>
              <w:right w:val="nil"/>
            </w:tcBorders>
            <w:hideMark/>
          </w:tcPr>
          <w:p w:rsidR="00F15E5C" w:rsidRPr="00F15E5C" w:rsidRDefault="00F15E5C" w:rsidP="006677ED">
            <w:pPr>
              <w:pStyle w:val="af8"/>
              <w:snapToGrid w:val="0"/>
              <w:rPr>
                <w:rFonts w:cs="Times New Roman"/>
                <w:b w:val="0"/>
              </w:rPr>
            </w:pPr>
            <w:r w:rsidRPr="00F15E5C">
              <w:rPr>
                <w:rFonts w:cs="Times New Roman"/>
                <w:b w:val="0"/>
              </w:rPr>
              <w:t>2.</w:t>
            </w:r>
          </w:p>
        </w:tc>
        <w:tc>
          <w:tcPr>
            <w:tcW w:w="10489" w:type="dxa"/>
            <w:tcBorders>
              <w:top w:val="nil"/>
              <w:left w:val="single" w:sz="2" w:space="0" w:color="000000"/>
              <w:bottom w:val="single" w:sz="2" w:space="0" w:color="000000"/>
              <w:right w:val="nil"/>
            </w:tcBorders>
            <w:hideMark/>
          </w:tcPr>
          <w:p w:rsidR="00F15E5C" w:rsidRPr="00F15E5C" w:rsidRDefault="00F15E5C" w:rsidP="006677ED">
            <w:pPr>
              <w:spacing w:after="0" w:line="240" w:lineRule="auto"/>
              <w:rPr>
                <w:rFonts w:ascii="Times New Roman" w:hAnsi="Times New Roman" w:cs="Times New Roman"/>
                <w:sz w:val="24"/>
                <w:szCs w:val="24"/>
              </w:rPr>
            </w:pPr>
            <w:r w:rsidRPr="00F15E5C">
              <w:rPr>
                <w:rFonts w:ascii="Times New Roman" w:hAnsi="Times New Roman" w:cs="Times New Roman"/>
                <w:sz w:val="24"/>
                <w:szCs w:val="24"/>
              </w:rPr>
              <w:t>Анализ работы методических объединений МБДОУ «</w:t>
            </w:r>
            <w:proofErr w:type="spellStart"/>
            <w:r w:rsidRPr="00F15E5C">
              <w:rPr>
                <w:rFonts w:ascii="Times New Roman" w:hAnsi="Times New Roman" w:cs="Times New Roman"/>
                <w:sz w:val="24"/>
                <w:szCs w:val="24"/>
              </w:rPr>
              <w:t>Куженерский</w:t>
            </w:r>
            <w:proofErr w:type="spellEnd"/>
            <w:r w:rsidRPr="00F15E5C">
              <w:rPr>
                <w:rFonts w:ascii="Times New Roman" w:hAnsi="Times New Roman" w:cs="Times New Roman"/>
                <w:sz w:val="24"/>
                <w:szCs w:val="24"/>
              </w:rPr>
              <w:t xml:space="preserve"> детский сад «Теремок» в 2020-2021 учебном году</w:t>
            </w:r>
          </w:p>
        </w:tc>
        <w:tc>
          <w:tcPr>
            <w:tcW w:w="1418" w:type="dxa"/>
            <w:vMerge/>
            <w:tcBorders>
              <w:top w:val="nil"/>
              <w:left w:val="single" w:sz="2" w:space="0" w:color="000000"/>
              <w:bottom w:val="single" w:sz="2" w:space="0" w:color="000000"/>
              <w:right w:val="nil"/>
            </w:tcBorders>
            <w:vAlign w:val="center"/>
            <w:hideMark/>
          </w:tcPr>
          <w:p w:rsidR="00F15E5C" w:rsidRPr="00F15E5C" w:rsidRDefault="00F15E5C" w:rsidP="006677ED">
            <w:pPr>
              <w:spacing w:after="0" w:line="240" w:lineRule="auto"/>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hideMark/>
          </w:tcPr>
          <w:p w:rsidR="00F15E5C" w:rsidRPr="00F15E5C" w:rsidRDefault="00F15E5C" w:rsidP="006677ED">
            <w:pPr>
              <w:pStyle w:val="af8"/>
              <w:snapToGrid w:val="0"/>
              <w:rPr>
                <w:rFonts w:cs="Times New Roman"/>
                <w:b w:val="0"/>
              </w:rPr>
            </w:pPr>
            <w:r w:rsidRPr="00F15E5C">
              <w:rPr>
                <w:rFonts w:cs="Times New Roman"/>
                <w:b w:val="0"/>
              </w:rPr>
              <w:t>Лоскутова О.В.</w:t>
            </w:r>
          </w:p>
          <w:p w:rsidR="00F15E5C" w:rsidRPr="00F15E5C" w:rsidRDefault="00F15E5C" w:rsidP="006677ED">
            <w:pPr>
              <w:pStyle w:val="af8"/>
              <w:snapToGrid w:val="0"/>
              <w:rPr>
                <w:rFonts w:cs="Times New Roman"/>
                <w:b w:val="0"/>
              </w:rPr>
            </w:pPr>
            <w:r w:rsidRPr="00F15E5C">
              <w:rPr>
                <w:rFonts w:cs="Times New Roman"/>
                <w:b w:val="0"/>
              </w:rPr>
              <w:t>Москвина А.В.</w:t>
            </w:r>
          </w:p>
        </w:tc>
      </w:tr>
      <w:tr w:rsidR="00F15E5C" w:rsidRPr="00F15E5C" w:rsidTr="006677ED">
        <w:trPr>
          <w:trHeight w:val="209"/>
        </w:trPr>
        <w:tc>
          <w:tcPr>
            <w:tcW w:w="709" w:type="dxa"/>
            <w:tcBorders>
              <w:top w:val="single" w:sz="4" w:space="0" w:color="auto"/>
              <w:left w:val="single" w:sz="2" w:space="0" w:color="000000"/>
              <w:bottom w:val="single" w:sz="2" w:space="0" w:color="000000"/>
              <w:right w:val="nil"/>
            </w:tcBorders>
            <w:hideMark/>
          </w:tcPr>
          <w:p w:rsidR="00F15E5C" w:rsidRPr="00F15E5C" w:rsidRDefault="00F15E5C" w:rsidP="006677ED">
            <w:pPr>
              <w:pStyle w:val="af8"/>
              <w:snapToGrid w:val="0"/>
              <w:rPr>
                <w:rFonts w:cs="Times New Roman"/>
                <w:b w:val="0"/>
              </w:rPr>
            </w:pPr>
            <w:r w:rsidRPr="00F15E5C">
              <w:rPr>
                <w:rFonts w:cs="Times New Roman"/>
                <w:b w:val="0"/>
              </w:rPr>
              <w:t>1.</w:t>
            </w:r>
          </w:p>
        </w:tc>
        <w:tc>
          <w:tcPr>
            <w:tcW w:w="10489" w:type="dxa"/>
            <w:tcBorders>
              <w:top w:val="single" w:sz="4" w:space="0" w:color="auto"/>
              <w:left w:val="single" w:sz="2" w:space="0" w:color="000000"/>
              <w:bottom w:val="single" w:sz="2" w:space="0" w:color="000000"/>
              <w:right w:val="nil"/>
            </w:tcBorders>
            <w:hideMark/>
          </w:tcPr>
          <w:p w:rsidR="00F15E5C" w:rsidRPr="00F15E5C" w:rsidRDefault="00F15E5C" w:rsidP="006677ED">
            <w:pPr>
              <w:pStyle w:val="af8"/>
              <w:snapToGrid w:val="0"/>
              <w:jc w:val="left"/>
              <w:rPr>
                <w:rFonts w:cs="Times New Roman"/>
                <w:b w:val="0"/>
              </w:rPr>
            </w:pPr>
            <w:r w:rsidRPr="00F15E5C">
              <w:rPr>
                <w:rFonts w:cs="Times New Roman"/>
                <w:b w:val="0"/>
              </w:rPr>
              <w:t>Об организованном начале 2021-2022</w:t>
            </w:r>
            <w:r w:rsidR="006677ED">
              <w:rPr>
                <w:rFonts w:cs="Times New Roman"/>
                <w:b w:val="0"/>
              </w:rPr>
              <w:t xml:space="preserve"> учебного года</w:t>
            </w:r>
          </w:p>
        </w:tc>
        <w:tc>
          <w:tcPr>
            <w:tcW w:w="1418" w:type="dxa"/>
            <w:vMerge w:val="restart"/>
            <w:tcBorders>
              <w:top w:val="single" w:sz="4" w:space="0" w:color="auto"/>
              <w:left w:val="single" w:sz="2" w:space="0" w:color="000000"/>
              <w:right w:val="nil"/>
            </w:tcBorders>
          </w:tcPr>
          <w:p w:rsidR="00F15E5C" w:rsidRPr="00F15E5C" w:rsidRDefault="00F15E5C" w:rsidP="006677ED">
            <w:pPr>
              <w:pStyle w:val="af8"/>
              <w:snapToGrid w:val="0"/>
              <w:rPr>
                <w:rFonts w:cs="Times New Roman"/>
                <w:b w:val="0"/>
              </w:rPr>
            </w:pPr>
            <w:r w:rsidRPr="00F15E5C">
              <w:rPr>
                <w:rFonts w:cs="Times New Roman"/>
                <w:b w:val="0"/>
              </w:rPr>
              <w:t>Сентябрь</w:t>
            </w:r>
          </w:p>
          <w:p w:rsidR="00F15E5C" w:rsidRPr="00F15E5C" w:rsidRDefault="00F15E5C" w:rsidP="006677ED">
            <w:pPr>
              <w:pStyle w:val="af8"/>
              <w:snapToGrid w:val="0"/>
              <w:rPr>
                <w:rFonts w:cs="Times New Roman"/>
                <w:b w:val="0"/>
              </w:rPr>
            </w:pPr>
          </w:p>
          <w:p w:rsidR="00F15E5C" w:rsidRPr="00F15E5C" w:rsidRDefault="00F15E5C" w:rsidP="006677ED">
            <w:pPr>
              <w:pStyle w:val="af8"/>
              <w:snapToGrid w:val="0"/>
              <w:rPr>
                <w:rFonts w:cs="Times New Roman"/>
                <w:b w:val="0"/>
              </w:rPr>
            </w:pPr>
          </w:p>
        </w:tc>
        <w:tc>
          <w:tcPr>
            <w:tcW w:w="1984" w:type="dxa"/>
            <w:tcBorders>
              <w:top w:val="single" w:sz="4" w:space="0" w:color="auto"/>
              <w:left w:val="single" w:sz="2" w:space="0" w:color="000000"/>
              <w:bottom w:val="single" w:sz="2" w:space="0" w:color="000000"/>
              <w:right w:val="single" w:sz="2" w:space="0" w:color="000000"/>
            </w:tcBorders>
            <w:hideMark/>
          </w:tcPr>
          <w:p w:rsidR="00F15E5C" w:rsidRPr="00F15E5C" w:rsidRDefault="00F15E5C" w:rsidP="006677ED">
            <w:pPr>
              <w:pStyle w:val="af8"/>
              <w:snapToGrid w:val="0"/>
              <w:rPr>
                <w:rFonts w:cs="Times New Roman"/>
                <w:b w:val="0"/>
              </w:rPr>
            </w:pPr>
            <w:r w:rsidRPr="00F15E5C">
              <w:rPr>
                <w:rFonts w:cs="Times New Roman"/>
                <w:b w:val="0"/>
              </w:rPr>
              <w:t>Москвина А.В.</w:t>
            </w:r>
          </w:p>
        </w:tc>
      </w:tr>
      <w:tr w:rsidR="00F15E5C" w:rsidRPr="00F15E5C" w:rsidTr="006677ED">
        <w:trPr>
          <w:trHeight w:val="370"/>
        </w:trPr>
        <w:tc>
          <w:tcPr>
            <w:tcW w:w="709" w:type="dxa"/>
            <w:tcBorders>
              <w:top w:val="single" w:sz="4" w:space="0" w:color="auto"/>
              <w:left w:val="single" w:sz="2" w:space="0" w:color="000000"/>
              <w:bottom w:val="single" w:sz="2" w:space="0" w:color="000000"/>
              <w:right w:val="nil"/>
            </w:tcBorders>
            <w:hideMark/>
          </w:tcPr>
          <w:p w:rsidR="00F15E5C" w:rsidRPr="00F15E5C" w:rsidRDefault="00F15E5C" w:rsidP="006677ED">
            <w:pPr>
              <w:pStyle w:val="af8"/>
              <w:snapToGrid w:val="0"/>
              <w:rPr>
                <w:rFonts w:cs="Times New Roman"/>
                <w:b w:val="0"/>
              </w:rPr>
            </w:pPr>
            <w:r w:rsidRPr="00F15E5C">
              <w:rPr>
                <w:rFonts w:cs="Times New Roman"/>
                <w:b w:val="0"/>
              </w:rPr>
              <w:t>2.</w:t>
            </w:r>
          </w:p>
        </w:tc>
        <w:tc>
          <w:tcPr>
            <w:tcW w:w="10489" w:type="dxa"/>
            <w:tcBorders>
              <w:top w:val="single" w:sz="4" w:space="0" w:color="auto"/>
              <w:left w:val="single" w:sz="2" w:space="0" w:color="000000"/>
              <w:bottom w:val="single" w:sz="2" w:space="0" w:color="000000"/>
              <w:right w:val="nil"/>
            </w:tcBorders>
            <w:hideMark/>
          </w:tcPr>
          <w:p w:rsidR="00F15E5C" w:rsidRPr="00F15E5C" w:rsidRDefault="00F15E5C" w:rsidP="006677ED">
            <w:pPr>
              <w:spacing w:after="0" w:line="240" w:lineRule="auto"/>
              <w:rPr>
                <w:rFonts w:ascii="Times New Roman" w:hAnsi="Times New Roman" w:cs="Times New Roman"/>
                <w:sz w:val="24"/>
                <w:szCs w:val="24"/>
              </w:rPr>
            </w:pPr>
            <w:r w:rsidRPr="00F15E5C">
              <w:rPr>
                <w:rFonts w:ascii="Times New Roman" w:hAnsi="Times New Roman" w:cs="Times New Roman"/>
                <w:sz w:val="24"/>
                <w:szCs w:val="24"/>
              </w:rPr>
              <w:t>Об итогах проверки учебных планов и расписаний ООД  на 2021-2022 учебный год в дошкольных образ</w:t>
            </w:r>
            <w:r w:rsidR="006677ED">
              <w:rPr>
                <w:rFonts w:ascii="Times New Roman" w:hAnsi="Times New Roman" w:cs="Times New Roman"/>
                <w:sz w:val="24"/>
                <w:szCs w:val="24"/>
              </w:rPr>
              <w:t>овательных  организациях района</w:t>
            </w:r>
          </w:p>
        </w:tc>
        <w:tc>
          <w:tcPr>
            <w:tcW w:w="1418" w:type="dxa"/>
            <w:vMerge/>
            <w:tcBorders>
              <w:left w:val="single" w:sz="2" w:space="0" w:color="000000"/>
              <w:bottom w:val="single" w:sz="2" w:space="0" w:color="000000"/>
              <w:right w:val="nil"/>
            </w:tcBorders>
          </w:tcPr>
          <w:p w:rsidR="00F15E5C" w:rsidRPr="00F15E5C" w:rsidRDefault="00F15E5C" w:rsidP="006677ED">
            <w:pPr>
              <w:pStyle w:val="af8"/>
              <w:snapToGrid w:val="0"/>
              <w:rPr>
                <w:rFonts w:cs="Times New Roman"/>
                <w:b w:val="0"/>
              </w:rPr>
            </w:pPr>
          </w:p>
        </w:tc>
        <w:tc>
          <w:tcPr>
            <w:tcW w:w="1984" w:type="dxa"/>
            <w:tcBorders>
              <w:top w:val="single" w:sz="4" w:space="0" w:color="auto"/>
              <w:left w:val="single" w:sz="2" w:space="0" w:color="000000"/>
              <w:bottom w:val="single" w:sz="2" w:space="0" w:color="000000"/>
              <w:right w:val="single" w:sz="2" w:space="0" w:color="000000"/>
            </w:tcBorders>
            <w:hideMark/>
          </w:tcPr>
          <w:p w:rsidR="00F15E5C" w:rsidRPr="00F15E5C" w:rsidRDefault="00F15E5C" w:rsidP="006677ED">
            <w:pPr>
              <w:pStyle w:val="af8"/>
              <w:snapToGrid w:val="0"/>
              <w:rPr>
                <w:rFonts w:cs="Times New Roman"/>
                <w:b w:val="0"/>
              </w:rPr>
            </w:pPr>
            <w:r w:rsidRPr="00F15E5C">
              <w:rPr>
                <w:rFonts w:cs="Times New Roman"/>
                <w:b w:val="0"/>
              </w:rPr>
              <w:t>Москвина А.В.</w:t>
            </w:r>
          </w:p>
        </w:tc>
      </w:tr>
      <w:tr w:rsidR="00F15E5C" w:rsidRPr="00F15E5C" w:rsidTr="00F15E5C">
        <w:trPr>
          <w:trHeight w:val="543"/>
        </w:trPr>
        <w:tc>
          <w:tcPr>
            <w:tcW w:w="709" w:type="dxa"/>
            <w:tcBorders>
              <w:top w:val="nil"/>
              <w:left w:val="single" w:sz="2" w:space="0" w:color="000000"/>
              <w:bottom w:val="single" w:sz="4" w:space="0" w:color="auto"/>
              <w:right w:val="nil"/>
            </w:tcBorders>
            <w:hideMark/>
          </w:tcPr>
          <w:p w:rsidR="00F15E5C" w:rsidRPr="00F15E5C" w:rsidRDefault="00F15E5C" w:rsidP="006677ED">
            <w:pPr>
              <w:pStyle w:val="af8"/>
              <w:snapToGrid w:val="0"/>
              <w:rPr>
                <w:rFonts w:cs="Times New Roman"/>
                <w:b w:val="0"/>
              </w:rPr>
            </w:pPr>
            <w:r w:rsidRPr="00F15E5C">
              <w:rPr>
                <w:rFonts w:cs="Times New Roman"/>
                <w:b w:val="0"/>
              </w:rPr>
              <w:t>1.</w:t>
            </w:r>
          </w:p>
        </w:tc>
        <w:tc>
          <w:tcPr>
            <w:tcW w:w="10489" w:type="dxa"/>
            <w:tcBorders>
              <w:top w:val="nil"/>
              <w:left w:val="single" w:sz="2" w:space="0" w:color="000000"/>
              <w:bottom w:val="single" w:sz="4" w:space="0" w:color="auto"/>
              <w:right w:val="nil"/>
            </w:tcBorders>
            <w:hideMark/>
          </w:tcPr>
          <w:p w:rsidR="00F15E5C" w:rsidRPr="00F15E5C" w:rsidRDefault="00F15E5C" w:rsidP="006677ED">
            <w:pPr>
              <w:spacing w:after="0" w:line="240" w:lineRule="auto"/>
              <w:jc w:val="both"/>
              <w:rPr>
                <w:rFonts w:ascii="Times New Roman" w:hAnsi="Times New Roman" w:cs="Times New Roman"/>
                <w:sz w:val="24"/>
                <w:szCs w:val="24"/>
              </w:rPr>
            </w:pPr>
            <w:r w:rsidRPr="00F15E5C">
              <w:rPr>
                <w:rFonts w:ascii="Times New Roman" w:hAnsi="Times New Roman" w:cs="Times New Roman"/>
                <w:sz w:val="24"/>
                <w:szCs w:val="24"/>
              </w:rPr>
              <w:t xml:space="preserve">О внедрении этнических элементов в воспитательную работу с детьми дошкольного возраста в ДОУ </w:t>
            </w:r>
            <w:proofErr w:type="spellStart"/>
            <w:r w:rsidRPr="00F15E5C">
              <w:rPr>
                <w:rFonts w:ascii="Times New Roman" w:hAnsi="Times New Roman" w:cs="Times New Roman"/>
                <w:sz w:val="24"/>
                <w:szCs w:val="24"/>
              </w:rPr>
              <w:t>Куженерского</w:t>
            </w:r>
            <w:proofErr w:type="spellEnd"/>
            <w:r w:rsidRPr="00F15E5C">
              <w:rPr>
                <w:rFonts w:ascii="Times New Roman" w:hAnsi="Times New Roman" w:cs="Times New Roman"/>
                <w:sz w:val="24"/>
                <w:szCs w:val="24"/>
              </w:rPr>
              <w:t xml:space="preserve"> муниципального района</w:t>
            </w:r>
          </w:p>
        </w:tc>
        <w:tc>
          <w:tcPr>
            <w:tcW w:w="1418" w:type="dxa"/>
            <w:vMerge w:val="restart"/>
            <w:tcBorders>
              <w:top w:val="single" w:sz="2" w:space="0" w:color="000000"/>
              <w:left w:val="single" w:sz="2" w:space="0" w:color="000000"/>
              <w:bottom w:val="single" w:sz="4" w:space="0" w:color="auto"/>
              <w:right w:val="nil"/>
            </w:tcBorders>
          </w:tcPr>
          <w:p w:rsidR="00F15E5C" w:rsidRPr="00F15E5C" w:rsidRDefault="00F15E5C" w:rsidP="006677ED">
            <w:pPr>
              <w:pStyle w:val="af8"/>
              <w:snapToGrid w:val="0"/>
              <w:rPr>
                <w:rFonts w:cs="Times New Roman"/>
                <w:b w:val="0"/>
              </w:rPr>
            </w:pPr>
            <w:r w:rsidRPr="00F15E5C">
              <w:rPr>
                <w:rFonts w:cs="Times New Roman"/>
                <w:b w:val="0"/>
              </w:rPr>
              <w:t>Ноябрь</w:t>
            </w:r>
          </w:p>
        </w:tc>
        <w:tc>
          <w:tcPr>
            <w:tcW w:w="1984" w:type="dxa"/>
            <w:tcBorders>
              <w:top w:val="nil"/>
              <w:left w:val="single" w:sz="2" w:space="0" w:color="000000"/>
              <w:bottom w:val="single" w:sz="4" w:space="0" w:color="auto"/>
              <w:right w:val="single" w:sz="2" w:space="0" w:color="000000"/>
            </w:tcBorders>
            <w:hideMark/>
          </w:tcPr>
          <w:p w:rsidR="00F15E5C" w:rsidRPr="00F15E5C" w:rsidRDefault="00F15E5C" w:rsidP="006677ED">
            <w:pPr>
              <w:pStyle w:val="af8"/>
              <w:snapToGrid w:val="0"/>
              <w:rPr>
                <w:rFonts w:cs="Times New Roman"/>
                <w:b w:val="0"/>
              </w:rPr>
            </w:pPr>
            <w:r w:rsidRPr="00F15E5C">
              <w:rPr>
                <w:rFonts w:cs="Times New Roman"/>
                <w:b w:val="0"/>
              </w:rPr>
              <w:t>Москвина А.В.</w:t>
            </w:r>
          </w:p>
        </w:tc>
      </w:tr>
      <w:tr w:rsidR="00F15E5C" w:rsidRPr="00F15E5C" w:rsidTr="00F15E5C">
        <w:trPr>
          <w:trHeight w:val="556"/>
        </w:trPr>
        <w:tc>
          <w:tcPr>
            <w:tcW w:w="709" w:type="dxa"/>
            <w:tcBorders>
              <w:top w:val="single" w:sz="4" w:space="0" w:color="auto"/>
              <w:left w:val="single" w:sz="2" w:space="0" w:color="000000"/>
              <w:bottom w:val="single" w:sz="4" w:space="0" w:color="auto"/>
              <w:right w:val="nil"/>
            </w:tcBorders>
            <w:hideMark/>
          </w:tcPr>
          <w:p w:rsidR="00F15E5C" w:rsidRPr="00F15E5C" w:rsidRDefault="00F15E5C" w:rsidP="006677ED">
            <w:pPr>
              <w:pStyle w:val="af8"/>
              <w:snapToGrid w:val="0"/>
              <w:rPr>
                <w:rFonts w:cs="Times New Roman"/>
                <w:b w:val="0"/>
              </w:rPr>
            </w:pPr>
            <w:r w:rsidRPr="00F15E5C">
              <w:rPr>
                <w:rFonts w:cs="Times New Roman"/>
                <w:b w:val="0"/>
                <w:lang w:val="en-US"/>
              </w:rPr>
              <w:t>2</w:t>
            </w:r>
            <w:r w:rsidRPr="00F15E5C">
              <w:rPr>
                <w:rFonts w:cs="Times New Roman"/>
                <w:b w:val="0"/>
              </w:rPr>
              <w:t>.</w:t>
            </w:r>
          </w:p>
        </w:tc>
        <w:tc>
          <w:tcPr>
            <w:tcW w:w="10489" w:type="dxa"/>
            <w:tcBorders>
              <w:top w:val="single" w:sz="4" w:space="0" w:color="auto"/>
              <w:left w:val="single" w:sz="2" w:space="0" w:color="000000"/>
              <w:bottom w:val="single" w:sz="4" w:space="0" w:color="auto"/>
              <w:right w:val="nil"/>
            </w:tcBorders>
            <w:hideMark/>
          </w:tcPr>
          <w:p w:rsidR="00F15E5C" w:rsidRPr="00F15E5C" w:rsidRDefault="00F15E5C" w:rsidP="006677ED">
            <w:pPr>
              <w:spacing w:after="0" w:line="240" w:lineRule="auto"/>
              <w:jc w:val="both"/>
              <w:rPr>
                <w:rFonts w:ascii="Times New Roman" w:hAnsi="Times New Roman" w:cs="Times New Roman"/>
                <w:sz w:val="24"/>
                <w:szCs w:val="24"/>
              </w:rPr>
            </w:pPr>
            <w:r w:rsidRPr="00F15E5C">
              <w:rPr>
                <w:rFonts w:ascii="Times New Roman" w:hAnsi="Times New Roman" w:cs="Times New Roman"/>
                <w:sz w:val="24"/>
                <w:szCs w:val="24"/>
              </w:rPr>
              <w:t>Организация условий сохранения здоровья воспитанников в условиях муниципальной системы дошкольного образования в МБДОУ «</w:t>
            </w:r>
            <w:proofErr w:type="spellStart"/>
            <w:r w:rsidRPr="00F15E5C">
              <w:rPr>
                <w:rFonts w:ascii="Times New Roman" w:hAnsi="Times New Roman" w:cs="Times New Roman"/>
                <w:sz w:val="24"/>
                <w:szCs w:val="24"/>
              </w:rPr>
              <w:t>Куженерский</w:t>
            </w:r>
            <w:proofErr w:type="spellEnd"/>
            <w:r w:rsidRPr="00F15E5C">
              <w:rPr>
                <w:rFonts w:ascii="Times New Roman" w:hAnsi="Times New Roman" w:cs="Times New Roman"/>
                <w:sz w:val="24"/>
                <w:szCs w:val="24"/>
              </w:rPr>
              <w:t xml:space="preserve"> детский сад «Красная шапочка»</w:t>
            </w:r>
          </w:p>
        </w:tc>
        <w:tc>
          <w:tcPr>
            <w:tcW w:w="1418" w:type="dxa"/>
            <w:vMerge/>
            <w:tcBorders>
              <w:top w:val="single" w:sz="4" w:space="0" w:color="auto"/>
              <w:left w:val="single" w:sz="2" w:space="0" w:color="000000"/>
              <w:bottom w:val="single" w:sz="4" w:space="0" w:color="auto"/>
              <w:right w:val="nil"/>
            </w:tcBorders>
          </w:tcPr>
          <w:p w:rsidR="00F15E5C" w:rsidRPr="00F15E5C" w:rsidRDefault="00F15E5C" w:rsidP="006677ED">
            <w:pPr>
              <w:pStyle w:val="af8"/>
              <w:snapToGrid w:val="0"/>
              <w:rPr>
                <w:rFonts w:cs="Times New Roman"/>
                <w:b w:val="0"/>
              </w:rPr>
            </w:pPr>
          </w:p>
        </w:tc>
        <w:tc>
          <w:tcPr>
            <w:tcW w:w="1984" w:type="dxa"/>
            <w:tcBorders>
              <w:top w:val="single" w:sz="4" w:space="0" w:color="auto"/>
              <w:left w:val="single" w:sz="2" w:space="0" w:color="000000"/>
              <w:bottom w:val="single" w:sz="4" w:space="0" w:color="auto"/>
              <w:right w:val="single" w:sz="2" w:space="0" w:color="000000"/>
            </w:tcBorders>
            <w:hideMark/>
          </w:tcPr>
          <w:p w:rsidR="00F15E5C" w:rsidRPr="00F15E5C" w:rsidRDefault="00F15E5C" w:rsidP="006677ED">
            <w:pPr>
              <w:pStyle w:val="af8"/>
              <w:snapToGrid w:val="0"/>
              <w:rPr>
                <w:rFonts w:cs="Times New Roman"/>
                <w:b w:val="0"/>
              </w:rPr>
            </w:pPr>
            <w:r w:rsidRPr="00F15E5C">
              <w:rPr>
                <w:rFonts w:cs="Times New Roman"/>
                <w:b w:val="0"/>
              </w:rPr>
              <w:t>Москвина А.В.</w:t>
            </w:r>
          </w:p>
        </w:tc>
      </w:tr>
    </w:tbl>
    <w:p w:rsidR="00F15E5C" w:rsidRDefault="00F15E5C" w:rsidP="00B403A1">
      <w:pPr>
        <w:spacing w:line="240" w:lineRule="auto"/>
        <w:jc w:val="center"/>
        <w:rPr>
          <w:rFonts w:ascii="Times New Roman" w:hAnsi="Times New Roman" w:cs="Times New Roman"/>
          <w:b/>
          <w:bCs/>
          <w:sz w:val="28"/>
          <w:szCs w:val="28"/>
        </w:rPr>
      </w:pPr>
    </w:p>
    <w:p w:rsidR="00F15E5C" w:rsidRDefault="00F15E5C" w:rsidP="00B403A1">
      <w:pPr>
        <w:spacing w:line="240" w:lineRule="auto"/>
        <w:jc w:val="center"/>
        <w:rPr>
          <w:rFonts w:ascii="Times New Roman" w:hAnsi="Times New Roman" w:cs="Times New Roman"/>
          <w:b/>
          <w:bCs/>
          <w:sz w:val="28"/>
          <w:szCs w:val="28"/>
        </w:rPr>
      </w:pPr>
    </w:p>
    <w:p w:rsidR="00F15E5C" w:rsidRDefault="00F15E5C" w:rsidP="00B403A1">
      <w:pPr>
        <w:spacing w:line="240" w:lineRule="auto"/>
        <w:jc w:val="center"/>
        <w:rPr>
          <w:rFonts w:ascii="Times New Roman" w:hAnsi="Times New Roman" w:cs="Times New Roman"/>
          <w:b/>
          <w:bCs/>
          <w:sz w:val="28"/>
          <w:szCs w:val="28"/>
        </w:rPr>
      </w:pPr>
    </w:p>
    <w:p w:rsidR="00F15E5C" w:rsidRDefault="00F15E5C" w:rsidP="00B403A1">
      <w:pPr>
        <w:spacing w:line="240" w:lineRule="auto"/>
        <w:jc w:val="center"/>
        <w:rPr>
          <w:rFonts w:ascii="Times New Roman" w:hAnsi="Times New Roman" w:cs="Times New Roman"/>
          <w:b/>
          <w:bCs/>
          <w:sz w:val="28"/>
          <w:szCs w:val="28"/>
        </w:rPr>
      </w:pPr>
    </w:p>
    <w:p w:rsidR="00176DED" w:rsidRDefault="00176DED" w:rsidP="00B403A1">
      <w:pPr>
        <w:spacing w:line="240" w:lineRule="auto"/>
        <w:jc w:val="center"/>
        <w:rPr>
          <w:rFonts w:ascii="Times New Roman" w:hAnsi="Times New Roman" w:cs="Times New Roman"/>
          <w:b/>
          <w:bCs/>
          <w:sz w:val="28"/>
          <w:szCs w:val="28"/>
        </w:rPr>
      </w:pPr>
    </w:p>
    <w:p w:rsidR="00BE3291" w:rsidRPr="000D1FFB" w:rsidRDefault="00BE3291" w:rsidP="00B403A1">
      <w:pPr>
        <w:spacing w:line="240" w:lineRule="auto"/>
        <w:jc w:val="center"/>
        <w:rPr>
          <w:rFonts w:ascii="Times New Roman" w:hAnsi="Times New Roman" w:cs="Times New Roman"/>
          <w:b/>
          <w:bCs/>
          <w:sz w:val="28"/>
          <w:szCs w:val="28"/>
        </w:rPr>
      </w:pPr>
      <w:r w:rsidRPr="000D1FFB">
        <w:rPr>
          <w:rFonts w:ascii="Times New Roman" w:hAnsi="Times New Roman" w:cs="Times New Roman"/>
          <w:b/>
          <w:bCs/>
          <w:sz w:val="28"/>
          <w:szCs w:val="28"/>
        </w:rPr>
        <w:lastRenderedPageBreak/>
        <w:t>2.4. Аналитико-мониторинговая деятельность</w:t>
      </w:r>
    </w:p>
    <w:tbl>
      <w:tblPr>
        <w:tblW w:w="15168" w:type="dxa"/>
        <w:tblInd w:w="55" w:type="dxa"/>
        <w:tblLayout w:type="fixed"/>
        <w:tblCellMar>
          <w:top w:w="55" w:type="dxa"/>
          <w:left w:w="55" w:type="dxa"/>
          <w:bottom w:w="55" w:type="dxa"/>
          <w:right w:w="55" w:type="dxa"/>
        </w:tblCellMar>
        <w:tblLook w:val="04A0" w:firstRow="1" w:lastRow="0" w:firstColumn="1" w:lastColumn="0" w:noHBand="0" w:noVBand="1"/>
      </w:tblPr>
      <w:tblGrid>
        <w:gridCol w:w="585"/>
        <w:gridCol w:w="6786"/>
        <w:gridCol w:w="1418"/>
        <w:gridCol w:w="1843"/>
        <w:gridCol w:w="4536"/>
      </w:tblGrid>
      <w:tr w:rsidR="00BE3291" w:rsidTr="00FF1C69">
        <w:trPr>
          <w:trHeight w:val="463"/>
        </w:trPr>
        <w:tc>
          <w:tcPr>
            <w:tcW w:w="585" w:type="dxa"/>
            <w:tcBorders>
              <w:top w:val="single" w:sz="2" w:space="0" w:color="000000"/>
              <w:left w:val="single" w:sz="2" w:space="0" w:color="000000"/>
              <w:bottom w:val="single" w:sz="2" w:space="0" w:color="000000"/>
              <w:right w:val="nil"/>
            </w:tcBorders>
            <w:tcMar>
              <w:top w:w="0" w:type="dxa"/>
              <w:bottom w:w="0" w:type="dxa"/>
            </w:tcMar>
            <w:hideMark/>
          </w:tcPr>
          <w:p w:rsidR="00BE3291" w:rsidRDefault="00BE3291" w:rsidP="00FF1C69">
            <w:pPr>
              <w:pStyle w:val="af8"/>
              <w:snapToGrid w:val="0"/>
            </w:pPr>
            <w:r>
              <w:t>№п/п</w:t>
            </w:r>
          </w:p>
        </w:tc>
        <w:tc>
          <w:tcPr>
            <w:tcW w:w="6786" w:type="dxa"/>
            <w:tcBorders>
              <w:top w:val="single" w:sz="2" w:space="0" w:color="000000"/>
              <w:left w:val="single" w:sz="2" w:space="0" w:color="000000"/>
              <w:bottom w:val="single" w:sz="2" w:space="0" w:color="000000"/>
              <w:right w:val="nil"/>
            </w:tcBorders>
            <w:tcMar>
              <w:top w:w="0" w:type="dxa"/>
              <w:bottom w:w="0" w:type="dxa"/>
            </w:tcMar>
            <w:hideMark/>
          </w:tcPr>
          <w:p w:rsidR="00BE3291" w:rsidRDefault="00BE3291" w:rsidP="00FF1C69">
            <w:pPr>
              <w:pStyle w:val="af8"/>
              <w:snapToGrid w:val="0"/>
            </w:pPr>
            <w:r>
              <w:t>Перечень</w:t>
            </w:r>
          </w:p>
        </w:tc>
        <w:tc>
          <w:tcPr>
            <w:tcW w:w="1418" w:type="dxa"/>
            <w:tcBorders>
              <w:top w:val="single" w:sz="2" w:space="0" w:color="000000"/>
              <w:left w:val="single" w:sz="2" w:space="0" w:color="000000"/>
              <w:bottom w:val="single" w:sz="2" w:space="0" w:color="000000"/>
              <w:right w:val="nil"/>
            </w:tcBorders>
            <w:tcMar>
              <w:top w:w="0" w:type="dxa"/>
              <w:bottom w:w="0" w:type="dxa"/>
            </w:tcMar>
            <w:hideMark/>
          </w:tcPr>
          <w:p w:rsidR="00BE3291" w:rsidRDefault="00BE3291" w:rsidP="00FF1C69">
            <w:pPr>
              <w:pStyle w:val="af8"/>
              <w:snapToGrid w:val="0"/>
            </w:pPr>
            <w:r>
              <w:t>Сроки</w:t>
            </w:r>
          </w:p>
        </w:tc>
        <w:tc>
          <w:tcPr>
            <w:tcW w:w="1843" w:type="dxa"/>
            <w:tcBorders>
              <w:top w:val="single" w:sz="2" w:space="0" w:color="000000"/>
              <w:left w:val="single" w:sz="2" w:space="0" w:color="000000"/>
              <w:bottom w:val="single" w:sz="2" w:space="0" w:color="000000"/>
              <w:right w:val="nil"/>
            </w:tcBorders>
            <w:tcMar>
              <w:top w:w="0" w:type="dxa"/>
              <w:bottom w:w="0" w:type="dxa"/>
            </w:tcMar>
            <w:hideMark/>
          </w:tcPr>
          <w:p w:rsidR="00BE3291" w:rsidRDefault="00BE3291" w:rsidP="00FF1C69">
            <w:pPr>
              <w:pStyle w:val="af8"/>
              <w:snapToGrid w:val="0"/>
            </w:pPr>
            <w:r>
              <w:t>Ответственные</w:t>
            </w:r>
          </w:p>
        </w:tc>
        <w:tc>
          <w:tcPr>
            <w:tcW w:w="4536" w:type="dxa"/>
            <w:tcBorders>
              <w:top w:val="single" w:sz="2" w:space="0" w:color="000000"/>
              <w:left w:val="single" w:sz="2" w:space="0" w:color="000000"/>
              <w:bottom w:val="single" w:sz="2" w:space="0" w:color="000000"/>
              <w:right w:val="single" w:sz="2" w:space="0" w:color="000000"/>
            </w:tcBorders>
            <w:tcMar>
              <w:top w:w="0" w:type="dxa"/>
              <w:bottom w:w="0" w:type="dxa"/>
            </w:tcMar>
            <w:hideMark/>
          </w:tcPr>
          <w:p w:rsidR="00BE3291" w:rsidRDefault="00BE3291" w:rsidP="00FF1C69">
            <w:pPr>
              <w:pStyle w:val="af8"/>
              <w:snapToGrid w:val="0"/>
            </w:pPr>
            <w:r>
              <w:t>Ожидаемые результаты</w:t>
            </w:r>
          </w:p>
        </w:tc>
      </w:tr>
      <w:tr w:rsidR="00BE3291" w:rsidTr="00FF1C69">
        <w:trPr>
          <w:trHeight w:val="359"/>
        </w:trPr>
        <w:tc>
          <w:tcPr>
            <w:tcW w:w="585" w:type="dxa"/>
            <w:tcBorders>
              <w:top w:val="single" w:sz="2" w:space="0" w:color="000000"/>
              <w:left w:val="single" w:sz="2" w:space="0" w:color="000000"/>
              <w:bottom w:val="single" w:sz="2" w:space="0" w:color="000000"/>
              <w:right w:val="nil"/>
            </w:tcBorders>
            <w:tcMar>
              <w:top w:w="0" w:type="dxa"/>
              <w:bottom w:w="0" w:type="dxa"/>
            </w:tcMar>
            <w:hideMark/>
          </w:tcPr>
          <w:p w:rsidR="00BE3291" w:rsidRPr="00F15E5C" w:rsidRDefault="00BE3291" w:rsidP="00FF1C69">
            <w:pPr>
              <w:pStyle w:val="af8"/>
              <w:snapToGrid w:val="0"/>
              <w:rPr>
                <w:b w:val="0"/>
              </w:rPr>
            </w:pPr>
            <w:r w:rsidRPr="00F15E5C">
              <w:rPr>
                <w:b w:val="0"/>
              </w:rPr>
              <w:t>1.</w:t>
            </w:r>
          </w:p>
        </w:tc>
        <w:tc>
          <w:tcPr>
            <w:tcW w:w="6786" w:type="dxa"/>
            <w:tcBorders>
              <w:top w:val="single" w:sz="2" w:space="0" w:color="000000"/>
              <w:left w:val="single" w:sz="2" w:space="0" w:color="000000"/>
              <w:bottom w:val="single" w:sz="2" w:space="0" w:color="000000"/>
              <w:right w:val="nil"/>
            </w:tcBorders>
            <w:tcMar>
              <w:top w:w="0" w:type="dxa"/>
              <w:bottom w:w="0" w:type="dxa"/>
            </w:tcMar>
            <w:hideMark/>
          </w:tcPr>
          <w:p w:rsidR="00BE3291" w:rsidRPr="00984E70" w:rsidRDefault="00BE3291" w:rsidP="00FF1C69">
            <w:pPr>
              <w:pStyle w:val="af8"/>
              <w:snapToGrid w:val="0"/>
              <w:jc w:val="both"/>
              <w:rPr>
                <w:b w:val="0"/>
              </w:rPr>
            </w:pPr>
            <w:r w:rsidRPr="00984E70">
              <w:rPr>
                <w:b w:val="0"/>
              </w:rPr>
              <w:t>Мониторинг участия педагогов и школьников, дошкольников в мероприятиях различного уровня</w:t>
            </w:r>
          </w:p>
        </w:tc>
        <w:tc>
          <w:tcPr>
            <w:tcW w:w="1418" w:type="dxa"/>
            <w:tcBorders>
              <w:top w:val="single" w:sz="2" w:space="0" w:color="000000"/>
              <w:left w:val="single" w:sz="2" w:space="0" w:color="000000"/>
              <w:bottom w:val="single" w:sz="2" w:space="0" w:color="000000"/>
              <w:right w:val="nil"/>
            </w:tcBorders>
            <w:tcMar>
              <w:top w:w="0" w:type="dxa"/>
              <w:bottom w:w="0" w:type="dxa"/>
            </w:tcMar>
            <w:hideMark/>
          </w:tcPr>
          <w:p w:rsidR="00BE3291" w:rsidRPr="00984E70" w:rsidRDefault="00BE3291" w:rsidP="00FF1C69">
            <w:pPr>
              <w:pStyle w:val="af8"/>
              <w:snapToGrid w:val="0"/>
              <w:rPr>
                <w:b w:val="0"/>
              </w:rPr>
            </w:pPr>
            <w:r w:rsidRPr="00984E70">
              <w:rPr>
                <w:b w:val="0"/>
              </w:rPr>
              <w:t xml:space="preserve">май, </w:t>
            </w:r>
          </w:p>
          <w:p w:rsidR="00BE3291" w:rsidRPr="00984E70" w:rsidRDefault="00BE3291" w:rsidP="00FF1C69">
            <w:pPr>
              <w:pStyle w:val="af8"/>
              <w:snapToGrid w:val="0"/>
              <w:rPr>
                <w:b w:val="0"/>
              </w:rPr>
            </w:pPr>
            <w:r w:rsidRPr="00984E70">
              <w:rPr>
                <w:b w:val="0"/>
              </w:rPr>
              <w:t>декабрь</w:t>
            </w:r>
          </w:p>
        </w:tc>
        <w:tc>
          <w:tcPr>
            <w:tcW w:w="1843" w:type="dxa"/>
            <w:tcBorders>
              <w:top w:val="single" w:sz="2" w:space="0" w:color="000000"/>
              <w:left w:val="single" w:sz="2" w:space="0" w:color="000000"/>
              <w:bottom w:val="single" w:sz="2" w:space="0" w:color="000000"/>
              <w:right w:val="nil"/>
            </w:tcBorders>
            <w:tcMar>
              <w:top w:w="0" w:type="dxa"/>
              <w:bottom w:w="0" w:type="dxa"/>
            </w:tcMar>
            <w:hideMark/>
          </w:tcPr>
          <w:p w:rsidR="00BE3291" w:rsidRPr="00984E70" w:rsidRDefault="00D83885" w:rsidP="00FF1C69">
            <w:pPr>
              <w:pStyle w:val="af8"/>
              <w:snapToGrid w:val="0"/>
              <w:rPr>
                <w:b w:val="0"/>
              </w:rPr>
            </w:pPr>
            <w:r w:rsidRPr="00D83885">
              <w:rPr>
                <w:b w:val="0"/>
              </w:rPr>
              <w:t>Журавлев М.С.</w:t>
            </w:r>
          </w:p>
        </w:tc>
        <w:tc>
          <w:tcPr>
            <w:tcW w:w="4536" w:type="dxa"/>
            <w:tcBorders>
              <w:top w:val="single" w:sz="2" w:space="0" w:color="000000"/>
              <w:left w:val="single" w:sz="2" w:space="0" w:color="000000"/>
              <w:bottom w:val="single" w:sz="2" w:space="0" w:color="000000"/>
              <w:right w:val="single" w:sz="2" w:space="0" w:color="000000"/>
            </w:tcBorders>
            <w:tcMar>
              <w:top w:w="0" w:type="dxa"/>
              <w:bottom w:w="0" w:type="dxa"/>
            </w:tcMar>
            <w:hideMark/>
          </w:tcPr>
          <w:p w:rsidR="00BE3291" w:rsidRPr="00984E70" w:rsidRDefault="00BE3291" w:rsidP="00FF1C69">
            <w:pPr>
              <w:pStyle w:val="af8"/>
              <w:snapToGrid w:val="0"/>
              <w:rPr>
                <w:b w:val="0"/>
              </w:rPr>
            </w:pPr>
            <w:r w:rsidRPr="00984E70">
              <w:rPr>
                <w:b w:val="0"/>
              </w:rPr>
              <w:t>Результативность организации образовательного процесса</w:t>
            </w:r>
          </w:p>
        </w:tc>
      </w:tr>
      <w:tr w:rsidR="00BE3291" w:rsidTr="00FF1C69">
        <w:tc>
          <w:tcPr>
            <w:tcW w:w="585" w:type="dxa"/>
            <w:tcBorders>
              <w:top w:val="nil"/>
              <w:left w:val="single" w:sz="2" w:space="0" w:color="000000"/>
              <w:bottom w:val="single" w:sz="2" w:space="0" w:color="000000"/>
              <w:right w:val="nil"/>
            </w:tcBorders>
            <w:tcMar>
              <w:top w:w="0" w:type="dxa"/>
              <w:bottom w:w="0" w:type="dxa"/>
            </w:tcMar>
            <w:hideMark/>
          </w:tcPr>
          <w:p w:rsidR="00BE3291" w:rsidRPr="00F15E5C" w:rsidRDefault="00BE3291" w:rsidP="00FF1C69">
            <w:pPr>
              <w:pStyle w:val="af8"/>
              <w:snapToGrid w:val="0"/>
              <w:rPr>
                <w:b w:val="0"/>
              </w:rPr>
            </w:pPr>
            <w:r w:rsidRPr="00F15E5C">
              <w:rPr>
                <w:b w:val="0"/>
              </w:rPr>
              <w:t>2.</w:t>
            </w:r>
          </w:p>
        </w:tc>
        <w:tc>
          <w:tcPr>
            <w:tcW w:w="6786" w:type="dxa"/>
            <w:tcBorders>
              <w:top w:val="nil"/>
              <w:left w:val="single" w:sz="2" w:space="0" w:color="000000"/>
              <w:bottom w:val="single" w:sz="2" w:space="0" w:color="000000"/>
              <w:right w:val="nil"/>
            </w:tcBorders>
            <w:tcMar>
              <w:top w:w="0" w:type="dxa"/>
              <w:bottom w:w="0" w:type="dxa"/>
            </w:tcMar>
            <w:hideMark/>
          </w:tcPr>
          <w:p w:rsidR="00BE3291" w:rsidRPr="00984E70" w:rsidRDefault="00BE3291" w:rsidP="00FF1C69">
            <w:pPr>
              <w:pStyle w:val="af8"/>
              <w:snapToGrid w:val="0"/>
              <w:jc w:val="both"/>
              <w:rPr>
                <w:b w:val="0"/>
              </w:rPr>
            </w:pPr>
            <w:r w:rsidRPr="00984E70">
              <w:rPr>
                <w:b w:val="0"/>
              </w:rPr>
              <w:t>Мониторинг занятости школьников в дополнительном образовании</w:t>
            </w:r>
            <w:r w:rsidR="00227205">
              <w:rPr>
                <w:b w:val="0"/>
              </w:rPr>
              <w:t xml:space="preserve"> (кружках и секциях)</w:t>
            </w:r>
          </w:p>
        </w:tc>
        <w:tc>
          <w:tcPr>
            <w:tcW w:w="1418" w:type="dxa"/>
            <w:tcBorders>
              <w:top w:val="nil"/>
              <w:left w:val="single" w:sz="2" w:space="0" w:color="000000"/>
              <w:bottom w:val="single" w:sz="2" w:space="0" w:color="000000"/>
              <w:right w:val="nil"/>
            </w:tcBorders>
            <w:tcMar>
              <w:top w:w="0" w:type="dxa"/>
              <w:bottom w:w="0" w:type="dxa"/>
            </w:tcMar>
            <w:hideMark/>
          </w:tcPr>
          <w:p w:rsidR="00BE3291" w:rsidRPr="00984E70" w:rsidRDefault="00BE3291" w:rsidP="00FF1C69">
            <w:pPr>
              <w:pStyle w:val="af8"/>
              <w:snapToGrid w:val="0"/>
              <w:rPr>
                <w:b w:val="0"/>
              </w:rPr>
            </w:pPr>
            <w:r w:rsidRPr="00984E70">
              <w:rPr>
                <w:b w:val="0"/>
              </w:rPr>
              <w:t xml:space="preserve">октябрь </w:t>
            </w:r>
          </w:p>
          <w:p w:rsidR="00BE3291" w:rsidRPr="00984E70" w:rsidRDefault="00BE3291" w:rsidP="00FF1C69">
            <w:pPr>
              <w:pStyle w:val="af8"/>
              <w:snapToGrid w:val="0"/>
              <w:rPr>
                <w:b w:val="0"/>
              </w:rPr>
            </w:pPr>
          </w:p>
        </w:tc>
        <w:tc>
          <w:tcPr>
            <w:tcW w:w="1843" w:type="dxa"/>
            <w:tcBorders>
              <w:top w:val="nil"/>
              <w:left w:val="single" w:sz="2" w:space="0" w:color="000000"/>
              <w:bottom w:val="single" w:sz="2" w:space="0" w:color="000000"/>
              <w:right w:val="nil"/>
            </w:tcBorders>
            <w:tcMar>
              <w:top w:w="0" w:type="dxa"/>
              <w:bottom w:w="0" w:type="dxa"/>
            </w:tcMar>
            <w:hideMark/>
          </w:tcPr>
          <w:p w:rsidR="00BE3291" w:rsidRPr="00984E70" w:rsidRDefault="00085B4D" w:rsidP="00FF1C69">
            <w:pPr>
              <w:pStyle w:val="af8"/>
              <w:snapToGrid w:val="0"/>
              <w:rPr>
                <w:b w:val="0"/>
              </w:rPr>
            </w:pPr>
            <w:r>
              <w:rPr>
                <w:b w:val="0"/>
              </w:rPr>
              <w:t>Журавлев М.С.</w:t>
            </w:r>
          </w:p>
        </w:tc>
        <w:tc>
          <w:tcPr>
            <w:tcW w:w="4536" w:type="dxa"/>
            <w:tcBorders>
              <w:top w:val="nil"/>
              <w:left w:val="single" w:sz="2" w:space="0" w:color="000000"/>
              <w:bottom w:val="single" w:sz="2" w:space="0" w:color="000000"/>
              <w:right w:val="single" w:sz="2" w:space="0" w:color="000000"/>
            </w:tcBorders>
            <w:tcMar>
              <w:top w:w="0" w:type="dxa"/>
              <w:bottom w:w="0" w:type="dxa"/>
            </w:tcMar>
            <w:hideMark/>
          </w:tcPr>
          <w:p w:rsidR="00BE3291" w:rsidRPr="00984E70" w:rsidRDefault="00BE3291" w:rsidP="00FF1C69">
            <w:pPr>
              <w:pStyle w:val="af8"/>
              <w:snapToGrid w:val="0"/>
              <w:rPr>
                <w:b w:val="0"/>
              </w:rPr>
            </w:pPr>
            <w:r w:rsidRPr="00984E70">
              <w:rPr>
                <w:b w:val="0"/>
              </w:rPr>
              <w:t>Результативность организации занятости школьников</w:t>
            </w:r>
          </w:p>
        </w:tc>
      </w:tr>
      <w:tr w:rsidR="00BE3291" w:rsidTr="00FF1C69">
        <w:trPr>
          <w:trHeight w:val="370"/>
        </w:trPr>
        <w:tc>
          <w:tcPr>
            <w:tcW w:w="585" w:type="dxa"/>
            <w:tcBorders>
              <w:top w:val="nil"/>
              <w:left w:val="single" w:sz="2" w:space="0" w:color="000000"/>
              <w:bottom w:val="single" w:sz="2" w:space="0" w:color="000000"/>
              <w:right w:val="nil"/>
            </w:tcBorders>
            <w:tcMar>
              <w:top w:w="0" w:type="dxa"/>
              <w:bottom w:w="0" w:type="dxa"/>
            </w:tcMar>
            <w:hideMark/>
          </w:tcPr>
          <w:p w:rsidR="00BE3291" w:rsidRPr="00F15E5C" w:rsidRDefault="00BE3291" w:rsidP="00FF1C69">
            <w:pPr>
              <w:pStyle w:val="af8"/>
              <w:snapToGrid w:val="0"/>
              <w:rPr>
                <w:b w:val="0"/>
              </w:rPr>
            </w:pPr>
            <w:r w:rsidRPr="00F15E5C">
              <w:rPr>
                <w:b w:val="0"/>
              </w:rPr>
              <w:t>3.</w:t>
            </w:r>
          </w:p>
        </w:tc>
        <w:tc>
          <w:tcPr>
            <w:tcW w:w="6786" w:type="dxa"/>
            <w:tcBorders>
              <w:top w:val="nil"/>
              <w:left w:val="single" w:sz="2" w:space="0" w:color="000000"/>
              <w:bottom w:val="single" w:sz="2" w:space="0" w:color="000000"/>
              <w:right w:val="nil"/>
            </w:tcBorders>
            <w:tcMar>
              <w:top w:w="0" w:type="dxa"/>
              <w:bottom w:w="0" w:type="dxa"/>
            </w:tcMar>
            <w:hideMark/>
          </w:tcPr>
          <w:p w:rsidR="00BE3291" w:rsidRPr="00984E70" w:rsidRDefault="00BE3291" w:rsidP="00FF1C69">
            <w:pPr>
              <w:pStyle w:val="af8"/>
              <w:snapToGrid w:val="0"/>
              <w:jc w:val="both"/>
              <w:rPr>
                <w:b w:val="0"/>
              </w:rPr>
            </w:pPr>
            <w:r w:rsidRPr="00984E70">
              <w:rPr>
                <w:b w:val="0"/>
              </w:rPr>
              <w:t>Сбор сведений о научно-методической деятельности педагогов</w:t>
            </w:r>
          </w:p>
        </w:tc>
        <w:tc>
          <w:tcPr>
            <w:tcW w:w="1418" w:type="dxa"/>
            <w:tcBorders>
              <w:top w:val="nil"/>
              <w:left w:val="single" w:sz="2" w:space="0" w:color="000000"/>
              <w:bottom w:val="single" w:sz="2" w:space="0" w:color="000000"/>
              <w:right w:val="nil"/>
            </w:tcBorders>
            <w:tcMar>
              <w:top w:w="0" w:type="dxa"/>
              <w:bottom w:w="0" w:type="dxa"/>
            </w:tcMar>
            <w:hideMark/>
          </w:tcPr>
          <w:p w:rsidR="00BE3291" w:rsidRPr="00984E70" w:rsidRDefault="00BE3291" w:rsidP="00FF1C69">
            <w:pPr>
              <w:pStyle w:val="af8"/>
              <w:snapToGrid w:val="0"/>
              <w:rPr>
                <w:b w:val="0"/>
              </w:rPr>
            </w:pPr>
            <w:r w:rsidRPr="00984E70">
              <w:rPr>
                <w:b w:val="0"/>
              </w:rPr>
              <w:t>октябрь</w:t>
            </w:r>
          </w:p>
        </w:tc>
        <w:tc>
          <w:tcPr>
            <w:tcW w:w="1843" w:type="dxa"/>
            <w:tcBorders>
              <w:top w:val="nil"/>
              <w:left w:val="single" w:sz="2" w:space="0" w:color="000000"/>
              <w:bottom w:val="single" w:sz="2" w:space="0" w:color="000000"/>
              <w:right w:val="nil"/>
            </w:tcBorders>
            <w:tcMar>
              <w:top w:w="0" w:type="dxa"/>
              <w:bottom w:w="0" w:type="dxa"/>
            </w:tcMar>
            <w:hideMark/>
          </w:tcPr>
          <w:p w:rsidR="00BE3291" w:rsidRPr="00984E70" w:rsidRDefault="00D83885" w:rsidP="00FF1C69">
            <w:pPr>
              <w:pStyle w:val="af8"/>
              <w:snapToGrid w:val="0"/>
              <w:rPr>
                <w:b w:val="0"/>
              </w:rPr>
            </w:pPr>
            <w:r w:rsidRPr="00D83885">
              <w:rPr>
                <w:b w:val="0"/>
              </w:rPr>
              <w:t>Журавлев М.С.</w:t>
            </w:r>
          </w:p>
        </w:tc>
        <w:tc>
          <w:tcPr>
            <w:tcW w:w="4536" w:type="dxa"/>
            <w:tcBorders>
              <w:top w:val="nil"/>
              <w:left w:val="single" w:sz="2" w:space="0" w:color="000000"/>
              <w:bottom w:val="single" w:sz="2" w:space="0" w:color="000000"/>
              <w:right w:val="single" w:sz="2" w:space="0" w:color="000000"/>
            </w:tcBorders>
            <w:tcMar>
              <w:top w:w="0" w:type="dxa"/>
              <w:bottom w:w="0" w:type="dxa"/>
            </w:tcMar>
            <w:hideMark/>
          </w:tcPr>
          <w:p w:rsidR="00BE3291" w:rsidRPr="00984E70" w:rsidRDefault="00BE3291" w:rsidP="00FF1C69">
            <w:pPr>
              <w:pStyle w:val="af8"/>
              <w:snapToGrid w:val="0"/>
              <w:rPr>
                <w:b w:val="0"/>
              </w:rPr>
            </w:pPr>
            <w:r w:rsidRPr="00984E70">
              <w:rPr>
                <w:b w:val="0"/>
              </w:rPr>
              <w:t>Организация работы по научно- методическому сопровождению</w:t>
            </w:r>
          </w:p>
        </w:tc>
      </w:tr>
      <w:tr w:rsidR="00BE3291" w:rsidTr="00FF1C69">
        <w:trPr>
          <w:trHeight w:val="408"/>
        </w:trPr>
        <w:tc>
          <w:tcPr>
            <w:tcW w:w="585" w:type="dxa"/>
            <w:tcBorders>
              <w:top w:val="nil"/>
              <w:left w:val="single" w:sz="2" w:space="0" w:color="000000"/>
              <w:bottom w:val="single" w:sz="2" w:space="0" w:color="000000"/>
              <w:right w:val="nil"/>
            </w:tcBorders>
            <w:tcMar>
              <w:top w:w="0" w:type="dxa"/>
              <w:bottom w:w="0" w:type="dxa"/>
            </w:tcMar>
            <w:hideMark/>
          </w:tcPr>
          <w:p w:rsidR="00BE3291" w:rsidRPr="00F15E5C" w:rsidRDefault="00BE3291" w:rsidP="00FF1C69">
            <w:pPr>
              <w:pStyle w:val="af8"/>
              <w:snapToGrid w:val="0"/>
              <w:rPr>
                <w:b w:val="0"/>
              </w:rPr>
            </w:pPr>
            <w:r w:rsidRPr="00F15E5C">
              <w:rPr>
                <w:b w:val="0"/>
              </w:rPr>
              <w:t>4.</w:t>
            </w:r>
          </w:p>
        </w:tc>
        <w:tc>
          <w:tcPr>
            <w:tcW w:w="6786" w:type="dxa"/>
            <w:tcBorders>
              <w:top w:val="nil"/>
              <w:left w:val="single" w:sz="2" w:space="0" w:color="000000"/>
              <w:bottom w:val="single" w:sz="2" w:space="0" w:color="000000"/>
              <w:right w:val="nil"/>
            </w:tcBorders>
            <w:tcMar>
              <w:top w:w="0" w:type="dxa"/>
              <w:bottom w:w="0" w:type="dxa"/>
            </w:tcMar>
            <w:hideMark/>
          </w:tcPr>
          <w:p w:rsidR="00BE3291" w:rsidRPr="00984E70" w:rsidRDefault="00BE3291" w:rsidP="00FF1C69">
            <w:pPr>
              <w:pStyle w:val="af8"/>
              <w:snapToGrid w:val="0"/>
              <w:jc w:val="both"/>
              <w:rPr>
                <w:b w:val="0"/>
              </w:rPr>
            </w:pPr>
            <w:r w:rsidRPr="00984E70">
              <w:rPr>
                <w:b w:val="0"/>
              </w:rPr>
              <w:t>Сбор сведений об организации воспитательной  деятельности в ОО</w:t>
            </w:r>
          </w:p>
        </w:tc>
        <w:tc>
          <w:tcPr>
            <w:tcW w:w="1418" w:type="dxa"/>
            <w:tcBorders>
              <w:top w:val="nil"/>
              <w:left w:val="single" w:sz="2" w:space="0" w:color="000000"/>
              <w:bottom w:val="single" w:sz="2" w:space="0" w:color="000000"/>
              <w:right w:val="nil"/>
            </w:tcBorders>
            <w:tcMar>
              <w:top w:w="0" w:type="dxa"/>
              <w:bottom w:w="0" w:type="dxa"/>
            </w:tcMar>
            <w:hideMark/>
          </w:tcPr>
          <w:p w:rsidR="00BE3291" w:rsidRPr="00984E70" w:rsidRDefault="00BE3291" w:rsidP="00FF1C69">
            <w:pPr>
              <w:pStyle w:val="af8"/>
              <w:snapToGrid w:val="0"/>
              <w:rPr>
                <w:b w:val="0"/>
              </w:rPr>
            </w:pPr>
            <w:r w:rsidRPr="00984E70">
              <w:rPr>
                <w:b w:val="0"/>
              </w:rPr>
              <w:t>сентябрь,</w:t>
            </w:r>
          </w:p>
          <w:p w:rsidR="00BE3291" w:rsidRPr="00984E70" w:rsidRDefault="00BE3291" w:rsidP="00FF1C69">
            <w:pPr>
              <w:pStyle w:val="af8"/>
              <w:snapToGrid w:val="0"/>
              <w:rPr>
                <w:b w:val="0"/>
              </w:rPr>
            </w:pPr>
            <w:r w:rsidRPr="00984E70">
              <w:rPr>
                <w:b w:val="0"/>
              </w:rPr>
              <w:t>июнь</w:t>
            </w:r>
          </w:p>
        </w:tc>
        <w:tc>
          <w:tcPr>
            <w:tcW w:w="1843" w:type="dxa"/>
            <w:tcBorders>
              <w:top w:val="nil"/>
              <w:left w:val="single" w:sz="2" w:space="0" w:color="000000"/>
              <w:bottom w:val="single" w:sz="2" w:space="0" w:color="000000"/>
              <w:right w:val="nil"/>
            </w:tcBorders>
            <w:tcMar>
              <w:top w:w="0" w:type="dxa"/>
              <w:bottom w:w="0" w:type="dxa"/>
            </w:tcMar>
            <w:hideMark/>
          </w:tcPr>
          <w:p w:rsidR="00BE3291" w:rsidRPr="00984E70" w:rsidRDefault="00085B4D" w:rsidP="00FF1C69">
            <w:pPr>
              <w:pStyle w:val="af8"/>
              <w:snapToGrid w:val="0"/>
              <w:rPr>
                <w:b w:val="0"/>
              </w:rPr>
            </w:pPr>
            <w:r w:rsidRPr="00085B4D">
              <w:rPr>
                <w:b w:val="0"/>
              </w:rPr>
              <w:t>Журавлев М.С.</w:t>
            </w:r>
          </w:p>
        </w:tc>
        <w:tc>
          <w:tcPr>
            <w:tcW w:w="4536" w:type="dxa"/>
            <w:tcBorders>
              <w:top w:val="nil"/>
              <w:left w:val="single" w:sz="2" w:space="0" w:color="000000"/>
              <w:bottom w:val="single" w:sz="2" w:space="0" w:color="000000"/>
              <w:right w:val="single" w:sz="2" w:space="0" w:color="000000"/>
            </w:tcBorders>
            <w:tcMar>
              <w:top w:w="0" w:type="dxa"/>
              <w:bottom w:w="0" w:type="dxa"/>
            </w:tcMar>
            <w:hideMark/>
          </w:tcPr>
          <w:p w:rsidR="00BE3291" w:rsidRPr="00984E70" w:rsidRDefault="00BE3291" w:rsidP="00FF1C69">
            <w:pPr>
              <w:pStyle w:val="af8"/>
              <w:snapToGrid w:val="0"/>
              <w:rPr>
                <w:b w:val="0"/>
              </w:rPr>
            </w:pPr>
            <w:r w:rsidRPr="00984E70">
              <w:rPr>
                <w:b w:val="0"/>
              </w:rPr>
              <w:t>Состояние воспитательной работы</w:t>
            </w:r>
          </w:p>
        </w:tc>
      </w:tr>
      <w:tr w:rsidR="00BE3291" w:rsidTr="00FF1C69">
        <w:trPr>
          <w:trHeight w:val="316"/>
        </w:trPr>
        <w:tc>
          <w:tcPr>
            <w:tcW w:w="585" w:type="dxa"/>
            <w:tcBorders>
              <w:top w:val="nil"/>
              <w:left w:val="single" w:sz="2" w:space="0" w:color="000000"/>
              <w:bottom w:val="single" w:sz="2" w:space="0" w:color="000000"/>
              <w:right w:val="nil"/>
            </w:tcBorders>
            <w:tcMar>
              <w:top w:w="0" w:type="dxa"/>
              <w:bottom w:w="0" w:type="dxa"/>
            </w:tcMar>
            <w:hideMark/>
          </w:tcPr>
          <w:p w:rsidR="00BE3291" w:rsidRPr="00F15E5C" w:rsidRDefault="00BE3291" w:rsidP="00FF1C69">
            <w:pPr>
              <w:pStyle w:val="af8"/>
              <w:snapToGrid w:val="0"/>
              <w:rPr>
                <w:b w:val="0"/>
              </w:rPr>
            </w:pPr>
            <w:r w:rsidRPr="00F15E5C">
              <w:rPr>
                <w:b w:val="0"/>
              </w:rPr>
              <w:t>5.</w:t>
            </w:r>
          </w:p>
        </w:tc>
        <w:tc>
          <w:tcPr>
            <w:tcW w:w="6786" w:type="dxa"/>
            <w:tcBorders>
              <w:top w:val="nil"/>
              <w:left w:val="single" w:sz="2" w:space="0" w:color="000000"/>
              <w:bottom w:val="single" w:sz="2" w:space="0" w:color="000000"/>
              <w:right w:val="nil"/>
            </w:tcBorders>
            <w:tcMar>
              <w:top w:w="0" w:type="dxa"/>
              <w:bottom w:w="0" w:type="dxa"/>
            </w:tcMar>
            <w:hideMark/>
          </w:tcPr>
          <w:p w:rsidR="00BE3291" w:rsidRPr="00984E70" w:rsidRDefault="00BE3291" w:rsidP="00FF1C69">
            <w:pPr>
              <w:pStyle w:val="af8"/>
              <w:snapToGrid w:val="0"/>
              <w:jc w:val="both"/>
              <w:rPr>
                <w:b w:val="0"/>
              </w:rPr>
            </w:pPr>
            <w:r w:rsidRPr="00984E70">
              <w:rPr>
                <w:b w:val="0"/>
              </w:rPr>
              <w:t>Сбор сведений о педагогах, прошедших курсы повышения квалификации</w:t>
            </w:r>
          </w:p>
        </w:tc>
        <w:tc>
          <w:tcPr>
            <w:tcW w:w="1418" w:type="dxa"/>
            <w:tcBorders>
              <w:top w:val="nil"/>
              <w:left w:val="single" w:sz="2" w:space="0" w:color="000000"/>
              <w:bottom w:val="single" w:sz="2" w:space="0" w:color="000000"/>
              <w:right w:val="nil"/>
            </w:tcBorders>
            <w:tcMar>
              <w:top w:w="0" w:type="dxa"/>
              <w:bottom w:w="0" w:type="dxa"/>
            </w:tcMar>
            <w:hideMark/>
          </w:tcPr>
          <w:p w:rsidR="00BE3291" w:rsidRPr="00984E70" w:rsidRDefault="00D83885" w:rsidP="00FF1C69">
            <w:pPr>
              <w:pStyle w:val="af8"/>
              <w:snapToGrid w:val="0"/>
              <w:rPr>
                <w:b w:val="0"/>
              </w:rPr>
            </w:pPr>
            <w:r w:rsidRPr="00984E70">
              <w:rPr>
                <w:b w:val="0"/>
              </w:rPr>
              <w:t>Д</w:t>
            </w:r>
            <w:r w:rsidR="00BE3291" w:rsidRPr="00984E70">
              <w:rPr>
                <w:b w:val="0"/>
              </w:rPr>
              <w:t>екабрь</w:t>
            </w:r>
            <w:r>
              <w:rPr>
                <w:b w:val="0"/>
              </w:rPr>
              <w:t>, июнь</w:t>
            </w:r>
          </w:p>
        </w:tc>
        <w:tc>
          <w:tcPr>
            <w:tcW w:w="1843" w:type="dxa"/>
            <w:tcBorders>
              <w:top w:val="nil"/>
              <w:left w:val="single" w:sz="2" w:space="0" w:color="000000"/>
              <w:bottom w:val="single" w:sz="2" w:space="0" w:color="000000"/>
              <w:right w:val="nil"/>
            </w:tcBorders>
            <w:tcMar>
              <w:top w:w="0" w:type="dxa"/>
              <w:bottom w:w="0" w:type="dxa"/>
            </w:tcMar>
            <w:hideMark/>
          </w:tcPr>
          <w:p w:rsidR="00BE3291" w:rsidRPr="00984E70" w:rsidRDefault="00F86716" w:rsidP="00FF1C69">
            <w:pPr>
              <w:pStyle w:val="af8"/>
              <w:snapToGrid w:val="0"/>
              <w:rPr>
                <w:b w:val="0"/>
              </w:rPr>
            </w:pPr>
            <w:r w:rsidRPr="00984E70">
              <w:rPr>
                <w:b w:val="0"/>
              </w:rPr>
              <w:t>Шабалина Т.В.</w:t>
            </w:r>
          </w:p>
        </w:tc>
        <w:tc>
          <w:tcPr>
            <w:tcW w:w="4536" w:type="dxa"/>
            <w:tcBorders>
              <w:top w:val="nil"/>
              <w:left w:val="single" w:sz="2" w:space="0" w:color="000000"/>
              <w:bottom w:val="single" w:sz="2" w:space="0" w:color="000000"/>
              <w:right w:val="single" w:sz="2" w:space="0" w:color="000000"/>
            </w:tcBorders>
            <w:tcMar>
              <w:top w:w="0" w:type="dxa"/>
              <w:bottom w:w="0" w:type="dxa"/>
            </w:tcMar>
            <w:hideMark/>
          </w:tcPr>
          <w:p w:rsidR="00BE3291" w:rsidRPr="00984E70" w:rsidRDefault="00BE3291" w:rsidP="00FF1C69">
            <w:pPr>
              <w:pStyle w:val="af8"/>
              <w:snapToGrid w:val="0"/>
              <w:rPr>
                <w:b w:val="0"/>
              </w:rPr>
            </w:pPr>
            <w:r w:rsidRPr="00984E70">
              <w:rPr>
                <w:b w:val="0"/>
              </w:rPr>
              <w:t>Доля педагогов, прошедших повышение квалификации</w:t>
            </w:r>
          </w:p>
        </w:tc>
      </w:tr>
      <w:tr w:rsidR="00D15AA7" w:rsidTr="00FF1C69">
        <w:trPr>
          <w:trHeight w:val="510"/>
        </w:trPr>
        <w:tc>
          <w:tcPr>
            <w:tcW w:w="585" w:type="dxa"/>
            <w:tcBorders>
              <w:top w:val="nil"/>
              <w:left w:val="single" w:sz="2" w:space="0" w:color="000000"/>
              <w:bottom w:val="single" w:sz="2" w:space="0" w:color="000000"/>
              <w:right w:val="nil"/>
            </w:tcBorders>
            <w:tcMar>
              <w:top w:w="0" w:type="dxa"/>
              <w:bottom w:w="0" w:type="dxa"/>
            </w:tcMar>
            <w:hideMark/>
          </w:tcPr>
          <w:p w:rsidR="00D15AA7" w:rsidRPr="00F15E5C" w:rsidRDefault="00D15AA7" w:rsidP="00FF1C69">
            <w:pPr>
              <w:pStyle w:val="af8"/>
              <w:snapToGrid w:val="0"/>
              <w:rPr>
                <w:b w:val="0"/>
              </w:rPr>
            </w:pPr>
            <w:r w:rsidRPr="00F15E5C">
              <w:rPr>
                <w:b w:val="0"/>
              </w:rPr>
              <w:t>6.</w:t>
            </w:r>
          </w:p>
        </w:tc>
        <w:tc>
          <w:tcPr>
            <w:tcW w:w="6786" w:type="dxa"/>
            <w:tcBorders>
              <w:top w:val="nil"/>
              <w:left w:val="single" w:sz="2" w:space="0" w:color="000000"/>
              <w:bottom w:val="single" w:sz="2" w:space="0" w:color="000000"/>
              <w:right w:val="nil"/>
            </w:tcBorders>
            <w:tcMar>
              <w:top w:w="0" w:type="dxa"/>
              <w:bottom w:w="0" w:type="dxa"/>
            </w:tcMar>
          </w:tcPr>
          <w:p w:rsidR="00D15AA7" w:rsidRPr="00984E70" w:rsidRDefault="00D15AA7" w:rsidP="00FF1C69">
            <w:pPr>
              <w:pStyle w:val="af8"/>
              <w:snapToGrid w:val="0"/>
              <w:jc w:val="both"/>
              <w:rPr>
                <w:b w:val="0"/>
              </w:rPr>
            </w:pPr>
            <w:r>
              <w:rPr>
                <w:b w:val="0"/>
              </w:rPr>
              <w:t xml:space="preserve">Сбор сведений о детях, состоящих на </w:t>
            </w:r>
            <w:proofErr w:type="spellStart"/>
            <w:r>
              <w:rPr>
                <w:b w:val="0"/>
              </w:rPr>
              <w:t>внутриучрежденском</w:t>
            </w:r>
            <w:proofErr w:type="spellEnd"/>
            <w:r>
              <w:rPr>
                <w:b w:val="0"/>
              </w:rPr>
              <w:t xml:space="preserve"> контроле</w:t>
            </w:r>
          </w:p>
        </w:tc>
        <w:tc>
          <w:tcPr>
            <w:tcW w:w="1418" w:type="dxa"/>
            <w:tcBorders>
              <w:top w:val="nil"/>
              <w:left w:val="single" w:sz="2" w:space="0" w:color="000000"/>
              <w:bottom w:val="single" w:sz="2" w:space="0" w:color="000000"/>
              <w:right w:val="nil"/>
            </w:tcBorders>
            <w:tcMar>
              <w:top w:w="0" w:type="dxa"/>
              <w:bottom w:w="0" w:type="dxa"/>
            </w:tcMar>
            <w:hideMark/>
          </w:tcPr>
          <w:p w:rsidR="00D15AA7" w:rsidRPr="00984E70" w:rsidRDefault="00D15AA7" w:rsidP="00FF1C69">
            <w:pPr>
              <w:pStyle w:val="af8"/>
              <w:snapToGrid w:val="0"/>
              <w:rPr>
                <w:b w:val="0"/>
              </w:rPr>
            </w:pPr>
            <w:r>
              <w:rPr>
                <w:b w:val="0"/>
              </w:rPr>
              <w:t>Январь, октябрь</w:t>
            </w:r>
          </w:p>
        </w:tc>
        <w:tc>
          <w:tcPr>
            <w:tcW w:w="1843" w:type="dxa"/>
            <w:tcBorders>
              <w:top w:val="nil"/>
              <w:left w:val="single" w:sz="2" w:space="0" w:color="000000"/>
              <w:bottom w:val="single" w:sz="2" w:space="0" w:color="000000"/>
              <w:right w:val="nil"/>
            </w:tcBorders>
            <w:tcMar>
              <w:top w:w="0" w:type="dxa"/>
              <w:bottom w:w="0" w:type="dxa"/>
            </w:tcMar>
            <w:hideMark/>
          </w:tcPr>
          <w:p w:rsidR="00D15AA7" w:rsidRPr="00984E70" w:rsidRDefault="00D15AA7" w:rsidP="00FF1C69">
            <w:pPr>
              <w:pStyle w:val="af8"/>
              <w:snapToGrid w:val="0"/>
              <w:rPr>
                <w:b w:val="0"/>
              </w:rPr>
            </w:pPr>
            <w:r w:rsidRPr="00085B4D">
              <w:rPr>
                <w:b w:val="0"/>
              </w:rPr>
              <w:t>Журавлев М.С.</w:t>
            </w:r>
          </w:p>
        </w:tc>
        <w:tc>
          <w:tcPr>
            <w:tcW w:w="4536" w:type="dxa"/>
            <w:tcBorders>
              <w:top w:val="nil"/>
              <w:left w:val="single" w:sz="2" w:space="0" w:color="000000"/>
              <w:bottom w:val="single" w:sz="2" w:space="0" w:color="000000"/>
              <w:right w:val="single" w:sz="2" w:space="0" w:color="000000"/>
            </w:tcBorders>
            <w:tcMar>
              <w:top w:w="0" w:type="dxa"/>
              <w:bottom w:w="0" w:type="dxa"/>
            </w:tcMar>
            <w:hideMark/>
          </w:tcPr>
          <w:p w:rsidR="00D15AA7" w:rsidRPr="00984E70" w:rsidRDefault="00D15AA7" w:rsidP="00FF1C69">
            <w:pPr>
              <w:pStyle w:val="af8"/>
              <w:snapToGrid w:val="0"/>
              <w:rPr>
                <w:b w:val="0"/>
              </w:rPr>
            </w:pPr>
            <w:r>
              <w:rPr>
                <w:b w:val="0"/>
              </w:rPr>
              <w:t>Учет детей, находящихся в группе риска, социально-опасном положении</w:t>
            </w:r>
          </w:p>
        </w:tc>
      </w:tr>
      <w:tr w:rsidR="00D15AA7" w:rsidTr="00FF1C69">
        <w:trPr>
          <w:trHeight w:val="560"/>
        </w:trPr>
        <w:tc>
          <w:tcPr>
            <w:tcW w:w="585" w:type="dxa"/>
            <w:tcBorders>
              <w:top w:val="single" w:sz="2" w:space="0" w:color="000000"/>
              <w:left w:val="single" w:sz="2" w:space="0" w:color="000000"/>
              <w:bottom w:val="single" w:sz="4" w:space="0" w:color="auto"/>
              <w:right w:val="single" w:sz="2" w:space="0" w:color="000000"/>
            </w:tcBorders>
            <w:tcMar>
              <w:top w:w="0" w:type="dxa"/>
              <w:bottom w:w="0" w:type="dxa"/>
            </w:tcMar>
            <w:hideMark/>
          </w:tcPr>
          <w:p w:rsidR="00D15AA7" w:rsidRPr="00F15E5C" w:rsidRDefault="00D15AA7" w:rsidP="00FF1C69">
            <w:pPr>
              <w:pStyle w:val="af8"/>
              <w:snapToGrid w:val="0"/>
              <w:rPr>
                <w:b w:val="0"/>
              </w:rPr>
            </w:pPr>
            <w:r w:rsidRPr="00F15E5C">
              <w:rPr>
                <w:b w:val="0"/>
              </w:rPr>
              <w:t>7.</w:t>
            </w:r>
          </w:p>
        </w:tc>
        <w:tc>
          <w:tcPr>
            <w:tcW w:w="6786" w:type="dxa"/>
            <w:tcBorders>
              <w:top w:val="single" w:sz="2" w:space="0" w:color="000000"/>
              <w:left w:val="single" w:sz="2" w:space="0" w:color="000000"/>
              <w:bottom w:val="single" w:sz="4" w:space="0" w:color="auto"/>
              <w:right w:val="single" w:sz="2" w:space="0" w:color="000000"/>
            </w:tcBorders>
            <w:tcMar>
              <w:top w:w="0" w:type="dxa"/>
              <w:bottom w:w="0" w:type="dxa"/>
            </w:tcMar>
            <w:hideMark/>
          </w:tcPr>
          <w:p w:rsidR="00D15AA7" w:rsidRPr="00984E70" w:rsidRDefault="00D15AA7" w:rsidP="00FF1C69">
            <w:pPr>
              <w:pStyle w:val="af8"/>
              <w:snapToGrid w:val="0"/>
              <w:jc w:val="both"/>
              <w:rPr>
                <w:b w:val="0"/>
              </w:rPr>
            </w:pPr>
            <w:r w:rsidRPr="00984E70">
              <w:rPr>
                <w:b w:val="0"/>
              </w:rPr>
              <w:t>Мониторинг обеспеченности образовательных учреждений учебниками и учебно-методическими комплектами</w:t>
            </w:r>
          </w:p>
        </w:tc>
        <w:tc>
          <w:tcPr>
            <w:tcW w:w="1418" w:type="dxa"/>
            <w:tcBorders>
              <w:top w:val="single" w:sz="2" w:space="0" w:color="000000"/>
              <w:left w:val="single" w:sz="2" w:space="0" w:color="000000"/>
              <w:bottom w:val="single" w:sz="4" w:space="0" w:color="auto"/>
              <w:right w:val="single" w:sz="2" w:space="0" w:color="000000"/>
            </w:tcBorders>
            <w:tcMar>
              <w:top w:w="0" w:type="dxa"/>
              <w:bottom w:w="0" w:type="dxa"/>
            </w:tcMar>
            <w:hideMark/>
          </w:tcPr>
          <w:p w:rsidR="00D15AA7" w:rsidRPr="00984E70" w:rsidRDefault="00D15AA7" w:rsidP="00FF1C69">
            <w:pPr>
              <w:pStyle w:val="af8"/>
              <w:snapToGrid w:val="0"/>
              <w:rPr>
                <w:b w:val="0"/>
              </w:rPr>
            </w:pPr>
            <w:r w:rsidRPr="00984E70">
              <w:rPr>
                <w:b w:val="0"/>
              </w:rPr>
              <w:t>май</w:t>
            </w:r>
          </w:p>
        </w:tc>
        <w:tc>
          <w:tcPr>
            <w:tcW w:w="1843" w:type="dxa"/>
            <w:tcBorders>
              <w:top w:val="single" w:sz="2" w:space="0" w:color="000000"/>
              <w:left w:val="single" w:sz="2" w:space="0" w:color="000000"/>
              <w:bottom w:val="single" w:sz="4" w:space="0" w:color="auto"/>
              <w:right w:val="single" w:sz="2" w:space="0" w:color="000000"/>
            </w:tcBorders>
            <w:tcMar>
              <w:top w:w="0" w:type="dxa"/>
              <w:bottom w:w="0" w:type="dxa"/>
            </w:tcMar>
            <w:hideMark/>
          </w:tcPr>
          <w:p w:rsidR="00D15AA7" w:rsidRPr="00085B4D" w:rsidRDefault="00D15AA7" w:rsidP="00FF1C69">
            <w:pPr>
              <w:pStyle w:val="af8"/>
              <w:snapToGrid w:val="0"/>
              <w:rPr>
                <w:b w:val="0"/>
              </w:rPr>
            </w:pPr>
            <w:r w:rsidRPr="00085B4D">
              <w:rPr>
                <w:b w:val="0"/>
              </w:rPr>
              <w:t>Журавлев М.С.</w:t>
            </w:r>
          </w:p>
        </w:tc>
        <w:tc>
          <w:tcPr>
            <w:tcW w:w="4536" w:type="dxa"/>
            <w:tcBorders>
              <w:top w:val="single" w:sz="2" w:space="0" w:color="000000"/>
              <w:left w:val="single" w:sz="2" w:space="0" w:color="000000"/>
              <w:bottom w:val="single" w:sz="4" w:space="0" w:color="auto"/>
              <w:right w:val="single" w:sz="2" w:space="0" w:color="000000"/>
            </w:tcBorders>
            <w:tcMar>
              <w:top w:w="0" w:type="dxa"/>
              <w:bottom w:w="0" w:type="dxa"/>
            </w:tcMar>
            <w:hideMark/>
          </w:tcPr>
          <w:p w:rsidR="00D15AA7" w:rsidRPr="00984E70" w:rsidRDefault="00D15AA7" w:rsidP="00FF1C69">
            <w:pPr>
              <w:pStyle w:val="af8"/>
              <w:snapToGrid w:val="0"/>
              <w:rPr>
                <w:b w:val="0"/>
              </w:rPr>
            </w:pPr>
            <w:r w:rsidRPr="00984E70">
              <w:rPr>
                <w:b w:val="0"/>
              </w:rPr>
              <w:t>Потребность ОУ в учебно-методических комплектах</w:t>
            </w:r>
          </w:p>
        </w:tc>
      </w:tr>
      <w:tr w:rsidR="00D15AA7" w:rsidTr="00FF1C69">
        <w:tc>
          <w:tcPr>
            <w:tcW w:w="585" w:type="dxa"/>
            <w:tcBorders>
              <w:top w:val="single" w:sz="4" w:space="0" w:color="auto"/>
              <w:left w:val="single" w:sz="2" w:space="0" w:color="000000"/>
              <w:bottom w:val="single" w:sz="2" w:space="0" w:color="000000"/>
              <w:right w:val="nil"/>
            </w:tcBorders>
            <w:tcMar>
              <w:top w:w="0" w:type="dxa"/>
              <w:bottom w:w="0" w:type="dxa"/>
            </w:tcMar>
            <w:hideMark/>
          </w:tcPr>
          <w:p w:rsidR="00D15AA7" w:rsidRPr="00F15E5C" w:rsidRDefault="00D15AA7" w:rsidP="00FF1C69">
            <w:pPr>
              <w:pStyle w:val="af8"/>
              <w:snapToGrid w:val="0"/>
              <w:rPr>
                <w:b w:val="0"/>
              </w:rPr>
            </w:pPr>
            <w:r w:rsidRPr="00F15E5C">
              <w:rPr>
                <w:b w:val="0"/>
              </w:rPr>
              <w:t>8.</w:t>
            </w:r>
          </w:p>
        </w:tc>
        <w:tc>
          <w:tcPr>
            <w:tcW w:w="6786" w:type="dxa"/>
            <w:tcBorders>
              <w:top w:val="single" w:sz="4" w:space="0" w:color="auto"/>
              <w:left w:val="single" w:sz="2" w:space="0" w:color="000000"/>
              <w:bottom w:val="single" w:sz="2" w:space="0" w:color="000000"/>
              <w:right w:val="nil"/>
            </w:tcBorders>
            <w:tcMar>
              <w:top w:w="0" w:type="dxa"/>
              <w:bottom w:w="0" w:type="dxa"/>
            </w:tcMar>
            <w:hideMark/>
          </w:tcPr>
          <w:p w:rsidR="00D15AA7" w:rsidRPr="00984E70" w:rsidRDefault="00D15AA7" w:rsidP="00FF1C69">
            <w:pPr>
              <w:pStyle w:val="af8"/>
              <w:snapToGrid w:val="0"/>
              <w:jc w:val="both"/>
              <w:rPr>
                <w:b w:val="0"/>
              </w:rPr>
            </w:pPr>
            <w:r w:rsidRPr="00984E70">
              <w:rPr>
                <w:b w:val="0"/>
              </w:rPr>
              <w:t>Мониторинг хода аттестации педагогических работников</w:t>
            </w:r>
          </w:p>
        </w:tc>
        <w:tc>
          <w:tcPr>
            <w:tcW w:w="1418" w:type="dxa"/>
            <w:tcBorders>
              <w:top w:val="single" w:sz="4" w:space="0" w:color="auto"/>
              <w:left w:val="single" w:sz="2" w:space="0" w:color="000000"/>
              <w:bottom w:val="single" w:sz="2" w:space="0" w:color="000000"/>
              <w:right w:val="nil"/>
            </w:tcBorders>
            <w:tcMar>
              <w:top w:w="0" w:type="dxa"/>
              <w:bottom w:w="0" w:type="dxa"/>
            </w:tcMar>
            <w:hideMark/>
          </w:tcPr>
          <w:p w:rsidR="00D15AA7" w:rsidRPr="00984E70" w:rsidRDefault="00D15AA7" w:rsidP="00FF1C69">
            <w:pPr>
              <w:pStyle w:val="af8"/>
              <w:snapToGrid w:val="0"/>
              <w:rPr>
                <w:b w:val="0"/>
              </w:rPr>
            </w:pPr>
            <w:r w:rsidRPr="00984E70">
              <w:rPr>
                <w:b w:val="0"/>
              </w:rPr>
              <w:t>июнь</w:t>
            </w:r>
          </w:p>
        </w:tc>
        <w:tc>
          <w:tcPr>
            <w:tcW w:w="1843" w:type="dxa"/>
            <w:tcBorders>
              <w:top w:val="single" w:sz="4" w:space="0" w:color="auto"/>
              <w:left w:val="single" w:sz="2" w:space="0" w:color="000000"/>
              <w:bottom w:val="single" w:sz="2" w:space="0" w:color="000000"/>
              <w:right w:val="nil"/>
            </w:tcBorders>
            <w:tcMar>
              <w:top w:w="0" w:type="dxa"/>
              <w:bottom w:w="0" w:type="dxa"/>
            </w:tcMar>
            <w:hideMark/>
          </w:tcPr>
          <w:p w:rsidR="00D15AA7" w:rsidRPr="00984E70" w:rsidRDefault="00D15AA7" w:rsidP="00FF1C69">
            <w:pPr>
              <w:pStyle w:val="af8"/>
              <w:snapToGrid w:val="0"/>
              <w:rPr>
                <w:b w:val="0"/>
              </w:rPr>
            </w:pPr>
            <w:r w:rsidRPr="00984E70">
              <w:rPr>
                <w:b w:val="0"/>
              </w:rPr>
              <w:t>Шабалина Т.В.</w:t>
            </w:r>
          </w:p>
        </w:tc>
        <w:tc>
          <w:tcPr>
            <w:tcW w:w="4536" w:type="dxa"/>
            <w:tcBorders>
              <w:top w:val="single" w:sz="4" w:space="0" w:color="auto"/>
              <w:left w:val="single" w:sz="2" w:space="0" w:color="000000"/>
              <w:bottom w:val="single" w:sz="2" w:space="0" w:color="000000"/>
              <w:right w:val="single" w:sz="2" w:space="0" w:color="000000"/>
            </w:tcBorders>
            <w:tcMar>
              <w:top w:w="0" w:type="dxa"/>
              <w:bottom w:w="0" w:type="dxa"/>
            </w:tcMar>
            <w:hideMark/>
          </w:tcPr>
          <w:p w:rsidR="00D15AA7" w:rsidRPr="00984E70" w:rsidRDefault="00D15AA7" w:rsidP="00FF1C69">
            <w:pPr>
              <w:pStyle w:val="af8"/>
              <w:snapToGrid w:val="0"/>
              <w:rPr>
                <w:b w:val="0"/>
              </w:rPr>
            </w:pPr>
            <w:r w:rsidRPr="00984E70">
              <w:rPr>
                <w:b w:val="0"/>
              </w:rPr>
              <w:t>Повышение эффективности и качества педагогического труда</w:t>
            </w:r>
          </w:p>
        </w:tc>
      </w:tr>
      <w:tr w:rsidR="00D15AA7" w:rsidTr="00FF1C69">
        <w:tc>
          <w:tcPr>
            <w:tcW w:w="585" w:type="dxa"/>
            <w:tcBorders>
              <w:top w:val="nil"/>
              <w:left w:val="single" w:sz="2" w:space="0" w:color="000000"/>
              <w:bottom w:val="single" w:sz="2" w:space="0" w:color="000000"/>
              <w:right w:val="nil"/>
            </w:tcBorders>
            <w:tcMar>
              <w:top w:w="0" w:type="dxa"/>
              <w:bottom w:w="0" w:type="dxa"/>
            </w:tcMar>
            <w:hideMark/>
          </w:tcPr>
          <w:p w:rsidR="00D15AA7" w:rsidRPr="00F15E5C" w:rsidRDefault="00D15AA7" w:rsidP="00FF1C69">
            <w:pPr>
              <w:pStyle w:val="af8"/>
              <w:snapToGrid w:val="0"/>
              <w:rPr>
                <w:b w:val="0"/>
              </w:rPr>
            </w:pPr>
            <w:r w:rsidRPr="00F15E5C">
              <w:rPr>
                <w:b w:val="0"/>
              </w:rPr>
              <w:t xml:space="preserve">9. </w:t>
            </w:r>
          </w:p>
        </w:tc>
        <w:tc>
          <w:tcPr>
            <w:tcW w:w="6786" w:type="dxa"/>
            <w:tcBorders>
              <w:top w:val="nil"/>
              <w:left w:val="single" w:sz="2" w:space="0" w:color="000000"/>
              <w:bottom w:val="single" w:sz="4" w:space="0" w:color="000000"/>
              <w:right w:val="nil"/>
            </w:tcBorders>
            <w:tcMar>
              <w:top w:w="0" w:type="dxa"/>
              <w:bottom w:w="0" w:type="dxa"/>
            </w:tcMar>
            <w:hideMark/>
          </w:tcPr>
          <w:p w:rsidR="00D15AA7" w:rsidRPr="006B5431" w:rsidRDefault="00D15AA7" w:rsidP="00FF1C69">
            <w:pPr>
              <w:snapToGrid w:val="0"/>
              <w:spacing w:line="240" w:lineRule="auto"/>
              <w:jc w:val="both"/>
              <w:rPr>
                <w:rFonts w:ascii="Times New Roman" w:hAnsi="Times New Roman" w:cs="Times New Roman"/>
                <w:sz w:val="24"/>
                <w:szCs w:val="24"/>
              </w:rPr>
            </w:pPr>
            <w:r w:rsidRPr="006B5431">
              <w:rPr>
                <w:rFonts w:ascii="Times New Roman" w:hAnsi="Times New Roman" w:cs="Times New Roman"/>
                <w:sz w:val="24"/>
                <w:szCs w:val="24"/>
              </w:rPr>
              <w:t>Информационно-техническое обеспечение ОО</w:t>
            </w:r>
          </w:p>
        </w:tc>
        <w:tc>
          <w:tcPr>
            <w:tcW w:w="1418" w:type="dxa"/>
            <w:tcBorders>
              <w:top w:val="nil"/>
              <w:left w:val="single" w:sz="2" w:space="0" w:color="000000"/>
              <w:bottom w:val="single" w:sz="4" w:space="0" w:color="000000"/>
              <w:right w:val="nil"/>
            </w:tcBorders>
            <w:tcMar>
              <w:top w:w="0" w:type="dxa"/>
              <w:bottom w:w="0" w:type="dxa"/>
            </w:tcMar>
            <w:hideMark/>
          </w:tcPr>
          <w:p w:rsidR="00D15AA7" w:rsidRPr="006B5431" w:rsidRDefault="00D15AA7" w:rsidP="00FF1C69">
            <w:pPr>
              <w:snapToGrid w:val="0"/>
              <w:spacing w:line="240" w:lineRule="auto"/>
              <w:jc w:val="center"/>
              <w:rPr>
                <w:rFonts w:ascii="Times New Roman" w:hAnsi="Times New Roman" w:cs="Times New Roman"/>
                <w:sz w:val="24"/>
                <w:szCs w:val="24"/>
              </w:rPr>
            </w:pPr>
            <w:r w:rsidRPr="006B5431">
              <w:rPr>
                <w:rFonts w:ascii="Times New Roman" w:hAnsi="Times New Roman" w:cs="Times New Roman"/>
                <w:sz w:val="24"/>
                <w:szCs w:val="24"/>
              </w:rPr>
              <w:t>сентябрь</w:t>
            </w:r>
          </w:p>
        </w:tc>
        <w:tc>
          <w:tcPr>
            <w:tcW w:w="1843" w:type="dxa"/>
            <w:tcBorders>
              <w:top w:val="nil"/>
              <w:left w:val="single" w:sz="2" w:space="0" w:color="000000"/>
              <w:bottom w:val="single" w:sz="4" w:space="0" w:color="000000"/>
              <w:right w:val="nil"/>
            </w:tcBorders>
            <w:tcMar>
              <w:top w:w="0" w:type="dxa"/>
              <w:bottom w:w="0" w:type="dxa"/>
            </w:tcMar>
            <w:hideMark/>
          </w:tcPr>
          <w:p w:rsidR="00D15AA7" w:rsidRPr="006B5431" w:rsidRDefault="00D15AA7" w:rsidP="00FF1C69">
            <w:pPr>
              <w:snapToGrid w:val="0"/>
              <w:spacing w:line="240" w:lineRule="auto"/>
              <w:jc w:val="center"/>
              <w:rPr>
                <w:rFonts w:ascii="Times New Roman" w:hAnsi="Times New Roman" w:cs="Times New Roman"/>
                <w:sz w:val="24"/>
                <w:szCs w:val="24"/>
              </w:rPr>
            </w:pPr>
            <w:r w:rsidRPr="006B5431">
              <w:rPr>
                <w:rFonts w:ascii="Times New Roman" w:hAnsi="Times New Roman" w:cs="Times New Roman"/>
                <w:sz w:val="24"/>
                <w:szCs w:val="24"/>
              </w:rPr>
              <w:t>Винник А.Н.</w:t>
            </w:r>
          </w:p>
        </w:tc>
        <w:tc>
          <w:tcPr>
            <w:tcW w:w="4536" w:type="dxa"/>
            <w:tcBorders>
              <w:top w:val="nil"/>
              <w:left w:val="single" w:sz="2" w:space="0" w:color="000000"/>
              <w:bottom w:val="single" w:sz="4" w:space="0" w:color="000000"/>
              <w:right w:val="single" w:sz="2" w:space="0" w:color="000000"/>
            </w:tcBorders>
            <w:tcMar>
              <w:top w:w="0" w:type="dxa"/>
              <w:bottom w:w="0" w:type="dxa"/>
            </w:tcMar>
            <w:hideMark/>
          </w:tcPr>
          <w:p w:rsidR="00D15AA7" w:rsidRPr="00984E70" w:rsidRDefault="00D15AA7" w:rsidP="00FF1C69">
            <w:pPr>
              <w:pStyle w:val="af8"/>
              <w:snapToGrid w:val="0"/>
              <w:rPr>
                <w:b w:val="0"/>
              </w:rPr>
            </w:pPr>
            <w:r w:rsidRPr="00984E70">
              <w:rPr>
                <w:b w:val="0"/>
              </w:rPr>
              <w:t>Создание условий для  внедрения и использование ИКТ в учреждениях образования</w:t>
            </w:r>
          </w:p>
        </w:tc>
      </w:tr>
      <w:tr w:rsidR="00D15AA7" w:rsidTr="00FF1C69">
        <w:tc>
          <w:tcPr>
            <w:tcW w:w="585" w:type="dxa"/>
            <w:tcBorders>
              <w:top w:val="nil"/>
              <w:left w:val="single" w:sz="2" w:space="0" w:color="000000"/>
              <w:bottom w:val="single" w:sz="4" w:space="0" w:color="000000"/>
              <w:right w:val="nil"/>
            </w:tcBorders>
            <w:tcMar>
              <w:top w:w="0" w:type="dxa"/>
              <w:bottom w:w="0" w:type="dxa"/>
            </w:tcMar>
            <w:hideMark/>
          </w:tcPr>
          <w:p w:rsidR="00D15AA7" w:rsidRPr="00F15E5C" w:rsidRDefault="00D15AA7" w:rsidP="00FF1C69">
            <w:pPr>
              <w:pStyle w:val="af8"/>
              <w:snapToGrid w:val="0"/>
              <w:rPr>
                <w:b w:val="0"/>
              </w:rPr>
            </w:pPr>
            <w:r w:rsidRPr="00F15E5C">
              <w:rPr>
                <w:b w:val="0"/>
              </w:rPr>
              <w:t>10.</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jc w:val="both"/>
              <w:rPr>
                <w:b w:val="0"/>
              </w:rPr>
            </w:pPr>
            <w:r w:rsidRPr="00984E70">
              <w:rPr>
                <w:b w:val="0"/>
              </w:rPr>
              <w:t>Выполнение натуральных норм питания в образовательных учреждениях  за календарный год</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rPr>
                <w:b w:val="0"/>
              </w:rPr>
            </w:pPr>
            <w:r w:rsidRPr="00984E70">
              <w:rPr>
                <w:b w:val="0"/>
              </w:rPr>
              <w:t>март</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rPr>
                <w:b w:val="0"/>
              </w:rPr>
            </w:pPr>
            <w:proofErr w:type="spellStart"/>
            <w:r w:rsidRPr="00984E70">
              <w:rPr>
                <w:b w:val="0"/>
              </w:rPr>
              <w:t>Грязина</w:t>
            </w:r>
            <w:proofErr w:type="spellEnd"/>
            <w:r w:rsidRPr="00984E70">
              <w:rPr>
                <w:b w:val="0"/>
              </w:rPr>
              <w:t xml:space="preserve"> Н.В.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D15AA7" w:rsidRPr="00984E70" w:rsidRDefault="00D15AA7" w:rsidP="00FF1C69">
            <w:pPr>
              <w:pStyle w:val="af8"/>
              <w:snapToGrid w:val="0"/>
              <w:rPr>
                <w:b w:val="0"/>
              </w:rPr>
            </w:pPr>
            <w:r w:rsidRPr="00984E70">
              <w:rPr>
                <w:b w:val="0"/>
              </w:rPr>
              <w:t>Улучшение организации питания детей</w:t>
            </w:r>
          </w:p>
        </w:tc>
      </w:tr>
      <w:tr w:rsidR="00D15AA7" w:rsidTr="00FF1C69">
        <w:tc>
          <w:tcPr>
            <w:tcW w:w="585" w:type="dxa"/>
            <w:tcBorders>
              <w:top w:val="single" w:sz="4" w:space="0" w:color="000000"/>
              <w:left w:val="single" w:sz="4" w:space="0" w:color="000000"/>
              <w:bottom w:val="single" w:sz="4" w:space="0" w:color="000000"/>
              <w:right w:val="nil"/>
            </w:tcBorders>
            <w:tcMar>
              <w:top w:w="0" w:type="dxa"/>
              <w:bottom w:w="0" w:type="dxa"/>
            </w:tcMar>
            <w:hideMark/>
          </w:tcPr>
          <w:p w:rsidR="00D15AA7" w:rsidRPr="00F15E5C" w:rsidRDefault="00D15AA7" w:rsidP="00FF1C69">
            <w:pPr>
              <w:pStyle w:val="af8"/>
              <w:snapToGrid w:val="0"/>
              <w:rPr>
                <w:b w:val="0"/>
              </w:rPr>
            </w:pPr>
            <w:r w:rsidRPr="00F15E5C">
              <w:rPr>
                <w:b w:val="0"/>
              </w:rPr>
              <w:t>11.</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snapToGrid w:val="0"/>
              <w:spacing w:line="240" w:lineRule="auto"/>
              <w:jc w:val="both"/>
              <w:rPr>
                <w:rFonts w:ascii="Times New Roman" w:hAnsi="Times New Roman" w:cs="Times New Roman"/>
                <w:bCs/>
                <w:sz w:val="24"/>
                <w:szCs w:val="24"/>
              </w:rPr>
            </w:pPr>
            <w:r w:rsidRPr="00984E70">
              <w:rPr>
                <w:rFonts w:ascii="Times New Roman" w:hAnsi="Times New Roman" w:cs="Times New Roman"/>
                <w:bCs/>
                <w:sz w:val="24"/>
                <w:szCs w:val="24"/>
              </w:rPr>
              <w:t>Мониторинг наполняемости сайтов ОО</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rPr>
                <w:b w:val="0"/>
              </w:rPr>
            </w:pPr>
            <w:r w:rsidRPr="00984E70">
              <w:rPr>
                <w:b w:val="0"/>
              </w:rPr>
              <w:t>ежемесячно</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rPr>
                <w:b w:val="0"/>
              </w:rPr>
            </w:pPr>
            <w:r w:rsidRPr="00984E70">
              <w:rPr>
                <w:b w:val="0"/>
              </w:rPr>
              <w:t>Винник А.Н.</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D15AA7" w:rsidRPr="00984E70" w:rsidRDefault="00D15AA7" w:rsidP="00FF1C69">
            <w:pPr>
              <w:pStyle w:val="af8"/>
              <w:snapToGrid w:val="0"/>
              <w:rPr>
                <w:b w:val="0"/>
              </w:rPr>
            </w:pPr>
            <w:r w:rsidRPr="00984E70">
              <w:rPr>
                <w:b w:val="0"/>
              </w:rPr>
              <w:t>Своевременное размещение информации о деятельности ОО</w:t>
            </w:r>
          </w:p>
        </w:tc>
      </w:tr>
      <w:tr w:rsidR="00D15AA7" w:rsidTr="00FF1C69">
        <w:tc>
          <w:tcPr>
            <w:tcW w:w="585" w:type="dxa"/>
            <w:tcBorders>
              <w:top w:val="single" w:sz="4" w:space="0" w:color="000000"/>
              <w:left w:val="single" w:sz="4" w:space="0" w:color="000000"/>
              <w:bottom w:val="single" w:sz="4" w:space="0" w:color="000000"/>
              <w:right w:val="nil"/>
            </w:tcBorders>
            <w:tcMar>
              <w:top w:w="0" w:type="dxa"/>
              <w:bottom w:w="0" w:type="dxa"/>
            </w:tcMar>
            <w:hideMark/>
          </w:tcPr>
          <w:p w:rsidR="00D15AA7" w:rsidRPr="00F15E5C" w:rsidRDefault="00D15AA7" w:rsidP="00FF1C69">
            <w:pPr>
              <w:pStyle w:val="af8"/>
              <w:snapToGrid w:val="0"/>
              <w:rPr>
                <w:b w:val="0"/>
              </w:rPr>
            </w:pPr>
            <w:r w:rsidRPr="00F15E5C">
              <w:rPr>
                <w:b w:val="0"/>
              </w:rPr>
              <w:t>12.</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jc w:val="both"/>
              <w:rPr>
                <w:b w:val="0"/>
              </w:rPr>
            </w:pPr>
            <w:r w:rsidRPr="00984E70">
              <w:rPr>
                <w:b w:val="0"/>
              </w:rPr>
              <w:t>Удовлетворённость родителями жизнедеятельностью ОО</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rPr>
                <w:b w:val="0"/>
              </w:rPr>
            </w:pPr>
            <w:r w:rsidRPr="00984E70">
              <w:rPr>
                <w:b w:val="0"/>
              </w:rPr>
              <w:t>февраль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D15AA7" w:rsidRPr="00D83885" w:rsidRDefault="00D15AA7" w:rsidP="00FF1C69">
            <w:pPr>
              <w:pStyle w:val="af8"/>
              <w:snapToGrid w:val="0"/>
              <w:rPr>
                <w:b w:val="0"/>
              </w:rPr>
            </w:pPr>
            <w:r w:rsidRPr="00783453">
              <w:rPr>
                <w:b w:val="0"/>
              </w:rPr>
              <w:t>Журавлев М.С.</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D15AA7" w:rsidRPr="00984E70" w:rsidRDefault="00D15AA7" w:rsidP="00FF1C69">
            <w:pPr>
              <w:pStyle w:val="af8"/>
              <w:snapToGrid w:val="0"/>
              <w:rPr>
                <w:b w:val="0"/>
              </w:rPr>
            </w:pPr>
            <w:r w:rsidRPr="00984E70">
              <w:rPr>
                <w:b w:val="0"/>
              </w:rPr>
              <w:t>Выявление уровня удовлетворённости родителями деятельностью ОО</w:t>
            </w:r>
          </w:p>
        </w:tc>
      </w:tr>
      <w:tr w:rsidR="00D15AA7" w:rsidTr="00FF1C69">
        <w:tc>
          <w:tcPr>
            <w:tcW w:w="585" w:type="dxa"/>
            <w:tcBorders>
              <w:top w:val="single" w:sz="4" w:space="0" w:color="000000"/>
              <w:left w:val="single" w:sz="4" w:space="0" w:color="000000"/>
              <w:bottom w:val="single" w:sz="4" w:space="0" w:color="000000"/>
              <w:right w:val="nil"/>
            </w:tcBorders>
            <w:tcMar>
              <w:top w:w="0" w:type="dxa"/>
              <w:bottom w:w="0" w:type="dxa"/>
            </w:tcMar>
            <w:hideMark/>
          </w:tcPr>
          <w:p w:rsidR="00D15AA7" w:rsidRPr="00F15E5C" w:rsidRDefault="00D15AA7" w:rsidP="00FF1C69">
            <w:pPr>
              <w:pStyle w:val="af8"/>
              <w:snapToGrid w:val="0"/>
              <w:rPr>
                <w:b w:val="0"/>
              </w:rPr>
            </w:pPr>
            <w:r w:rsidRPr="00F15E5C">
              <w:rPr>
                <w:b w:val="0"/>
              </w:rPr>
              <w:t>13.</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snapToGrid w:val="0"/>
              <w:spacing w:line="240" w:lineRule="auto"/>
              <w:jc w:val="both"/>
              <w:rPr>
                <w:rFonts w:ascii="Times New Roman" w:hAnsi="Times New Roman" w:cs="Times New Roman"/>
                <w:sz w:val="24"/>
                <w:szCs w:val="24"/>
              </w:rPr>
            </w:pPr>
            <w:r w:rsidRPr="00984E70">
              <w:rPr>
                <w:rFonts w:ascii="Times New Roman" w:hAnsi="Times New Roman" w:cs="Times New Roman"/>
                <w:sz w:val="24"/>
                <w:szCs w:val="24"/>
              </w:rPr>
              <w:t>Выявление жестокого обращения с детьми</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rPr>
                <w:b w:val="0"/>
              </w:rPr>
            </w:pPr>
            <w:r w:rsidRPr="00984E70">
              <w:rPr>
                <w:b w:val="0"/>
              </w:rPr>
              <w:t>февраль</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D15AA7" w:rsidRDefault="00D15AA7" w:rsidP="00FF1C69">
            <w:pPr>
              <w:pStyle w:val="af8"/>
              <w:snapToGrid w:val="0"/>
              <w:rPr>
                <w:b w:val="0"/>
              </w:rPr>
            </w:pPr>
            <w:r w:rsidRPr="00085B4D">
              <w:rPr>
                <w:b w:val="0"/>
              </w:rPr>
              <w:t>Журавлев М.С.</w:t>
            </w:r>
          </w:p>
          <w:p w:rsidR="00D15AA7" w:rsidRPr="00984E70" w:rsidRDefault="00D15AA7" w:rsidP="00FF1C69">
            <w:pPr>
              <w:pStyle w:val="af8"/>
              <w:snapToGrid w:val="0"/>
              <w:rPr>
                <w:b w:val="0"/>
              </w:rPr>
            </w:pPr>
            <w:r>
              <w:rPr>
                <w:b w:val="0"/>
              </w:rPr>
              <w:t>Измайлова И.В.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D15AA7" w:rsidRPr="00984E70" w:rsidRDefault="00D15AA7" w:rsidP="00FF1C69">
            <w:pPr>
              <w:pStyle w:val="af8"/>
              <w:snapToGrid w:val="0"/>
              <w:rPr>
                <w:b w:val="0"/>
              </w:rPr>
            </w:pPr>
            <w:r w:rsidRPr="00984E70">
              <w:rPr>
                <w:b w:val="0"/>
              </w:rPr>
              <w:t>Определение  микроклимата в окружения школьников.</w:t>
            </w:r>
          </w:p>
        </w:tc>
      </w:tr>
      <w:tr w:rsidR="00D15AA7" w:rsidTr="00FF1C69">
        <w:tc>
          <w:tcPr>
            <w:tcW w:w="585" w:type="dxa"/>
            <w:tcBorders>
              <w:top w:val="single" w:sz="4" w:space="0" w:color="000000"/>
              <w:left w:val="single" w:sz="4" w:space="0" w:color="000000"/>
              <w:bottom w:val="single" w:sz="4" w:space="0" w:color="000000"/>
              <w:right w:val="nil"/>
            </w:tcBorders>
            <w:tcMar>
              <w:top w:w="0" w:type="dxa"/>
              <w:bottom w:w="0" w:type="dxa"/>
            </w:tcMar>
            <w:hideMark/>
          </w:tcPr>
          <w:p w:rsidR="00D15AA7" w:rsidRPr="00F15E5C" w:rsidRDefault="00D15AA7" w:rsidP="00FF1C69">
            <w:pPr>
              <w:pStyle w:val="af8"/>
              <w:snapToGrid w:val="0"/>
              <w:rPr>
                <w:b w:val="0"/>
              </w:rPr>
            </w:pPr>
            <w:r w:rsidRPr="00F15E5C">
              <w:rPr>
                <w:b w:val="0"/>
              </w:rPr>
              <w:t>14.</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D15AA7" w:rsidRPr="006B5431" w:rsidRDefault="00D15AA7" w:rsidP="00FF1C69">
            <w:pPr>
              <w:snapToGrid w:val="0"/>
              <w:spacing w:after="0" w:line="240" w:lineRule="auto"/>
              <w:jc w:val="both"/>
              <w:rPr>
                <w:rFonts w:ascii="Times New Roman" w:hAnsi="Times New Roman" w:cs="Times New Roman"/>
                <w:sz w:val="24"/>
                <w:szCs w:val="24"/>
              </w:rPr>
            </w:pPr>
            <w:r w:rsidRPr="006B5431">
              <w:rPr>
                <w:rFonts w:ascii="Times New Roman" w:hAnsi="Times New Roman" w:cs="Times New Roman"/>
                <w:sz w:val="24"/>
                <w:szCs w:val="24"/>
              </w:rPr>
              <w:t>Удовлетворённость учащихся школьной жизнью</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rPr>
                <w:b w:val="0"/>
              </w:rPr>
            </w:pPr>
            <w:r w:rsidRPr="00984E70">
              <w:rPr>
                <w:b w:val="0"/>
              </w:rPr>
              <w:t>март</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D15AA7" w:rsidRPr="00984E70" w:rsidRDefault="00D15AA7" w:rsidP="00FF1C69">
            <w:pPr>
              <w:pStyle w:val="af8"/>
              <w:snapToGrid w:val="0"/>
              <w:rPr>
                <w:b w:val="0"/>
              </w:rPr>
            </w:pPr>
            <w:r w:rsidRPr="00D83885">
              <w:rPr>
                <w:b w:val="0"/>
              </w:rPr>
              <w:t>Журавлев М.С.</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D15AA7" w:rsidRPr="00984E70" w:rsidRDefault="00D15AA7" w:rsidP="00FF1C69">
            <w:pPr>
              <w:pStyle w:val="af8"/>
              <w:snapToGrid w:val="0"/>
              <w:rPr>
                <w:b w:val="0"/>
              </w:rPr>
            </w:pPr>
            <w:r w:rsidRPr="00984E70">
              <w:rPr>
                <w:b w:val="0"/>
              </w:rPr>
              <w:t>Выявление уровня удовлетворённости учащимися деятельностью ОО</w:t>
            </w:r>
          </w:p>
        </w:tc>
      </w:tr>
      <w:tr w:rsidR="00D15AA7" w:rsidTr="00FF1C69">
        <w:tc>
          <w:tcPr>
            <w:tcW w:w="585" w:type="dxa"/>
            <w:tcBorders>
              <w:top w:val="single" w:sz="4" w:space="0" w:color="000000"/>
              <w:left w:val="single" w:sz="4" w:space="0" w:color="000000"/>
              <w:bottom w:val="single" w:sz="4" w:space="0" w:color="000000"/>
              <w:right w:val="nil"/>
            </w:tcBorders>
            <w:tcMar>
              <w:top w:w="0" w:type="dxa"/>
              <w:bottom w:w="0" w:type="dxa"/>
            </w:tcMar>
            <w:hideMark/>
          </w:tcPr>
          <w:p w:rsidR="00D15AA7" w:rsidRPr="00F15E5C" w:rsidRDefault="00D15AA7" w:rsidP="00FF1C69">
            <w:pPr>
              <w:pStyle w:val="af8"/>
              <w:snapToGrid w:val="0"/>
              <w:rPr>
                <w:b w:val="0"/>
              </w:rPr>
            </w:pPr>
            <w:r w:rsidRPr="00F15E5C">
              <w:rPr>
                <w:b w:val="0"/>
              </w:rPr>
              <w:t>15.</w:t>
            </w:r>
          </w:p>
        </w:tc>
        <w:tc>
          <w:tcPr>
            <w:tcW w:w="6786" w:type="dxa"/>
            <w:tcBorders>
              <w:top w:val="single" w:sz="4" w:space="0" w:color="000000"/>
              <w:left w:val="single" w:sz="4" w:space="0" w:color="000000"/>
              <w:bottom w:val="single" w:sz="4" w:space="0" w:color="000000"/>
              <w:right w:val="nil"/>
            </w:tcBorders>
            <w:tcMar>
              <w:top w:w="0" w:type="dxa"/>
              <w:bottom w:w="0" w:type="dxa"/>
            </w:tcMar>
          </w:tcPr>
          <w:p w:rsidR="00D15AA7" w:rsidRPr="006B5431" w:rsidRDefault="00D15AA7" w:rsidP="00FF1C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банка данных о достижениях одаренных детей</w:t>
            </w:r>
          </w:p>
        </w:tc>
        <w:tc>
          <w:tcPr>
            <w:tcW w:w="1418" w:type="dxa"/>
            <w:tcBorders>
              <w:top w:val="single" w:sz="4" w:space="0" w:color="000000"/>
              <w:left w:val="single" w:sz="4" w:space="0" w:color="000000"/>
              <w:bottom w:val="single" w:sz="4" w:space="0" w:color="000000"/>
              <w:right w:val="nil"/>
            </w:tcBorders>
            <w:tcMar>
              <w:top w:w="0" w:type="dxa"/>
              <w:bottom w:w="0" w:type="dxa"/>
            </w:tcMar>
          </w:tcPr>
          <w:p w:rsidR="00D15AA7" w:rsidRPr="00984E70" w:rsidRDefault="00D15AA7" w:rsidP="00FF1C69">
            <w:pPr>
              <w:pStyle w:val="af8"/>
              <w:snapToGrid w:val="0"/>
              <w:rPr>
                <w:b w:val="0"/>
              </w:rPr>
            </w:pPr>
            <w:r>
              <w:rPr>
                <w:b w:val="0"/>
              </w:rPr>
              <w:t>Октябрь</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D15AA7" w:rsidRPr="00984E70" w:rsidRDefault="00D15AA7" w:rsidP="00FF1C69">
            <w:pPr>
              <w:pStyle w:val="af8"/>
              <w:snapToGrid w:val="0"/>
              <w:rPr>
                <w:b w:val="0"/>
              </w:rPr>
            </w:pPr>
            <w:r w:rsidRPr="00D83885">
              <w:rPr>
                <w:b w:val="0"/>
              </w:rPr>
              <w:t>Журавлев М.С.</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D15AA7" w:rsidRPr="00984E70" w:rsidRDefault="00D15AA7" w:rsidP="00FF1C69">
            <w:pPr>
              <w:pStyle w:val="af8"/>
              <w:snapToGrid w:val="0"/>
              <w:rPr>
                <w:b w:val="0"/>
              </w:rPr>
            </w:pPr>
            <w:r w:rsidRPr="00D15AA7">
              <w:rPr>
                <w:b w:val="0"/>
              </w:rPr>
              <w:t>Формирование банка данных об интеллектуально развитых детях.</w:t>
            </w:r>
          </w:p>
        </w:tc>
      </w:tr>
      <w:tr w:rsidR="00D15AA7" w:rsidTr="00FF1C69">
        <w:tc>
          <w:tcPr>
            <w:tcW w:w="585" w:type="dxa"/>
            <w:tcBorders>
              <w:top w:val="single" w:sz="4" w:space="0" w:color="000000"/>
              <w:left w:val="single" w:sz="4" w:space="0" w:color="000000"/>
              <w:bottom w:val="single" w:sz="4" w:space="0" w:color="000000"/>
              <w:right w:val="nil"/>
            </w:tcBorders>
            <w:tcMar>
              <w:top w:w="0" w:type="dxa"/>
              <w:bottom w:w="0" w:type="dxa"/>
            </w:tcMar>
            <w:hideMark/>
          </w:tcPr>
          <w:p w:rsidR="00D15AA7" w:rsidRPr="00F15E5C" w:rsidRDefault="00D15AA7" w:rsidP="00FF1C69">
            <w:pPr>
              <w:pStyle w:val="af8"/>
              <w:snapToGrid w:val="0"/>
              <w:rPr>
                <w:b w:val="0"/>
              </w:rPr>
            </w:pPr>
            <w:r w:rsidRPr="00F15E5C">
              <w:rPr>
                <w:b w:val="0"/>
              </w:rPr>
              <w:t>16.</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D15AA7" w:rsidRPr="006B5431" w:rsidRDefault="00D15AA7" w:rsidP="00FF1C69">
            <w:pPr>
              <w:snapToGrid w:val="0"/>
              <w:spacing w:after="0" w:line="240" w:lineRule="auto"/>
              <w:jc w:val="both"/>
              <w:rPr>
                <w:rFonts w:ascii="Times New Roman" w:hAnsi="Times New Roman" w:cs="Times New Roman"/>
                <w:sz w:val="24"/>
                <w:szCs w:val="24"/>
              </w:rPr>
            </w:pPr>
            <w:r w:rsidRPr="006B5431">
              <w:rPr>
                <w:rFonts w:ascii="Times New Roman" w:hAnsi="Times New Roman" w:cs="Times New Roman"/>
                <w:sz w:val="24"/>
                <w:szCs w:val="24"/>
              </w:rPr>
              <w:t>Анкетирование «Моё отношение к курению»</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rPr>
                <w:b w:val="0"/>
              </w:rPr>
            </w:pPr>
            <w:r w:rsidRPr="00984E70">
              <w:rPr>
                <w:b w:val="0"/>
              </w:rPr>
              <w:t>октябрь</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D15AA7" w:rsidRPr="00984E70" w:rsidRDefault="00D15AA7" w:rsidP="00FF1C69">
            <w:pPr>
              <w:pStyle w:val="af8"/>
              <w:snapToGrid w:val="0"/>
              <w:rPr>
                <w:b w:val="0"/>
              </w:rPr>
            </w:pPr>
            <w:r>
              <w:rPr>
                <w:b w:val="0"/>
              </w:rPr>
              <w:t>Журавлев М.С.</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D15AA7" w:rsidRPr="00984E70" w:rsidRDefault="00D15AA7" w:rsidP="00FF1C69">
            <w:pPr>
              <w:pStyle w:val="af8"/>
              <w:snapToGrid w:val="0"/>
              <w:rPr>
                <w:b w:val="0"/>
              </w:rPr>
            </w:pPr>
            <w:r w:rsidRPr="00984E70">
              <w:rPr>
                <w:b w:val="0"/>
              </w:rPr>
              <w:t xml:space="preserve">Изучение отношения обучающихся к </w:t>
            </w:r>
            <w:r w:rsidRPr="00984E70">
              <w:rPr>
                <w:b w:val="0"/>
              </w:rPr>
              <w:lastRenderedPageBreak/>
              <w:t>курению</w:t>
            </w:r>
          </w:p>
        </w:tc>
      </w:tr>
      <w:tr w:rsidR="005C387F"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5C387F" w:rsidRPr="00F15E5C" w:rsidRDefault="005C387F" w:rsidP="00FF1C69">
            <w:pPr>
              <w:pStyle w:val="af8"/>
              <w:snapToGrid w:val="0"/>
              <w:rPr>
                <w:b w:val="0"/>
              </w:rPr>
            </w:pPr>
            <w:r w:rsidRPr="00F15E5C">
              <w:rPr>
                <w:b w:val="0"/>
              </w:rPr>
              <w:lastRenderedPageBreak/>
              <w:t>17.</w:t>
            </w:r>
          </w:p>
        </w:tc>
        <w:tc>
          <w:tcPr>
            <w:tcW w:w="6786" w:type="dxa"/>
            <w:tcBorders>
              <w:top w:val="single" w:sz="4" w:space="0" w:color="000000"/>
              <w:left w:val="single" w:sz="4" w:space="0" w:color="000000"/>
              <w:bottom w:val="single" w:sz="4" w:space="0" w:color="000000"/>
              <w:right w:val="nil"/>
            </w:tcBorders>
            <w:tcMar>
              <w:top w:w="0" w:type="dxa"/>
              <w:bottom w:w="0" w:type="dxa"/>
            </w:tcMar>
          </w:tcPr>
          <w:p w:rsidR="005C387F" w:rsidRPr="006B5431" w:rsidRDefault="005C387F" w:rsidP="00FF1C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сведений о составлении социальных паспортов ОО</w:t>
            </w:r>
          </w:p>
        </w:tc>
        <w:tc>
          <w:tcPr>
            <w:tcW w:w="1418" w:type="dxa"/>
            <w:tcBorders>
              <w:top w:val="single" w:sz="4" w:space="0" w:color="000000"/>
              <w:left w:val="single" w:sz="4" w:space="0" w:color="000000"/>
              <w:bottom w:val="single" w:sz="4" w:space="0" w:color="000000"/>
              <w:right w:val="nil"/>
            </w:tcBorders>
            <w:tcMar>
              <w:top w:w="0" w:type="dxa"/>
              <w:bottom w:w="0" w:type="dxa"/>
            </w:tcMar>
          </w:tcPr>
          <w:p w:rsidR="005C387F" w:rsidRPr="00984E70" w:rsidRDefault="005C387F" w:rsidP="00FF1C69">
            <w:pPr>
              <w:pStyle w:val="af8"/>
              <w:snapToGrid w:val="0"/>
              <w:rPr>
                <w:b w:val="0"/>
              </w:rPr>
            </w:pPr>
            <w:r w:rsidRPr="00984E70">
              <w:rPr>
                <w:b w:val="0"/>
              </w:rPr>
              <w:t>октябрь</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5C387F" w:rsidRPr="00984E70" w:rsidRDefault="005C387F" w:rsidP="00FF1C69">
            <w:pPr>
              <w:pStyle w:val="af8"/>
              <w:snapToGrid w:val="0"/>
              <w:rPr>
                <w:b w:val="0"/>
              </w:rPr>
            </w:pPr>
            <w:r>
              <w:rPr>
                <w:b w:val="0"/>
              </w:rPr>
              <w:t>Журавлев М.С.</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5C387F" w:rsidRPr="00984E70" w:rsidRDefault="005C387F" w:rsidP="00FF1C69">
            <w:pPr>
              <w:pStyle w:val="af8"/>
              <w:snapToGrid w:val="0"/>
              <w:rPr>
                <w:b w:val="0"/>
              </w:rPr>
            </w:pPr>
            <w:r>
              <w:rPr>
                <w:b w:val="0"/>
              </w:rPr>
              <w:t>Социальный анализ семей обучающихся</w:t>
            </w:r>
          </w:p>
        </w:tc>
      </w:tr>
      <w:tr w:rsidR="00D15AA7"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D15AA7" w:rsidRPr="00F15E5C" w:rsidRDefault="005C387F" w:rsidP="00FF1C69">
            <w:pPr>
              <w:pStyle w:val="af8"/>
              <w:snapToGrid w:val="0"/>
              <w:rPr>
                <w:b w:val="0"/>
              </w:rPr>
            </w:pPr>
            <w:r w:rsidRPr="00F15E5C">
              <w:rPr>
                <w:b w:val="0"/>
              </w:rPr>
              <w:t>18.</w:t>
            </w:r>
          </w:p>
        </w:tc>
        <w:tc>
          <w:tcPr>
            <w:tcW w:w="6786" w:type="dxa"/>
            <w:tcBorders>
              <w:top w:val="single" w:sz="4" w:space="0" w:color="000000"/>
              <w:left w:val="single" w:sz="4" w:space="0" w:color="000000"/>
              <w:bottom w:val="single" w:sz="4" w:space="0" w:color="000000"/>
              <w:right w:val="nil"/>
            </w:tcBorders>
            <w:tcMar>
              <w:top w:w="0" w:type="dxa"/>
              <w:bottom w:w="0" w:type="dxa"/>
            </w:tcMar>
          </w:tcPr>
          <w:p w:rsidR="00D15AA7" w:rsidRPr="006B5431" w:rsidRDefault="00D15AA7" w:rsidP="00FF1C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сведений об изучении марийского языка и ИКН</w:t>
            </w:r>
          </w:p>
        </w:tc>
        <w:tc>
          <w:tcPr>
            <w:tcW w:w="1418" w:type="dxa"/>
            <w:tcBorders>
              <w:top w:val="single" w:sz="4" w:space="0" w:color="000000"/>
              <w:left w:val="single" w:sz="4" w:space="0" w:color="000000"/>
              <w:bottom w:val="single" w:sz="4" w:space="0" w:color="000000"/>
              <w:right w:val="nil"/>
            </w:tcBorders>
            <w:tcMar>
              <w:top w:w="0" w:type="dxa"/>
              <w:bottom w:w="0" w:type="dxa"/>
            </w:tcMar>
          </w:tcPr>
          <w:p w:rsidR="00D15AA7" w:rsidRPr="00984E70" w:rsidRDefault="00D15AA7" w:rsidP="00FF1C69">
            <w:pPr>
              <w:pStyle w:val="af8"/>
              <w:snapToGrid w:val="0"/>
              <w:rPr>
                <w:b w:val="0"/>
              </w:rPr>
            </w:pPr>
            <w:r>
              <w:rPr>
                <w:b w:val="0"/>
              </w:rPr>
              <w:t>Сентябрь</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D15AA7" w:rsidRDefault="00D15AA7" w:rsidP="00FF1C69">
            <w:pPr>
              <w:pStyle w:val="af8"/>
              <w:snapToGrid w:val="0"/>
              <w:rPr>
                <w:b w:val="0"/>
              </w:rPr>
            </w:pPr>
            <w:r w:rsidRPr="00D15AA7">
              <w:rPr>
                <w:b w:val="0"/>
              </w:rPr>
              <w:t>Журавлев М.С.</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D15AA7" w:rsidRPr="00984E70" w:rsidRDefault="00D15AA7" w:rsidP="00FF1C69">
            <w:pPr>
              <w:pStyle w:val="af8"/>
              <w:snapToGrid w:val="0"/>
              <w:rPr>
                <w:b w:val="0"/>
              </w:rPr>
            </w:pPr>
            <w:r>
              <w:rPr>
                <w:b w:val="0"/>
              </w:rPr>
              <w:t>Изучение состояния работы по изучению марийского языка и ИКН в ОО</w:t>
            </w:r>
          </w:p>
        </w:tc>
      </w:tr>
      <w:tr w:rsidR="00D15AA7"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D15AA7" w:rsidRPr="00F15E5C" w:rsidRDefault="005C387F" w:rsidP="00FF1C69">
            <w:pPr>
              <w:pStyle w:val="af8"/>
              <w:snapToGrid w:val="0"/>
              <w:rPr>
                <w:b w:val="0"/>
              </w:rPr>
            </w:pPr>
            <w:r w:rsidRPr="00F15E5C">
              <w:rPr>
                <w:b w:val="0"/>
              </w:rPr>
              <w:t>19.</w:t>
            </w:r>
          </w:p>
        </w:tc>
        <w:tc>
          <w:tcPr>
            <w:tcW w:w="6786" w:type="dxa"/>
            <w:tcBorders>
              <w:top w:val="single" w:sz="4" w:space="0" w:color="000000"/>
              <w:left w:val="single" w:sz="4" w:space="0" w:color="000000"/>
              <w:bottom w:val="single" w:sz="4" w:space="0" w:color="000000"/>
              <w:right w:val="nil"/>
            </w:tcBorders>
            <w:tcMar>
              <w:top w:w="0" w:type="dxa"/>
              <w:bottom w:w="0" w:type="dxa"/>
            </w:tcMar>
          </w:tcPr>
          <w:p w:rsidR="00D15AA7" w:rsidRPr="006B5431" w:rsidRDefault="00D15AA7" w:rsidP="00FF1C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сведений о детях, находящихся в трудной жизненной ситуации</w:t>
            </w:r>
          </w:p>
        </w:tc>
        <w:tc>
          <w:tcPr>
            <w:tcW w:w="1418" w:type="dxa"/>
            <w:tcBorders>
              <w:top w:val="single" w:sz="4" w:space="0" w:color="000000"/>
              <w:left w:val="single" w:sz="4" w:space="0" w:color="000000"/>
              <w:bottom w:val="single" w:sz="4" w:space="0" w:color="000000"/>
              <w:right w:val="nil"/>
            </w:tcBorders>
            <w:tcMar>
              <w:top w:w="0" w:type="dxa"/>
              <w:bottom w:w="0" w:type="dxa"/>
            </w:tcMar>
          </w:tcPr>
          <w:p w:rsidR="00D15AA7" w:rsidRPr="00984E70" w:rsidRDefault="00D15AA7" w:rsidP="00FF1C69">
            <w:pPr>
              <w:pStyle w:val="af8"/>
              <w:snapToGrid w:val="0"/>
              <w:rPr>
                <w:b w:val="0"/>
              </w:rPr>
            </w:pPr>
            <w:r>
              <w:rPr>
                <w:b w:val="0"/>
              </w:rPr>
              <w:t>Сентябрь</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D15AA7" w:rsidRDefault="00D15AA7" w:rsidP="00FF1C69">
            <w:pPr>
              <w:pStyle w:val="af8"/>
              <w:snapToGrid w:val="0"/>
              <w:rPr>
                <w:b w:val="0"/>
              </w:rPr>
            </w:pPr>
            <w:r w:rsidRPr="00D15AA7">
              <w:rPr>
                <w:b w:val="0"/>
              </w:rPr>
              <w:t>Журавлев М.С.</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D15AA7" w:rsidRPr="00984E70" w:rsidRDefault="00D15AA7" w:rsidP="00FF1C69">
            <w:pPr>
              <w:pStyle w:val="af8"/>
              <w:snapToGrid w:val="0"/>
              <w:rPr>
                <w:b w:val="0"/>
              </w:rPr>
            </w:pPr>
            <w:r>
              <w:rPr>
                <w:b w:val="0"/>
              </w:rPr>
              <w:t xml:space="preserve">Учет детей, находящихся в </w:t>
            </w:r>
            <w:r w:rsidRPr="00D15AA7">
              <w:rPr>
                <w:b w:val="0"/>
              </w:rPr>
              <w:t>трудной жизненной ситуации</w:t>
            </w:r>
          </w:p>
        </w:tc>
      </w:tr>
      <w:tr w:rsidR="00D15AA7" w:rsidTr="00FF1C69">
        <w:tc>
          <w:tcPr>
            <w:tcW w:w="585" w:type="dxa"/>
            <w:tcBorders>
              <w:top w:val="single" w:sz="4" w:space="0" w:color="000000"/>
              <w:left w:val="single" w:sz="4" w:space="0" w:color="000000"/>
              <w:bottom w:val="single" w:sz="4" w:space="0" w:color="000000"/>
              <w:right w:val="nil"/>
            </w:tcBorders>
            <w:tcMar>
              <w:top w:w="0" w:type="dxa"/>
              <w:bottom w:w="0" w:type="dxa"/>
            </w:tcMar>
            <w:hideMark/>
          </w:tcPr>
          <w:p w:rsidR="00D15AA7" w:rsidRPr="00F15E5C" w:rsidRDefault="005C387F" w:rsidP="00FF1C69">
            <w:pPr>
              <w:pStyle w:val="af8"/>
              <w:snapToGrid w:val="0"/>
              <w:rPr>
                <w:b w:val="0"/>
              </w:rPr>
            </w:pPr>
            <w:r w:rsidRPr="00F15E5C">
              <w:rPr>
                <w:b w:val="0"/>
              </w:rPr>
              <w:t>20.</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D15AA7" w:rsidRPr="006B5431" w:rsidRDefault="00D15AA7" w:rsidP="00FF1C69">
            <w:pPr>
              <w:snapToGrid w:val="0"/>
              <w:spacing w:after="0" w:line="240" w:lineRule="auto"/>
              <w:jc w:val="both"/>
              <w:rPr>
                <w:rFonts w:ascii="Times New Roman" w:hAnsi="Times New Roman" w:cs="Times New Roman"/>
                <w:sz w:val="24"/>
                <w:szCs w:val="24"/>
              </w:rPr>
            </w:pPr>
            <w:r w:rsidRPr="006B5431">
              <w:rPr>
                <w:rFonts w:ascii="Times New Roman" w:hAnsi="Times New Roman" w:cs="Times New Roman"/>
                <w:sz w:val="24"/>
                <w:szCs w:val="24"/>
              </w:rPr>
              <w:t xml:space="preserve">Мониторинг комплексной безопасности образовательных организаций  </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rPr>
                <w:b w:val="0"/>
              </w:rPr>
            </w:pPr>
            <w:r w:rsidRPr="00984E70">
              <w:rPr>
                <w:b w:val="0"/>
              </w:rPr>
              <w:t>В течение года</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D15AA7" w:rsidRPr="00984E70" w:rsidRDefault="00D15AA7" w:rsidP="00FF1C69">
            <w:pPr>
              <w:pStyle w:val="af8"/>
              <w:snapToGrid w:val="0"/>
              <w:rPr>
                <w:b w:val="0"/>
              </w:rPr>
            </w:pPr>
            <w:proofErr w:type="spellStart"/>
            <w:r w:rsidRPr="00984E70">
              <w:rPr>
                <w:b w:val="0"/>
              </w:rPr>
              <w:t>Лебина</w:t>
            </w:r>
            <w:proofErr w:type="spellEnd"/>
            <w:r w:rsidRPr="00984E70">
              <w:rPr>
                <w:b w:val="0"/>
              </w:rPr>
              <w:t xml:space="preserve"> Е.С.</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D15AA7" w:rsidRPr="00984E70" w:rsidRDefault="00D15AA7" w:rsidP="00FF1C69">
            <w:pPr>
              <w:pStyle w:val="af8"/>
              <w:snapToGrid w:val="0"/>
              <w:rPr>
                <w:b w:val="0"/>
              </w:rPr>
            </w:pPr>
            <w:r w:rsidRPr="00984E70">
              <w:rPr>
                <w:b w:val="0"/>
              </w:rPr>
              <w:t>Создание безопасных условий для организаций образовательного процесса</w:t>
            </w:r>
          </w:p>
        </w:tc>
      </w:tr>
      <w:tr w:rsidR="005C387F" w:rsidTr="00FF1C69">
        <w:tc>
          <w:tcPr>
            <w:tcW w:w="585" w:type="dxa"/>
            <w:tcBorders>
              <w:top w:val="single" w:sz="4" w:space="0" w:color="000000"/>
              <w:left w:val="single" w:sz="4" w:space="0" w:color="000000"/>
              <w:bottom w:val="single" w:sz="4" w:space="0" w:color="000000"/>
              <w:right w:val="nil"/>
            </w:tcBorders>
            <w:tcMar>
              <w:top w:w="0" w:type="dxa"/>
              <w:bottom w:w="0" w:type="dxa"/>
            </w:tcMar>
            <w:hideMark/>
          </w:tcPr>
          <w:p w:rsidR="005C387F" w:rsidRPr="005C387F" w:rsidRDefault="005C387F" w:rsidP="00FF1C69">
            <w:pPr>
              <w:snapToGrid w:val="0"/>
              <w:spacing w:line="240" w:lineRule="auto"/>
              <w:jc w:val="center"/>
              <w:rPr>
                <w:rFonts w:ascii="Times New Roman" w:hAnsi="Times New Roman" w:cs="Times New Roman"/>
                <w:sz w:val="24"/>
                <w:szCs w:val="24"/>
              </w:rPr>
            </w:pPr>
            <w:r w:rsidRPr="005C387F">
              <w:rPr>
                <w:rFonts w:ascii="Times New Roman" w:hAnsi="Times New Roman" w:cs="Times New Roman"/>
                <w:sz w:val="24"/>
                <w:szCs w:val="24"/>
              </w:rPr>
              <w:t>21.</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5C387F" w:rsidRPr="006B5431" w:rsidRDefault="005C387F" w:rsidP="00FF1C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Комплектование классов </w:t>
            </w:r>
            <w:r w:rsidR="00D64A64">
              <w:rPr>
                <w:rFonts w:ascii="Times New Roman" w:hAnsi="Times New Roman" w:cs="Times New Roman"/>
                <w:sz w:val="24"/>
                <w:szCs w:val="24"/>
              </w:rPr>
              <w:t>и групп</w:t>
            </w:r>
            <w:r w:rsidRPr="006B5431">
              <w:rPr>
                <w:rFonts w:ascii="Times New Roman" w:hAnsi="Times New Roman" w:cs="Times New Roman"/>
                <w:sz w:val="24"/>
                <w:szCs w:val="24"/>
              </w:rPr>
              <w:t xml:space="preserve"> на начало учебного года в соответствии с законода</w:t>
            </w:r>
            <w:r>
              <w:rPr>
                <w:rFonts w:ascii="Times New Roman" w:hAnsi="Times New Roman" w:cs="Times New Roman"/>
                <w:sz w:val="24"/>
                <w:szCs w:val="24"/>
              </w:rPr>
              <w:t>тельством в области образования</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5C387F" w:rsidRPr="00984E70" w:rsidRDefault="005C387F" w:rsidP="00FF1C69">
            <w:pPr>
              <w:snapToGrid w:val="0"/>
              <w:spacing w:after="0" w:line="240" w:lineRule="auto"/>
              <w:jc w:val="center"/>
              <w:rPr>
                <w:rFonts w:ascii="Times New Roman" w:hAnsi="Times New Roman" w:cs="Times New Roman"/>
                <w:sz w:val="24"/>
                <w:szCs w:val="24"/>
              </w:rPr>
            </w:pPr>
            <w:r w:rsidRPr="00984E70">
              <w:rPr>
                <w:rFonts w:ascii="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5C387F" w:rsidRPr="00984E70" w:rsidRDefault="005C387F" w:rsidP="00FF1C69">
            <w:pPr>
              <w:snapToGrid w:val="0"/>
              <w:spacing w:after="0" w:line="240" w:lineRule="auto"/>
              <w:jc w:val="center"/>
              <w:rPr>
                <w:rFonts w:ascii="Times New Roman" w:hAnsi="Times New Roman" w:cs="Times New Roman"/>
                <w:sz w:val="24"/>
                <w:szCs w:val="24"/>
              </w:rPr>
            </w:pPr>
            <w:r w:rsidRPr="00984E70">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5C387F" w:rsidRPr="00984E70" w:rsidRDefault="005C387F" w:rsidP="00FF1C69">
            <w:pPr>
              <w:pStyle w:val="af8"/>
              <w:snapToGrid w:val="0"/>
              <w:rPr>
                <w:b w:val="0"/>
              </w:rPr>
            </w:pPr>
            <w:r w:rsidRPr="00984E70">
              <w:rPr>
                <w:b w:val="0"/>
              </w:rPr>
              <w:t>Доступность общего образования</w:t>
            </w:r>
          </w:p>
        </w:tc>
      </w:tr>
      <w:tr w:rsidR="00FF1C69"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FF1C69" w:rsidRPr="005C387F" w:rsidRDefault="00FF1C69" w:rsidP="00FF1C69">
            <w:pPr>
              <w:snapToGrid w:val="0"/>
              <w:spacing w:line="240" w:lineRule="auto"/>
              <w:jc w:val="center"/>
              <w:rPr>
                <w:rFonts w:ascii="Times New Roman" w:hAnsi="Times New Roman" w:cs="Times New Roman"/>
                <w:sz w:val="24"/>
                <w:szCs w:val="24"/>
              </w:rPr>
            </w:pPr>
            <w:r w:rsidRPr="005C387F">
              <w:rPr>
                <w:rFonts w:ascii="Times New Roman" w:hAnsi="Times New Roman" w:cs="Times New Roman"/>
                <w:sz w:val="24"/>
                <w:szCs w:val="24"/>
              </w:rPr>
              <w:t>22.</w:t>
            </w:r>
          </w:p>
        </w:tc>
        <w:tc>
          <w:tcPr>
            <w:tcW w:w="6786" w:type="dxa"/>
            <w:tcBorders>
              <w:top w:val="single" w:sz="4" w:space="0" w:color="000000"/>
              <w:left w:val="single" w:sz="4" w:space="0" w:color="000000"/>
              <w:bottom w:val="single" w:sz="4" w:space="0" w:color="000000"/>
              <w:right w:val="nil"/>
            </w:tcBorders>
            <w:tcMar>
              <w:top w:w="0" w:type="dxa"/>
              <w:bottom w:w="0" w:type="dxa"/>
            </w:tcMar>
          </w:tcPr>
          <w:p w:rsidR="00FF1C69" w:rsidRDefault="00FF1C69" w:rsidP="00FF1C69">
            <w:pPr>
              <w:snapToGrid w:val="0"/>
              <w:spacing w:after="0" w:line="240" w:lineRule="auto"/>
              <w:jc w:val="both"/>
              <w:rPr>
                <w:rFonts w:ascii="Times New Roman" w:hAnsi="Times New Roman" w:cs="Times New Roman"/>
                <w:sz w:val="24"/>
                <w:szCs w:val="24"/>
              </w:rPr>
            </w:pPr>
            <w:r w:rsidRPr="00D64A64">
              <w:rPr>
                <w:rFonts w:ascii="Times New Roman" w:hAnsi="Times New Roman" w:cs="Times New Roman"/>
                <w:sz w:val="24"/>
                <w:szCs w:val="24"/>
              </w:rPr>
              <w:t>Статистические отчеты общеобразовательных организаций по формам ОО-1, 1-НД и др.</w:t>
            </w:r>
          </w:p>
        </w:tc>
        <w:tc>
          <w:tcPr>
            <w:tcW w:w="1418" w:type="dxa"/>
            <w:tcBorders>
              <w:top w:val="single" w:sz="4" w:space="0" w:color="000000"/>
              <w:left w:val="single" w:sz="4" w:space="0" w:color="000000"/>
              <w:bottom w:val="single" w:sz="4" w:space="0" w:color="000000"/>
              <w:right w:val="nil"/>
            </w:tcBorders>
            <w:tcMar>
              <w:top w:w="0" w:type="dxa"/>
              <w:bottom w:w="0" w:type="dxa"/>
            </w:tcMar>
          </w:tcPr>
          <w:p w:rsidR="00FF1C69" w:rsidRDefault="00FF1C69" w:rsidP="00FF1C69">
            <w:pPr>
              <w:snapToGrid w:val="0"/>
              <w:spacing w:after="0" w:line="240" w:lineRule="auto"/>
              <w:jc w:val="center"/>
              <w:rPr>
                <w:rFonts w:ascii="Times New Roman" w:hAnsi="Times New Roman" w:cs="Times New Roman"/>
                <w:sz w:val="24"/>
                <w:szCs w:val="24"/>
              </w:rPr>
            </w:pPr>
            <w:r w:rsidRPr="00984E70">
              <w:rPr>
                <w:rFonts w:ascii="Times New Roman" w:hAnsi="Times New Roman" w:cs="Times New Roman"/>
                <w:sz w:val="24"/>
                <w:szCs w:val="24"/>
              </w:rPr>
              <w:t>Сентябрь</w:t>
            </w:r>
            <w:r>
              <w:rPr>
                <w:rFonts w:ascii="Times New Roman" w:hAnsi="Times New Roman" w:cs="Times New Roman"/>
                <w:sz w:val="24"/>
                <w:szCs w:val="24"/>
              </w:rPr>
              <w:t>,</w:t>
            </w:r>
          </w:p>
          <w:p w:rsidR="00FF1C69" w:rsidRPr="00984E70" w:rsidRDefault="00FF1C69" w:rsidP="00FF1C6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FF1C69" w:rsidRPr="00984E70" w:rsidRDefault="00FF1C69" w:rsidP="00FF1C69">
            <w:pPr>
              <w:snapToGrid w:val="0"/>
              <w:spacing w:after="0" w:line="240" w:lineRule="auto"/>
              <w:jc w:val="center"/>
              <w:rPr>
                <w:rFonts w:ascii="Times New Roman" w:hAnsi="Times New Roman" w:cs="Times New Roman"/>
                <w:sz w:val="24"/>
                <w:szCs w:val="24"/>
              </w:rPr>
            </w:pPr>
            <w:r w:rsidRPr="00984E70">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FF1C69" w:rsidRPr="00984E70" w:rsidRDefault="00FF1C69" w:rsidP="00FF1C69">
            <w:pPr>
              <w:pStyle w:val="af8"/>
              <w:snapToGrid w:val="0"/>
              <w:rPr>
                <w:b w:val="0"/>
              </w:rPr>
            </w:pPr>
            <w:r>
              <w:rPr>
                <w:b w:val="0"/>
              </w:rPr>
              <w:t>Анализ состояния муниципального образования в районе</w:t>
            </w:r>
          </w:p>
        </w:tc>
      </w:tr>
      <w:tr w:rsidR="00FF1C69" w:rsidTr="00FF1C69">
        <w:trPr>
          <w:trHeight w:val="731"/>
        </w:trPr>
        <w:tc>
          <w:tcPr>
            <w:tcW w:w="585" w:type="dxa"/>
            <w:tcBorders>
              <w:top w:val="single" w:sz="4" w:space="0" w:color="000000"/>
              <w:left w:val="single" w:sz="4" w:space="0" w:color="000000"/>
              <w:bottom w:val="single" w:sz="4" w:space="0" w:color="000000"/>
              <w:right w:val="nil"/>
            </w:tcBorders>
            <w:tcMar>
              <w:top w:w="0" w:type="dxa"/>
              <w:bottom w:w="0" w:type="dxa"/>
            </w:tcMar>
          </w:tcPr>
          <w:p w:rsidR="00FF1C69" w:rsidRPr="005C387F" w:rsidRDefault="00FF1C69" w:rsidP="00FF1C69">
            <w:pPr>
              <w:snapToGrid w:val="0"/>
              <w:spacing w:line="240" w:lineRule="auto"/>
              <w:jc w:val="center"/>
              <w:rPr>
                <w:rFonts w:ascii="Times New Roman" w:hAnsi="Times New Roman" w:cs="Times New Roman"/>
                <w:sz w:val="24"/>
                <w:szCs w:val="24"/>
              </w:rPr>
            </w:pPr>
            <w:r w:rsidRPr="005C387F">
              <w:rPr>
                <w:rFonts w:ascii="Times New Roman" w:hAnsi="Times New Roman" w:cs="Times New Roman"/>
                <w:sz w:val="24"/>
                <w:szCs w:val="24"/>
              </w:rPr>
              <w:t>23.</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FF1C69" w:rsidRPr="007E3A17" w:rsidRDefault="00FF1C69" w:rsidP="00FF1C69">
            <w:pPr>
              <w:snapToGrid w:val="0"/>
              <w:spacing w:after="0" w:line="240" w:lineRule="auto"/>
              <w:jc w:val="both"/>
              <w:rPr>
                <w:rFonts w:ascii="Times New Roman" w:hAnsi="Times New Roman" w:cs="Times New Roman"/>
                <w:sz w:val="24"/>
                <w:szCs w:val="24"/>
              </w:rPr>
            </w:pPr>
            <w:r w:rsidRPr="007E3A17">
              <w:rPr>
                <w:rFonts w:ascii="Times New Roman" w:hAnsi="Times New Roman" w:cs="Times New Roman"/>
                <w:sz w:val="24"/>
                <w:szCs w:val="24"/>
              </w:rPr>
              <w:t>Организация обучения на дому детей с ограниченными возможностями здоровья</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FF1C69" w:rsidRPr="007E3A17" w:rsidRDefault="00FF1C69" w:rsidP="00FF1C69">
            <w:pPr>
              <w:snapToGrid w:val="0"/>
              <w:spacing w:after="0" w:line="240" w:lineRule="auto"/>
              <w:jc w:val="center"/>
              <w:rPr>
                <w:rFonts w:ascii="Times New Roman" w:hAnsi="Times New Roman" w:cs="Times New Roman"/>
                <w:sz w:val="24"/>
                <w:szCs w:val="24"/>
              </w:rPr>
            </w:pPr>
            <w:r w:rsidRPr="007E3A17">
              <w:rPr>
                <w:rFonts w:ascii="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FF1C69" w:rsidRPr="007E3A17" w:rsidRDefault="00FF1C69" w:rsidP="00FF1C69">
            <w:pPr>
              <w:snapToGrid w:val="0"/>
              <w:spacing w:after="0" w:line="240" w:lineRule="auto"/>
              <w:jc w:val="center"/>
              <w:rPr>
                <w:rFonts w:ascii="Times New Roman" w:hAnsi="Times New Roman" w:cs="Times New Roman"/>
                <w:sz w:val="24"/>
                <w:szCs w:val="24"/>
              </w:rPr>
            </w:pPr>
            <w:r w:rsidRPr="007E3A17">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FF1C69" w:rsidRPr="00984E70" w:rsidRDefault="00FF1C69" w:rsidP="00FF1C69">
            <w:pPr>
              <w:pStyle w:val="af8"/>
              <w:snapToGrid w:val="0"/>
              <w:rPr>
                <w:b w:val="0"/>
              </w:rPr>
            </w:pPr>
            <w:r w:rsidRPr="00984E70">
              <w:rPr>
                <w:b w:val="0"/>
              </w:rPr>
              <w:t>Отслеживание получения общего образования детьми с ОВЗ</w:t>
            </w:r>
          </w:p>
        </w:tc>
      </w:tr>
      <w:tr w:rsidR="00FF1C69"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FF1C69" w:rsidRPr="005C387F" w:rsidRDefault="00FF1C69" w:rsidP="00FF1C69">
            <w:pPr>
              <w:snapToGrid w:val="0"/>
              <w:spacing w:line="240" w:lineRule="auto"/>
              <w:jc w:val="center"/>
              <w:rPr>
                <w:rFonts w:ascii="Times New Roman" w:hAnsi="Times New Roman" w:cs="Times New Roman"/>
                <w:sz w:val="24"/>
                <w:szCs w:val="24"/>
              </w:rPr>
            </w:pPr>
            <w:r w:rsidRPr="005C387F">
              <w:rPr>
                <w:rFonts w:ascii="Times New Roman" w:hAnsi="Times New Roman" w:cs="Times New Roman"/>
                <w:sz w:val="24"/>
                <w:szCs w:val="24"/>
              </w:rPr>
              <w:t>24.</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FF1C69" w:rsidRPr="007E3A17" w:rsidRDefault="00FF1C69" w:rsidP="00FF1C69">
            <w:pPr>
              <w:snapToGrid w:val="0"/>
              <w:spacing w:after="0" w:line="240" w:lineRule="auto"/>
              <w:jc w:val="both"/>
              <w:rPr>
                <w:rFonts w:ascii="Times New Roman" w:hAnsi="Times New Roman" w:cs="Times New Roman"/>
                <w:sz w:val="24"/>
                <w:szCs w:val="24"/>
              </w:rPr>
            </w:pPr>
            <w:r w:rsidRPr="007E3A17">
              <w:rPr>
                <w:rFonts w:ascii="Times New Roman" w:hAnsi="Times New Roman" w:cs="Times New Roman"/>
                <w:sz w:val="24"/>
                <w:szCs w:val="24"/>
              </w:rPr>
              <w:t xml:space="preserve">Организация подвоза  обучающихся, проживающих от школы на расстоянии </w:t>
            </w:r>
            <w:r>
              <w:rPr>
                <w:rFonts w:ascii="Times New Roman" w:hAnsi="Times New Roman" w:cs="Times New Roman"/>
                <w:sz w:val="24"/>
                <w:szCs w:val="24"/>
              </w:rPr>
              <w:t xml:space="preserve">1 </w:t>
            </w:r>
            <w:r w:rsidRPr="007E3A17">
              <w:rPr>
                <w:rFonts w:ascii="Times New Roman" w:hAnsi="Times New Roman" w:cs="Times New Roman"/>
                <w:sz w:val="24"/>
                <w:szCs w:val="24"/>
              </w:rPr>
              <w:t>и более км.</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FF1C69" w:rsidRPr="007E3A17" w:rsidRDefault="00FF1C69" w:rsidP="00FF1C69">
            <w:pPr>
              <w:snapToGrid w:val="0"/>
              <w:spacing w:after="0" w:line="240" w:lineRule="auto"/>
              <w:jc w:val="center"/>
              <w:rPr>
                <w:rFonts w:ascii="Times New Roman" w:hAnsi="Times New Roman" w:cs="Times New Roman"/>
                <w:sz w:val="24"/>
                <w:szCs w:val="24"/>
              </w:rPr>
            </w:pPr>
            <w:r w:rsidRPr="007E3A17">
              <w:rPr>
                <w:rFonts w:ascii="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FF1C69" w:rsidRPr="007E3A17" w:rsidRDefault="00FF1C69" w:rsidP="00FF1C69">
            <w:pPr>
              <w:snapToGrid w:val="0"/>
              <w:spacing w:after="0" w:line="240" w:lineRule="auto"/>
              <w:jc w:val="center"/>
              <w:rPr>
                <w:rFonts w:ascii="Times New Roman" w:hAnsi="Times New Roman" w:cs="Times New Roman"/>
                <w:sz w:val="24"/>
                <w:szCs w:val="24"/>
              </w:rPr>
            </w:pPr>
            <w:r w:rsidRPr="007E3A17">
              <w:rPr>
                <w:rFonts w:ascii="Times New Roman" w:hAnsi="Times New Roman" w:cs="Times New Roman"/>
                <w:sz w:val="24"/>
                <w:szCs w:val="24"/>
              </w:rPr>
              <w:t>Быков В.Г.</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FF1C69" w:rsidRPr="00984E70" w:rsidRDefault="00FF1C69" w:rsidP="00FF1C69">
            <w:pPr>
              <w:pStyle w:val="af8"/>
              <w:snapToGrid w:val="0"/>
              <w:rPr>
                <w:b w:val="0"/>
              </w:rPr>
            </w:pPr>
            <w:r w:rsidRPr="00984E70">
              <w:rPr>
                <w:b w:val="0"/>
              </w:rPr>
              <w:t>Доступность общего образования</w:t>
            </w:r>
          </w:p>
          <w:p w:rsidR="00FF1C69" w:rsidRPr="00984E70" w:rsidRDefault="00FF1C69" w:rsidP="00FF1C69">
            <w:pPr>
              <w:pStyle w:val="af8"/>
              <w:snapToGrid w:val="0"/>
              <w:rPr>
                <w:b w:val="0"/>
              </w:rPr>
            </w:pPr>
          </w:p>
        </w:tc>
      </w:tr>
      <w:tr w:rsidR="005C387F"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5C387F" w:rsidRPr="005C387F" w:rsidRDefault="00FF1C69" w:rsidP="00FF1C69">
            <w:pPr>
              <w:snapToGrid w:val="0"/>
              <w:spacing w:line="240" w:lineRule="auto"/>
              <w:jc w:val="center"/>
              <w:rPr>
                <w:rFonts w:ascii="Times New Roman" w:hAnsi="Times New Roman" w:cs="Times New Roman"/>
                <w:sz w:val="24"/>
                <w:szCs w:val="24"/>
              </w:rPr>
            </w:pPr>
            <w:r w:rsidRPr="00FF1C69">
              <w:rPr>
                <w:rFonts w:ascii="Times New Roman" w:hAnsi="Times New Roman" w:cs="Times New Roman"/>
                <w:sz w:val="24"/>
                <w:szCs w:val="24"/>
              </w:rPr>
              <w:t>25.</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5C387F" w:rsidRPr="00C642BC" w:rsidRDefault="005C387F" w:rsidP="00FF1C69">
            <w:pPr>
              <w:snapToGrid w:val="0"/>
              <w:spacing w:after="0" w:line="240" w:lineRule="auto"/>
              <w:jc w:val="both"/>
              <w:rPr>
                <w:rFonts w:ascii="Times New Roman" w:hAnsi="Times New Roman" w:cs="Times New Roman"/>
                <w:sz w:val="24"/>
                <w:szCs w:val="24"/>
              </w:rPr>
            </w:pPr>
            <w:r w:rsidRPr="00C642BC">
              <w:rPr>
                <w:rFonts w:ascii="Times New Roman" w:hAnsi="Times New Roman" w:cs="Times New Roman"/>
                <w:sz w:val="24"/>
                <w:szCs w:val="24"/>
              </w:rPr>
              <w:t>Трудоустройство и продолжение образования  выпускниками 9 и 11 классов.</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5C387F" w:rsidRPr="00C642BC" w:rsidRDefault="005C387F"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5C387F" w:rsidRPr="00C642BC" w:rsidRDefault="005C387F"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Андреева О.В.</w:t>
            </w:r>
          </w:p>
          <w:p w:rsidR="005C387F" w:rsidRPr="00C642BC" w:rsidRDefault="005C387F" w:rsidP="00FF1C69">
            <w:pPr>
              <w:spacing w:after="0" w:line="240" w:lineRule="auto"/>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5C387F" w:rsidRPr="00984E70" w:rsidRDefault="005C387F" w:rsidP="00FF1C69">
            <w:pPr>
              <w:pStyle w:val="af8"/>
              <w:snapToGrid w:val="0"/>
              <w:rPr>
                <w:rFonts w:cs="Times New Roman"/>
                <w:b w:val="0"/>
              </w:rPr>
            </w:pPr>
            <w:r w:rsidRPr="00984E70">
              <w:rPr>
                <w:rFonts w:cs="Times New Roman"/>
                <w:b w:val="0"/>
              </w:rPr>
              <w:t>Обеспечение трудоустройства детей</w:t>
            </w:r>
          </w:p>
        </w:tc>
      </w:tr>
      <w:tr w:rsidR="005B681B"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5B681B" w:rsidRPr="005C387F" w:rsidRDefault="00FF1C69" w:rsidP="00FF1C69">
            <w:pPr>
              <w:snapToGrid w:val="0"/>
              <w:spacing w:line="240" w:lineRule="auto"/>
              <w:jc w:val="center"/>
              <w:rPr>
                <w:rFonts w:ascii="Times New Roman" w:hAnsi="Times New Roman" w:cs="Times New Roman"/>
                <w:sz w:val="24"/>
                <w:szCs w:val="24"/>
              </w:rPr>
            </w:pPr>
            <w:r w:rsidRPr="00FF1C69">
              <w:rPr>
                <w:rFonts w:ascii="Times New Roman" w:hAnsi="Times New Roman" w:cs="Times New Roman"/>
                <w:sz w:val="24"/>
                <w:szCs w:val="24"/>
              </w:rPr>
              <w:t>26.</w:t>
            </w:r>
          </w:p>
        </w:tc>
        <w:tc>
          <w:tcPr>
            <w:tcW w:w="6786" w:type="dxa"/>
            <w:tcBorders>
              <w:top w:val="single" w:sz="4" w:space="0" w:color="000000"/>
              <w:left w:val="single" w:sz="4" w:space="0" w:color="000000"/>
              <w:bottom w:val="single" w:sz="4" w:space="0" w:color="000000"/>
              <w:right w:val="nil"/>
            </w:tcBorders>
            <w:tcMar>
              <w:top w:w="0" w:type="dxa"/>
              <w:bottom w:w="0" w:type="dxa"/>
            </w:tcMar>
          </w:tcPr>
          <w:p w:rsidR="005B681B" w:rsidRPr="00C642BC" w:rsidRDefault="005B681B" w:rsidP="00FF1C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подготовки и профильного обучения</w:t>
            </w:r>
          </w:p>
        </w:tc>
        <w:tc>
          <w:tcPr>
            <w:tcW w:w="1418" w:type="dxa"/>
            <w:tcBorders>
              <w:top w:val="single" w:sz="4" w:space="0" w:color="000000"/>
              <w:left w:val="single" w:sz="4" w:space="0" w:color="000000"/>
              <w:bottom w:val="single" w:sz="4" w:space="0" w:color="000000"/>
              <w:right w:val="nil"/>
            </w:tcBorders>
            <w:tcMar>
              <w:top w:w="0" w:type="dxa"/>
              <w:bottom w:w="0" w:type="dxa"/>
            </w:tcMar>
          </w:tcPr>
          <w:p w:rsidR="005B681B" w:rsidRPr="00C642BC" w:rsidRDefault="005B681B"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5B681B" w:rsidRPr="00C642BC" w:rsidRDefault="005B681B"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Андреева О.В.</w:t>
            </w:r>
          </w:p>
          <w:p w:rsidR="005B681B" w:rsidRPr="00C642BC" w:rsidRDefault="005B681B" w:rsidP="00FF1C69">
            <w:pPr>
              <w:spacing w:after="0" w:line="240" w:lineRule="auto"/>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5B681B" w:rsidRPr="00984E70" w:rsidRDefault="005B681B" w:rsidP="00FF1C69">
            <w:pPr>
              <w:pStyle w:val="af8"/>
              <w:snapToGrid w:val="0"/>
              <w:rPr>
                <w:rFonts w:cs="Times New Roman"/>
                <w:b w:val="0"/>
              </w:rPr>
            </w:pPr>
            <w:r w:rsidRPr="005B681B">
              <w:rPr>
                <w:rFonts w:cs="Times New Roman"/>
                <w:b w:val="0"/>
              </w:rPr>
              <w:t>Обеспечение трудоустройства детей</w:t>
            </w:r>
            <w:r>
              <w:rPr>
                <w:rFonts w:cs="Times New Roman"/>
                <w:b w:val="0"/>
              </w:rPr>
              <w:t>, успешное прохождение государственной итоговой аттестации</w:t>
            </w:r>
          </w:p>
        </w:tc>
      </w:tr>
      <w:tr w:rsidR="005C387F"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5C387F" w:rsidRPr="005C387F" w:rsidRDefault="00FF1C69" w:rsidP="00FF1C69">
            <w:pPr>
              <w:snapToGrid w:val="0"/>
              <w:spacing w:line="240" w:lineRule="auto"/>
              <w:jc w:val="center"/>
              <w:rPr>
                <w:rFonts w:ascii="Times New Roman" w:hAnsi="Times New Roman" w:cs="Times New Roman"/>
                <w:sz w:val="24"/>
                <w:szCs w:val="24"/>
              </w:rPr>
            </w:pPr>
            <w:r w:rsidRPr="00FF1C69">
              <w:rPr>
                <w:rFonts w:ascii="Times New Roman" w:hAnsi="Times New Roman" w:cs="Times New Roman"/>
                <w:sz w:val="24"/>
                <w:szCs w:val="24"/>
              </w:rPr>
              <w:t>27.</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5C387F" w:rsidRPr="00C642BC" w:rsidRDefault="005B681B" w:rsidP="00FF1C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w:t>
            </w:r>
            <w:r w:rsidR="005C387F" w:rsidRPr="00C642BC">
              <w:rPr>
                <w:rFonts w:ascii="Times New Roman" w:hAnsi="Times New Roman" w:cs="Times New Roman"/>
                <w:sz w:val="24"/>
                <w:szCs w:val="24"/>
              </w:rPr>
              <w:t xml:space="preserve"> календарных графиков работы общеобразовательных </w:t>
            </w:r>
            <w:r>
              <w:rPr>
                <w:rFonts w:ascii="Times New Roman" w:hAnsi="Times New Roman" w:cs="Times New Roman"/>
                <w:sz w:val="24"/>
                <w:szCs w:val="24"/>
              </w:rPr>
              <w:t>организаций</w:t>
            </w:r>
            <w:r w:rsidR="005C387F" w:rsidRPr="00C642BC">
              <w:rPr>
                <w:rFonts w:ascii="Times New Roman" w:hAnsi="Times New Roman" w:cs="Times New Roman"/>
                <w:sz w:val="24"/>
                <w:szCs w:val="24"/>
              </w:rPr>
              <w:t xml:space="preserve"> на предстоящий учебный год</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5C387F" w:rsidRPr="00C642BC" w:rsidRDefault="005C387F"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5C387F" w:rsidRPr="00C642BC" w:rsidRDefault="005C387F"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5C387F" w:rsidRPr="00984E70" w:rsidRDefault="005C387F" w:rsidP="00FF1C69">
            <w:pPr>
              <w:pStyle w:val="af8"/>
              <w:snapToGrid w:val="0"/>
              <w:rPr>
                <w:rFonts w:cs="Times New Roman"/>
                <w:b w:val="0"/>
              </w:rPr>
            </w:pPr>
            <w:r w:rsidRPr="00984E70">
              <w:rPr>
                <w:rFonts w:cs="Times New Roman"/>
                <w:b w:val="0"/>
              </w:rPr>
              <w:t>Выполнение программ</w:t>
            </w:r>
          </w:p>
        </w:tc>
      </w:tr>
      <w:tr w:rsidR="00FF1C69"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FF1C69" w:rsidRPr="005C387F" w:rsidRDefault="00FF1C69" w:rsidP="00FF1C69">
            <w:pPr>
              <w:snapToGrid w:val="0"/>
              <w:spacing w:line="240" w:lineRule="auto"/>
              <w:jc w:val="center"/>
              <w:rPr>
                <w:rFonts w:ascii="Times New Roman" w:hAnsi="Times New Roman" w:cs="Times New Roman"/>
                <w:sz w:val="24"/>
                <w:szCs w:val="24"/>
              </w:rPr>
            </w:pPr>
            <w:r w:rsidRPr="005C387F">
              <w:rPr>
                <w:rFonts w:ascii="Times New Roman" w:hAnsi="Times New Roman" w:cs="Times New Roman"/>
                <w:sz w:val="24"/>
                <w:szCs w:val="24"/>
              </w:rPr>
              <w:t>28.</w:t>
            </w:r>
          </w:p>
        </w:tc>
        <w:tc>
          <w:tcPr>
            <w:tcW w:w="6786" w:type="dxa"/>
            <w:tcBorders>
              <w:top w:val="single" w:sz="4" w:space="0" w:color="000000"/>
              <w:left w:val="single" w:sz="4" w:space="0" w:color="000000"/>
              <w:bottom w:val="single" w:sz="4" w:space="0" w:color="000000"/>
              <w:right w:val="nil"/>
            </w:tcBorders>
            <w:tcMar>
              <w:top w:w="0" w:type="dxa"/>
              <w:bottom w:w="0" w:type="dxa"/>
            </w:tcMar>
          </w:tcPr>
          <w:p w:rsidR="00FF1C69" w:rsidRDefault="00FF1C69" w:rsidP="00176DE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учебных планов организаций, реализующих программы начального общего, основного общего и среднего общего образования, на учебный год в соответствии ФГОС НОО, ФГОС ООО, ФГОС СОО</w:t>
            </w:r>
          </w:p>
        </w:tc>
        <w:tc>
          <w:tcPr>
            <w:tcW w:w="1418" w:type="dxa"/>
            <w:tcBorders>
              <w:top w:val="single" w:sz="4" w:space="0" w:color="000000"/>
              <w:left w:val="single" w:sz="4" w:space="0" w:color="000000"/>
              <w:bottom w:val="single" w:sz="4" w:space="0" w:color="000000"/>
              <w:right w:val="nil"/>
            </w:tcBorders>
            <w:tcMar>
              <w:top w:w="0" w:type="dxa"/>
              <w:bottom w:w="0" w:type="dxa"/>
            </w:tcMar>
          </w:tcPr>
          <w:p w:rsidR="00FF1C69" w:rsidRPr="00C642BC" w:rsidRDefault="00FF1C69"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FF1C69" w:rsidRPr="00C642BC" w:rsidRDefault="00FF1C69"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FF1C69" w:rsidRPr="00984E70" w:rsidRDefault="00FF1C69" w:rsidP="00FF1C69">
            <w:pPr>
              <w:pStyle w:val="af8"/>
              <w:snapToGrid w:val="0"/>
              <w:rPr>
                <w:rFonts w:cs="Times New Roman"/>
                <w:b w:val="0"/>
              </w:rPr>
            </w:pPr>
            <w:r w:rsidRPr="00984E70">
              <w:rPr>
                <w:rFonts w:cs="Times New Roman"/>
                <w:b w:val="0"/>
              </w:rPr>
              <w:t>Выполнение программ</w:t>
            </w:r>
          </w:p>
        </w:tc>
      </w:tr>
      <w:tr w:rsidR="00FF1C69"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FF1C69" w:rsidRPr="005C387F" w:rsidRDefault="00FF1C69" w:rsidP="00FF1C69">
            <w:pPr>
              <w:pStyle w:val="af8"/>
              <w:snapToGrid w:val="0"/>
              <w:rPr>
                <w:rFonts w:cs="Times New Roman"/>
                <w:b w:val="0"/>
              </w:rPr>
            </w:pPr>
            <w:r w:rsidRPr="005C387F">
              <w:rPr>
                <w:rFonts w:cs="Times New Roman"/>
                <w:b w:val="0"/>
              </w:rPr>
              <w:t>29.</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FF1C69" w:rsidRPr="00C642BC" w:rsidRDefault="00FF1C69" w:rsidP="00FF1C69">
            <w:pPr>
              <w:snapToGrid w:val="0"/>
              <w:spacing w:after="0" w:line="240" w:lineRule="auto"/>
              <w:jc w:val="both"/>
              <w:rPr>
                <w:rFonts w:ascii="Times New Roman" w:hAnsi="Times New Roman" w:cs="Times New Roman"/>
                <w:sz w:val="24"/>
                <w:szCs w:val="24"/>
              </w:rPr>
            </w:pPr>
            <w:r w:rsidRPr="00C642BC">
              <w:rPr>
                <w:rFonts w:ascii="Times New Roman" w:hAnsi="Times New Roman" w:cs="Times New Roman"/>
                <w:sz w:val="24"/>
                <w:szCs w:val="24"/>
              </w:rPr>
              <w:t xml:space="preserve">Учет </w:t>
            </w:r>
            <w:r>
              <w:rPr>
                <w:rFonts w:ascii="Times New Roman" w:hAnsi="Times New Roman" w:cs="Times New Roman"/>
                <w:sz w:val="24"/>
                <w:szCs w:val="24"/>
              </w:rPr>
              <w:t>обучающихся,</w:t>
            </w:r>
            <w:r w:rsidRPr="00C642BC">
              <w:rPr>
                <w:rFonts w:ascii="Times New Roman" w:hAnsi="Times New Roman" w:cs="Times New Roman"/>
                <w:sz w:val="24"/>
                <w:szCs w:val="24"/>
              </w:rPr>
              <w:t xml:space="preserve"> отчисленных из </w:t>
            </w:r>
            <w:r>
              <w:rPr>
                <w:rFonts w:ascii="Times New Roman" w:hAnsi="Times New Roman" w:cs="Times New Roman"/>
                <w:sz w:val="24"/>
                <w:szCs w:val="24"/>
              </w:rPr>
              <w:t>общеобразовательных организаций</w:t>
            </w:r>
            <w:r w:rsidRPr="00C642BC">
              <w:rPr>
                <w:rFonts w:ascii="Times New Roman" w:hAnsi="Times New Roman" w:cs="Times New Roman"/>
                <w:sz w:val="24"/>
                <w:szCs w:val="24"/>
              </w:rPr>
              <w:t xml:space="preserve">, проверка наличия подтверждающих документов о продолжении ими образования </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FF1C69" w:rsidRPr="00C642BC" w:rsidRDefault="00FF1C69"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Сентябрь</w:t>
            </w:r>
            <w:r>
              <w:rPr>
                <w:rFonts w:ascii="Times New Roman" w:hAnsi="Times New Roman" w:cs="Times New Roman"/>
                <w:sz w:val="24"/>
                <w:szCs w:val="24"/>
              </w:rPr>
              <w:t>, раз в четверть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FF1C69" w:rsidRPr="00C642BC" w:rsidRDefault="00FF1C69"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FF1C69" w:rsidRPr="00984E70" w:rsidRDefault="00FF1C69" w:rsidP="00FF1C69">
            <w:pPr>
              <w:pStyle w:val="af8"/>
              <w:snapToGrid w:val="0"/>
              <w:rPr>
                <w:rFonts w:cs="Times New Roman"/>
                <w:b w:val="0"/>
              </w:rPr>
            </w:pPr>
            <w:r w:rsidRPr="00984E70">
              <w:rPr>
                <w:rFonts w:cs="Times New Roman"/>
                <w:b w:val="0"/>
              </w:rPr>
              <w:t>Доступность общего образования</w:t>
            </w:r>
          </w:p>
          <w:p w:rsidR="00FF1C69" w:rsidRPr="00984E70" w:rsidRDefault="00FF1C69" w:rsidP="00FF1C69">
            <w:pPr>
              <w:pStyle w:val="af8"/>
              <w:snapToGrid w:val="0"/>
              <w:rPr>
                <w:rFonts w:cs="Times New Roman"/>
                <w:b w:val="0"/>
              </w:rPr>
            </w:pPr>
          </w:p>
        </w:tc>
      </w:tr>
      <w:tr w:rsidR="00FF1C69"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FF1C69" w:rsidRPr="005C387F" w:rsidRDefault="00FF1C69" w:rsidP="00FF1C69">
            <w:pPr>
              <w:pStyle w:val="af8"/>
              <w:snapToGrid w:val="0"/>
              <w:rPr>
                <w:rFonts w:cs="Times New Roman"/>
                <w:b w:val="0"/>
              </w:rPr>
            </w:pPr>
            <w:r w:rsidRPr="005C387F">
              <w:rPr>
                <w:rFonts w:cs="Times New Roman"/>
                <w:b w:val="0"/>
              </w:rPr>
              <w:t>30.</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FF1C69" w:rsidRPr="00C642BC" w:rsidRDefault="00FF1C69" w:rsidP="00FF1C69">
            <w:pPr>
              <w:snapToGrid w:val="0"/>
              <w:spacing w:after="0" w:line="240" w:lineRule="auto"/>
              <w:jc w:val="both"/>
              <w:rPr>
                <w:rFonts w:ascii="Times New Roman" w:hAnsi="Times New Roman" w:cs="Times New Roman"/>
                <w:sz w:val="24"/>
                <w:szCs w:val="24"/>
              </w:rPr>
            </w:pPr>
            <w:r w:rsidRPr="00C642BC">
              <w:rPr>
                <w:rFonts w:ascii="Times New Roman" w:hAnsi="Times New Roman" w:cs="Times New Roman"/>
                <w:sz w:val="24"/>
                <w:szCs w:val="24"/>
              </w:rPr>
              <w:t>Организация обучения детей, оставленных на повторный год обучения или условно</w:t>
            </w:r>
            <w:r>
              <w:rPr>
                <w:rFonts w:ascii="Times New Roman" w:hAnsi="Times New Roman" w:cs="Times New Roman"/>
                <w:sz w:val="24"/>
                <w:szCs w:val="24"/>
              </w:rPr>
              <w:t xml:space="preserve"> переведенных в следующий класс</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FF1C69" w:rsidRPr="00C642BC" w:rsidRDefault="00FF1C69"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FF1C69" w:rsidRPr="00C642BC" w:rsidRDefault="00FF1C69"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FF1C69" w:rsidRPr="00984E70" w:rsidRDefault="00FF1C69" w:rsidP="00FF1C69">
            <w:pPr>
              <w:pStyle w:val="af8"/>
              <w:snapToGrid w:val="0"/>
              <w:rPr>
                <w:rFonts w:cs="Times New Roman"/>
                <w:b w:val="0"/>
              </w:rPr>
            </w:pPr>
            <w:r w:rsidRPr="00984E70">
              <w:rPr>
                <w:rFonts w:cs="Times New Roman"/>
                <w:b w:val="0"/>
              </w:rPr>
              <w:t>Доступность общего образования</w:t>
            </w:r>
          </w:p>
          <w:p w:rsidR="00FF1C69" w:rsidRPr="00984E70" w:rsidRDefault="00FF1C69" w:rsidP="00FF1C69">
            <w:pPr>
              <w:pStyle w:val="af8"/>
              <w:snapToGrid w:val="0"/>
              <w:rPr>
                <w:rFonts w:cs="Times New Roman"/>
                <w:b w:val="0"/>
              </w:rPr>
            </w:pPr>
          </w:p>
        </w:tc>
      </w:tr>
      <w:tr w:rsidR="00FF1C69" w:rsidTr="00FF1C69">
        <w:trPr>
          <w:trHeight w:val="384"/>
        </w:trPr>
        <w:tc>
          <w:tcPr>
            <w:tcW w:w="585" w:type="dxa"/>
            <w:tcBorders>
              <w:top w:val="single" w:sz="4" w:space="0" w:color="000000"/>
              <w:left w:val="single" w:sz="4" w:space="0" w:color="000000"/>
              <w:bottom w:val="single" w:sz="4" w:space="0" w:color="000000"/>
              <w:right w:val="nil"/>
            </w:tcBorders>
            <w:tcMar>
              <w:top w:w="0" w:type="dxa"/>
              <w:bottom w:w="0" w:type="dxa"/>
            </w:tcMar>
          </w:tcPr>
          <w:p w:rsidR="00FF1C69" w:rsidRPr="005C387F" w:rsidRDefault="00FF1C69" w:rsidP="00FF1C69">
            <w:pPr>
              <w:pStyle w:val="af8"/>
              <w:snapToGrid w:val="0"/>
              <w:rPr>
                <w:rFonts w:cs="Times New Roman"/>
                <w:b w:val="0"/>
              </w:rPr>
            </w:pPr>
            <w:r w:rsidRPr="005C387F">
              <w:rPr>
                <w:rFonts w:cs="Times New Roman"/>
                <w:b w:val="0"/>
              </w:rPr>
              <w:t>31.</w:t>
            </w:r>
          </w:p>
        </w:tc>
        <w:tc>
          <w:tcPr>
            <w:tcW w:w="6786" w:type="dxa"/>
            <w:tcBorders>
              <w:top w:val="single" w:sz="4" w:space="0" w:color="000000"/>
              <w:left w:val="single" w:sz="4" w:space="0" w:color="000000"/>
              <w:bottom w:val="single" w:sz="4" w:space="0" w:color="000000"/>
              <w:right w:val="nil"/>
            </w:tcBorders>
            <w:tcMar>
              <w:top w:w="0" w:type="dxa"/>
              <w:bottom w:w="0" w:type="dxa"/>
            </w:tcMar>
          </w:tcPr>
          <w:p w:rsidR="00FF1C69" w:rsidRPr="00C642BC" w:rsidRDefault="00FF1C69" w:rsidP="00FF1C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детей школьного возраста, не охваченных обучением</w:t>
            </w:r>
          </w:p>
        </w:tc>
        <w:tc>
          <w:tcPr>
            <w:tcW w:w="1418" w:type="dxa"/>
            <w:tcBorders>
              <w:top w:val="single" w:sz="4" w:space="0" w:color="000000"/>
              <w:left w:val="single" w:sz="4" w:space="0" w:color="000000"/>
              <w:bottom w:val="single" w:sz="4" w:space="0" w:color="000000"/>
              <w:right w:val="nil"/>
            </w:tcBorders>
            <w:tcMar>
              <w:top w:w="0" w:type="dxa"/>
              <w:bottom w:w="0" w:type="dxa"/>
            </w:tcMar>
          </w:tcPr>
          <w:p w:rsidR="00FF1C69" w:rsidRPr="00C642BC" w:rsidRDefault="00FF1C69"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Сентябрь</w:t>
            </w:r>
            <w:r>
              <w:rPr>
                <w:rFonts w:ascii="Times New Roman" w:hAnsi="Times New Roman" w:cs="Times New Roman"/>
                <w:sz w:val="24"/>
                <w:szCs w:val="24"/>
              </w:rPr>
              <w:t>, октябрь</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FF1C69" w:rsidRPr="00C642BC" w:rsidRDefault="00FF1C69"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FF1C69" w:rsidRPr="00984E70" w:rsidRDefault="00FF1C69" w:rsidP="00FF1C69">
            <w:pPr>
              <w:pStyle w:val="af8"/>
              <w:snapToGrid w:val="0"/>
              <w:rPr>
                <w:rFonts w:cs="Times New Roman"/>
                <w:b w:val="0"/>
              </w:rPr>
            </w:pPr>
            <w:r w:rsidRPr="00D85B0E">
              <w:rPr>
                <w:rFonts w:cs="Times New Roman"/>
                <w:b w:val="0"/>
              </w:rPr>
              <w:t>Доступность общего образования</w:t>
            </w:r>
          </w:p>
        </w:tc>
      </w:tr>
      <w:tr w:rsidR="00FF1C69"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FF1C69" w:rsidRPr="005C387F" w:rsidRDefault="00FF1C69" w:rsidP="00FF1C69">
            <w:pPr>
              <w:pStyle w:val="af8"/>
              <w:snapToGrid w:val="0"/>
              <w:rPr>
                <w:rFonts w:cs="Times New Roman"/>
                <w:b w:val="0"/>
              </w:rPr>
            </w:pPr>
            <w:r w:rsidRPr="005C387F">
              <w:rPr>
                <w:rFonts w:cs="Times New Roman"/>
                <w:b w:val="0"/>
              </w:rPr>
              <w:t>32.</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FF1C69" w:rsidRPr="00D85B0E" w:rsidRDefault="00FF1C69" w:rsidP="00FF1C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п</w:t>
            </w:r>
            <w:r w:rsidRPr="00C642BC">
              <w:rPr>
                <w:rFonts w:ascii="Times New Roman" w:hAnsi="Times New Roman" w:cs="Times New Roman"/>
                <w:sz w:val="24"/>
                <w:szCs w:val="24"/>
              </w:rPr>
              <w:t>ропуск</w:t>
            </w:r>
            <w:r>
              <w:rPr>
                <w:rFonts w:ascii="Times New Roman" w:hAnsi="Times New Roman" w:cs="Times New Roman"/>
                <w:sz w:val="24"/>
                <w:szCs w:val="24"/>
              </w:rPr>
              <w:t>ов</w:t>
            </w:r>
            <w:r w:rsidRPr="00C642BC">
              <w:rPr>
                <w:rFonts w:ascii="Times New Roman" w:hAnsi="Times New Roman" w:cs="Times New Roman"/>
                <w:sz w:val="24"/>
                <w:szCs w:val="24"/>
              </w:rPr>
              <w:t xml:space="preserve"> учебных дней и </w:t>
            </w:r>
            <w:r>
              <w:rPr>
                <w:rFonts w:ascii="Times New Roman" w:hAnsi="Times New Roman" w:cs="Times New Roman"/>
                <w:sz w:val="24"/>
                <w:szCs w:val="24"/>
              </w:rPr>
              <w:t xml:space="preserve">уроков в связи с эпидемией </w:t>
            </w:r>
            <w:r>
              <w:rPr>
                <w:rFonts w:ascii="Times New Roman" w:hAnsi="Times New Roman" w:cs="Times New Roman"/>
                <w:sz w:val="24"/>
                <w:szCs w:val="24"/>
              </w:rPr>
              <w:lastRenderedPageBreak/>
              <w:t>ОРВИ,</w:t>
            </w:r>
            <w:r w:rsidR="00176DED">
              <w:rPr>
                <w:rFonts w:ascii="Times New Roman" w:hAnsi="Times New Roman" w:cs="Times New Roman"/>
                <w:sz w:val="24"/>
                <w:szCs w:val="24"/>
              </w:rPr>
              <w:t xml:space="preserve"> </w:t>
            </w:r>
            <w:r w:rsidRPr="00C642BC">
              <w:rPr>
                <w:rFonts w:ascii="Times New Roman" w:hAnsi="Times New Roman" w:cs="Times New Roman"/>
                <w:sz w:val="24"/>
                <w:szCs w:val="24"/>
              </w:rPr>
              <w:t>гриппа,</w:t>
            </w:r>
            <w:r>
              <w:rPr>
                <w:rFonts w:ascii="Times New Roman" w:hAnsi="Times New Roman" w:cs="Times New Roman"/>
                <w:sz w:val="24"/>
                <w:szCs w:val="24"/>
              </w:rPr>
              <w:t xml:space="preserve"> </w:t>
            </w:r>
            <w:r>
              <w:rPr>
                <w:rFonts w:ascii="Times New Roman" w:hAnsi="Times New Roman" w:cs="Times New Roman"/>
                <w:sz w:val="24"/>
                <w:szCs w:val="24"/>
                <w:lang w:val="en-US"/>
              </w:rPr>
              <w:t>COVID</w:t>
            </w:r>
            <w:r>
              <w:rPr>
                <w:rFonts w:ascii="Times New Roman" w:hAnsi="Times New Roman" w:cs="Times New Roman"/>
                <w:sz w:val="24"/>
                <w:szCs w:val="24"/>
              </w:rPr>
              <w:t>-19,</w:t>
            </w:r>
            <w:r w:rsidRPr="00C642BC">
              <w:rPr>
                <w:rFonts w:ascii="Times New Roman" w:hAnsi="Times New Roman" w:cs="Times New Roman"/>
                <w:sz w:val="24"/>
                <w:szCs w:val="24"/>
              </w:rPr>
              <w:t xml:space="preserve"> в связи с низкой температурой </w:t>
            </w:r>
            <w:r>
              <w:rPr>
                <w:rFonts w:ascii="Times New Roman" w:hAnsi="Times New Roman" w:cs="Times New Roman"/>
                <w:sz w:val="24"/>
                <w:szCs w:val="24"/>
              </w:rPr>
              <w:t>наружного воздуха, корректировка</w:t>
            </w:r>
            <w:r w:rsidRPr="00C642BC">
              <w:rPr>
                <w:rFonts w:ascii="Times New Roman" w:hAnsi="Times New Roman" w:cs="Times New Roman"/>
                <w:sz w:val="24"/>
                <w:szCs w:val="24"/>
              </w:rPr>
              <w:t xml:space="preserve"> тематическ</w:t>
            </w:r>
            <w:r>
              <w:rPr>
                <w:rFonts w:ascii="Times New Roman" w:hAnsi="Times New Roman" w:cs="Times New Roman"/>
                <w:sz w:val="24"/>
                <w:szCs w:val="24"/>
              </w:rPr>
              <w:t>ого планирования педагогов</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FF1C69" w:rsidRPr="00C642BC" w:rsidRDefault="00FF1C69" w:rsidP="00FF1C6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FF1C69" w:rsidRPr="00C642BC" w:rsidRDefault="00FF1C69" w:rsidP="00FF1C69">
            <w:pPr>
              <w:snapToGrid w:val="0"/>
              <w:spacing w:after="0" w:line="240" w:lineRule="auto"/>
              <w:jc w:val="center"/>
              <w:rPr>
                <w:rFonts w:ascii="Times New Roman" w:hAnsi="Times New Roman" w:cs="Times New Roman"/>
                <w:sz w:val="24"/>
                <w:szCs w:val="24"/>
              </w:rPr>
            </w:pPr>
            <w:r w:rsidRPr="00C642BC">
              <w:rPr>
                <w:rFonts w:ascii="Times New Roman" w:hAnsi="Times New Roman" w:cs="Times New Roman"/>
                <w:sz w:val="24"/>
                <w:szCs w:val="24"/>
              </w:rPr>
              <w:lastRenderedPageBreak/>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FF1C69" w:rsidRPr="00984E70" w:rsidRDefault="00FF1C69" w:rsidP="00FF1C69">
            <w:pPr>
              <w:pStyle w:val="af8"/>
              <w:snapToGrid w:val="0"/>
              <w:rPr>
                <w:rFonts w:cs="Times New Roman"/>
                <w:b w:val="0"/>
              </w:rPr>
            </w:pPr>
            <w:r w:rsidRPr="00984E70">
              <w:rPr>
                <w:rFonts w:cs="Times New Roman"/>
                <w:b w:val="0"/>
              </w:rPr>
              <w:t>Отслеживание учебного графика</w:t>
            </w:r>
          </w:p>
        </w:tc>
      </w:tr>
      <w:tr w:rsidR="00FF1C69" w:rsidTr="00FF1C69">
        <w:trPr>
          <w:trHeight w:val="905"/>
        </w:trPr>
        <w:tc>
          <w:tcPr>
            <w:tcW w:w="585" w:type="dxa"/>
            <w:tcBorders>
              <w:top w:val="single" w:sz="4" w:space="0" w:color="000000"/>
              <w:left w:val="single" w:sz="4" w:space="0" w:color="000000"/>
              <w:bottom w:val="single" w:sz="4" w:space="0" w:color="000000"/>
              <w:right w:val="nil"/>
            </w:tcBorders>
            <w:tcMar>
              <w:top w:w="0" w:type="dxa"/>
              <w:bottom w:w="0" w:type="dxa"/>
            </w:tcMar>
          </w:tcPr>
          <w:p w:rsidR="00FF1C69" w:rsidRPr="005C387F" w:rsidRDefault="00FF1C69" w:rsidP="00FF1C69">
            <w:pPr>
              <w:pStyle w:val="af8"/>
              <w:snapToGrid w:val="0"/>
              <w:rPr>
                <w:rFonts w:cs="Times New Roman"/>
                <w:b w:val="0"/>
              </w:rPr>
            </w:pPr>
            <w:r w:rsidRPr="005C387F">
              <w:rPr>
                <w:rFonts w:cs="Times New Roman"/>
                <w:b w:val="0"/>
              </w:rPr>
              <w:lastRenderedPageBreak/>
              <w:t>33.</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FF1C69" w:rsidRPr="00F6384C" w:rsidRDefault="00FF1C69" w:rsidP="00FF1C69">
            <w:pPr>
              <w:snapToGrid w:val="0"/>
              <w:spacing w:after="0" w:line="240" w:lineRule="auto"/>
              <w:jc w:val="both"/>
              <w:rPr>
                <w:rFonts w:ascii="Times New Roman" w:hAnsi="Times New Roman" w:cs="Times New Roman"/>
                <w:sz w:val="24"/>
                <w:szCs w:val="24"/>
              </w:rPr>
            </w:pPr>
            <w:r w:rsidRPr="00F6384C">
              <w:rPr>
                <w:rFonts w:ascii="Times New Roman" w:hAnsi="Times New Roman" w:cs="Times New Roman"/>
                <w:sz w:val="24"/>
                <w:szCs w:val="24"/>
              </w:rPr>
              <w:t xml:space="preserve">Анализ награждения </w:t>
            </w:r>
            <w:r>
              <w:rPr>
                <w:rFonts w:ascii="Times New Roman" w:hAnsi="Times New Roman" w:cs="Times New Roman"/>
                <w:sz w:val="24"/>
                <w:szCs w:val="24"/>
              </w:rPr>
              <w:t>обучающихся похвальными листами,</w:t>
            </w:r>
            <w:r w:rsidRPr="00F6384C">
              <w:rPr>
                <w:rFonts w:ascii="Times New Roman" w:hAnsi="Times New Roman" w:cs="Times New Roman"/>
                <w:sz w:val="24"/>
                <w:szCs w:val="24"/>
              </w:rPr>
              <w:t xml:space="preserve">  ме</w:t>
            </w:r>
            <w:r>
              <w:rPr>
                <w:rFonts w:ascii="Times New Roman" w:hAnsi="Times New Roman" w:cs="Times New Roman"/>
                <w:sz w:val="24"/>
                <w:szCs w:val="24"/>
              </w:rPr>
              <w:t>далями «За особые успехи в учении», похвальными грамотами «</w:t>
            </w:r>
            <w:r w:rsidRPr="00F6384C">
              <w:rPr>
                <w:rFonts w:ascii="Times New Roman" w:hAnsi="Times New Roman" w:cs="Times New Roman"/>
                <w:sz w:val="24"/>
                <w:szCs w:val="24"/>
              </w:rPr>
              <w:t>За особые успехи в изучении отдельных предметов»</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FF1C69" w:rsidRPr="00F6384C" w:rsidRDefault="00FF1C69" w:rsidP="00FF1C69">
            <w:pPr>
              <w:snapToGrid w:val="0"/>
              <w:spacing w:after="0" w:line="240" w:lineRule="auto"/>
              <w:jc w:val="center"/>
              <w:rPr>
                <w:rFonts w:ascii="Times New Roman" w:hAnsi="Times New Roman" w:cs="Times New Roman"/>
                <w:sz w:val="24"/>
                <w:szCs w:val="24"/>
              </w:rPr>
            </w:pPr>
            <w:r w:rsidRPr="00F6384C">
              <w:rPr>
                <w:rFonts w:ascii="Times New Roman" w:hAnsi="Times New Roman" w:cs="Times New Roman"/>
                <w:sz w:val="24"/>
                <w:szCs w:val="24"/>
              </w:rPr>
              <w:t>июнь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FF1C69" w:rsidRPr="00F6384C" w:rsidRDefault="00FF1C69" w:rsidP="00FF1C69">
            <w:pPr>
              <w:snapToGrid w:val="0"/>
              <w:spacing w:after="0" w:line="240" w:lineRule="auto"/>
              <w:jc w:val="center"/>
              <w:rPr>
                <w:rFonts w:ascii="Times New Roman" w:hAnsi="Times New Roman" w:cs="Times New Roman"/>
                <w:sz w:val="24"/>
                <w:szCs w:val="24"/>
              </w:rPr>
            </w:pPr>
            <w:r w:rsidRPr="00F6384C">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FF1C69" w:rsidRPr="00984E70" w:rsidRDefault="00FF1C69" w:rsidP="00FF1C69">
            <w:pPr>
              <w:pStyle w:val="af8"/>
              <w:snapToGrid w:val="0"/>
              <w:rPr>
                <w:b w:val="0"/>
              </w:rPr>
            </w:pPr>
            <w:r w:rsidRPr="00984E70">
              <w:rPr>
                <w:b w:val="0"/>
              </w:rPr>
              <w:t>Анализ награждения выпускников  медалями, похвальными грамотами « За особые успехи в изучении отдельных предметов»</w:t>
            </w:r>
          </w:p>
        </w:tc>
      </w:tr>
      <w:tr w:rsidR="00FF1C69"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FF1C69" w:rsidRPr="005C387F" w:rsidRDefault="00FF1C69" w:rsidP="00FF1C69">
            <w:pPr>
              <w:pStyle w:val="af8"/>
              <w:snapToGrid w:val="0"/>
              <w:rPr>
                <w:b w:val="0"/>
              </w:rPr>
            </w:pPr>
            <w:r w:rsidRPr="005C387F">
              <w:rPr>
                <w:b w:val="0"/>
              </w:rPr>
              <w:t>34.</w:t>
            </w:r>
          </w:p>
        </w:tc>
        <w:tc>
          <w:tcPr>
            <w:tcW w:w="6786" w:type="dxa"/>
            <w:tcBorders>
              <w:top w:val="single" w:sz="4" w:space="0" w:color="000000"/>
              <w:left w:val="single" w:sz="4" w:space="0" w:color="000000"/>
              <w:bottom w:val="single" w:sz="4" w:space="0" w:color="000000"/>
              <w:right w:val="nil"/>
            </w:tcBorders>
            <w:tcMar>
              <w:top w:w="0" w:type="dxa"/>
              <w:bottom w:w="0" w:type="dxa"/>
            </w:tcMar>
          </w:tcPr>
          <w:p w:rsidR="00FF1C69" w:rsidRPr="00F6384C" w:rsidRDefault="00FF1C69" w:rsidP="00FF1C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результатов государственной итоговой аттестации по программам основного общего и среднего общего образования, всероссийских проверочных работ</w:t>
            </w:r>
          </w:p>
        </w:tc>
        <w:tc>
          <w:tcPr>
            <w:tcW w:w="1418" w:type="dxa"/>
            <w:tcBorders>
              <w:top w:val="single" w:sz="4" w:space="0" w:color="000000"/>
              <w:left w:val="single" w:sz="4" w:space="0" w:color="000000"/>
              <w:bottom w:val="single" w:sz="4" w:space="0" w:color="000000"/>
              <w:right w:val="nil"/>
            </w:tcBorders>
            <w:tcMar>
              <w:top w:w="0" w:type="dxa"/>
              <w:bottom w:w="0" w:type="dxa"/>
            </w:tcMar>
          </w:tcPr>
          <w:p w:rsidR="00FF1C69" w:rsidRPr="00F6384C" w:rsidRDefault="00FF1C69" w:rsidP="00FF1C69">
            <w:pPr>
              <w:snapToGrid w:val="0"/>
              <w:spacing w:after="0" w:line="240" w:lineRule="auto"/>
              <w:jc w:val="center"/>
              <w:rPr>
                <w:rFonts w:ascii="Times New Roman" w:hAnsi="Times New Roman" w:cs="Times New Roman"/>
                <w:sz w:val="24"/>
                <w:szCs w:val="24"/>
              </w:rPr>
            </w:pPr>
            <w:r w:rsidRPr="00F6384C">
              <w:rPr>
                <w:rFonts w:ascii="Times New Roman" w:hAnsi="Times New Roman" w:cs="Times New Roman"/>
                <w:sz w:val="24"/>
                <w:szCs w:val="24"/>
              </w:rPr>
              <w:t>июнь</w:t>
            </w:r>
          </w:p>
        </w:tc>
        <w:tc>
          <w:tcPr>
            <w:tcW w:w="1843" w:type="dxa"/>
            <w:tcBorders>
              <w:top w:val="single" w:sz="4" w:space="0" w:color="000000"/>
              <w:left w:val="single" w:sz="4" w:space="0" w:color="000000"/>
              <w:bottom w:val="single" w:sz="4" w:space="0" w:color="000000"/>
              <w:right w:val="nil"/>
            </w:tcBorders>
            <w:tcMar>
              <w:top w:w="0" w:type="dxa"/>
              <w:bottom w:w="0" w:type="dxa"/>
            </w:tcMar>
          </w:tcPr>
          <w:p w:rsidR="00FF1C69" w:rsidRPr="00F6384C" w:rsidRDefault="00FF1C69" w:rsidP="00FF1C69">
            <w:pPr>
              <w:snapToGrid w:val="0"/>
              <w:spacing w:after="0" w:line="240" w:lineRule="auto"/>
              <w:jc w:val="center"/>
              <w:rPr>
                <w:rFonts w:ascii="Times New Roman" w:hAnsi="Times New Roman" w:cs="Times New Roman"/>
                <w:sz w:val="24"/>
                <w:szCs w:val="24"/>
              </w:rPr>
            </w:pPr>
            <w:r w:rsidRPr="00F6384C">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FF1C69" w:rsidRPr="00984E70" w:rsidRDefault="00FF1C69" w:rsidP="00FF1C69">
            <w:pPr>
              <w:pStyle w:val="af8"/>
              <w:snapToGrid w:val="0"/>
              <w:rPr>
                <w:b w:val="0"/>
              </w:rPr>
            </w:pPr>
            <w:r w:rsidRPr="00984E70">
              <w:rPr>
                <w:b w:val="0"/>
              </w:rPr>
              <w:t>Анализ качества образования</w:t>
            </w:r>
          </w:p>
        </w:tc>
      </w:tr>
      <w:tr w:rsidR="00FF1C69" w:rsidTr="00FF1C69">
        <w:trPr>
          <w:trHeight w:val="298"/>
        </w:trPr>
        <w:tc>
          <w:tcPr>
            <w:tcW w:w="585" w:type="dxa"/>
            <w:tcBorders>
              <w:top w:val="single" w:sz="4" w:space="0" w:color="000000"/>
              <w:left w:val="single" w:sz="4" w:space="0" w:color="000000"/>
              <w:bottom w:val="single" w:sz="4" w:space="0" w:color="000000"/>
              <w:right w:val="nil"/>
            </w:tcBorders>
            <w:tcMar>
              <w:top w:w="0" w:type="dxa"/>
              <w:bottom w:w="0" w:type="dxa"/>
            </w:tcMar>
          </w:tcPr>
          <w:p w:rsidR="00FF1C69" w:rsidRPr="005C387F" w:rsidRDefault="00FF1C69" w:rsidP="00FF1C69">
            <w:pPr>
              <w:pStyle w:val="af8"/>
              <w:snapToGrid w:val="0"/>
              <w:rPr>
                <w:rFonts w:cs="Times New Roman"/>
                <w:b w:val="0"/>
              </w:rPr>
            </w:pPr>
            <w:r>
              <w:rPr>
                <w:rFonts w:cs="Times New Roman"/>
                <w:b w:val="0"/>
              </w:rPr>
              <w:t>35.</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FF1C69" w:rsidRPr="00042BA1" w:rsidRDefault="00FF1C69" w:rsidP="00FF1C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успеваемости и качества знаний обучающихся в общеобразовательных организациях района</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FF1C69" w:rsidRPr="00F6384C" w:rsidRDefault="00FF1C69" w:rsidP="00FF1C69">
            <w:pPr>
              <w:snapToGrid w:val="0"/>
              <w:spacing w:after="0" w:line="240" w:lineRule="auto"/>
              <w:jc w:val="center"/>
              <w:rPr>
                <w:rFonts w:ascii="Times New Roman" w:hAnsi="Times New Roman" w:cs="Times New Roman"/>
                <w:sz w:val="24"/>
                <w:szCs w:val="24"/>
              </w:rPr>
            </w:pPr>
            <w:r w:rsidRPr="00F6384C">
              <w:rPr>
                <w:rFonts w:ascii="Times New Roman" w:hAnsi="Times New Roman" w:cs="Times New Roman"/>
                <w:sz w:val="24"/>
                <w:szCs w:val="24"/>
              </w:rPr>
              <w:t>июнь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FF1C69" w:rsidRPr="00F6384C" w:rsidRDefault="00FF1C69" w:rsidP="00FF1C69">
            <w:pPr>
              <w:snapToGrid w:val="0"/>
              <w:spacing w:after="0" w:line="240" w:lineRule="auto"/>
              <w:jc w:val="center"/>
              <w:rPr>
                <w:rFonts w:ascii="Times New Roman" w:hAnsi="Times New Roman" w:cs="Times New Roman"/>
                <w:sz w:val="24"/>
                <w:szCs w:val="24"/>
              </w:rPr>
            </w:pPr>
            <w:r w:rsidRPr="00F6384C">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FF1C69" w:rsidRPr="00984E70" w:rsidRDefault="00FF1C69" w:rsidP="00FF1C69">
            <w:pPr>
              <w:pStyle w:val="af8"/>
              <w:snapToGrid w:val="0"/>
              <w:rPr>
                <w:b w:val="0"/>
              </w:rPr>
            </w:pPr>
            <w:r w:rsidRPr="00984E70">
              <w:rPr>
                <w:b w:val="0"/>
              </w:rPr>
              <w:t>Анализ качества образования</w:t>
            </w:r>
          </w:p>
        </w:tc>
      </w:tr>
      <w:tr w:rsidR="005B681B" w:rsidTr="00FF1C69">
        <w:trPr>
          <w:trHeight w:val="464"/>
        </w:trPr>
        <w:tc>
          <w:tcPr>
            <w:tcW w:w="585" w:type="dxa"/>
            <w:tcBorders>
              <w:top w:val="single" w:sz="4" w:space="0" w:color="000000"/>
              <w:left w:val="single" w:sz="4" w:space="0" w:color="000000"/>
              <w:bottom w:val="single" w:sz="4" w:space="0" w:color="000000"/>
              <w:right w:val="nil"/>
            </w:tcBorders>
            <w:tcMar>
              <w:top w:w="0" w:type="dxa"/>
              <w:bottom w:w="0" w:type="dxa"/>
            </w:tcMar>
          </w:tcPr>
          <w:p w:rsidR="005B681B" w:rsidRPr="005C387F" w:rsidRDefault="00FF1C69" w:rsidP="00FF1C69">
            <w:pPr>
              <w:pStyle w:val="af8"/>
              <w:snapToGrid w:val="0"/>
              <w:rPr>
                <w:rFonts w:cs="Times New Roman"/>
                <w:b w:val="0"/>
              </w:rPr>
            </w:pPr>
            <w:r>
              <w:rPr>
                <w:rFonts w:cs="Times New Roman"/>
                <w:b w:val="0"/>
              </w:rPr>
              <w:t>36.</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5B681B" w:rsidRPr="00F6384C" w:rsidRDefault="005B681B" w:rsidP="00FF1C69">
            <w:pPr>
              <w:snapToGrid w:val="0"/>
              <w:spacing w:after="0" w:line="240" w:lineRule="auto"/>
              <w:jc w:val="both"/>
              <w:rPr>
                <w:rFonts w:ascii="Times New Roman" w:hAnsi="Times New Roman" w:cs="Times New Roman"/>
                <w:sz w:val="24"/>
                <w:szCs w:val="24"/>
              </w:rPr>
            </w:pPr>
            <w:r w:rsidRPr="00F6384C">
              <w:rPr>
                <w:rFonts w:ascii="Times New Roman" w:hAnsi="Times New Roman" w:cs="Times New Roman"/>
                <w:sz w:val="24"/>
                <w:szCs w:val="24"/>
              </w:rPr>
              <w:t>Состояние здоровья обучающихся по итогам углубленного медицинского осмотра.</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5B681B" w:rsidRPr="005E63FC" w:rsidRDefault="005B681B" w:rsidP="00FF1C69">
            <w:pPr>
              <w:snapToGrid w:val="0"/>
              <w:spacing w:after="0" w:line="240" w:lineRule="auto"/>
              <w:jc w:val="center"/>
              <w:rPr>
                <w:rFonts w:ascii="Times New Roman" w:hAnsi="Times New Roman" w:cs="Times New Roman"/>
                <w:sz w:val="24"/>
                <w:szCs w:val="24"/>
              </w:rPr>
            </w:pPr>
            <w:r w:rsidRPr="005E63FC">
              <w:rPr>
                <w:rFonts w:ascii="Times New Roman" w:hAnsi="Times New Roman" w:cs="Times New Roman"/>
                <w:sz w:val="24"/>
                <w:szCs w:val="24"/>
              </w:rPr>
              <w:t>июнь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5B681B" w:rsidRPr="005E63FC" w:rsidRDefault="005B681B" w:rsidP="00FF1C69">
            <w:pPr>
              <w:snapToGrid w:val="0"/>
              <w:spacing w:after="0" w:line="240" w:lineRule="auto"/>
              <w:rPr>
                <w:rFonts w:ascii="Times New Roman" w:hAnsi="Times New Roman" w:cs="Times New Roman"/>
                <w:sz w:val="24"/>
                <w:szCs w:val="24"/>
              </w:rPr>
            </w:pPr>
            <w:r w:rsidRPr="005E63FC">
              <w:rPr>
                <w:rFonts w:ascii="Times New Roman" w:hAnsi="Times New Roman" w:cs="Times New Roman"/>
                <w:sz w:val="24"/>
                <w:szCs w:val="24"/>
              </w:rPr>
              <w:t>Андреева О.В.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tcPr>
          <w:p w:rsidR="005B681B" w:rsidRPr="00984E70" w:rsidRDefault="005B681B" w:rsidP="00FF1C69">
            <w:pPr>
              <w:pStyle w:val="af8"/>
              <w:snapToGrid w:val="0"/>
              <w:rPr>
                <w:b w:val="0"/>
              </w:rPr>
            </w:pPr>
            <w:r w:rsidRPr="00984E70">
              <w:rPr>
                <w:b w:val="0"/>
              </w:rPr>
              <w:t>Анализ состояния здоровья обучающихся</w:t>
            </w:r>
          </w:p>
        </w:tc>
      </w:tr>
      <w:tr w:rsidR="005B681B" w:rsidTr="00FF1C69">
        <w:trPr>
          <w:trHeight w:val="643"/>
        </w:trPr>
        <w:tc>
          <w:tcPr>
            <w:tcW w:w="585" w:type="dxa"/>
            <w:tcBorders>
              <w:top w:val="single" w:sz="4" w:space="0" w:color="000000"/>
              <w:left w:val="single" w:sz="4" w:space="0" w:color="000000"/>
              <w:bottom w:val="single" w:sz="4" w:space="0" w:color="000000"/>
              <w:right w:val="nil"/>
            </w:tcBorders>
            <w:tcMar>
              <w:top w:w="0" w:type="dxa"/>
              <w:bottom w:w="0" w:type="dxa"/>
            </w:tcMar>
          </w:tcPr>
          <w:p w:rsidR="005B681B" w:rsidRPr="005C387F" w:rsidRDefault="00FF1C69" w:rsidP="00FF1C69">
            <w:pPr>
              <w:pStyle w:val="af8"/>
              <w:snapToGrid w:val="0"/>
              <w:rPr>
                <w:rFonts w:cs="Times New Roman"/>
                <w:b w:val="0"/>
              </w:rPr>
            </w:pPr>
            <w:r>
              <w:rPr>
                <w:rFonts w:cs="Times New Roman"/>
                <w:b w:val="0"/>
              </w:rPr>
              <w:t>37.</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5B681B" w:rsidRPr="00F6384C" w:rsidRDefault="005B681B" w:rsidP="00FF1C69">
            <w:pPr>
              <w:snapToGrid w:val="0"/>
              <w:spacing w:after="0" w:line="240" w:lineRule="auto"/>
              <w:jc w:val="both"/>
              <w:rPr>
                <w:rFonts w:ascii="Times New Roman" w:hAnsi="Times New Roman" w:cs="Times New Roman"/>
                <w:bCs/>
                <w:sz w:val="24"/>
                <w:szCs w:val="24"/>
              </w:rPr>
            </w:pPr>
            <w:r w:rsidRPr="00F6384C">
              <w:rPr>
                <w:rFonts w:ascii="Times New Roman" w:hAnsi="Times New Roman" w:cs="Times New Roman"/>
                <w:bCs/>
                <w:sz w:val="24"/>
                <w:szCs w:val="24"/>
              </w:rPr>
              <w:t>О показателях результативности деятельности  образовательных учреждений, реализующих программу дошкольного образования  по итогам календарного года</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5B681B" w:rsidRPr="00984E70" w:rsidRDefault="005B681B" w:rsidP="00FF1C69">
            <w:pPr>
              <w:pStyle w:val="af8"/>
              <w:snapToGrid w:val="0"/>
              <w:rPr>
                <w:b w:val="0"/>
              </w:rPr>
            </w:pPr>
            <w:r w:rsidRPr="00984E70">
              <w:rPr>
                <w:b w:val="0"/>
              </w:rPr>
              <w:t>Январь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5B681B" w:rsidRPr="00984E70" w:rsidRDefault="005B681B" w:rsidP="00FF1C69">
            <w:pPr>
              <w:pStyle w:val="af8"/>
              <w:snapToGrid w:val="0"/>
              <w:rPr>
                <w:b w:val="0"/>
              </w:rPr>
            </w:pPr>
            <w:r>
              <w:rPr>
                <w:b w:val="0"/>
              </w:rPr>
              <w:t>Москвина А.В.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5B681B" w:rsidRPr="00984E70" w:rsidRDefault="005B681B" w:rsidP="00FF1C69">
            <w:pPr>
              <w:snapToGrid w:val="0"/>
              <w:spacing w:after="0" w:line="240" w:lineRule="auto"/>
              <w:jc w:val="center"/>
              <w:rPr>
                <w:rFonts w:ascii="Times New Roman" w:hAnsi="Times New Roman" w:cs="Times New Roman"/>
                <w:sz w:val="24"/>
                <w:szCs w:val="24"/>
              </w:rPr>
            </w:pPr>
            <w:r w:rsidRPr="00984E70">
              <w:rPr>
                <w:rFonts w:ascii="Times New Roman" w:hAnsi="Times New Roman" w:cs="Times New Roman"/>
                <w:sz w:val="24"/>
                <w:szCs w:val="24"/>
              </w:rPr>
              <w:t>Улучшение показателей</w:t>
            </w:r>
          </w:p>
          <w:p w:rsidR="005B681B" w:rsidRPr="00984E70" w:rsidRDefault="005B681B" w:rsidP="00FF1C69">
            <w:pPr>
              <w:pStyle w:val="af8"/>
              <w:snapToGrid w:val="0"/>
              <w:rPr>
                <w:b w:val="0"/>
              </w:rPr>
            </w:pPr>
            <w:r w:rsidRPr="00984E70">
              <w:rPr>
                <w:b w:val="0"/>
              </w:rPr>
              <w:t>деятельности дошкольных учреждений</w:t>
            </w:r>
          </w:p>
        </w:tc>
      </w:tr>
      <w:tr w:rsidR="005B681B"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5B681B" w:rsidRPr="005C387F" w:rsidRDefault="00FF1C69" w:rsidP="00FF1C69">
            <w:pPr>
              <w:pStyle w:val="af8"/>
              <w:snapToGrid w:val="0"/>
              <w:rPr>
                <w:rFonts w:cs="Times New Roman"/>
                <w:b w:val="0"/>
              </w:rPr>
            </w:pPr>
            <w:r>
              <w:rPr>
                <w:rFonts w:cs="Times New Roman"/>
                <w:b w:val="0"/>
              </w:rPr>
              <w:t>38.</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5B681B" w:rsidRPr="00984E70" w:rsidRDefault="005B681B" w:rsidP="00FF1C69">
            <w:pPr>
              <w:pStyle w:val="af8"/>
              <w:snapToGrid w:val="0"/>
              <w:jc w:val="both"/>
              <w:rPr>
                <w:rFonts w:cs="Times New Roman"/>
                <w:b w:val="0"/>
              </w:rPr>
            </w:pPr>
            <w:r w:rsidRPr="00984E70">
              <w:rPr>
                <w:rFonts w:cs="Times New Roman"/>
                <w:b w:val="0"/>
              </w:rPr>
              <w:t>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по форме отчетности  Д-</w:t>
            </w:r>
            <w:proofErr w:type="spellStart"/>
            <w:r w:rsidRPr="00984E70">
              <w:rPr>
                <w:rFonts w:cs="Times New Roman"/>
                <w:b w:val="0"/>
              </w:rPr>
              <w:t>обр</w:t>
            </w:r>
            <w:proofErr w:type="spellEnd"/>
            <w:r w:rsidRPr="00984E70">
              <w:rPr>
                <w:rFonts w:cs="Times New Roman"/>
                <w:b w:val="0"/>
              </w:rPr>
              <w:t>, 03</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5B681B" w:rsidRPr="00984E70" w:rsidRDefault="005B681B" w:rsidP="00FF1C69">
            <w:pPr>
              <w:pStyle w:val="af8"/>
              <w:snapToGrid w:val="0"/>
              <w:rPr>
                <w:b w:val="0"/>
              </w:rPr>
            </w:pPr>
            <w:r w:rsidRPr="00984E70">
              <w:rPr>
                <w:b w:val="0"/>
              </w:rPr>
              <w:t>ежеквартально</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5B681B" w:rsidRPr="00984E70" w:rsidRDefault="005B681B" w:rsidP="00FF1C69">
            <w:pPr>
              <w:pStyle w:val="af8"/>
              <w:snapToGrid w:val="0"/>
              <w:rPr>
                <w:b w:val="0"/>
              </w:rPr>
            </w:pPr>
            <w:proofErr w:type="spellStart"/>
            <w:r w:rsidRPr="00984E70">
              <w:rPr>
                <w:b w:val="0"/>
              </w:rPr>
              <w:t>Швецова</w:t>
            </w:r>
            <w:proofErr w:type="spellEnd"/>
            <w:r w:rsidRPr="00984E70">
              <w:rPr>
                <w:b w:val="0"/>
              </w:rPr>
              <w:t xml:space="preserve"> О.А.</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5B681B" w:rsidRPr="00984E70" w:rsidRDefault="005B681B" w:rsidP="00FF1C69">
            <w:pPr>
              <w:pStyle w:val="af8"/>
              <w:snapToGrid w:val="0"/>
              <w:rPr>
                <w:b w:val="0"/>
              </w:rPr>
            </w:pPr>
            <w:r w:rsidRPr="00984E70">
              <w:rPr>
                <w:b w:val="0"/>
              </w:rPr>
              <w:t>Определение среднего размера родительской платы</w:t>
            </w:r>
          </w:p>
        </w:tc>
      </w:tr>
      <w:tr w:rsidR="005B681B"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5B681B" w:rsidRPr="005C387F" w:rsidRDefault="00FF1C69" w:rsidP="00FF1C69">
            <w:pPr>
              <w:pStyle w:val="af8"/>
              <w:snapToGrid w:val="0"/>
              <w:rPr>
                <w:b w:val="0"/>
              </w:rPr>
            </w:pPr>
            <w:r>
              <w:rPr>
                <w:b w:val="0"/>
              </w:rPr>
              <w:t>39.</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5B681B" w:rsidRPr="00F6384C" w:rsidRDefault="005B681B" w:rsidP="00FF1C69">
            <w:pPr>
              <w:snapToGrid w:val="0"/>
              <w:spacing w:after="0" w:line="240" w:lineRule="auto"/>
              <w:jc w:val="both"/>
              <w:rPr>
                <w:rFonts w:ascii="Times New Roman" w:hAnsi="Times New Roman" w:cs="Times New Roman"/>
                <w:sz w:val="24"/>
                <w:szCs w:val="24"/>
              </w:rPr>
            </w:pPr>
            <w:r w:rsidRPr="00F6384C">
              <w:rPr>
                <w:rFonts w:ascii="Times New Roman" w:hAnsi="Times New Roman" w:cs="Times New Roman"/>
                <w:sz w:val="24"/>
                <w:szCs w:val="24"/>
              </w:rPr>
              <w:t>Состояние медико-социальных условий развития детей в дошкольных образовательных учреждениях</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5B681B" w:rsidRPr="00984E70" w:rsidRDefault="005B681B" w:rsidP="00FF1C69">
            <w:pPr>
              <w:pStyle w:val="af8"/>
              <w:snapToGrid w:val="0"/>
              <w:rPr>
                <w:b w:val="0"/>
              </w:rPr>
            </w:pPr>
            <w:r w:rsidRPr="00984E70">
              <w:rPr>
                <w:b w:val="0"/>
              </w:rPr>
              <w:t>январь</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5B681B" w:rsidRPr="00984E70" w:rsidRDefault="005B681B" w:rsidP="00FF1C69">
            <w:pPr>
              <w:pStyle w:val="af8"/>
              <w:snapToGrid w:val="0"/>
              <w:rPr>
                <w:b w:val="0"/>
              </w:rPr>
            </w:pPr>
            <w:r>
              <w:rPr>
                <w:b w:val="0"/>
              </w:rPr>
              <w:t>Москвина А.В.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5B681B" w:rsidRPr="00984E70" w:rsidRDefault="005B681B" w:rsidP="00FF1C69">
            <w:pPr>
              <w:pStyle w:val="af8"/>
              <w:snapToGrid w:val="0"/>
              <w:rPr>
                <w:b w:val="0"/>
              </w:rPr>
            </w:pPr>
            <w:r w:rsidRPr="00984E70">
              <w:rPr>
                <w:b w:val="0"/>
              </w:rPr>
              <w:t>Снижение заболеваемости детей</w:t>
            </w:r>
          </w:p>
        </w:tc>
      </w:tr>
      <w:tr w:rsidR="005B681B"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5B681B" w:rsidRPr="005C387F" w:rsidRDefault="00FF1C69" w:rsidP="00FF1C69">
            <w:pPr>
              <w:pStyle w:val="af8"/>
              <w:snapToGrid w:val="0"/>
              <w:rPr>
                <w:rFonts w:cs="Times New Roman"/>
                <w:b w:val="0"/>
              </w:rPr>
            </w:pPr>
            <w:r>
              <w:rPr>
                <w:rFonts w:cs="Times New Roman"/>
                <w:b w:val="0"/>
              </w:rPr>
              <w:t>40.</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5B681B" w:rsidRPr="00F6384C" w:rsidRDefault="005B681B" w:rsidP="00FF1C69">
            <w:pPr>
              <w:snapToGrid w:val="0"/>
              <w:spacing w:after="0" w:line="240" w:lineRule="auto"/>
              <w:jc w:val="both"/>
              <w:rPr>
                <w:rFonts w:ascii="Times New Roman" w:hAnsi="Times New Roman" w:cs="Times New Roman"/>
                <w:sz w:val="24"/>
                <w:szCs w:val="24"/>
              </w:rPr>
            </w:pPr>
            <w:r w:rsidRPr="00F6384C">
              <w:rPr>
                <w:rFonts w:ascii="Times New Roman" w:hAnsi="Times New Roman" w:cs="Times New Roman"/>
                <w:sz w:val="24"/>
                <w:szCs w:val="24"/>
              </w:rPr>
              <w:t>О количестве поданных заявлений в дошкольные организации в электронной очереди «ГИС «Дошкольное образование»</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5B681B" w:rsidRPr="00984E70" w:rsidRDefault="005B681B" w:rsidP="00FF1C69">
            <w:pPr>
              <w:pStyle w:val="af8"/>
              <w:snapToGrid w:val="0"/>
              <w:rPr>
                <w:b w:val="0"/>
              </w:rPr>
            </w:pPr>
            <w:r w:rsidRPr="00984E70">
              <w:rPr>
                <w:b w:val="0"/>
              </w:rPr>
              <w:t>ежемесячно</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5B681B" w:rsidRPr="00984E70" w:rsidRDefault="005B681B" w:rsidP="00FF1C69">
            <w:pPr>
              <w:pStyle w:val="af8"/>
              <w:snapToGrid w:val="0"/>
              <w:rPr>
                <w:b w:val="0"/>
              </w:rPr>
            </w:pPr>
            <w:r>
              <w:rPr>
                <w:b w:val="0"/>
              </w:rPr>
              <w:t>Москвина А.В.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5B681B" w:rsidRPr="00984E70" w:rsidRDefault="005B681B" w:rsidP="00FF1C69">
            <w:pPr>
              <w:pStyle w:val="af8"/>
              <w:snapToGrid w:val="0"/>
              <w:rPr>
                <w:b w:val="0"/>
              </w:rPr>
            </w:pPr>
            <w:r w:rsidRPr="00984E70">
              <w:rPr>
                <w:b w:val="0"/>
              </w:rPr>
              <w:t>Отслеживание очереди в детский сад</w:t>
            </w:r>
          </w:p>
        </w:tc>
      </w:tr>
      <w:tr w:rsidR="005B681B" w:rsidTr="00FF1C69">
        <w:tc>
          <w:tcPr>
            <w:tcW w:w="585" w:type="dxa"/>
            <w:tcBorders>
              <w:top w:val="single" w:sz="4" w:space="0" w:color="000000"/>
              <w:left w:val="single" w:sz="4" w:space="0" w:color="000000"/>
              <w:bottom w:val="single" w:sz="4" w:space="0" w:color="000000"/>
              <w:right w:val="nil"/>
            </w:tcBorders>
            <w:tcMar>
              <w:top w:w="0" w:type="dxa"/>
              <w:bottom w:w="0" w:type="dxa"/>
            </w:tcMar>
          </w:tcPr>
          <w:p w:rsidR="005B681B" w:rsidRPr="00F15E5C" w:rsidRDefault="00FF1C69" w:rsidP="00FF1C69">
            <w:pPr>
              <w:pStyle w:val="af8"/>
              <w:snapToGrid w:val="0"/>
              <w:rPr>
                <w:b w:val="0"/>
              </w:rPr>
            </w:pPr>
            <w:r w:rsidRPr="00F15E5C">
              <w:rPr>
                <w:b w:val="0"/>
              </w:rPr>
              <w:t>41.</w:t>
            </w:r>
          </w:p>
        </w:tc>
        <w:tc>
          <w:tcPr>
            <w:tcW w:w="6786" w:type="dxa"/>
            <w:tcBorders>
              <w:top w:val="single" w:sz="4" w:space="0" w:color="000000"/>
              <w:left w:val="single" w:sz="4" w:space="0" w:color="000000"/>
              <w:bottom w:val="single" w:sz="4" w:space="0" w:color="000000"/>
              <w:right w:val="nil"/>
            </w:tcBorders>
            <w:tcMar>
              <w:top w:w="0" w:type="dxa"/>
              <w:bottom w:w="0" w:type="dxa"/>
            </w:tcMar>
            <w:hideMark/>
          </w:tcPr>
          <w:p w:rsidR="005B681B" w:rsidRPr="00F6384C" w:rsidRDefault="005B681B" w:rsidP="00FF1C69">
            <w:pPr>
              <w:snapToGrid w:val="0"/>
              <w:spacing w:after="0" w:line="240" w:lineRule="auto"/>
              <w:jc w:val="both"/>
              <w:rPr>
                <w:rFonts w:ascii="Times New Roman" w:hAnsi="Times New Roman" w:cs="Times New Roman"/>
                <w:sz w:val="24"/>
                <w:szCs w:val="24"/>
              </w:rPr>
            </w:pPr>
            <w:r w:rsidRPr="00F6384C">
              <w:rPr>
                <w:rFonts w:ascii="Times New Roman" w:hAnsi="Times New Roman" w:cs="Times New Roman"/>
                <w:sz w:val="24"/>
                <w:szCs w:val="24"/>
              </w:rPr>
              <w:t>Мониторинг охвата детей дошкольным образованием</w:t>
            </w:r>
            <w:r>
              <w:rPr>
                <w:rFonts w:ascii="Times New Roman" w:hAnsi="Times New Roman" w:cs="Times New Roman"/>
                <w:sz w:val="24"/>
                <w:szCs w:val="24"/>
              </w:rPr>
              <w:t xml:space="preserve"> </w:t>
            </w:r>
            <w:r w:rsidRPr="00D64A64">
              <w:rPr>
                <w:rFonts w:ascii="Times New Roman" w:hAnsi="Times New Roman" w:cs="Times New Roman"/>
                <w:sz w:val="24"/>
                <w:szCs w:val="24"/>
              </w:rPr>
              <w:t>в ГИС «Сетевой город. Образование».</w:t>
            </w:r>
          </w:p>
        </w:tc>
        <w:tc>
          <w:tcPr>
            <w:tcW w:w="1418" w:type="dxa"/>
            <w:tcBorders>
              <w:top w:val="single" w:sz="4" w:space="0" w:color="000000"/>
              <w:left w:val="single" w:sz="4" w:space="0" w:color="000000"/>
              <w:bottom w:val="single" w:sz="4" w:space="0" w:color="000000"/>
              <w:right w:val="nil"/>
            </w:tcBorders>
            <w:tcMar>
              <w:top w:w="0" w:type="dxa"/>
              <w:bottom w:w="0" w:type="dxa"/>
            </w:tcMar>
            <w:hideMark/>
          </w:tcPr>
          <w:p w:rsidR="005B681B" w:rsidRPr="00984E70" w:rsidRDefault="005B681B" w:rsidP="00FF1C69">
            <w:pPr>
              <w:pStyle w:val="af8"/>
              <w:snapToGrid w:val="0"/>
              <w:rPr>
                <w:b w:val="0"/>
              </w:rPr>
            </w:pPr>
            <w:r w:rsidRPr="00984E70">
              <w:rPr>
                <w:b w:val="0"/>
              </w:rPr>
              <w:t>ежемесячно</w:t>
            </w:r>
          </w:p>
        </w:tc>
        <w:tc>
          <w:tcPr>
            <w:tcW w:w="1843" w:type="dxa"/>
            <w:tcBorders>
              <w:top w:val="single" w:sz="4" w:space="0" w:color="000000"/>
              <w:left w:val="single" w:sz="4" w:space="0" w:color="000000"/>
              <w:bottom w:val="single" w:sz="4" w:space="0" w:color="000000"/>
              <w:right w:val="nil"/>
            </w:tcBorders>
            <w:tcMar>
              <w:top w:w="0" w:type="dxa"/>
              <w:bottom w:w="0" w:type="dxa"/>
            </w:tcMar>
            <w:hideMark/>
          </w:tcPr>
          <w:p w:rsidR="005B681B" w:rsidRPr="00984E70" w:rsidRDefault="005B681B" w:rsidP="00FF1C69">
            <w:pPr>
              <w:pStyle w:val="af8"/>
              <w:snapToGrid w:val="0"/>
              <w:rPr>
                <w:b w:val="0"/>
              </w:rPr>
            </w:pPr>
            <w:r>
              <w:rPr>
                <w:b w:val="0"/>
              </w:rPr>
              <w:t>Москвина А.В.</w:t>
            </w:r>
          </w:p>
        </w:tc>
        <w:tc>
          <w:tcPr>
            <w:tcW w:w="4536" w:type="dxa"/>
            <w:tcBorders>
              <w:top w:val="single" w:sz="4" w:space="0" w:color="000000"/>
              <w:left w:val="single" w:sz="4" w:space="0" w:color="000000"/>
              <w:bottom w:val="single" w:sz="4" w:space="0" w:color="000000"/>
              <w:right w:val="single" w:sz="4" w:space="0" w:color="000000"/>
            </w:tcBorders>
            <w:tcMar>
              <w:top w:w="0" w:type="dxa"/>
              <w:bottom w:w="0" w:type="dxa"/>
            </w:tcMar>
            <w:hideMark/>
          </w:tcPr>
          <w:p w:rsidR="005B681B" w:rsidRPr="00984E70" w:rsidRDefault="005B681B" w:rsidP="00FF1C69">
            <w:pPr>
              <w:pStyle w:val="af8"/>
              <w:snapToGrid w:val="0"/>
              <w:rPr>
                <w:b w:val="0"/>
              </w:rPr>
            </w:pPr>
            <w:r w:rsidRPr="00984E70">
              <w:rPr>
                <w:b w:val="0"/>
              </w:rPr>
              <w:t>Отслеживание  охвата детей</w:t>
            </w:r>
          </w:p>
        </w:tc>
      </w:tr>
    </w:tbl>
    <w:p w:rsidR="00F6384C" w:rsidRDefault="00F6384C" w:rsidP="00B403A1">
      <w:pPr>
        <w:tabs>
          <w:tab w:val="left" w:pos="0"/>
        </w:tabs>
        <w:spacing w:line="240" w:lineRule="auto"/>
        <w:jc w:val="center"/>
        <w:rPr>
          <w:rFonts w:ascii="Times New Roman" w:hAnsi="Times New Roman" w:cs="Times New Roman"/>
          <w:b/>
          <w:sz w:val="24"/>
          <w:szCs w:val="24"/>
        </w:rPr>
      </w:pPr>
    </w:p>
    <w:p w:rsidR="00F15E5C" w:rsidRDefault="00F15E5C" w:rsidP="00B403A1">
      <w:pPr>
        <w:tabs>
          <w:tab w:val="left" w:pos="0"/>
        </w:tabs>
        <w:spacing w:line="240" w:lineRule="auto"/>
        <w:jc w:val="center"/>
        <w:rPr>
          <w:rFonts w:ascii="Times New Roman" w:hAnsi="Times New Roman" w:cs="Times New Roman"/>
          <w:b/>
          <w:sz w:val="24"/>
          <w:szCs w:val="24"/>
        </w:rPr>
      </w:pPr>
    </w:p>
    <w:p w:rsidR="00F15E5C" w:rsidRDefault="00F15E5C" w:rsidP="00B403A1">
      <w:pPr>
        <w:tabs>
          <w:tab w:val="left" w:pos="0"/>
        </w:tabs>
        <w:spacing w:line="240" w:lineRule="auto"/>
        <w:jc w:val="center"/>
        <w:rPr>
          <w:rFonts w:ascii="Times New Roman" w:hAnsi="Times New Roman" w:cs="Times New Roman"/>
          <w:b/>
          <w:sz w:val="24"/>
          <w:szCs w:val="24"/>
        </w:rPr>
      </w:pPr>
    </w:p>
    <w:p w:rsidR="00F15E5C" w:rsidRDefault="00F15E5C" w:rsidP="00B403A1">
      <w:pPr>
        <w:tabs>
          <w:tab w:val="left" w:pos="0"/>
        </w:tabs>
        <w:spacing w:line="240" w:lineRule="auto"/>
        <w:jc w:val="center"/>
        <w:rPr>
          <w:rFonts w:ascii="Times New Roman" w:hAnsi="Times New Roman" w:cs="Times New Roman"/>
          <w:b/>
          <w:sz w:val="24"/>
          <w:szCs w:val="24"/>
        </w:rPr>
      </w:pPr>
    </w:p>
    <w:p w:rsidR="003101BD" w:rsidRPr="000D1FFB" w:rsidRDefault="002A0B31" w:rsidP="00B403A1">
      <w:pPr>
        <w:tabs>
          <w:tab w:val="left" w:pos="0"/>
        </w:tabs>
        <w:spacing w:line="240" w:lineRule="auto"/>
        <w:jc w:val="center"/>
        <w:rPr>
          <w:rFonts w:ascii="Times New Roman" w:hAnsi="Times New Roman" w:cs="Times New Roman"/>
          <w:b/>
          <w:sz w:val="28"/>
          <w:szCs w:val="28"/>
        </w:rPr>
      </w:pPr>
      <w:r w:rsidRPr="000D1FFB">
        <w:rPr>
          <w:rFonts w:ascii="Times New Roman" w:hAnsi="Times New Roman" w:cs="Times New Roman"/>
          <w:b/>
          <w:sz w:val="28"/>
          <w:szCs w:val="28"/>
        </w:rPr>
        <w:lastRenderedPageBreak/>
        <w:t>2.5</w:t>
      </w:r>
      <w:r w:rsidR="003101BD" w:rsidRPr="000D1FFB">
        <w:rPr>
          <w:rFonts w:ascii="Times New Roman" w:hAnsi="Times New Roman" w:cs="Times New Roman"/>
          <w:b/>
          <w:sz w:val="28"/>
          <w:szCs w:val="28"/>
        </w:rPr>
        <w:t xml:space="preserve">. План учредительного контроля за деятельностью муниципальных образовательных </w:t>
      </w:r>
      <w:r w:rsidR="009E0A49">
        <w:rPr>
          <w:rFonts w:ascii="Times New Roman" w:hAnsi="Times New Roman" w:cs="Times New Roman"/>
          <w:b/>
          <w:sz w:val="28"/>
          <w:szCs w:val="28"/>
        </w:rPr>
        <w:t>организаций</w:t>
      </w:r>
      <w:r w:rsidR="00CF6940">
        <w:rPr>
          <w:rFonts w:ascii="Times New Roman" w:hAnsi="Times New Roman" w:cs="Times New Roman"/>
          <w:b/>
          <w:sz w:val="28"/>
          <w:szCs w:val="28"/>
        </w:rPr>
        <w:t xml:space="preserve">, </w:t>
      </w:r>
      <w:r w:rsidR="003101BD" w:rsidRPr="000D1FFB">
        <w:rPr>
          <w:rFonts w:ascii="Times New Roman" w:hAnsi="Times New Roman" w:cs="Times New Roman"/>
          <w:b/>
          <w:sz w:val="28"/>
          <w:szCs w:val="28"/>
        </w:rPr>
        <w:t>подведомствен</w:t>
      </w:r>
      <w:r w:rsidRPr="000D1FFB">
        <w:rPr>
          <w:rFonts w:ascii="Times New Roman" w:hAnsi="Times New Roman" w:cs="Times New Roman"/>
          <w:b/>
          <w:sz w:val="28"/>
          <w:szCs w:val="28"/>
        </w:rPr>
        <w:t>ных о</w:t>
      </w:r>
      <w:r w:rsidR="003101BD" w:rsidRPr="000D1FFB">
        <w:rPr>
          <w:rFonts w:ascii="Times New Roman" w:hAnsi="Times New Roman" w:cs="Times New Roman"/>
          <w:b/>
          <w:sz w:val="28"/>
          <w:szCs w:val="28"/>
        </w:rPr>
        <w:t xml:space="preserve">тделу образования </w:t>
      </w:r>
    </w:p>
    <w:tbl>
      <w:tblPr>
        <w:tblW w:w="0" w:type="auto"/>
        <w:tblInd w:w="429" w:type="dxa"/>
        <w:tblCellMar>
          <w:left w:w="0" w:type="dxa"/>
          <w:right w:w="0" w:type="dxa"/>
        </w:tblCellMar>
        <w:tblLook w:val="04A0" w:firstRow="1" w:lastRow="0" w:firstColumn="1" w:lastColumn="0" w:noHBand="0" w:noVBand="1"/>
      </w:tblPr>
      <w:tblGrid>
        <w:gridCol w:w="567"/>
        <w:gridCol w:w="5386"/>
        <w:gridCol w:w="3402"/>
        <w:gridCol w:w="2268"/>
        <w:gridCol w:w="3260"/>
        <w:gridCol w:w="11"/>
        <w:gridCol w:w="6"/>
        <w:gridCol w:w="6"/>
        <w:gridCol w:w="6"/>
      </w:tblGrid>
      <w:tr w:rsidR="00BE3291" w:rsidTr="00D70BF1">
        <w:trPr>
          <w:trHeight w:val="655"/>
        </w:trPr>
        <w:tc>
          <w:tcPr>
            <w:tcW w:w="567" w:type="dxa"/>
            <w:tcBorders>
              <w:top w:val="single" w:sz="2" w:space="0" w:color="000000"/>
              <w:left w:val="single" w:sz="2" w:space="0" w:color="000000"/>
              <w:bottom w:val="single" w:sz="2" w:space="0" w:color="000000"/>
              <w:right w:val="nil"/>
            </w:tcBorders>
            <w:hideMark/>
          </w:tcPr>
          <w:p w:rsidR="00BE3291" w:rsidRDefault="00BE3291" w:rsidP="00B403A1">
            <w:pPr>
              <w:pStyle w:val="af8"/>
              <w:snapToGrid w:val="0"/>
            </w:pPr>
            <w:r>
              <w:t>№ п/п</w:t>
            </w:r>
          </w:p>
        </w:tc>
        <w:tc>
          <w:tcPr>
            <w:tcW w:w="5386" w:type="dxa"/>
            <w:tcBorders>
              <w:top w:val="single" w:sz="2" w:space="0" w:color="000000"/>
              <w:left w:val="single" w:sz="2" w:space="0" w:color="000000"/>
              <w:bottom w:val="single" w:sz="2" w:space="0" w:color="000000"/>
              <w:right w:val="nil"/>
            </w:tcBorders>
            <w:hideMark/>
          </w:tcPr>
          <w:p w:rsidR="00BE3291" w:rsidRDefault="00BE3291" w:rsidP="00B403A1">
            <w:pPr>
              <w:pStyle w:val="af8"/>
              <w:snapToGrid w:val="0"/>
            </w:pPr>
            <w:r>
              <w:t>Тема проверки</w:t>
            </w:r>
          </w:p>
        </w:tc>
        <w:tc>
          <w:tcPr>
            <w:tcW w:w="3402" w:type="dxa"/>
            <w:tcBorders>
              <w:top w:val="single" w:sz="2" w:space="0" w:color="000000"/>
              <w:left w:val="single" w:sz="2" w:space="0" w:color="000000"/>
              <w:bottom w:val="single" w:sz="2" w:space="0" w:color="000000"/>
              <w:right w:val="nil"/>
            </w:tcBorders>
            <w:hideMark/>
          </w:tcPr>
          <w:p w:rsidR="00BE3291" w:rsidRDefault="00BE3291" w:rsidP="00B403A1">
            <w:pPr>
              <w:pStyle w:val="af8"/>
              <w:snapToGrid w:val="0"/>
            </w:pPr>
            <w:r>
              <w:t>Образовательное учреждение</w:t>
            </w:r>
          </w:p>
        </w:tc>
        <w:tc>
          <w:tcPr>
            <w:tcW w:w="2268" w:type="dxa"/>
            <w:tcBorders>
              <w:top w:val="single" w:sz="2" w:space="0" w:color="000000"/>
              <w:left w:val="single" w:sz="2" w:space="0" w:color="000000"/>
              <w:bottom w:val="single" w:sz="4" w:space="0" w:color="000000"/>
              <w:right w:val="nil"/>
            </w:tcBorders>
            <w:hideMark/>
          </w:tcPr>
          <w:p w:rsidR="00BE3291" w:rsidRDefault="00BE3291" w:rsidP="00B403A1">
            <w:pPr>
              <w:pStyle w:val="af8"/>
              <w:snapToGrid w:val="0"/>
            </w:pPr>
            <w:r>
              <w:t>Сроки</w:t>
            </w:r>
          </w:p>
        </w:tc>
        <w:tc>
          <w:tcPr>
            <w:tcW w:w="3260" w:type="dxa"/>
            <w:tcBorders>
              <w:top w:val="single" w:sz="2" w:space="0" w:color="000000"/>
              <w:left w:val="single" w:sz="2" w:space="0" w:color="000000"/>
              <w:bottom w:val="single" w:sz="2" w:space="0" w:color="000000"/>
              <w:right w:val="nil"/>
            </w:tcBorders>
            <w:hideMark/>
          </w:tcPr>
          <w:p w:rsidR="00BE3291" w:rsidRDefault="00BE3291" w:rsidP="00B403A1">
            <w:pPr>
              <w:pStyle w:val="af8"/>
              <w:snapToGrid w:val="0"/>
            </w:pPr>
            <w:r>
              <w:t>Ответственные</w:t>
            </w:r>
          </w:p>
        </w:tc>
        <w:tc>
          <w:tcPr>
            <w:tcW w:w="0" w:type="auto"/>
            <w:tcBorders>
              <w:top w:val="nil"/>
              <w:left w:val="single" w:sz="2" w:space="0" w:color="000000"/>
              <w:bottom w:val="nil"/>
              <w:right w:val="nil"/>
            </w:tcBorders>
          </w:tcPr>
          <w:p w:rsidR="00BE3291" w:rsidRDefault="00BE3291" w:rsidP="00B403A1">
            <w:pPr>
              <w:snapToGrid w:val="0"/>
              <w:spacing w:line="240" w:lineRule="auto"/>
            </w:pPr>
          </w:p>
        </w:tc>
        <w:tc>
          <w:tcPr>
            <w:tcW w:w="0" w:type="auto"/>
          </w:tcPr>
          <w:p w:rsidR="00BE3291" w:rsidRDefault="00BE3291" w:rsidP="00B403A1">
            <w:pPr>
              <w:snapToGrid w:val="0"/>
              <w:spacing w:line="240" w:lineRule="auto"/>
            </w:pPr>
          </w:p>
        </w:tc>
        <w:tc>
          <w:tcPr>
            <w:tcW w:w="0" w:type="auto"/>
          </w:tcPr>
          <w:p w:rsidR="00BE3291" w:rsidRDefault="00BE3291" w:rsidP="00B403A1">
            <w:pPr>
              <w:snapToGrid w:val="0"/>
              <w:spacing w:line="240" w:lineRule="auto"/>
            </w:pPr>
          </w:p>
        </w:tc>
        <w:tc>
          <w:tcPr>
            <w:tcW w:w="0" w:type="auto"/>
          </w:tcPr>
          <w:p w:rsidR="00BE3291" w:rsidRDefault="00BE3291" w:rsidP="00B403A1">
            <w:pPr>
              <w:snapToGrid w:val="0"/>
              <w:spacing w:line="240" w:lineRule="auto"/>
            </w:pPr>
          </w:p>
        </w:tc>
      </w:tr>
      <w:tr w:rsidR="00176DED" w:rsidTr="00D70BF1">
        <w:trPr>
          <w:trHeight w:val="655"/>
        </w:trPr>
        <w:tc>
          <w:tcPr>
            <w:tcW w:w="567" w:type="dxa"/>
            <w:tcBorders>
              <w:top w:val="single" w:sz="2" w:space="0" w:color="000000"/>
              <w:left w:val="single" w:sz="2" w:space="0" w:color="000000"/>
              <w:bottom w:val="single" w:sz="2" w:space="0" w:color="000000"/>
              <w:right w:val="nil"/>
            </w:tcBorders>
          </w:tcPr>
          <w:p w:rsidR="00176DED" w:rsidRPr="00984E70" w:rsidRDefault="003D506E" w:rsidP="00176DED">
            <w:pPr>
              <w:pStyle w:val="af8"/>
              <w:snapToGrid w:val="0"/>
              <w:rPr>
                <w:b w:val="0"/>
              </w:rPr>
            </w:pPr>
            <w:r>
              <w:rPr>
                <w:b w:val="0"/>
              </w:rPr>
              <w:t>1</w:t>
            </w:r>
          </w:p>
        </w:tc>
        <w:tc>
          <w:tcPr>
            <w:tcW w:w="5386" w:type="dxa"/>
            <w:tcBorders>
              <w:top w:val="single" w:sz="4" w:space="0" w:color="000000"/>
              <w:left w:val="single" w:sz="4" w:space="0" w:color="000000"/>
              <w:bottom w:val="single" w:sz="4" w:space="0" w:color="000000"/>
              <w:right w:val="nil"/>
            </w:tcBorders>
            <w:tcMar>
              <w:left w:w="57" w:type="dxa"/>
              <w:right w:w="57" w:type="dxa"/>
            </w:tcMar>
          </w:tcPr>
          <w:p w:rsidR="00176DED" w:rsidRPr="00261453" w:rsidRDefault="00176DED" w:rsidP="00176DED">
            <w:pPr>
              <w:spacing w:after="0" w:line="240" w:lineRule="auto"/>
              <w:contextualSpacing/>
              <w:rPr>
                <w:rFonts w:ascii="Times New Roman" w:hAnsi="Times New Roman" w:cs="Times New Roman"/>
                <w:sz w:val="24"/>
                <w:szCs w:val="24"/>
              </w:rPr>
            </w:pPr>
            <w:r w:rsidRPr="00261453">
              <w:rPr>
                <w:rFonts w:ascii="Times New Roman" w:hAnsi="Times New Roman" w:cs="Times New Roman"/>
                <w:sz w:val="24"/>
                <w:szCs w:val="24"/>
              </w:rPr>
              <w:t>Об итогах обследования объектов образования на  антитеррористическую защищённость</w:t>
            </w:r>
          </w:p>
        </w:tc>
        <w:tc>
          <w:tcPr>
            <w:tcW w:w="3402" w:type="dxa"/>
            <w:tcBorders>
              <w:top w:val="single" w:sz="4" w:space="0" w:color="000000"/>
              <w:left w:val="single" w:sz="4" w:space="0" w:color="000000"/>
              <w:bottom w:val="single" w:sz="4" w:space="0" w:color="000000"/>
              <w:right w:val="nil"/>
            </w:tcBorders>
          </w:tcPr>
          <w:p w:rsidR="00176DED" w:rsidRPr="00261453" w:rsidRDefault="00176DED" w:rsidP="00176DED">
            <w:pPr>
              <w:spacing w:after="0" w:line="240" w:lineRule="auto"/>
              <w:contextualSpacing/>
              <w:jc w:val="center"/>
              <w:rPr>
                <w:rFonts w:ascii="Times New Roman" w:hAnsi="Times New Roman" w:cs="Times New Roman"/>
                <w:sz w:val="24"/>
                <w:szCs w:val="24"/>
              </w:rPr>
            </w:pPr>
            <w:r w:rsidRPr="00261453">
              <w:rPr>
                <w:rFonts w:ascii="Times New Roman" w:hAnsi="Times New Roman" w:cs="Times New Roman"/>
                <w:sz w:val="24"/>
                <w:szCs w:val="24"/>
              </w:rPr>
              <w:t>Все образовательные организации</w:t>
            </w:r>
          </w:p>
        </w:tc>
        <w:tc>
          <w:tcPr>
            <w:tcW w:w="2268" w:type="dxa"/>
            <w:tcBorders>
              <w:top w:val="single" w:sz="4" w:space="0" w:color="000000"/>
              <w:left w:val="single" w:sz="4" w:space="0" w:color="000000"/>
              <w:bottom w:val="single" w:sz="4" w:space="0" w:color="000000"/>
              <w:right w:val="nil"/>
            </w:tcBorders>
          </w:tcPr>
          <w:p w:rsidR="00176DED" w:rsidRPr="00261453" w:rsidRDefault="00176DED" w:rsidP="00176DED">
            <w:pPr>
              <w:pStyle w:val="af8"/>
              <w:snapToGrid w:val="0"/>
              <w:rPr>
                <w:rFonts w:cs="Times New Roman"/>
                <w:b w:val="0"/>
              </w:rPr>
            </w:pPr>
            <w:r>
              <w:rPr>
                <w:rFonts w:cs="Times New Roman"/>
                <w:b w:val="0"/>
              </w:rPr>
              <w:t>апрель</w:t>
            </w:r>
          </w:p>
        </w:tc>
        <w:tc>
          <w:tcPr>
            <w:tcW w:w="3260" w:type="dxa"/>
            <w:tcBorders>
              <w:top w:val="single" w:sz="4" w:space="0" w:color="000000"/>
              <w:left w:val="single" w:sz="4" w:space="0" w:color="000000"/>
              <w:bottom w:val="single" w:sz="4" w:space="0" w:color="000000"/>
              <w:right w:val="single" w:sz="4" w:space="0" w:color="000000"/>
            </w:tcBorders>
          </w:tcPr>
          <w:p w:rsidR="00176DED" w:rsidRPr="00261453" w:rsidRDefault="00176DED" w:rsidP="00176DED">
            <w:pPr>
              <w:pStyle w:val="af8"/>
              <w:snapToGrid w:val="0"/>
              <w:rPr>
                <w:rFonts w:cs="Times New Roman"/>
                <w:b w:val="0"/>
              </w:rPr>
            </w:pPr>
            <w:r w:rsidRPr="00261453">
              <w:rPr>
                <w:rFonts w:cs="Times New Roman"/>
                <w:b w:val="0"/>
              </w:rPr>
              <w:t>Быков В.Г.</w:t>
            </w:r>
          </w:p>
        </w:tc>
        <w:tc>
          <w:tcPr>
            <w:tcW w:w="0" w:type="auto"/>
            <w:tcBorders>
              <w:top w:val="nil"/>
              <w:left w:val="single" w:sz="2" w:space="0" w:color="000000"/>
              <w:bottom w:val="nil"/>
              <w:right w:val="nil"/>
            </w:tcBorders>
          </w:tcPr>
          <w:p w:rsidR="00176DED" w:rsidRDefault="00176DED" w:rsidP="00176DED">
            <w:pPr>
              <w:snapToGrid w:val="0"/>
              <w:spacing w:line="240" w:lineRule="auto"/>
            </w:pPr>
          </w:p>
        </w:tc>
        <w:tc>
          <w:tcPr>
            <w:tcW w:w="0" w:type="auto"/>
          </w:tcPr>
          <w:p w:rsidR="00176DED" w:rsidRDefault="00176DED" w:rsidP="00176DED">
            <w:pPr>
              <w:snapToGrid w:val="0"/>
              <w:spacing w:line="240" w:lineRule="auto"/>
            </w:pPr>
          </w:p>
        </w:tc>
        <w:tc>
          <w:tcPr>
            <w:tcW w:w="0" w:type="auto"/>
          </w:tcPr>
          <w:p w:rsidR="00176DED" w:rsidRDefault="00176DED" w:rsidP="00176DED">
            <w:pPr>
              <w:snapToGrid w:val="0"/>
              <w:spacing w:line="240" w:lineRule="auto"/>
            </w:pPr>
          </w:p>
        </w:tc>
        <w:tc>
          <w:tcPr>
            <w:tcW w:w="0" w:type="auto"/>
          </w:tcPr>
          <w:p w:rsidR="00176DED" w:rsidRDefault="00176DED" w:rsidP="00176DED">
            <w:pPr>
              <w:snapToGrid w:val="0"/>
              <w:spacing w:line="240" w:lineRule="auto"/>
            </w:pPr>
          </w:p>
        </w:tc>
      </w:tr>
      <w:tr w:rsidR="00C63CA8" w:rsidTr="00D70BF1">
        <w:trPr>
          <w:trHeight w:val="655"/>
        </w:trPr>
        <w:tc>
          <w:tcPr>
            <w:tcW w:w="567" w:type="dxa"/>
            <w:tcBorders>
              <w:top w:val="single" w:sz="2" w:space="0" w:color="000000"/>
              <w:left w:val="single" w:sz="2" w:space="0" w:color="000000"/>
              <w:bottom w:val="single" w:sz="2" w:space="0" w:color="000000"/>
              <w:right w:val="nil"/>
            </w:tcBorders>
          </w:tcPr>
          <w:p w:rsidR="00C63CA8" w:rsidRPr="00984E70" w:rsidRDefault="003D506E" w:rsidP="00C63CA8">
            <w:pPr>
              <w:pStyle w:val="af8"/>
              <w:snapToGrid w:val="0"/>
              <w:rPr>
                <w:b w:val="0"/>
              </w:rPr>
            </w:pPr>
            <w:r>
              <w:rPr>
                <w:b w:val="0"/>
              </w:rPr>
              <w:t>2</w:t>
            </w:r>
          </w:p>
        </w:tc>
        <w:tc>
          <w:tcPr>
            <w:tcW w:w="5386" w:type="dxa"/>
            <w:tcBorders>
              <w:top w:val="single" w:sz="4" w:space="0" w:color="000000"/>
              <w:left w:val="single" w:sz="4" w:space="0" w:color="000000"/>
              <w:bottom w:val="single" w:sz="2" w:space="0" w:color="000000"/>
              <w:right w:val="nil"/>
            </w:tcBorders>
            <w:tcMar>
              <w:left w:w="57" w:type="dxa"/>
              <w:right w:w="57" w:type="dxa"/>
            </w:tcMar>
          </w:tcPr>
          <w:p w:rsidR="00C63CA8" w:rsidRPr="00261453" w:rsidRDefault="00C63CA8" w:rsidP="00C63CA8">
            <w:pPr>
              <w:pStyle w:val="af8"/>
              <w:snapToGrid w:val="0"/>
              <w:jc w:val="both"/>
              <w:rPr>
                <w:b w:val="0"/>
              </w:rPr>
            </w:pPr>
            <w:r>
              <w:rPr>
                <w:b w:val="0"/>
              </w:rPr>
              <w:t>Соблюдение</w:t>
            </w:r>
            <w:r w:rsidRPr="00CF6940">
              <w:rPr>
                <w:b w:val="0"/>
              </w:rPr>
              <w:t xml:space="preserve"> трудового законодательства в части ведения личных дел сотрудников, выявление отсут</w:t>
            </w:r>
            <w:r>
              <w:rPr>
                <w:b w:val="0"/>
              </w:rPr>
              <w:t>ствующих документов</w:t>
            </w:r>
          </w:p>
        </w:tc>
        <w:tc>
          <w:tcPr>
            <w:tcW w:w="3402" w:type="dxa"/>
            <w:tcBorders>
              <w:top w:val="single" w:sz="4" w:space="0" w:color="000000"/>
              <w:left w:val="single" w:sz="4" w:space="0" w:color="000000"/>
              <w:bottom w:val="single" w:sz="2" w:space="0" w:color="000000"/>
              <w:right w:val="nil"/>
            </w:tcBorders>
          </w:tcPr>
          <w:p w:rsidR="00C63CA8" w:rsidRPr="00261453" w:rsidRDefault="00C63CA8" w:rsidP="00C63CA8">
            <w:pPr>
              <w:pStyle w:val="af8"/>
              <w:snapToGrid w:val="0"/>
              <w:rPr>
                <w:b w:val="0"/>
              </w:rPr>
            </w:pPr>
            <w:r>
              <w:rPr>
                <w:b w:val="0"/>
              </w:rPr>
              <w:t>«</w:t>
            </w:r>
            <w:proofErr w:type="spellStart"/>
            <w:r w:rsidRPr="00CF6940">
              <w:rPr>
                <w:b w:val="0"/>
              </w:rPr>
              <w:t>Куженерск</w:t>
            </w:r>
            <w:r>
              <w:rPr>
                <w:b w:val="0"/>
              </w:rPr>
              <w:t>ая</w:t>
            </w:r>
            <w:proofErr w:type="spellEnd"/>
            <w:r w:rsidRPr="00CF6940">
              <w:rPr>
                <w:b w:val="0"/>
              </w:rPr>
              <w:t xml:space="preserve"> сред</w:t>
            </w:r>
            <w:r>
              <w:rPr>
                <w:b w:val="0"/>
              </w:rPr>
              <w:t>няя школа</w:t>
            </w:r>
            <w:r w:rsidRPr="00CF6940">
              <w:rPr>
                <w:b w:val="0"/>
              </w:rPr>
              <w:t xml:space="preserve"> № 2</w:t>
            </w:r>
            <w:r>
              <w:rPr>
                <w:b w:val="0"/>
              </w:rPr>
              <w:t>»</w:t>
            </w:r>
            <w:r w:rsidRPr="00CF6940">
              <w:rPr>
                <w:b w:val="0"/>
              </w:rPr>
              <w:t xml:space="preserve">, </w:t>
            </w:r>
            <w:r>
              <w:rPr>
                <w:b w:val="0"/>
              </w:rPr>
              <w:t>«</w:t>
            </w:r>
            <w:proofErr w:type="spellStart"/>
            <w:r w:rsidRPr="00CF6940">
              <w:rPr>
                <w:b w:val="0"/>
              </w:rPr>
              <w:t>Шорсолинск</w:t>
            </w:r>
            <w:r>
              <w:rPr>
                <w:b w:val="0"/>
              </w:rPr>
              <w:t>ая</w:t>
            </w:r>
            <w:proofErr w:type="spellEnd"/>
            <w:r w:rsidRPr="00CF6940">
              <w:rPr>
                <w:b w:val="0"/>
              </w:rPr>
              <w:t xml:space="preserve"> основн</w:t>
            </w:r>
            <w:r>
              <w:rPr>
                <w:b w:val="0"/>
              </w:rPr>
              <w:t>ая</w:t>
            </w:r>
            <w:r w:rsidR="00F27D9F">
              <w:rPr>
                <w:b w:val="0"/>
              </w:rPr>
              <w:t xml:space="preserve"> школа</w:t>
            </w:r>
            <w:r>
              <w:rPr>
                <w:b w:val="0"/>
              </w:rPr>
              <w:t>»</w:t>
            </w:r>
            <w:r w:rsidRPr="00CF6940">
              <w:rPr>
                <w:b w:val="0"/>
              </w:rPr>
              <w:t xml:space="preserve">, </w:t>
            </w:r>
            <w:r>
              <w:rPr>
                <w:b w:val="0"/>
              </w:rPr>
              <w:t>«</w:t>
            </w:r>
            <w:r w:rsidRPr="00CF6940">
              <w:rPr>
                <w:b w:val="0"/>
              </w:rPr>
              <w:t>Центр дополнительного образования</w:t>
            </w:r>
            <w:r>
              <w:rPr>
                <w:b w:val="0"/>
              </w:rPr>
              <w:t xml:space="preserve"> для детей»</w:t>
            </w:r>
          </w:p>
        </w:tc>
        <w:tc>
          <w:tcPr>
            <w:tcW w:w="2268" w:type="dxa"/>
            <w:tcBorders>
              <w:top w:val="single" w:sz="4" w:space="0" w:color="000000"/>
              <w:left w:val="single" w:sz="4" w:space="0" w:color="000000"/>
              <w:bottom w:val="single" w:sz="2" w:space="0" w:color="000000"/>
              <w:right w:val="nil"/>
            </w:tcBorders>
          </w:tcPr>
          <w:p w:rsidR="00C63CA8" w:rsidRPr="00261453" w:rsidRDefault="00C63CA8" w:rsidP="00C63CA8">
            <w:pPr>
              <w:pStyle w:val="af8"/>
              <w:snapToGrid w:val="0"/>
              <w:rPr>
                <w:b w:val="0"/>
              </w:rPr>
            </w:pPr>
            <w:r>
              <w:rPr>
                <w:b w:val="0"/>
              </w:rPr>
              <w:t>октябрь</w:t>
            </w:r>
          </w:p>
        </w:tc>
        <w:tc>
          <w:tcPr>
            <w:tcW w:w="3260" w:type="dxa"/>
            <w:tcBorders>
              <w:top w:val="single" w:sz="4" w:space="0" w:color="000000"/>
              <w:left w:val="single" w:sz="4" w:space="0" w:color="000000"/>
              <w:bottom w:val="single" w:sz="2" w:space="0" w:color="000000"/>
              <w:right w:val="single" w:sz="4" w:space="0" w:color="000000"/>
            </w:tcBorders>
          </w:tcPr>
          <w:p w:rsidR="00C63CA8" w:rsidRPr="00CF6940" w:rsidRDefault="00C63CA8" w:rsidP="00C63CA8">
            <w:pPr>
              <w:pStyle w:val="af8"/>
              <w:snapToGrid w:val="0"/>
              <w:rPr>
                <w:b w:val="0"/>
              </w:rPr>
            </w:pPr>
            <w:r w:rsidRPr="00CF6940">
              <w:rPr>
                <w:b w:val="0"/>
              </w:rPr>
              <w:t>Курочкина Т.Г.</w:t>
            </w:r>
          </w:p>
        </w:tc>
        <w:tc>
          <w:tcPr>
            <w:tcW w:w="0" w:type="auto"/>
            <w:tcBorders>
              <w:top w:val="nil"/>
              <w:left w:val="single" w:sz="2" w:space="0" w:color="000000"/>
              <w:bottom w:val="nil"/>
              <w:right w:val="nil"/>
            </w:tcBorders>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r>
      <w:tr w:rsidR="00D70BF1" w:rsidTr="00D70BF1">
        <w:trPr>
          <w:gridAfter w:val="3"/>
          <w:trHeight w:val="252"/>
        </w:trPr>
        <w:tc>
          <w:tcPr>
            <w:tcW w:w="14883" w:type="dxa"/>
            <w:gridSpan w:val="5"/>
            <w:tcBorders>
              <w:top w:val="single" w:sz="2" w:space="0" w:color="000000"/>
              <w:left w:val="single" w:sz="2" w:space="0" w:color="000000"/>
              <w:bottom w:val="single" w:sz="2" w:space="0" w:color="000000"/>
              <w:right w:val="single" w:sz="4" w:space="0" w:color="auto"/>
            </w:tcBorders>
            <w:hideMark/>
          </w:tcPr>
          <w:p w:rsidR="00D70BF1" w:rsidRPr="00D70BF1" w:rsidRDefault="00D70BF1" w:rsidP="00D70BF1">
            <w:pPr>
              <w:snapToGrid w:val="0"/>
              <w:spacing w:line="240" w:lineRule="auto"/>
              <w:jc w:val="center"/>
              <w:rPr>
                <w:rFonts w:ascii="Times New Roman" w:hAnsi="Times New Roman" w:cs="Times New Roman"/>
                <w:b/>
                <w:sz w:val="24"/>
                <w:szCs w:val="24"/>
              </w:rPr>
            </w:pPr>
            <w:r w:rsidRPr="00D70BF1">
              <w:rPr>
                <w:rFonts w:ascii="Times New Roman" w:hAnsi="Times New Roman" w:cs="Times New Roman"/>
                <w:b/>
                <w:sz w:val="24"/>
                <w:szCs w:val="24"/>
              </w:rPr>
              <w:t>3. МБОУ «</w:t>
            </w:r>
            <w:proofErr w:type="spellStart"/>
            <w:r w:rsidRPr="00D70BF1">
              <w:rPr>
                <w:rFonts w:ascii="Times New Roman" w:hAnsi="Times New Roman" w:cs="Times New Roman"/>
                <w:b/>
                <w:sz w:val="24"/>
                <w:szCs w:val="24"/>
              </w:rPr>
              <w:t>Шойшудумарская</w:t>
            </w:r>
            <w:proofErr w:type="spellEnd"/>
            <w:r w:rsidRPr="00D70BF1">
              <w:rPr>
                <w:rFonts w:ascii="Times New Roman" w:hAnsi="Times New Roman" w:cs="Times New Roman"/>
                <w:b/>
                <w:sz w:val="24"/>
                <w:szCs w:val="24"/>
              </w:rPr>
              <w:t xml:space="preserve"> основная общеобразовательная школа»</w:t>
            </w:r>
          </w:p>
        </w:tc>
        <w:tc>
          <w:tcPr>
            <w:tcW w:w="0" w:type="auto"/>
            <w:tcBorders>
              <w:left w:val="single" w:sz="4" w:space="0" w:color="auto"/>
            </w:tcBorders>
          </w:tcPr>
          <w:p w:rsidR="00D70BF1" w:rsidRDefault="00D70BF1" w:rsidP="00C63CA8">
            <w:pPr>
              <w:snapToGrid w:val="0"/>
              <w:spacing w:line="240" w:lineRule="auto"/>
            </w:pPr>
          </w:p>
        </w:tc>
      </w:tr>
      <w:tr w:rsidR="00C63CA8" w:rsidTr="00D70BF1">
        <w:trPr>
          <w:trHeight w:val="655"/>
        </w:trPr>
        <w:tc>
          <w:tcPr>
            <w:tcW w:w="567" w:type="dxa"/>
            <w:tcBorders>
              <w:top w:val="single" w:sz="2" w:space="0" w:color="000000"/>
              <w:left w:val="single" w:sz="2" w:space="0" w:color="000000"/>
              <w:bottom w:val="single" w:sz="2" w:space="0" w:color="000000"/>
              <w:right w:val="nil"/>
            </w:tcBorders>
            <w:hideMark/>
          </w:tcPr>
          <w:p w:rsidR="00C63CA8" w:rsidRPr="00261453" w:rsidRDefault="003D506E" w:rsidP="00C63CA8">
            <w:pPr>
              <w:pStyle w:val="af8"/>
              <w:snapToGrid w:val="0"/>
              <w:rPr>
                <w:b w:val="0"/>
              </w:rPr>
            </w:pPr>
            <w:r>
              <w:rPr>
                <w:b w:val="0"/>
              </w:rPr>
              <w:t>3</w:t>
            </w:r>
            <w:r w:rsidR="00C63CA8" w:rsidRPr="00261453">
              <w:rPr>
                <w:b w:val="0"/>
              </w:rPr>
              <w:t>.1.</w:t>
            </w:r>
          </w:p>
        </w:tc>
        <w:tc>
          <w:tcPr>
            <w:tcW w:w="5386" w:type="dxa"/>
            <w:tcBorders>
              <w:top w:val="single" w:sz="2" w:space="0" w:color="000000"/>
              <w:left w:val="single" w:sz="2" w:space="0" w:color="000000"/>
              <w:bottom w:val="single" w:sz="2" w:space="0" w:color="000000"/>
              <w:right w:val="nil"/>
            </w:tcBorders>
            <w:tcMar>
              <w:left w:w="57" w:type="dxa"/>
              <w:right w:w="57" w:type="dxa"/>
            </w:tcMar>
            <w:hideMark/>
          </w:tcPr>
          <w:p w:rsidR="00C63CA8" w:rsidRPr="00261453" w:rsidRDefault="00C63CA8" w:rsidP="00C63CA8">
            <w:pPr>
              <w:pStyle w:val="af8"/>
              <w:snapToGrid w:val="0"/>
              <w:jc w:val="both"/>
              <w:rPr>
                <w:b w:val="0"/>
              </w:rPr>
            </w:pPr>
            <w:r w:rsidRPr="00261453">
              <w:rPr>
                <w:b w:val="0"/>
              </w:rPr>
              <w:t>Качество преподавания отдельных предметов общеобразовательной программы начального общего и основного общего  образования.</w:t>
            </w:r>
          </w:p>
        </w:tc>
        <w:tc>
          <w:tcPr>
            <w:tcW w:w="3402" w:type="dxa"/>
            <w:tcBorders>
              <w:top w:val="single" w:sz="2" w:space="0" w:color="000000"/>
              <w:left w:val="single" w:sz="2" w:space="0" w:color="000000"/>
              <w:bottom w:val="single" w:sz="2" w:space="0" w:color="000000"/>
              <w:right w:val="nil"/>
            </w:tcBorders>
          </w:tcPr>
          <w:p w:rsidR="00C63CA8" w:rsidRPr="00261453" w:rsidRDefault="00C63CA8" w:rsidP="00C63CA8">
            <w:pPr>
              <w:pStyle w:val="af8"/>
              <w:snapToGrid w:val="0"/>
              <w:rPr>
                <w:b w:val="0"/>
              </w:rPr>
            </w:pPr>
          </w:p>
        </w:tc>
        <w:tc>
          <w:tcPr>
            <w:tcW w:w="2268" w:type="dxa"/>
            <w:tcBorders>
              <w:top w:val="single" w:sz="2" w:space="0" w:color="000000"/>
              <w:left w:val="single" w:sz="2" w:space="0" w:color="000000"/>
              <w:bottom w:val="single" w:sz="4" w:space="0" w:color="000000"/>
              <w:right w:val="nil"/>
            </w:tcBorders>
            <w:hideMark/>
          </w:tcPr>
          <w:p w:rsidR="00C63CA8" w:rsidRPr="00261453" w:rsidRDefault="00C63CA8" w:rsidP="00C63CA8">
            <w:pPr>
              <w:pStyle w:val="af8"/>
              <w:snapToGrid w:val="0"/>
              <w:rPr>
                <w:b w:val="0"/>
              </w:rPr>
            </w:pPr>
            <w:r>
              <w:rPr>
                <w:b w:val="0"/>
              </w:rPr>
              <w:t>ноябрь</w:t>
            </w:r>
          </w:p>
        </w:tc>
        <w:tc>
          <w:tcPr>
            <w:tcW w:w="3260" w:type="dxa"/>
            <w:tcBorders>
              <w:top w:val="single" w:sz="2" w:space="0" w:color="000000"/>
              <w:left w:val="single" w:sz="2" w:space="0" w:color="000000"/>
              <w:bottom w:val="single" w:sz="2" w:space="0" w:color="000000"/>
              <w:right w:val="nil"/>
            </w:tcBorders>
            <w:hideMark/>
          </w:tcPr>
          <w:p w:rsidR="00C63CA8" w:rsidRPr="00261453" w:rsidRDefault="00C63CA8" w:rsidP="00C63CA8">
            <w:pPr>
              <w:pStyle w:val="af8"/>
              <w:snapToGrid w:val="0"/>
              <w:rPr>
                <w:b w:val="0"/>
              </w:rPr>
            </w:pPr>
            <w:r w:rsidRPr="00261453">
              <w:rPr>
                <w:b w:val="0"/>
              </w:rPr>
              <w:t>Специалисты отдела образования, методического кабинета</w:t>
            </w:r>
          </w:p>
        </w:tc>
        <w:tc>
          <w:tcPr>
            <w:tcW w:w="0" w:type="auto"/>
            <w:tcBorders>
              <w:top w:val="nil"/>
              <w:left w:val="single" w:sz="2" w:space="0" w:color="000000"/>
              <w:bottom w:val="nil"/>
              <w:right w:val="nil"/>
            </w:tcBorders>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r>
      <w:tr w:rsidR="00C63CA8" w:rsidTr="00D70BF1">
        <w:trPr>
          <w:trHeight w:val="655"/>
        </w:trPr>
        <w:tc>
          <w:tcPr>
            <w:tcW w:w="567" w:type="dxa"/>
            <w:tcBorders>
              <w:top w:val="single" w:sz="2" w:space="0" w:color="000000"/>
              <w:left w:val="single" w:sz="2" w:space="0" w:color="000000"/>
              <w:bottom w:val="single" w:sz="2" w:space="0" w:color="000000"/>
              <w:right w:val="nil"/>
            </w:tcBorders>
            <w:hideMark/>
          </w:tcPr>
          <w:p w:rsidR="00C63CA8" w:rsidRPr="00261453" w:rsidRDefault="003D506E" w:rsidP="00C63CA8">
            <w:pPr>
              <w:pStyle w:val="af8"/>
              <w:snapToGrid w:val="0"/>
              <w:rPr>
                <w:b w:val="0"/>
              </w:rPr>
            </w:pPr>
            <w:r>
              <w:rPr>
                <w:b w:val="0"/>
              </w:rPr>
              <w:t>3</w:t>
            </w:r>
            <w:r w:rsidR="00C63CA8" w:rsidRPr="00261453">
              <w:rPr>
                <w:b w:val="0"/>
              </w:rPr>
              <w:t>.2.</w:t>
            </w:r>
          </w:p>
        </w:tc>
        <w:tc>
          <w:tcPr>
            <w:tcW w:w="5386" w:type="dxa"/>
            <w:tcBorders>
              <w:top w:val="single" w:sz="2" w:space="0" w:color="000000"/>
              <w:left w:val="single" w:sz="2" w:space="0" w:color="000000"/>
              <w:bottom w:val="single" w:sz="2" w:space="0" w:color="000000"/>
              <w:right w:val="nil"/>
            </w:tcBorders>
            <w:tcMar>
              <w:left w:w="57" w:type="dxa"/>
              <w:right w:w="57" w:type="dxa"/>
            </w:tcMar>
            <w:hideMark/>
          </w:tcPr>
          <w:p w:rsidR="00C63CA8" w:rsidRPr="00261453" w:rsidRDefault="00C63CA8" w:rsidP="00C63CA8">
            <w:pPr>
              <w:pStyle w:val="af8"/>
              <w:snapToGrid w:val="0"/>
              <w:jc w:val="both"/>
              <w:rPr>
                <w:b w:val="0"/>
              </w:rPr>
            </w:pPr>
            <w:r w:rsidRPr="00261453">
              <w:rPr>
                <w:b w:val="0"/>
              </w:rPr>
              <w:t>Деятельность  учреждения  в части организации и проведения профилактики  безнадзорности  и правонарушений  среди несовершеннолетних</w:t>
            </w:r>
          </w:p>
        </w:tc>
        <w:tc>
          <w:tcPr>
            <w:tcW w:w="3402" w:type="dxa"/>
            <w:tcBorders>
              <w:top w:val="single" w:sz="2" w:space="0" w:color="000000"/>
              <w:left w:val="single" w:sz="2" w:space="0" w:color="000000"/>
              <w:bottom w:val="single" w:sz="2" w:space="0" w:color="000000"/>
              <w:right w:val="nil"/>
            </w:tcBorders>
          </w:tcPr>
          <w:p w:rsidR="00C63CA8" w:rsidRPr="00261453" w:rsidRDefault="00C63CA8" w:rsidP="00C63CA8">
            <w:pPr>
              <w:pStyle w:val="af8"/>
              <w:snapToGrid w:val="0"/>
              <w:rPr>
                <w:b w:val="0"/>
              </w:rPr>
            </w:pPr>
          </w:p>
        </w:tc>
        <w:tc>
          <w:tcPr>
            <w:tcW w:w="2268" w:type="dxa"/>
            <w:tcBorders>
              <w:top w:val="single" w:sz="2" w:space="0" w:color="000000"/>
              <w:left w:val="single" w:sz="2" w:space="0" w:color="000000"/>
              <w:bottom w:val="single" w:sz="4" w:space="0" w:color="000000"/>
              <w:right w:val="nil"/>
            </w:tcBorders>
            <w:hideMark/>
          </w:tcPr>
          <w:p w:rsidR="00C63CA8" w:rsidRPr="00CF6940" w:rsidRDefault="00C63CA8" w:rsidP="00C63CA8">
            <w:pPr>
              <w:jc w:val="center"/>
              <w:rPr>
                <w:rFonts w:ascii="Times New Roman" w:hAnsi="Times New Roman" w:cs="Times New Roman"/>
                <w:sz w:val="24"/>
                <w:szCs w:val="24"/>
              </w:rPr>
            </w:pPr>
            <w:r w:rsidRPr="00CF6940">
              <w:rPr>
                <w:rFonts w:ascii="Times New Roman" w:hAnsi="Times New Roman" w:cs="Times New Roman"/>
                <w:sz w:val="24"/>
                <w:szCs w:val="24"/>
              </w:rPr>
              <w:t>ноябрь</w:t>
            </w:r>
          </w:p>
        </w:tc>
        <w:tc>
          <w:tcPr>
            <w:tcW w:w="3260" w:type="dxa"/>
            <w:tcBorders>
              <w:top w:val="single" w:sz="2" w:space="0" w:color="000000"/>
              <w:left w:val="single" w:sz="2" w:space="0" w:color="000000"/>
              <w:bottom w:val="single" w:sz="2" w:space="0" w:color="000000"/>
              <w:right w:val="nil"/>
            </w:tcBorders>
            <w:hideMark/>
          </w:tcPr>
          <w:p w:rsidR="00C63CA8" w:rsidRPr="00CF6940" w:rsidRDefault="00C63CA8" w:rsidP="00C63CA8">
            <w:pPr>
              <w:pStyle w:val="af8"/>
              <w:snapToGrid w:val="0"/>
              <w:rPr>
                <w:b w:val="0"/>
              </w:rPr>
            </w:pPr>
            <w:r w:rsidRPr="00CF6940">
              <w:rPr>
                <w:b w:val="0"/>
              </w:rPr>
              <w:t>Журавлев М.С</w:t>
            </w:r>
          </w:p>
        </w:tc>
        <w:tc>
          <w:tcPr>
            <w:tcW w:w="0" w:type="auto"/>
            <w:tcBorders>
              <w:top w:val="nil"/>
              <w:left w:val="single" w:sz="2" w:space="0" w:color="000000"/>
              <w:bottom w:val="nil"/>
              <w:right w:val="nil"/>
            </w:tcBorders>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r>
      <w:tr w:rsidR="00C63CA8" w:rsidTr="00D70BF1">
        <w:trPr>
          <w:trHeight w:val="240"/>
        </w:trPr>
        <w:tc>
          <w:tcPr>
            <w:tcW w:w="567" w:type="dxa"/>
            <w:tcBorders>
              <w:top w:val="single" w:sz="2" w:space="0" w:color="000000"/>
              <w:left w:val="single" w:sz="2" w:space="0" w:color="000000"/>
              <w:bottom w:val="single" w:sz="2" w:space="0" w:color="000000"/>
              <w:right w:val="nil"/>
            </w:tcBorders>
            <w:hideMark/>
          </w:tcPr>
          <w:p w:rsidR="00C63CA8" w:rsidRPr="00261453" w:rsidRDefault="003D506E" w:rsidP="00F27D9F">
            <w:pPr>
              <w:pStyle w:val="af8"/>
              <w:snapToGrid w:val="0"/>
              <w:rPr>
                <w:b w:val="0"/>
              </w:rPr>
            </w:pPr>
            <w:r>
              <w:rPr>
                <w:b w:val="0"/>
              </w:rPr>
              <w:t>3</w:t>
            </w:r>
            <w:r w:rsidR="00C63CA8" w:rsidRPr="00261453">
              <w:rPr>
                <w:b w:val="0"/>
              </w:rPr>
              <w:t>.3.</w:t>
            </w:r>
          </w:p>
        </w:tc>
        <w:tc>
          <w:tcPr>
            <w:tcW w:w="5386" w:type="dxa"/>
            <w:tcBorders>
              <w:top w:val="single" w:sz="2" w:space="0" w:color="000000"/>
              <w:left w:val="single" w:sz="2" w:space="0" w:color="000000"/>
              <w:bottom w:val="single" w:sz="2" w:space="0" w:color="000000"/>
              <w:right w:val="nil"/>
            </w:tcBorders>
            <w:tcMar>
              <w:left w:w="57" w:type="dxa"/>
              <w:right w:w="57" w:type="dxa"/>
            </w:tcMar>
            <w:hideMark/>
          </w:tcPr>
          <w:p w:rsidR="00C63CA8" w:rsidRPr="00F27D9F" w:rsidRDefault="00C63CA8" w:rsidP="00F27D9F">
            <w:pPr>
              <w:spacing w:after="0" w:line="240" w:lineRule="auto"/>
              <w:jc w:val="both"/>
              <w:rPr>
                <w:rFonts w:ascii="Times New Roman" w:hAnsi="Times New Roman" w:cs="Times New Roman"/>
                <w:sz w:val="24"/>
                <w:szCs w:val="24"/>
              </w:rPr>
            </w:pPr>
            <w:r w:rsidRPr="00261453">
              <w:rPr>
                <w:rFonts w:ascii="Times New Roman" w:hAnsi="Times New Roman" w:cs="Times New Roman"/>
                <w:sz w:val="24"/>
                <w:szCs w:val="24"/>
              </w:rPr>
              <w:t>Соблюдение норм трудового законодательства</w:t>
            </w:r>
          </w:p>
        </w:tc>
        <w:tc>
          <w:tcPr>
            <w:tcW w:w="3402" w:type="dxa"/>
            <w:tcBorders>
              <w:top w:val="single" w:sz="2" w:space="0" w:color="000000"/>
              <w:left w:val="single" w:sz="2" w:space="0" w:color="000000"/>
              <w:bottom w:val="single" w:sz="2" w:space="0" w:color="000000"/>
              <w:right w:val="nil"/>
            </w:tcBorders>
          </w:tcPr>
          <w:p w:rsidR="00C63CA8" w:rsidRPr="00261453" w:rsidRDefault="00C63CA8" w:rsidP="00F27D9F">
            <w:pPr>
              <w:pStyle w:val="af8"/>
              <w:snapToGrid w:val="0"/>
              <w:rPr>
                <w:b w:val="0"/>
              </w:rPr>
            </w:pPr>
          </w:p>
        </w:tc>
        <w:tc>
          <w:tcPr>
            <w:tcW w:w="2268" w:type="dxa"/>
            <w:tcBorders>
              <w:top w:val="single" w:sz="2" w:space="0" w:color="000000"/>
              <w:left w:val="single" w:sz="2" w:space="0" w:color="000000"/>
              <w:bottom w:val="single" w:sz="4" w:space="0" w:color="000000"/>
              <w:right w:val="nil"/>
            </w:tcBorders>
            <w:hideMark/>
          </w:tcPr>
          <w:p w:rsidR="00C63CA8" w:rsidRPr="00CF6940" w:rsidRDefault="00C63CA8" w:rsidP="00F27D9F">
            <w:pPr>
              <w:spacing w:after="0"/>
              <w:jc w:val="center"/>
              <w:rPr>
                <w:rFonts w:ascii="Times New Roman" w:hAnsi="Times New Roman" w:cs="Times New Roman"/>
                <w:sz w:val="24"/>
                <w:szCs w:val="24"/>
              </w:rPr>
            </w:pPr>
            <w:r w:rsidRPr="00CF6940">
              <w:rPr>
                <w:rFonts w:ascii="Times New Roman" w:hAnsi="Times New Roman" w:cs="Times New Roman"/>
                <w:sz w:val="24"/>
                <w:szCs w:val="24"/>
              </w:rPr>
              <w:t>ноябрь</w:t>
            </w:r>
          </w:p>
        </w:tc>
        <w:tc>
          <w:tcPr>
            <w:tcW w:w="3260" w:type="dxa"/>
            <w:tcBorders>
              <w:top w:val="single" w:sz="2" w:space="0" w:color="000000"/>
              <w:left w:val="single" w:sz="2" w:space="0" w:color="000000"/>
              <w:bottom w:val="single" w:sz="2" w:space="0" w:color="000000"/>
              <w:right w:val="nil"/>
            </w:tcBorders>
            <w:hideMark/>
          </w:tcPr>
          <w:p w:rsidR="00C63CA8" w:rsidRPr="00CF6940" w:rsidRDefault="00C63CA8" w:rsidP="00F27D9F">
            <w:pPr>
              <w:pStyle w:val="af8"/>
              <w:snapToGrid w:val="0"/>
              <w:rPr>
                <w:b w:val="0"/>
              </w:rPr>
            </w:pPr>
            <w:r w:rsidRPr="00CF6940">
              <w:rPr>
                <w:b w:val="0"/>
              </w:rPr>
              <w:t>Курочкина Т.Г.</w:t>
            </w:r>
          </w:p>
        </w:tc>
        <w:tc>
          <w:tcPr>
            <w:tcW w:w="0" w:type="auto"/>
            <w:tcBorders>
              <w:top w:val="nil"/>
              <w:left w:val="single" w:sz="2" w:space="0" w:color="000000"/>
              <w:bottom w:val="nil"/>
              <w:right w:val="nil"/>
            </w:tcBorders>
          </w:tcPr>
          <w:p w:rsidR="00C63CA8" w:rsidRDefault="00C63CA8" w:rsidP="00F27D9F">
            <w:pPr>
              <w:snapToGrid w:val="0"/>
              <w:spacing w:after="0" w:line="240" w:lineRule="auto"/>
            </w:pPr>
          </w:p>
        </w:tc>
        <w:tc>
          <w:tcPr>
            <w:tcW w:w="0" w:type="auto"/>
          </w:tcPr>
          <w:p w:rsidR="00C63CA8" w:rsidRDefault="00C63CA8" w:rsidP="00F27D9F">
            <w:pPr>
              <w:snapToGrid w:val="0"/>
              <w:spacing w:after="0" w:line="240" w:lineRule="auto"/>
            </w:pPr>
          </w:p>
        </w:tc>
        <w:tc>
          <w:tcPr>
            <w:tcW w:w="0" w:type="auto"/>
          </w:tcPr>
          <w:p w:rsidR="00C63CA8" w:rsidRDefault="00C63CA8" w:rsidP="00F27D9F">
            <w:pPr>
              <w:snapToGrid w:val="0"/>
              <w:spacing w:after="0" w:line="240" w:lineRule="auto"/>
            </w:pPr>
          </w:p>
        </w:tc>
        <w:tc>
          <w:tcPr>
            <w:tcW w:w="0" w:type="auto"/>
          </w:tcPr>
          <w:p w:rsidR="00C63CA8" w:rsidRDefault="00C63CA8" w:rsidP="00F27D9F">
            <w:pPr>
              <w:snapToGrid w:val="0"/>
              <w:spacing w:after="0" w:line="240" w:lineRule="auto"/>
            </w:pPr>
          </w:p>
        </w:tc>
      </w:tr>
      <w:tr w:rsidR="00C63CA8" w:rsidTr="00D70BF1">
        <w:trPr>
          <w:trHeight w:val="655"/>
        </w:trPr>
        <w:tc>
          <w:tcPr>
            <w:tcW w:w="567" w:type="dxa"/>
            <w:tcBorders>
              <w:top w:val="single" w:sz="2" w:space="0" w:color="000000"/>
              <w:left w:val="single" w:sz="2" w:space="0" w:color="000000"/>
              <w:bottom w:val="single" w:sz="2" w:space="0" w:color="000000"/>
              <w:right w:val="nil"/>
            </w:tcBorders>
            <w:hideMark/>
          </w:tcPr>
          <w:p w:rsidR="00C63CA8" w:rsidRPr="00261453" w:rsidRDefault="003D506E" w:rsidP="00C63CA8">
            <w:pPr>
              <w:pStyle w:val="af8"/>
              <w:snapToGrid w:val="0"/>
              <w:rPr>
                <w:b w:val="0"/>
              </w:rPr>
            </w:pPr>
            <w:r>
              <w:rPr>
                <w:b w:val="0"/>
              </w:rPr>
              <w:t>3</w:t>
            </w:r>
            <w:r w:rsidR="00C63CA8" w:rsidRPr="00261453">
              <w:rPr>
                <w:b w:val="0"/>
              </w:rPr>
              <w:t>.4.</w:t>
            </w:r>
          </w:p>
        </w:tc>
        <w:tc>
          <w:tcPr>
            <w:tcW w:w="5386" w:type="dxa"/>
            <w:tcBorders>
              <w:top w:val="single" w:sz="2" w:space="0" w:color="000000"/>
              <w:left w:val="single" w:sz="2" w:space="0" w:color="000000"/>
              <w:bottom w:val="single" w:sz="2" w:space="0" w:color="000000"/>
              <w:right w:val="nil"/>
            </w:tcBorders>
            <w:tcMar>
              <w:left w:w="57" w:type="dxa"/>
              <w:right w:w="57" w:type="dxa"/>
            </w:tcMar>
            <w:hideMark/>
          </w:tcPr>
          <w:p w:rsidR="00C63CA8" w:rsidRPr="00261453" w:rsidRDefault="00C63CA8" w:rsidP="00C63CA8">
            <w:pPr>
              <w:pStyle w:val="af8"/>
              <w:snapToGrid w:val="0"/>
              <w:jc w:val="both"/>
              <w:rPr>
                <w:b w:val="0"/>
              </w:rPr>
            </w:pPr>
            <w:r w:rsidRPr="00261453">
              <w:rPr>
                <w:b w:val="0"/>
              </w:rPr>
              <w:t xml:space="preserve"> Изучение нормативно-правовых документов регламентирующих вопросы аттестации,  системы методического сопровождения аттестации</w:t>
            </w:r>
          </w:p>
        </w:tc>
        <w:tc>
          <w:tcPr>
            <w:tcW w:w="3402" w:type="dxa"/>
            <w:tcBorders>
              <w:top w:val="single" w:sz="2" w:space="0" w:color="000000"/>
              <w:left w:val="single" w:sz="2" w:space="0" w:color="000000"/>
              <w:bottom w:val="single" w:sz="2" w:space="0" w:color="000000"/>
              <w:right w:val="nil"/>
            </w:tcBorders>
          </w:tcPr>
          <w:p w:rsidR="00C63CA8" w:rsidRPr="00261453" w:rsidRDefault="00C63CA8" w:rsidP="00C63CA8">
            <w:pPr>
              <w:pStyle w:val="af8"/>
              <w:snapToGrid w:val="0"/>
              <w:rPr>
                <w:b w:val="0"/>
              </w:rPr>
            </w:pPr>
          </w:p>
        </w:tc>
        <w:tc>
          <w:tcPr>
            <w:tcW w:w="2268" w:type="dxa"/>
            <w:tcBorders>
              <w:top w:val="single" w:sz="2" w:space="0" w:color="000000"/>
              <w:left w:val="single" w:sz="2" w:space="0" w:color="000000"/>
              <w:bottom w:val="single" w:sz="4" w:space="0" w:color="000000"/>
              <w:right w:val="nil"/>
            </w:tcBorders>
            <w:hideMark/>
          </w:tcPr>
          <w:p w:rsidR="00C63CA8" w:rsidRPr="00CF6940" w:rsidRDefault="00C63CA8" w:rsidP="00C63CA8">
            <w:pPr>
              <w:jc w:val="center"/>
              <w:rPr>
                <w:rFonts w:ascii="Times New Roman" w:hAnsi="Times New Roman" w:cs="Times New Roman"/>
                <w:sz w:val="24"/>
                <w:szCs w:val="24"/>
              </w:rPr>
            </w:pPr>
            <w:r w:rsidRPr="00CF6940">
              <w:rPr>
                <w:rFonts w:ascii="Times New Roman" w:hAnsi="Times New Roman" w:cs="Times New Roman"/>
                <w:sz w:val="24"/>
                <w:szCs w:val="24"/>
              </w:rPr>
              <w:t>ноябрь</w:t>
            </w:r>
          </w:p>
        </w:tc>
        <w:tc>
          <w:tcPr>
            <w:tcW w:w="3260" w:type="dxa"/>
            <w:tcBorders>
              <w:top w:val="single" w:sz="2" w:space="0" w:color="000000"/>
              <w:left w:val="single" w:sz="2" w:space="0" w:color="000000"/>
              <w:bottom w:val="single" w:sz="2" w:space="0" w:color="000000"/>
              <w:right w:val="nil"/>
            </w:tcBorders>
            <w:hideMark/>
          </w:tcPr>
          <w:p w:rsidR="00C63CA8" w:rsidRPr="00261453" w:rsidRDefault="00C63CA8" w:rsidP="00C63CA8">
            <w:pPr>
              <w:pStyle w:val="af8"/>
              <w:snapToGrid w:val="0"/>
              <w:rPr>
                <w:b w:val="0"/>
              </w:rPr>
            </w:pPr>
            <w:r w:rsidRPr="00261453">
              <w:rPr>
                <w:b w:val="0"/>
              </w:rPr>
              <w:t>Шабалина Т.В.</w:t>
            </w:r>
          </w:p>
        </w:tc>
        <w:tc>
          <w:tcPr>
            <w:tcW w:w="0" w:type="auto"/>
            <w:tcBorders>
              <w:top w:val="nil"/>
              <w:left w:val="single" w:sz="2" w:space="0" w:color="000000"/>
              <w:bottom w:val="nil"/>
              <w:right w:val="nil"/>
            </w:tcBorders>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r>
      <w:tr w:rsidR="00C63CA8" w:rsidTr="00D70BF1">
        <w:trPr>
          <w:trHeight w:val="1325"/>
        </w:trPr>
        <w:tc>
          <w:tcPr>
            <w:tcW w:w="567" w:type="dxa"/>
            <w:tcBorders>
              <w:top w:val="single" w:sz="2" w:space="0" w:color="000000"/>
              <w:left w:val="single" w:sz="2" w:space="0" w:color="000000"/>
              <w:bottom w:val="single" w:sz="2" w:space="0" w:color="000000"/>
              <w:right w:val="nil"/>
            </w:tcBorders>
            <w:hideMark/>
          </w:tcPr>
          <w:p w:rsidR="00C63CA8" w:rsidRPr="002050BA" w:rsidRDefault="003D506E" w:rsidP="00C63CA8">
            <w:pPr>
              <w:pStyle w:val="af8"/>
              <w:snapToGrid w:val="0"/>
              <w:rPr>
                <w:b w:val="0"/>
              </w:rPr>
            </w:pPr>
            <w:r>
              <w:rPr>
                <w:b w:val="0"/>
              </w:rPr>
              <w:t>3</w:t>
            </w:r>
            <w:r w:rsidR="00C63CA8" w:rsidRPr="002050BA">
              <w:rPr>
                <w:b w:val="0"/>
              </w:rPr>
              <w:t>.5.</w:t>
            </w:r>
          </w:p>
        </w:tc>
        <w:tc>
          <w:tcPr>
            <w:tcW w:w="5386" w:type="dxa"/>
            <w:tcBorders>
              <w:top w:val="single" w:sz="2" w:space="0" w:color="000000"/>
              <w:left w:val="single" w:sz="2" w:space="0" w:color="000000"/>
              <w:bottom w:val="single" w:sz="2" w:space="0" w:color="000000"/>
              <w:right w:val="nil"/>
            </w:tcBorders>
            <w:tcMar>
              <w:left w:w="57" w:type="dxa"/>
              <w:right w:w="57" w:type="dxa"/>
            </w:tcMar>
            <w:hideMark/>
          </w:tcPr>
          <w:p w:rsidR="00C63CA8" w:rsidRDefault="00C63CA8" w:rsidP="00F27D9F">
            <w:pPr>
              <w:spacing w:after="0" w:line="240" w:lineRule="auto"/>
              <w:jc w:val="both"/>
            </w:pPr>
            <w:r w:rsidRPr="00CE08B3">
              <w:rPr>
                <w:rFonts w:ascii="Times New Roman" w:hAnsi="Times New Roman" w:cs="Times New Roman"/>
                <w:sz w:val="24"/>
                <w:szCs w:val="24"/>
              </w:rPr>
              <w:t>Контроль за выполнением требований санитарных правил работниками столовой, контроль выполнения натуральных норм питания, производственный контроль, санитарно-просветительная работа с персоналом.</w:t>
            </w:r>
          </w:p>
        </w:tc>
        <w:tc>
          <w:tcPr>
            <w:tcW w:w="3402" w:type="dxa"/>
            <w:tcBorders>
              <w:top w:val="single" w:sz="2" w:space="0" w:color="000000"/>
              <w:left w:val="single" w:sz="2" w:space="0" w:color="000000"/>
              <w:bottom w:val="single" w:sz="2" w:space="0" w:color="000000"/>
              <w:right w:val="nil"/>
            </w:tcBorders>
          </w:tcPr>
          <w:p w:rsidR="00C63CA8" w:rsidRPr="00261453" w:rsidRDefault="00C63CA8" w:rsidP="00C63CA8">
            <w:pPr>
              <w:pStyle w:val="af8"/>
              <w:snapToGrid w:val="0"/>
              <w:rPr>
                <w:b w:val="0"/>
              </w:rPr>
            </w:pPr>
          </w:p>
        </w:tc>
        <w:tc>
          <w:tcPr>
            <w:tcW w:w="2268" w:type="dxa"/>
            <w:tcBorders>
              <w:top w:val="single" w:sz="2" w:space="0" w:color="000000"/>
              <w:left w:val="single" w:sz="2" w:space="0" w:color="000000"/>
              <w:bottom w:val="single" w:sz="4" w:space="0" w:color="000000"/>
              <w:right w:val="nil"/>
            </w:tcBorders>
            <w:hideMark/>
          </w:tcPr>
          <w:p w:rsidR="00C63CA8" w:rsidRPr="00CF6940" w:rsidRDefault="00C63CA8" w:rsidP="00C63CA8">
            <w:pPr>
              <w:jc w:val="center"/>
              <w:rPr>
                <w:rFonts w:ascii="Times New Roman" w:hAnsi="Times New Roman" w:cs="Times New Roman"/>
                <w:sz w:val="24"/>
                <w:szCs w:val="24"/>
              </w:rPr>
            </w:pPr>
            <w:r w:rsidRPr="00CF6940">
              <w:rPr>
                <w:rFonts w:ascii="Times New Roman" w:hAnsi="Times New Roman" w:cs="Times New Roman"/>
                <w:sz w:val="24"/>
                <w:szCs w:val="24"/>
              </w:rPr>
              <w:t>ноябрь</w:t>
            </w:r>
          </w:p>
        </w:tc>
        <w:tc>
          <w:tcPr>
            <w:tcW w:w="3260" w:type="dxa"/>
            <w:tcBorders>
              <w:top w:val="single" w:sz="2" w:space="0" w:color="000000"/>
              <w:left w:val="single" w:sz="2" w:space="0" w:color="000000"/>
              <w:bottom w:val="single" w:sz="2" w:space="0" w:color="000000"/>
              <w:right w:val="nil"/>
            </w:tcBorders>
            <w:hideMark/>
          </w:tcPr>
          <w:p w:rsidR="00C63CA8" w:rsidRPr="00261453" w:rsidRDefault="00C63CA8" w:rsidP="00C63CA8">
            <w:pPr>
              <w:pStyle w:val="af8"/>
              <w:snapToGrid w:val="0"/>
              <w:rPr>
                <w:b w:val="0"/>
              </w:rPr>
            </w:pPr>
            <w:proofErr w:type="spellStart"/>
            <w:r w:rsidRPr="00261453">
              <w:rPr>
                <w:b w:val="0"/>
              </w:rPr>
              <w:t>Грязина</w:t>
            </w:r>
            <w:proofErr w:type="spellEnd"/>
            <w:r w:rsidRPr="00261453">
              <w:rPr>
                <w:b w:val="0"/>
              </w:rPr>
              <w:t xml:space="preserve"> Н.В.</w:t>
            </w:r>
          </w:p>
        </w:tc>
        <w:tc>
          <w:tcPr>
            <w:tcW w:w="0" w:type="auto"/>
            <w:tcBorders>
              <w:top w:val="nil"/>
              <w:left w:val="single" w:sz="2" w:space="0" w:color="000000"/>
              <w:bottom w:val="nil"/>
              <w:right w:val="nil"/>
            </w:tcBorders>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r>
      <w:tr w:rsidR="00C63CA8" w:rsidTr="00D70BF1">
        <w:trPr>
          <w:trHeight w:val="655"/>
        </w:trPr>
        <w:tc>
          <w:tcPr>
            <w:tcW w:w="567" w:type="dxa"/>
            <w:tcBorders>
              <w:top w:val="single" w:sz="2" w:space="0" w:color="000000"/>
              <w:left w:val="single" w:sz="2" w:space="0" w:color="000000"/>
              <w:bottom w:val="single" w:sz="2" w:space="0" w:color="000000"/>
              <w:right w:val="nil"/>
            </w:tcBorders>
            <w:hideMark/>
          </w:tcPr>
          <w:p w:rsidR="00C63CA8" w:rsidRPr="00261453" w:rsidRDefault="003D506E" w:rsidP="00C63CA8">
            <w:pPr>
              <w:pStyle w:val="af8"/>
              <w:snapToGrid w:val="0"/>
              <w:rPr>
                <w:b w:val="0"/>
              </w:rPr>
            </w:pPr>
            <w:r>
              <w:rPr>
                <w:b w:val="0"/>
              </w:rPr>
              <w:t>3</w:t>
            </w:r>
            <w:r w:rsidR="00C63CA8" w:rsidRPr="00261453">
              <w:rPr>
                <w:b w:val="0"/>
              </w:rPr>
              <w:t>.6.</w:t>
            </w:r>
          </w:p>
        </w:tc>
        <w:tc>
          <w:tcPr>
            <w:tcW w:w="5386" w:type="dxa"/>
            <w:tcBorders>
              <w:top w:val="single" w:sz="2" w:space="0" w:color="000000"/>
              <w:left w:val="single" w:sz="2" w:space="0" w:color="000000"/>
              <w:bottom w:val="single" w:sz="2" w:space="0" w:color="000000"/>
              <w:right w:val="nil"/>
            </w:tcBorders>
            <w:tcMar>
              <w:left w:w="57" w:type="dxa"/>
              <w:right w:w="57" w:type="dxa"/>
            </w:tcMar>
            <w:hideMark/>
          </w:tcPr>
          <w:p w:rsidR="00C63CA8" w:rsidRPr="00261453" w:rsidRDefault="00C63CA8" w:rsidP="00C63CA8">
            <w:pPr>
              <w:pStyle w:val="af8"/>
              <w:snapToGrid w:val="0"/>
              <w:jc w:val="both"/>
              <w:rPr>
                <w:b w:val="0"/>
              </w:rPr>
            </w:pPr>
            <w:r w:rsidRPr="00261453">
              <w:rPr>
                <w:b w:val="0"/>
              </w:rPr>
              <w:t>Эффективность работы коллегиальных органов управления</w:t>
            </w:r>
          </w:p>
        </w:tc>
        <w:tc>
          <w:tcPr>
            <w:tcW w:w="3402" w:type="dxa"/>
            <w:tcBorders>
              <w:top w:val="single" w:sz="2" w:space="0" w:color="000000"/>
              <w:left w:val="single" w:sz="2" w:space="0" w:color="000000"/>
              <w:bottom w:val="single" w:sz="2" w:space="0" w:color="000000"/>
              <w:right w:val="nil"/>
            </w:tcBorders>
          </w:tcPr>
          <w:p w:rsidR="00C63CA8" w:rsidRPr="00261453" w:rsidRDefault="00C63CA8" w:rsidP="00C63CA8">
            <w:pPr>
              <w:pStyle w:val="af8"/>
              <w:snapToGrid w:val="0"/>
              <w:rPr>
                <w:b w:val="0"/>
              </w:rPr>
            </w:pPr>
          </w:p>
        </w:tc>
        <w:tc>
          <w:tcPr>
            <w:tcW w:w="2268" w:type="dxa"/>
            <w:tcBorders>
              <w:top w:val="single" w:sz="2" w:space="0" w:color="000000"/>
              <w:left w:val="single" w:sz="2" w:space="0" w:color="000000"/>
              <w:bottom w:val="single" w:sz="4" w:space="0" w:color="000000"/>
              <w:right w:val="nil"/>
            </w:tcBorders>
            <w:hideMark/>
          </w:tcPr>
          <w:p w:rsidR="00C63CA8" w:rsidRPr="00CF6940" w:rsidRDefault="00C63CA8" w:rsidP="00C63CA8">
            <w:pPr>
              <w:jc w:val="center"/>
              <w:rPr>
                <w:rFonts w:ascii="Times New Roman" w:hAnsi="Times New Roman" w:cs="Times New Roman"/>
                <w:sz w:val="24"/>
                <w:szCs w:val="24"/>
              </w:rPr>
            </w:pPr>
            <w:r w:rsidRPr="00CF6940">
              <w:rPr>
                <w:rFonts w:ascii="Times New Roman" w:hAnsi="Times New Roman" w:cs="Times New Roman"/>
                <w:sz w:val="24"/>
                <w:szCs w:val="24"/>
              </w:rPr>
              <w:t>ноябрь</w:t>
            </w:r>
          </w:p>
        </w:tc>
        <w:tc>
          <w:tcPr>
            <w:tcW w:w="3260" w:type="dxa"/>
            <w:tcBorders>
              <w:top w:val="single" w:sz="2" w:space="0" w:color="000000"/>
              <w:left w:val="single" w:sz="2" w:space="0" w:color="000000"/>
              <w:bottom w:val="single" w:sz="2" w:space="0" w:color="000000"/>
              <w:right w:val="nil"/>
            </w:tcBorders>
            <w:hideMark/>
          </w:tcPr>
          <w:p w:rsidR="00C63CA8" w:rsidRPr="00261453" w:rsidRDefault="00C63CA8" w:rsidP="00C63CA8">
            <w:pPr>
              <w:pStyle w:val="af8"/>
              <w:snapToGrid w:val="0"/>
              <w:rPr>
                <w:b w:val="0"/>
              </w:rPr>
            </w:pPr>
            <w:r w:rsidRPr="00261453">
              <w:rPr>
                <w:b w:val="0"/>
              </w:rPr>
              <w:t>Андреева О.В.</w:t>
            </w:r>
          </w:p>
          <w:p w:rsidR="00C63CA8" w:rsidRPr="00261453" w:rsidRDefault="00C63CA8" w:rsidP="00C63CA8">
            <w:pPr>
              <w:pStyle w:val="af8"/>
              <w:snapToGrid w:val="0"/>
              <w:rPr>
                <w:b w:val="0"/>
              </w:rPr>
            </w:pPr>
            <w:r w:rsidRPr="00261453">
              <w:rPr>
                <w:b w:val="0"/>
              </w:rPr>
              <w:t>Шабалина Т.В.</w:t>
            </w:r>
          </w:p>
        </w:tc>
        <w:tc>
          <w:tcPr>
            <w:tcW w:w="0" w:type="auto"/>
            <w:tcBorders>
              <w:top w:val="nil"/>
              <w:left w:val="single" w:sz="2" w:space="0" w:color="000000"/>
              <w:bottom w:val="nil"/>
              <w:right w:val="nil"/>
            </w:tcBorders>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r>
      <w:tr w:rsidR="00C63CA8" w:rsidTr="00D70BF1">
        <w:trPr>
          <w:trHeight w:val="415"/>
        </w:trPr>
        <w:tc>
          <w:tcPr>
            <w:tcW w:w="567" w:type="dxa"/>
            <w:tcBorders>
              <w:top w:val="single" w:sz="2" w:space="0" w:color="000000"/>
              <w:left w:val="single" w:sz="2" w:space="0" w:color="000000"/>
              <w:bottom w:val="single" w:sz="2" w:space="0" w:color="000000"/>
              <w:right w:val="nil"/>
            </w:tcBorders>
            <w:hideMark/>
          </w:tcPr>
          <w:p w:rsidR="00C63CA8" w:rsidRPr="00261453" w:rsidRDefault="003D506E" w:rsidP="00F27D9F">
            <w:pPr>
              <w:pStyle w:val="af8"/>
              <w:snapToGrid w:val="0"/>
              <w:rPr>
                <w:b w:val="0"/>
              </w:rPr>
            </w:pPr>
            <w:r>
              <w:rPr>
                <w:b w:val="0"/>
              </w:rPr>
              <w:t>3</w:t>
            </w:r>
            <w:r w:rsidR="00C63CA8" w:rsidRPr="00261453">
              <w:rPr>
                <w:b w:val="0"/>
              </w:rPr>
              <w:t>.7.</w:t>
            </w:r>
          </w:p>
        </w:tc>
        <w:tc>
          <w:tcPr>
            <w:tcW w:w="5386" w:type="dxa"/>
            <w:tcBorders>
              <w:top w:val="single" w:sz="2" w:space="0" w:color="000000"/>
              <w:left w:val="single" w:sz="2" w:space="0" w:color="000000"/>
              <w:bottom w:val="single" w:sz="2" w:space="0" w:color="000000"/>
              <w:right w:val="nil"/>
            </w:tcBorders>
            <w:tcMar>
              <w:left w:w="57" w:type="dxa"/>
              <w:right w:w="57" w:type="dxa"/>
            </w:tcMar>
            <w:hideMark/>
          </w:tcPr>
          <w:p w:rsidR="00C63CA8" w:rsidRPr="00261453" w:rsidRDefault="00C63CA8" w:rsidP="00F27D9F">
            <w:pPr>
              <w:pStyle w:val="af8"/>
              <w:snapToGrid w:val="0"/>
              <w:jc w:val="both"/>
              <w:rPr>
                <w:b w:val="0"/>
              </w:rPr>
            </w:pPr>
            <w:r w:rsidRPr="00261453">
              <w:rPr>
                <w:b w:val="0"/>
              </w:rPr>
              <w:t xml:space="preserve"> Организация работы по охране труда</w:t>
            </w:r>
          </w:p>
        </w:tc>
        <w:tc>
          <w:tcPr>
            <w:tcW w:w="3402" w:type="dxa"/>
            <w:tcBorders>
              <w:top w:val="single" w:sz="2" w:space="0" w:color="000000"/>
              <w:left w:val="single" w:sz="2" w:space="0" w:color="000000"/>
              <w:bottom w:val="single" w:sz="2" w:space="0" w:color="000000"/>
              <w:right w:val="nil"/>
            </w:tcBorders>
          </w:tcPr>
          <w:p w:rsidR="00C63CA8" w:rsidRPr="00261453" w:rsidRDefault="00C63CA8" w:rsidP="00F27D9F">
            <w:pPr>
              <w:pStyle w:val="af8"/>
              <w:snapToGrid w:val="0"/>
              <w:rPr>
                <w:b w:val="0"/>
              </w:rPr>
            </w:pPr>
          </w:p>
        </w:tc>
        <w:tc>
          <w:tcPr>
            <w:tcW w:w="2268" w:type="dxa"/>
            <w:tcBorders>
              <w:top w:val="single" w:sz="2" w:space="0" w:color="000000"/>
              <w:left w:val="single" w:sz="2" w:space="0" w:color="000000"/>
              <w:bottom w:val="single" w:sz="4" w:space="0" w:color="000000"/>
              <w:right w:val="nil"/>
            </w:tcBorders>
            <w:hideMark/>
          </w:tcPr>
          <w:p w:rsidR="00C63CA8" w:rsidRPr="00CF6940" w:rsidRDefault="00C63CA8" w:rsidP="00F27D9F">
            <w:pPr>
              <w:spacing w:after="0"/>
              <w:jc w:val="center"/>
              <w:rPr>
                <w:rFonts w:ascii="Times New Roman" w:hAnsi="Times New Roman" w:cs="Times New Roman"/>
                <w:sz w:val="24"/>
                <w:szCs w:val="24"/>
              </w:rPr>
            </w:pPr>
            <w:r w:rsidRPr="00CF6940">
              <w:rPr>
                <w:rFonts w:ascii="Times New Roman" w:hAnsi="Times New Roman" w:cs="Times New Roman"/>
                <w:sz w:val="24"/>
                <w:szCs w:val="24"/>
              </w:rPr>
              <w:t>ноябрь</w:t>
            </w:r>
          </w:p>
        </w:tc>
        <w:tc>
          <w:tcPr>
            <w:tcW w:w="3260" w:type="dxa"/>
            <w:tcBorders>
              <w:top w:val="single" w:sz="2" w:space="0" w:color="000000"/>
              <w:left w:val="single" w:sz="2" w:space="0" w:color="000000"/>
              <w:bottom w:val="single" w:sz="2" w:space="0" w:color="000000"/>
              <w:right w:val="nil"/>
            </w:tcBorders>
            <w:hideMark/>
          </w:tcPr>
          <w:p w:rsidR="00C63CA8" w:rsidRPr="00261453" w:rsidRDefault="00C63CA8" w:rsidP="00F27D9F">
            <w:pPr>
              <w:pStyle w:val="af8"/>
              <w:snapToGrid w:val="0"/>
              <w:rPr>
                <w:b w:val="0"/>
              </w:rPr>
            </w:pPr>
            <w:proofErr w:type="spellStart"/>
            <w:r w:rsidRPr="00261453">
              <w:rPr>
                <w:b w:val="0"/>
              </w:rPr>
              <w:t>Лебина</w:t>
            </w:r>
            <w:proofErr w:type="spellEnd"/>
            <w:r w:rsidRPr="00261453">
              <w:rPr>
                <w:b w:val="0"/>
              </w:rPr>
              <w:t xml:space="preserve"> Е.С.</w:t>
            </w:r>
          </w:p>
        </w:tc>
        <w:tc>
          <w:tcPr>
            <w:tcW w:w="0" w:type="auto"/>
            <w:tcBorders>
              <w:top w:val="nil"/>
              <w:left w:val="single" w:sz="2" w:space="0" w:color="000000"/>
              <w:bottom w:val="nil"/>
              <w:right w:val="nil"/>
            </w:tcBorders>
          </w:tcPr>
          <w:p w:rsidR="00C63CA8" w:rsidRDefault="00C63CA8" w:rsidP="00F27D9F">
            <w:pPr>
              <w:snapToGrid w:val="0"/>
              <w:spacing w:after="0" w:line="240" w:lineRule="auto"/>
            </w:pPr>
          </w:p>
        </w:tc>
        <w:tc>
          <w:tcPr>
            <w:tcW w:w="0" w:type="auto"/>
          </w:tcPr>
          <w:p w:rsidR="00C63CA8" w:rsidRDefault="00C63CA8" w:rsidP="00F27D9F">
            <w:pPr>
              <w:snapToGrid w:val="0"/>
              <w:spacing w:after="0" w:line="240" w:lineRule="auto"/>
            </w:pPr>
          </w:p>
        </w:tc>
        <w:tc>
          <w:tcPr>
            <w:tcW w:w="0" w:type="auto"/>
          </w:tcPr>
          <w:p w:rsidR="00C63CA8" w:rsidRDefault="00C63CA8" w:rsidP="00F27D9F">
            <w:pPr>
              <w:snapToGrid w:val="0"/>
              <w:spacing w:after="0" w:line="240" w:lineRule="auto"/>
            </w:pPr>
          </w:p>
        </w:tc>
        <w:tc>
          <w:tcPr>
            <w:tcW w:w="0" w:type="auto"/>
          </w:tcPr>
          <w:p w:rsidR="00C63CA8" w:rsidRDefault="00C63CA8" w:rsidP="00F27D9F">
            <w:pPr>
              <w:snapToGrid w:val="0"/>
              <w:spacing w:after="0" w:line="240" w:lineRule="auto"/>
            </w:pPr>
          </w:p>
        </w:tc>
      </w:tr>
      <w:tr w:rsidR="00C63CA8" w:rsidTr="00D70BF1">
        <w:trPr>
          <w:trHeight w:val="655"/>
        </w:trPr>
        <w:tc>
          <w:tcPr>
            <w:tcW w:w="567" w:type="dxa"/>
            <w:tcBorders>
              <w:top w:val="single" w:sz="2" w:space="0" w:color="000000"/>
              <w:left w:val="single" w:sz="2" w:space="0" w:color="000000"/>
              <w:bottom w:val="single" w:sz="2" w:space="0" w:color="000000"/>
              <w:right w:val="nil"/>
            </w:tcBorders>
            <w:hideMark/>
          </w:tcPr>
          <w:p w:rsidR="00C63CA8" w:rsidRPr="00261453" w:rsidRDefault="003D506E" w:rsidP="00C63CA8">
            <w:pPr>
              <w:pStyle w:val="af8"/>
              <w:snapToGrid w:val="0"/>
              <w:rPr>
                <w:b w:val="0"/>
              </w:rPr>
            </w:pPr>
            <w:r>
              <w:rPr>
                <w:b w:val="0"/>
              </w:rPr>
              <w:t>3</w:t>
            </w:r>
            <w:r w:rsidR="00C63CA8" w:rsidRPr="00261453">
              <w:rPr>
                <w:b w:val="0"/>
              </w:rPr>
              <w:t>.</w:t>
            </w:r>
            <w:r>
              <w:rPr>
                <w:b w:val="0"/>
              </w:rPr>
              <w:t>8</w:t>
            </w:r>
          </w:p>
        </w:tc>
        <w:tc>
          <w:tcPr>
            <w:tcW w:w="5386" w:type="dxa"/>
            <w:tcBorders>
              <w:top w:val="single" w:sz="2" w:space="0" w:color="000000"/>
              <w:left w:val="single" w:sz="2" w:space="0" w:color="000000"/>
              <w:bottom w:val="single" w:sz="2" w:space="0" w:color="000000"/>
              <w:right w:val="single" w:sz="4" w:space="0" w:color="auto"/>
            </w:tcBorders>
            <w:tcMar>
              <w:left w:w="57" w:type="dxa"/>
              <w:right w:w="57" w:type="dxa"/>
            </w:tcMar>
            <w:hideMark/>
          </w:tcPr>
          <w:p w:rsidR="00C63CA8" w:rsidRPr="00261453" w:rsidRDefault="00C63CA8" w:rsidP="00C63CA8">
            <w:pPr>
              <w:pStyle w:val="af8"/>
              <w:snapToGrid w:val="0"/>
              <w:jc w:val="both"/>
              <w:rPr>
                <w:b w:val="0"/>
              </w:rPr>
            </w:pPr>
            <w:r w:rsidRPr="00261453">
              <w:rPr>
                <w:b w:val="0"/>
              </w:rPr>
              <w:t>Реализация основной образовательной программы дошкольного образования в соответствии с ФГОС ДО.</w:t>
            </w:r>
          </w:p>
        </w:tc>
        <w:tc>
          <w:tcPr>
            <w:tcW w:w="3402" w:type="dxa"/>
            <w:tcBorders>
              <w:top w:val="single" w:sz="2" w:space="0" w:color="000000"/>
              <w:left w:val="single" w:sz="4" w:space="0" w:color="auto"/>
              <w:bottom w:val="single" w:sz="2" w:space="0" w:color="000000"/>
              <w:right w:val="nil"/>
            </w:tcBorders>
          </w:tcPr>
          <w:p w:rsidR="00C63CA8" w:rsidRPr="00261453" w:rsidRDefault="00C63CA8" w:rsidP="00C63CA8">
            <w:pPr>
              <w:pStyle w:val="af8"/>
              <w:snapToGrid w:val="0"/>
              <w:rPr>
                <w:b w:val="0"/>
              </w:rPr>
            </w:pPr>
          </w:p>
        </w:tc>
        <w:tc>
          <w:tcPr>
            <w:tcW w:w="2268" w:type="dxa"/>
            <w:tcBorders>
              <w:top w:val="single" w:sz="2" w:space="0" w:color="000000"/>
              <w:left w:val="single" w:sz="4" w:space="0" w:color="auto"/>
              <w:bottom w:val="single" w:sz="2" w:space="0" w:color="000000"/>
              <w:right w:val="nil"/>
            </w:tcBorders>
          </w:tcPr>
          <w:p w:rsidR="00C63CA8" w:rsidRPr="00CF6940" w:rsidRDefault="00C63CA8" w:rsidP="00C63CA8">
            <w:pPr>
              <w:jc w:val="center"/>
              <w:rPr>
                <w:rFonts w:ascii="Times New Roman" w:hAnsi="Times New Roman" w:cs="Times New Roman"/>
                <w:sz w:val="24"/>
                <w:szCs w:val="24"/>
              </w:rPr>
            </w:pPr>
            <w:r w:rsidRPr="00CF6940">
              <w:rPr>
                <w:rFonts w:ascii="Times New Roman" w:hAnsi="Times New Roman" w:cs="Times New Roman"/>
                <w:sz w:val="24"/>
                <w:szCs w:val="24"/>
              </w:rPr>
              <w:t>ноябрь</w:t>
            </w:r>
          </w:p>
        </w:tc>
        <w:tc>
          <w:tcPr>
            <w:tcW w:w="3260" w:type="dxa"/>
            <w:tcBorders>
              <w:top w:val="single" w:sz="2" w:space="0" w:color="000000"/>
              <w:left w:val="single" w:sz="4" w:space="0" w:color="auto"/>
              <w:bottom w:val="single" w:sz="2" w:space="0" w:color="000000"/>
              <w:right w:val="nil"/>
            </w:tcBorders>
          </w:tcPr>
          <w:p w:rsidR="00C63CA8" w:rsidRPr="00CF6940" w:rsidRDefault="00C63CA8" w:rsidP="00C63CA8">
            <w:pPr>
              <w:pStyle w:val="af8"/>
              <w:snapToGrid w:val="0"/>
              <w:rPr>
                <w:b w:val="0"/>
              </w:rPr>
            </w:pPr>
            <w:r w:rsidRPr="00CF6940">
              <w:rPr>
                <w:b w:val="0"/>
              </w:rPr>
              <w:t>Москвина А.В.</w:t>
            </w:r>
          </w:p>
        </w:tc>
        <w:tc>
          <w:tcPr>
            <w:tcW w:w="0" w:type="auto"/>
            <w:tcBorders>
              <w:top w:val="nil"/>
              <w:left w:val="single" w:sz="2" w:space="0" w:color="000000"/>
              <w:bottom w:val="nil"/>
              <w:right w:val="nil"/>
            </w:tcBorders>
          </w:tcPr>
          <w:p w:rsidR="00C63CA8" w:rsidRDefault="00C63CA8" w:rsidP="00C63CA8">
            <w:pPr>
              <w:pStyle w:val="af8"/>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c>
          <w:tcPr>
            <w:tcW w:w="0" w:type="auto"/>
          </w:tcPr>
          <w:p w:rsidR="00C63CA8" w:rsidRDefault="00C63CA8" w:rsidP="00C63CA8">
            <w:pPr>
              <w:snapToGrid w:val="0"/>
              <w:spacing w:line="240" w:lineRule="auto"/>
            </w:pPr>
          </w:p>
        </w:tc>
      </w:tr>
    </w:tbl>
    <w:p w:rsidR="00BE3291" w:rsidRPr="00CB2536" w:rsidRDefault="00976E5F" w:rsidP="00B403A1">
      <w:pPr>
        <w:spacing w:line="240" w:lineRule="auto"/>
        <w:rPr>
          <w:rFonts w:ascii="Times New Roman" w:hAnsi="Times New Roman" w:cs="Times New Roman"/>
          <w:b/>
          <w:bCs/>
          <w:iCs/>
          <w:sz w:val="28"/>
          <w:szCs w:val="28"/>
        </w:rPr>
      </w:pPr>
      <w:r w:rsidRPr="00CB2536">
        <w:rPr>
          <w:rFonts w:ascii="Times New Roman" w:hAnsi="Times New Roman" w:cs="Times New Roman"/>
          <w:b/>
          <w:bCs/>
          <w:iCs/>
          <w:sz w:val="28"/>
          <w:szCs w:val="28"/>
        </w:rPr>
        <w:lastRenderedPageBreak/>
        <w:t xml:space="preserve">Раздел 3. Приложения. Планы работы </w:t>
      </w:r>
      <w:r w:rsidR="000D1FFB" w:rsidRPr="00CB2536">
        <w:rPr>
          <w:rFonts w:ascii="Times New Roman" w:hAnsi="Times New Roman" w:cs="Times New Roman"/>
          <w:b/>
          <w:bCs/>
          <w:iCs/>
          <w:sz w:val="28"/>
          <w:szCs w:val="28"/>
        </w:rPr>
        <w:t xml:space="preserve">специалистов, </w:t>
      </w:r>
      <w:r w:rsidRPr="00CB2536">
        <w:rPr>
          <w:rFonts w:ascii="Times New Roman" w:hAnsi="Times New Roman" w:cs="Times New Roman"/>
          <w:b/>
          <w:bCs/>
          <w:iCs/>
          <w:sz w:val="28"/>
          <w:szCs w:val="28"/>
        </w:rPr>
        <w:t>структурных подразделений, подведомственных учреждений.</w:t>
      </w:r>
    </w:p>
    <w:p w:rsidR="00BE3291" w:rsidRPr="005753D2" w:rsidRDefault="00CB2536" w:rsidP="00B403A1">
      <w:pPr>
        <w:spacing w:line="240" w:lineRule="auto"/>
        <w:rPr>
          <w:rFonts w:ascii="Times New Roman" w:hAnsi="Times New Roman" w:cs="Times New Roman"/>
          <w:b/>
          <w:bCs/>
          <w:iCs/>
          <w:sz w:val="28"/>
          <w:szCs w:val="28"/>
        </w:rPr>
      </w:pPr>
      <w:r>
        <w:rPr>
          <w:rFonts w:ascii="Times New Roman" w:hAnsi="Times New Roman" w:cs="Times New Roman"/>
          <w:b/>
          <w:bCs/>
          <w:iCs/>
          <w:sz w:val="24"/>
          <w:szCs w:val="24"/>
        </w:rPr>
        <w:t xml:space="preserve">                                                                                     </w:t>
      </w:r>
      <w:r w:rsidRPr="005753D2">
        <w:rPr>
          <w:rFonts w:ascii="Times New Roman" w:hAnsi="Times New Roman" w:cs="Times New Roman"/>
          <w:b/>
          <w:bCs/>
          <w:iCs/>
          <w:sz w:val="28"/>
          <w:szCs w:val="28"/>
        </w:rPr>
        <w:t>3.1.</w:t>
      </w:r>
      <w:r w:rsidR="00F15E5C">
        <w:rPr>
          <w:rFonts w:ascii="Times New Roman" w:hAnsi="Times New Roman" w:cs="Times New Roman"/>
          <w:b/>
          <w:bCs/>
          <w:iCs/>
          <w:sz w:val="28"/>
          <w:szCs w:val="28"/>
        </w:rPr>
        <w:t xml:space="preserve"> </w:t>
      </w:r>
      <w:r w:rsidRPr="005753D2">
        <w:rPr>
          <w:rFonts w:ascii="Times New Roman" w:hAnsi="Times New Roman" w:cs="Times New Roman"/>
          <w:b/>
          <w:bCs/>
          <w:iCs/>
          <w:sz w:val="28"/>
          <w:szCs w:val="28"/>
        </w:rPr>
        <w:t>Планы работы специалистов</w:t>
      </w:r>
    </w:p>
    <w:p w:rsidR="00DB03E0" w:rsidRPr="00DB03E0" w:rsidRDefault="000D1FFB" w:rsidP="00F15E5C">
      <w:pPr>
        <w:tabs>
          <w:tab w:val="left" w:pos="6579"/>
        </w:tabs>
        <w:spacing w:line="240" w:lineRule="auto"/>
        <w:contextualSpacing/>
        <w:jc w:val="center"/>
        <w:rPr>
          <w:rFonts w:ascii="Times New Roman" w:hAnsi="Times New Roman" w:cs="Times New Roman"/>
          <w:b/>
          <w:sz w:val="24"/>
          <w:szCs w:val="24"/>
        </w:rPr>
      </w:pPr>
      <w:r w:rsidRPr="00DB03E0">
        <w:rPr>
          <w:rFonts w:ascii="Times New Roman" w:hAnsi="Times New Roman" w:cs="Times New Roman"/>
          <w:b/>
          <w:sz w:val="24"/>
          <w:szCs w:val="24"/>
        </w:rPr>
        <w:t>3.1.</w:t>
      </w:r>
      <w:r w:rsidR="00CB2536" w:rsidRPr="00CB2536">
        <w:rPr>
          <w:rFonts w:ascii="Times New Roman" w:hAnsi="Times New Roman" w:cs="Times New Roman"/>
          <w:b/>
          <w:sz w:val="24"/>
          <w:szCs w:val="24"/>
        </w:rPr>
        <w:t>1</w:t>
      </w:r>
      <w:r w:rsidR="00CB2536">
        <w:rPr>
          <w:rFonts w:ascii="Times New Roman" w:hAnsi="Times New Roman" w:cs="Times New Roman"/>
          <w:b/>
          <w:sz w:val="28"/>
          <w:szCs w:val="28"/>
        </w:rPr>
        <w:t>.</w:t>
      </w:r>
      <w:r w:rsidR="00F15E5C">
        <w:rPr>
          <w:rFonts w:ascii="Times New Roman" w:hAnsi="Times New Roman" w:cs="Times New Roman"/>
          <w:b/>
          <w:sz w:val="28"/>
          <w:szCs w:val="28"/>
        </w:rPr>
        <w:t xml:space="preserve"> </w:t>
      </w:r>
      <w:r w:rsidR="00DB03E0" w:rsidRPr="00DB03E0">
        <w:rPr>
          <w:rFonts w:ascii="Times New Roman" w:hAnsi="Times New Roman" w:cs="Times New Roman"/>
          <w:b/>
          <w:sz w:val="24"/>
          <w:szCs w:val="24"/>
        </w:rPr>
        <w:t>План работы по обеспечению доступности качественного дошкольного образования</w:t>
      </w:r>
    </w:p>
    <w:p w:rsidR="00526F8F" w:rsidRPr="00526F8F" w:rsidRDefault="00526F8F" w:rsidP="00526F8F">
      <w:pPr>
        <w:tabs>
          <w:tab w:val="left" w:pos="6579"/>
        </w:tabs>
        <w:spacing w:line="240" w:lineRule="auto"/>
        <w:contextualSpacing/>
        <w:jc w:val="center"/>
        <w:rPr>
          <w:rFonts w:ascii="Times New Roman" w:hAnsi="Times New Roman" w:cs="Times New Roman"/>
          <w:b/>
          <w:i/>
          <w:sz w:val="24"/>
          <w:szCs w:val="24"/>
          <w:u w:val="single"/>
        </w:rPr>
      </w:pPr>
      <w:r w:rsidRPr="00526F8F">
        <w:rPr>
          <w:rFonts w:ascii="Times New Roman" w:hAnsi="Times New Roman" w:cs="Times New Roman"/>
          <w:b/>
          <w:i/>
          <w:sz w:val="24"/>
          <w:szCs w:val="24"/>
          <w:u w:val="single"/>
        </w:rPr>
        <w:t>Основные задачи:</w:t>
      </w:r>
    </w:p>
    <w:p w:rsidR="00526F8F" w:rsidRPr="00526F8F" w:rsidRDefault="00526F8F" w:rsidP="00526F8F">
      <w:pPr>
        <w:tabs>
          <w:tab w:val="left" w:pos="6579"/>
        </w:tabs>
        <w:spacing w:line="240" w:lineRule="auto"/>
        <w:contextualSpacing/>
        <w:jc w:val="center"/>
        <w:rPr>
          <w:rFonts w:ascii="Times New Roman" w:hAnsi="Times New Roman" w:cs="Times New Roman"/>
          <w:b/>
          <w:i/>
          <w:sz w:val="24"/>
          <w:szCs w:val="24"/>
        </w:rPr>
      </w:pPr>
    </w:p>
    <w:p w:rsidR="00526F8F" w:rsidRPr="00526F8F" w:rsidRDefault="00526F8F" w:rsidP="00526F8F">
      <w:pPr>
        <w:tabs>
          <w:tab w:val="left" w:pos="6579"/>
        </w:tabs>
        <w:spacing w:line="240" w:lineRule="auto"/>
        <w:contextualSpacing/>
        <w:jc w:val="both"/>
        <w:rPr>
          <w:rFonts w:ascii="Times New Roman" w:hAnsi="Times New Roman" w:cs="Times New Roman"/>
          <w:sz w:val="24"/>
          <w:szCs w:val="24"/>
        </w:rPr>
      </w:pPr>
      <w:r w:rsidRPr="00526F8F">
        <w:rPr>
          <w:rFonts w:ascii="Times New Roman" w:hAnsi="Times New Roman" w:cs="Times New Roman"/>
          <w:sz w:val="24"/>
          <w:szCs w:val="24"/>
        </w:rPr>
        <w:t xml:space="preserve">             - обеспечение доступности дошкольного образования на территории </w:t>
      </w:r>
      <w:proofErr w:type="spellStart"/>
      <w:r w:rsidRPr="00526F8F">
        <w:rPr>
          <w:rFonts w:ascii="Times New Roman" w:hAnsi="Times New Roman" w:cs="Times New Roman"/>
          <w:sz w:val="24"/>
          <w:szCs w:val="24"/>
        </w:rPr>
        <w:t>Куженерского</w:t>
      </w:r>
      <w:proofErr w:type="spellEnd"/>
      <w:r w:rsidRPr="00526F8F">
        <w:rPr>
          <w:rFonts w:ascii="Times New Roman" w:hAnsi="Times New Roman" w:cs="Times New Roman"/>
          <w:sz w:val="24"/>
          <w:szCs w:val="24"/>
        </w:rPr>
        <w:t xml:space="preserve"> муниципального района;</w:t>
      </w:r>
    </w:p>
    <w:p w:rsidR="00526F8F" w:rsidRPr="00526F8F" w:rsidRDefault="00526F8F" w:rsidP="00526F8F">
      <w:pPr>
        <w:tabs>
          <w:tab w:val="left" w:pos="6579"/>
        </w:tabs>
        <w:spacing w:line="240" w:lineRule="auto"/>
        <w:ind w:left="285" w:firstLine="399"/>
        <w:contextualSpacing/>
        <w:jc w:val="both"/>
        <w:rPr>
          <w:rFonts w:ascii="Times New Roman" w:hAnsi="Times New Roman" w:cs="Times New Roman"/>
          <w:sz w:val="24"/>
          <w:szCs w:val="24"/>
        </w:rPr>
      </w:pPr>
      <w:r w:rsidRPr="00526F8F">
        <w:rPr>
          <w:rFonts w:ascii="Times New Roman" w:hAnsi="Times New Roman" w:cs="Times New Roman"/>
          <w:sz w:val="24"/>
          <w:szCs w:val="24"/>
        </w:rPr>
        <w:t xml:space="preserve"> - совершен</w:t>
      </w:r>
      <w:r w:rsidR="009235D5">
        <w:rPr>
          <w:rFonts w:ascii="Times New Roman" w:hAnsi="Times New Roman" w:cs="Times New Roman"/>
          <w:sz w:val="24"/>
          <w:szCs w:val="24"/>
        </w:rPr>
        <w:t xml:space="preserve">ствование работы по реализации </w:t>
      </w:r>
      <w:r w:rsidRPr="00526F8F">
        <w:rPr>
          <w:rFonts w:ascii="Times New Roman" w:hAnsi="Times New Roman" w:cs="Times New Roman"/>
          <w:sz w:val="24"/>
          <w:szCs w:val="24"/>
        </w:rPr>
        <w:t>федеральных государствен</w:t>
      </w:r>
      <w:r w:rsidR="009235D5">
        <w:rPr>
          <w:rFonts w:ascii="Times New Roman" w:hAnsi="Times New Roman" w:cs="Times New Roman"/>
          <w:sz w:val="24"/>
          <w:szCs w:val="24"/>
        </w:rPr>
        <w:t xml:space="preserve">ных образовательных стандартов </w:t>
      </w:r>
      <w:r w:rsidRPr="00526F8F">
        <w:rPr>
          <w:rFonts w:ascii="Times New Roman" w:hAnsi="Times New Roman" w:cs="Times New Roman"/>
          <w:sz w:val="24"/>
          <w:szCs w:val="24"/>
        </w:rPr>
        <w:t>дошкольного образования в дошкольных организациях;</w:t>
      </w:r>
    </w:p>
    <w:p w:rsidR="00526F8F" w:rsidRPr="00526F8F" w:rsidRDefault="00526F8F" w:rsidP="00526F8F">
      <w:pPr>
        <w:tabs>
          <w:tab w:val="left" w:pos="6579"/>
        </w:tabs>
        <w:spacing w:line="240" w:lineRule="auto"/>
        <w:contextualSpacing/>
        <w:jc w:val="both"/>
        <w:rPr>
          <w:rFonts w:ascii="Times New Roman" w:hAnsi="Times New Roman" w:cs="Times New Roman"/>
          <w:iCs/>
          <w:sz w:val="24"/>
          <w:szCs w:val="24"/>
        </w:rPr>
      </w:pPr>
      <w:r w:rsidRPr="00526F8F">
        <w:rPr>
          <w:rFonts w:ascii="Times New Roman" w:hAnsi="Times New Roman" w:cs="Times New Roman"/>
          <w:sz w:val="24"/>
          <w:szCs w:val="24"/>
        </w:rPr>
        <w:t xml:space="preserve">             - координация работ по реализации муниципальной</w:t>
      </w:r>
      <w:r w:rsidRPr="00526F8F">
        <w:rPr>
          <w:rFonts w:ascii="Times New Roman" w:hAnsi="Times New Roman" w:cs="Times New Roman"/>
          <w:iCs/>
          <w:sz w:val="24"/>
          <w:szCs w:val="24"/>
        </w:rPr>
        <w:t xml:space="preserve"> целевой программы «Развитие образования и повышение эффективности реализации молодёжной политики </w:t>
      </w:r>
      <w:proofErr w:type="spellStart"/>
      <w:r w:rsidRPr="00526F8F">
        <w:rPr>
          <w:rFonts w:ascii="Times New Roman" w:hAnsi="Times New Roman" w:cs="Times New Roman"/>
          <w:iCs/>
          <w:sz w:val="24"/>
          <w:szCs w:val="24"/>
        </w:rPr>
        <w:t>Куженерского</w:t>
      </w:r>
      <w:proofErr w:type="spellEnd"/>
      <w:r w:rsidRPr="00526F8F">
        <w:rPr>
          <w:rFonts w:ascii="Times New Roman" w:hAnsi="Times New Roman" w:cs="Times New Roman"/>
          <w:iCs/>
          <w:sz w:val="24"/>
          <w:szCs w:val="24"/>
        </w:rPr>
        <w:t xml:space="preserve"> муниципального района Республики Марий Эл на 2014-2025 годы в части дошкольного образования;</w:t>
      </w:r>
    </w:p>
    <w:p w:rsidR="00526F8F" w:rsidRPr="00526F8F" w:rsidRDefault="00526F8F" w:rsidP="00526F8F">
      <w:pPr>
        <w:tabs>
          <w:tab w:val="left" w:pos="6579"/>
        </w:tabs>
        <w:spacing w:line="240" w:lineRule="auto"/>
        <w:ind w:left="57"/>
        <w:contextualSpacing/>
        <w:jc w:val="both"/>
        <w:rPr>
          <w:rFonts w:ascii="Times New Roman" w:hAnsi="Times New Roman" w:cs="Times New Roman"/>
          <w:sz w:val="24"/>
          <w:szCs w:val="24"/>
        </w:rPr>
      </w:pPr>
      <w:r w:rsidRPr="00526F8F">
        <w:rPr>
          <w:rFonts w:ascii="Times New Roman" w:hAnsi="Times New Roman" w:cs="Times New Roman"/>
          <w:sz w:val="24"/>
          <w:szCs w:val="24"/>
        </w:rPr>
        <w:t xml:space="preserve">            - инструктивно-методическое обеспечение совершенствования содержания дошкольного образования;</w:t>
      </w:r>
    </w:p>
    <w:p w:rsidR="00526F8F" w:rsidRPr="00526F8F" w:rsidRDefault="00526F8F" w:rsidP="00526F8F">
      <w:pPr>
        <w:tabs>
          <w:tab w:val="left" w:pos="6579"/>
        </w:tabs>
        <w:spacing w:line="240" w:lineRule="auto"/>
        <w:ind w:left="57"/>
        <w:contextualSpacing/>
        <w:jc w:val="both"/>
        <w:rPr>
          <w:rFonts w:ascii="Times New Roman" w:hAnsi="Times New Roman" w:cs="Times New Roman"/>
          <w:sz w:val="24"/>
          <w:szCs w:val="24"/>
        </w:rPr>
      </w:pPr>
      <w:r w:rsidRPr="00526F8F">
        <w:rPr>
          <w:rFonts w:ascii="Times New Roman" w:hAnsi="Times New Roman" w:cs="Times New Roman"/>
          <w:sz w:val="24"/>
          <w:szCs w:val="24"/>
        </w:rPr>
        <w:t xml:space="preserve">            - использование эффективных форм оздоровления детей.</w:t>
      </w:r>
    </w:p>
    <w:tbl>
      <w:tblPr>
        <w:tblW w:w="15035" w:type="dxa"/>
        <w:tblInd w:w="392" w:type="dxa"/>
        <w:tblLayout w:type="fixed"/>
        <w:tblLook w:val="04A0" w:firstRow="1" w:lastRow="0" w:firstColumn="1" w:lastColumn="0" w:noHBand="0" w:noVBand="1"/>
      </w:tblPr>
      <w:tblGrid>
        <w:gridCol w:w="709"/>
        <w:gridCol w:w="6662"/>
        <w:gridCol w:w="1417"/>
        <w:gridCol w:w="142"/>
        <w:gridCol w:w="1701"/>
        <w:gridCol w:w="284"/>
        <w:gridCol w:w="4120"/>
      </w:tblGrid>
      <w:tr w:rsidR="00526F8F" w:rsidRPr="00526F8F" w:rsidTr="002050BA">
        <w:trPr>
          <w:trHeight w:val="633"/>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tabs>
                <w:tab w:val="left" w:pos="6579"/>
              </w:tab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w:t>
            </w:r>
          </w:p>
          <w:p w:rsidR="00526F8F" w:rsidRPr="00526F8F" w:rsidRDefault="00526F8F" w:rsidP="00526F8F">
            <w:pPr>
              <w:widowControl w:val="0"/>
              <w:tabs>
                <w:tab w:val="left" w:pos="6579"/>
              </w:tabs>
              <w:suppressAutoHyphens/>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п/п</w:t>
            </w:r>
          </w:p>
        </w:tc>
        <w:tc>
          <w:tcPr>
            <w:tcW w:w="6662"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Наименование направлений деятельности отдела и основных организационных мероприятий</w:t>
            </w:r>
          </w:p>
        </w:tc>
        <w:tc>
          <w:tcPr>
            <w:tcW w:w="1417" w:type="dxa"/>
            <w:tcBorders>
              <w:top w:val="single" w:sz="4" w:space="0" w:color="000000"/>
              <w:left w:val="single" w:sz="4" w:space="0" w:color="000000"/>
              <w:bottom w:val="single" w:sz="4" w:space="0" w:color="000000"/>
              <w:right w:val="nil"/>
            </w:tcBorders>
          </w:tcPr>
          <w:p w:rsidR="00526F8F" w:rsidRPr="00526F8F" w:rsidRDefault="00526F8F" w:rsidP="00526F8F">
            <w:pPr>
              <w:keepNext/>
              <w:keepLines/>
              <w:tabs>
                <w:tab w:val="left" w:pos="6579"/>
              </w:tabs>
              <w:snapToGrid w:val="0"/>
              <w:spacing w:after="0" w:line="240" w:lineRule="auto"/>
              <w:contextualSpacing/>
              <w:jc w:val="center"/>
              <w:outlineLvl w:val="7"/>
              <w:rPr>
                <w:rFonts w:ascii="Times New Roman" w:eastAsiaTheme="majorEastAsia" w:hAnsi="Times New Roman" w:cs="Times New Roman"/>
                <w:b/>
                <w:bCs/>
                <w:color w:val="000000" w:themeColor="text1"/>
                <w:sz w:val="24"/>
                <w:szCs w:val="24"/>
              </w:rPr>
            </w:pPr>
            <w:r w:rsidRPr="00526F8F">
              <w:rPr>
                <w:rFonts w:ascii="Times New Roman" w:eastAsiaTheme="majorEastAsia" w:hAnsi="Times New Roman" w:cs="Times New Roman"/>
                <w:color w:val="000000" w:themeColor="text1"/>
                <w:sz w:val="24"/>
                <w:szCs w:val="24"/>
              </w:rPr>
              <w:t>Сроки</w:t>
            </w:r>
          </w:p>
          <w:p w:rsidR="00526F8F" w:rsidRPr="00526F8F" w:rsidRDefault="00526F8F" w:rsidP="00526F8F">
            <w:pPr>
              <w:widowControl w:val="0"/>
              <w:tabs>
                <w:tab w:val="left" w:pos="6579"/>
              </w:tabs>
              <w:suppressAutoHyphens/>
              <w:spacing w:line="240" w:lineRule="auto"/>
              <w:contextualSpacing/>
              <w:jc w:val="center"/>
              <w:rPr>
                <w:rFonts w:ascii="Times New Roman" w:eastAsia="SimSun" w:hAnsi="Times New Roman" w:cs="Times New Roman"/>
                <w:color w:val="000000" w:themeColor="text1"/>
                <w:kern w:val="2"/>
                <w:sz w:val="24"/>
                <w:szCs w:val="24"/>
                <w:lang w:eastAsia="hi-IN" w:bidi="hi-IN"/>
              </w:rPr>
            </w:pPr>
          </w:p>
        </w:tc>
        <w:tc>
          <w:tcPr>
            <w:tcW w:w="1843"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Исполнитель</w:t>
            </w:r>
          </w:p>
        </w:tc>
        <w:tc>
          <w:tcPr>
            <w:tcW w:w="4404" w:type="dxa"/>
            <w:gridSpan w:val="2"/>
            <w:tcBorders>
              <w:top w:val="single" w:sz="4" w:space="0" w:color="000000"/>
              <w:left w:val="single" w:sz="4" w:space="0" w:color="000000"/>
              <w:bottom w:val="single" w:sz="4" w:space="0" w:color="000000"/>
              <w:right w:val="single" w:sz="4" w:space="0" w:color="000000"/>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Показатели  результативности</w:t>
            </w:r>
          </w:p>
        </w:tc>
      </w:tr>
      <w:tr w:rsidR="00F27D9F" w:rsidRPr="00526F8F" w:rsidTr="00F27D9F">
        <w:tc>
          <w:tcPr>
            <w:tcW w:w="15035" w:type="dxa"/>
            <w:gridSpan w:val="7"/>
            <w:tcBorders>
              <w:top w:val="nil"/>
              <w:left w:val="single" w:sz="4" w:space="0" w:color="000000"/>
              <w:bottom w:val="single" w:sz="4" w:space="0" w:color="000000"/>
              <w:right w:val="single" w:sz="4" w:space="0" w:color="000000"/>
            </w:tcBorders>
            <w:hideMark/>
          </w:tcPr>
          <w:p w:rsidR="00F27D9F" w:rsidRPr="00526F8F" w:rsidRDefault="00F27D9F" w:rsidP="00F27D9F">
            <w:pPr>
              <w:widowControl w:val="0"/>
              <w:tabs>
                <w:tab w:val="left" w:pos="6579"/>
              </w:tabs>
              <w:suppressAutoHyphens/>
              <w:snapToGrid w:val="0"/>
              <w:spacing w:line="240" w:lineRule="auto"/>
              <w:contextualSpacing/>
              <w:jc w:val="center"/>
              <w:rPr>
                <w:rFonts w:ascii="Times New Roman" w:eastAsia="SimSun" w:hAnsi="Times New Roman" w:cs="Times New Roman"/>
                <w:b/>
                <w:bCs/>
                <w:color w:val="000000" w:themeColor="text1"/>
                <w:kern w:val="2"/>
                <w:sz w:val="24"/>
                <w:szCs w:val="24"/>
                <w:lang w:eastAsia="hi-IN" w:bidi="hi-IN"/>
              </w:rPr>
            </w:pPr>
            <w:r w:rsidRPr="00526F8F">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526F8F">
              <w:rPr>
                <w:rFonts w:ascii="Times New Roman" w:hAnsi="Times New Roman" w:cs="Times New Roman"/>
                <w:b/>
                <w:color w:val="000000" w:themeColor="text1"/>
                <w:sz w:val="24"/>
                <w:szCs w:val="24"/>
              </w:rPr>
              <w:t>Обеспечение доступности  дошкольного образования</w:t>
            </w:r>
          </w:p>
        </w:tc>
      </w:tr>
      <w:tr w:rsidR="00526F8F" w:rsidRPr="00526F8F" w:rsidTr="002050BA">
        <w:trPr>
          <w:cantSplit/>
          <w:trHeight w:val="1108"/>
        </w:trPr>
        <w:tc>
          <w:tcPr>
            <w:tcW w:w="709" w:type="dxa"/>
            <w:tcBorders>
              <w:top w:val="nil"/>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1.1.</w:t>
            </w:r>
          </w:p>
        </w:tc>
        <w:tc>
          <w:tcPr>
            <w:tcW w:w="6662" w:type="dxa"/>
            <w:tcBorders>
              <w:top w:val="single" w:sz="4" w:space="0" w:color="000000"/>
              <w:left w:val="single" w:sz="4" w:space="0" w:color="000000"/>
              <w:bottom w:val="single" w:sz="4" w:space="0" w:color="000000"/>
              <w:right w:val="nil"/>
            </w:tcBorders>
            <w:hideMark/>
          </w:tcPr>
          <w:p w:rsidR="00526F8F" w:rsidRPr="00526F8F" w:rsidRDefault="00526F8F" w:rsidP="00526F8F">
            <w:pPr>
              <w:keepNext/>
              <w:keepLines/>
              <w:tabs>
                <w:tab w:val="num" w:pos="-31"/>
                <w:tab w:val="left" w:pos="6579"/>
              </w:tabs>
              <w:snapToGrid w:val="0"/>
              <w:spacing w:after="0" w:line="240" w:lineRule="auto"/>
              <w:contextualSpacing/>
              <w:outlineLvl w:val="0"/>
              <w:rPr>
                <w:rFonts w:ascii="Times New Roman" w:eastAsiaTheme="majorEastAsia" w:hAnsi="Times New Roman" w:cs="Times New Roman"/>
                <w:color w:val="000000" w:themeColor="text1"/>
                <w:sz w:val="24"/>
                <w:szCs w:val="24"/>
              </w:rPr>
            </w:pPr>
            <w:r w:rsidRPr="00526F8F">
              <w:rPr>
                <w:rFonts w:ascii="Times New Roman" w:eastAsiaTheme="majorEastAsia" w:hAnsi="Times New Roman" w:cs="Times New Roman"/>
                <w:color w:val="000000" w:themeColor="text1"/>
                <w:sz w:val="24"/>
                <w:szCs w:val="24"/>
              </w:rPr>
              <w:t>Организация  работы по реализации программ    дошкольного образования в условиях общеобразовательной организации    (МБОУ «</w:t>
            </w:r>
            <w:proofErr w:type="spellStart"/>
            <w:r w:rsidRPr="00526F8F">
              <w:rPr>
                <w:rFonts w:ascii="Times New Roman" w:eastAsiaTheme="majorEastAsia" w:hAnsi="Times New Roman" w:cs="Times New Roman"/>
                <w:color w:val="000000" w:themeColor="text1"/>
                <w:sz w:val="24"/>
                <w:szCs w:val="24"/>
              </w:rPr>
              <w:t>Конганурская</w:t>
            </w:r>
            <w:proofErr w:type="spellEnd"/>
            <w:r w:rsidRPr="00526F8F">
              <w:rPr>
                <w:rFonts w:ascii="Times New Roman" w:eastAsiaTheme="majorEastAsia" w:hAnsi="Times New Roman" w:cs="Times New Roman"/>
                <w:color w:val="000000" w:themeColor="text1"/>
                <w:sz w:val="24"/>
                <w:szCs w:val="24"/>
              </w:rPr>
              <w:t xml:space="preserve"> СОШ, МБОУ «</w:t>
            </w:r>
            <w:proofErr w:type="spellStart"/>
            <w:r w:rsidRPr="00526F8F">
              <w:rPr>
                <w:rFonts w:ascii="Times New Roman" w:eastAsiaTheme="majorEastAsia" w:hAnsi="Times New Roman" w:cs="Times New Roman"/>
                <w:color w:val="000000" w:themeColor="text1"/>
                <w:sz w:val="24"/>
                <w:szCs w:val="24"/>
              </w:rPr>
              <w:t>Шойшудумарская</w:t>
            </w:r>
            <w:proofErr w:type="spellEnd"/>
            <w:r w:rsidRPr="00526F8F">
              <w:rPr>
                <w:rFonts w:ascii="Times New Roman" w:eastAsiaTheme="majorEastAsia" w:hAnsi="Times New Roman" w:cs="Times New Roman"/>
                <w:color w:val="000000" w:themeColor="text1"/>
                <w:sz w:val="24"/>
                <w:szCs w:val="24"/>
              </w:rPr>
              <w:t xml:space="preserve"> ООШ» )</w:t>
            </w:r>
          </w:p>
        </w:tc>
        <w:tc>
          <w:tcPr>
            <w:tcW w:w="1417"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январь</w:t>
            </w:r>
          </w:p>
        </w:tc>
        <w:tc>
          <w:tcPr>
            <w:tcW w:w="1843"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center" w:pos="4920"/>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Москвина А.В</w:t>
            </w:r>
          </w:p>
        </w:tc>
        <w:tc>
          <w:tcPr>
            <w:tcW w:w="4404" w:type="dxa"/>
            <w:gridSpan w:val="2"/>
            <w:vMerge w:val="restart"/>
            <w:tcBorders>
              <w:top w:val="single" w:sz="4" w:space="0" w:color="000000"/>
              <w:left w:val="single" w:sz="4" w:space="0" w:color="000000"/>
              <w:bottom w:val="single" w:sz="4" w:space="0" w:color="auto"/>
              <w:right w:val="single" w:sz="4" w:space="0" w:color="000000"/>
            </w:tcBorders>
            <w:hideMark/>
          </w:tcPr>
          <w:p w:rsidR="00526F8F" w:rsidRPr="00526F8F" w:rsidRDefault="00526F8F" w:rsidP="00526F8F">
            <w:pPr>
              <w:tabs>
                <w:tab w:val="left" w:pos="6579"/>
              </w:tabs>
              <w:snapToGrid w:val="0"/>
              <w:spacing w:line="240" w:lineRule="auto"/>
              <w:contextualSpacing/>
              <w:jc w:val="both"/>
              <w:rPr>
                <w:rFonts w:ascii="Times New Roman" w:hAnsi="Times New Roman" w:cs="Times New Roman"/>
                <w:color w:val="000000" w:themeColor="text1"/>
                <w:sz w:val="24"/>
                <w:szCs w:val="24"/>
              </w:rPr>
            </w:pPr>
            <w:r w:rsidRPr="00526F8F">
              <w:rPr>
                <w:rFonts w:ascii="Times New Roman" w:hAnsi="Times New Roman" w:cs="Times New Roman"/>
                <w:color w:val="000000" w:themeColor="text1"/>
                <w:sz w:val="24"/>
                <w:szCs w:val="24"/>
              </w:rPr>
              <w:t>Повышение качества дошкольного образования</w:t>
            </w:r>
          </w:p>
          <w:p w:rsidR="00526F8F" w:rsidRPr="00526F8F" w:rsidRDefault="00526F8F" w:rsidP="00526F8F">
            <w:pPr>
              <w:tabs>
                <w:tab w:val="left" w:pos="429"/>
                <w:tab w:val="left" w:pos="6579"/>
              </w:tabs>
              <w:snapToGrid w:val="0"/>
              <w:spacing w:line="240" w:lineRule="auto"/>
              <w:contextualSpacing/>
              <w:jc w:val="both"/>
              <w:rPr>
                <w:rFonts w:ascii="Times New Roman" w:hAnsi="Times New Roman" w:cs="Times New Roman"/>
                <w:color w:val="000000" w:themeColor="text1"/>
                <w:sz w:val="24"/>
                <w:szCs w:val="24"/>
              </w:rPr>
            </w:pPr>
          </w:p>
          <w:p w:rsidR="00526F8F" w:rsidRPr="00526F8F" w:rsidRDefault="00526F8F" w:rsidP="00526F8F">
            <w:pPr>
              <w:tabs>
                <w:tab w:val="left" w:pos="429"/>
                <w:tab w:val="left" w:pos="6579"/>
              </w:tabs>
              <w:snapToGrid w:val="0"/>
              <w:spacing w:line="240" w:lineRule="auto"/>
              <w:contextualSpacing/>
              <w:jc w:val="both"/>
              <w:rPr>
                <w:rFonts w:ascii="Times New Roman" w:hAnsi="Times New Roman" w:cs="Times New Roman"/>
                <w:color w:val="000000" w:themeColor="text1"/>
                <w:sz w:val="24"/>
                <w:szCs w:val="24"/>
              </w:rPr>
            </w:pPr>
          </w:p>
          <w:p w:rsidR="00526F8F" w:rsidRPr="00526F8F" w:rsidRDefault="00526F8F" w:rsidP="00526F8F">
            <w:pPr>
              <w:tabs>
                <w:tab w:val="left" w:pos="429"/>
                <w:tab w:val="left" w:pos="6579"/>
              </w:tabs>
              <w:snapToGrid w:val="0"/>
              <w:spacing w:after="0" w:line="240" w:lineRule="auto"/>
              <w:contextualSpacing/>
              <w:jc w:val="both"/>
              <w:rPr>
                <w:rFonts w:ascii="Times New Roman" w:hAnsi="Times New Roman" w:cs="Times New Roman"/>
                <w:color w:val="000000" w:themeColor="text1"/>
                <w:sz w:val="24"/>
                <w:szCs w:val="24"/>
              </w:rPr>
            </w:pPr>
            <w:r w:rsidRPr="00526F8F">
              <w:rPr>
                <w:rFonts w:ascii="Times New Roman" w:hAnsi="Times New Roman" w:cs="Times New Roman"/>
                <w:color w:val="000000" w:themeColor="text1"/>
                <w:sz w:val="24"/>
                <w:szCs w:val="24"/>
              </w:rPr>
              <w:t>Увеличение охвата детей дошкольным образованием. Обеспеченность местами</w:t>
            </w:r>
            <w:r w:rsidRPr="00526F8F">
              <w:rPr>
                <w:rFonts w:ascii="Times New Roman" w:hAnsi="Times New Roman" w:cs="Times New Roman"/>
                <w:color w:val="000000" w:themeColor="text1"/>
                <w:sz w:val="24"/>
                <w:szCs w:val="24"/>
              </w:rPr>
              <w:br/>
              <w:t>в дошкольных образовательных учреждениях.</w:t>
            </w:r>
          </w:p>
        </w:tc>
      </w:tr>
      <w:tr w:rsidR="00526F8F" w:rsidRPr="00526F8F" w:rsidTr="002050BA">
        <w:trPr>
          <w:cantSplit/>
          <w:trHeight w:val="1081"/>
        </w:trPr>
        <w:tc>
          <w:tcPr>
            <w:tcW w:w="709" w:type="dxa"/>
            <w:tcBorders>
              <w:top w:val="nil"/>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1.3.</w:t>
            </w:r>
          </w:p>
        </w:tc>
        <w:tc>
          <w:tcPr>
            <w:tcW w:w="6662" w:type="dxa"/>
            <w:tcBorders>
              <w:top w:val="single" w:sz="4" w:space="0" w:color="000000"/>
              <w:left w:val="single" w:sz="4" w:space="0" w:color="000000"/>
              <w:bottom w:val="single" w:sz="4" w:space="0" w:color="000000"/>
              <w:right w:val="nil"/>
            </w:tcBorders>
            <w:hideMark/>
          </w:tcPr>
          <w:p w:rsidR="00526F8F" w:rsidRPr="00526F8F" w:rsidRDefault="00526F8F" w:rsidP="00526F8F">
            <w:pPr>
              <w:keepNext/>
              <w:keepLines/>
              <w:tabs>
                <w:tab w:val="left" w:pos="6579"/>
              </w:tabs>
              <w:snapToGrid w:val="0"/>
              <w:spacing w:after="0" w:line="240" w:lineRule="auto"/>
              <w:contextualSpacing/>
              <w:jc w:val="both"/>
              <w:outlineLvl w:val="0"/>
              <w:rPr>
                <w:rFonts w:ascii="Times New Roman" w:eastAsiaTheme="majorEastAsia" w:hAnsi="Times New Roman" w:cs="Times New Roman"/>
                <w:b/>
                <w:bCs/>
                <w:color w:val="000000" w:themeColor="text1"/>
                <w:sz w:val="24"/>
                <w:szCs w:val="24"/>
              </w:rPr>
            </w:pPr>
            <w:r w:rsidRPr="00526F8F">
              <w:rPr>
                <w:rFonts w:ascii="Times New Roman" w:eastAsiaTheme="majorEastAsia" w:hAnsi="Times New Roman" w:cs="Times New Roman"/>
                <w:color w:val="000000" w:themeColor="text1"/>
                <w:sz w:val="24"/>
                <w:szCs w:val="24"/>
              </w:rPr>
              <w:t>Проведение комиссий по распределению мест в детских садах п. Куженер  и в сельских дошкольных организациях</w:t>
            </w:r>
          </w:p>
        </w:tc>
        <w:tc>
          <w:tcPr>
            <w:tcW w:w="1417" w:type="dxa"/>
            <w:tcBorders>
              <w:top w:val="nil"/>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 xml:space="preserve">май </w:t>
            </w:r>
          </w:p>
        </w:tc>
        <w:tc>
          <w:tcPr>
            <w:tcW w:w="1843" w:type="dxa"/>
            <w:gridSpan w:val="2"/>
            <w:tcBorders>
              <w:top w:val="nil"/>
              <w:left w:val="single" w:sz="4" w:space="0" w:color="000000"/>
              <w:bottom w:val="single" w:sz="4" w:space="0" w:color="000000"/>
              <w:right w:val="nil"/>
            </w:tcBorders>
            <w:hideMark/>
          </w:tcPr>
          <w:p w:rsidR="00526F8F" w:rsidRPr="00526F8F" w:rsidRDefault="00526F8F" w:rsidP="00526F8F">
            <w:pPr>
              <w:widowControl w:val="0"/>
              <w:tabs>
                <w:tab w:val="center" w:pos="4920"/>
                <w:tab w:val="left" w:pos="6579"/>
              </w:tabs>
              <w:suppressAutoHyphens/>
              <w:snapToGrid w:val="0"/>
              <w:spacing w:line="240" w:lineRule="auto"/>
              <w:contextualSpacing/>
              <w:jc w:val="center"/>
              <w:rPr>
                <w:rFonts w:ascii="Times New Roman" w:hAnsi="Times New Roman" w:cs="Times New Roman"/>
                <w:color w:val="000000" w:themeColor="text1"/>
                <w:sz w:val="24"/>
                <w:szCs w:val="24"/>
              </w:rPr>
            </w:pPr>
            <w:r w:rsidRPr="00526F8F">
              <w:rPr>
                <w:rFonts w:ascii="Times New Roman" w:hAnsi="Times New Roman" w:cs="Times New Roman"/>
                <w:color w:val="000000" w:themeColor="text1"/>
                <w:sz w:val="24"/>
                <w:szCs w:val="24"/>
              </w:rPr>
              <w:t>Тарасова Е.А.</w:t>
            </w:r>
          </w:p>
          <w:p w:rsidR="00526F8F" w:rsidRPr="00526F8F" w:rsidRDefault="00526F8F" w:rsidP="00526F8F">
            <w:pPr>
              <w:widowControl w:val="0"/>
              <w:tabs>
                <w:tab w:val="center" w:pos="4920"/>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Руководители дошкольных организаций</w:t>
            </w:r>
          </w:p>
        </w:tc>
        <w:tc>
          <w:tcPr>
            <w:tcW w:w="4404" w:type="dxa"/>
            <w:gridSpan w:val="2"/>
            <w:vMerge/>
            <w:tcBorders>
              <w:top w:val="single" w:sz="4" w:space="0" w:color="000000"/>
              <w:left w:val="single" w:sz="4" w:space="0" w:color="000000"/>
              <w:bottom w:val="single" w:sz="4" w:space="0" w:color="auto"/>
              <w:right w:val="single" w:sz="4" w:space="0" w:color="000000"/>
            </w:tcBorders>
            <w:vAlign w:val="center"/>
            <w:hideMark/>
          </w:tcPr>
          <w:p w:rsidR="00526F8F" w:rsidRPr="00526F8F" w:rsidRDefault="00526F8F" w:rsidP="00526F8F">
            <w:pPr>
              <w:spacing w:line="240" w:lineRule="auto"/>
              <w:contextualSpacing/>
              <w:rPr>
                <w:rFonts w:ascii="Times New Roman" w:eastAsia="SimSun" w:hAnsi="Times New Roman" w:cs="Times New Roman"/>
                <w:color w:val="000000" w:themeColor="text1"/>
                <w:kern w:val="2"/>
                <w:sz w:val="24"/>
                <w:szCs w:val="24"/>
                <w:lang w:eastAsia="hi-IN" w:bidi="hi-IN"/>
              </w:rPr>
            </w:pPr>
          </w:p>
        </w:tc>
      </w:tr>
      <w:tr w:rsidR="00F27D9F" w:rsidRPr="00526F8F" w:rsidTr="00F27D9F">
        <w:trPr>
          <w:cantSplit/>
          <w:trHeight w:val="324"/>
        </w:trPr>
        <w:tc>
          <w:tcPr>
            <w:tcW w:w="15035" w:type="dxa"/>
            <w:gridSpan w:val="7"/>
            <w:tcBorders>
              <w:top w:val="single" w:sz="4" w:space="0" w:color="auto"/>
              <w:left w:val="single" w:sz="4" w:space="0" w:color="000000"/>
              <w:bottom w:val="single" w:sz="4" w:space="0" w:color="000000"/>
              <w:right w:val="single" w:sz="4" w:space="0" w:color="000000"/>
            </w:tcBorders>
            <w:hideMark/>
          </w:tcPr>
          <w:p w:rsidR="00F27D9F" w:rsidRPr="00526F8F" w:rsidRDefault="00F27D9F" w:rsidP="00F27D9F">
            <w:pPr>
              <w:widowControl w:val="0"/>
              <w:tabs>
                <w:tab w:val="left" w:pos="6579"/>
              </w:tabs>
              <w:suppressAutoHyphens/>
              <w:snapToGrid w:val="0"/>
              <w:spacing w:line="240" w:lineRule="auto"/>
              <w:contextualSpacing/>
              <w:jc w:val="center"/>
              <w:rPr>
                <w:rFonts w:ascii="Times New Roman" w:eastAsiaTheme="majorEastAsia" w:hAnsi="Times New Roman" w:cs="Times New Roman"/>
                <w:b/>
                <w:bCs/>
                <w:color w:val="000000" w:themeColor="text1"/>
                <w:sz w:val="24"/>
                <w:szCs w:val="24"/>
              </w:rPr>
            </w:pPr>
            <w:r w:rsidRPr="00526F8F">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 xml:space="preserve"> </w:t>
            </w:r>
            <w:r w:rsidRPr="00526F8F">
              <w:rPr>
                <w:rFonts w:ascii="Times New Roman" w:eastAsiaTheme="majorEastAsia" w:hAnsi="Times New Roman" w:cs="Times New Roman"/>
                <w:b/>
                <w:bCs/>
                <w:color w:val="000000" w:themeColor="text1"/>
                <w:sz w:val="24"/>
                <w:szCs w:val="24"/>
              </w:rPr>
              <w:t>Работа по внедрению Федеральных государственных образовательных стандартов дошкольного образования</w:t>
            </w:r>
          </w:p>
        </w:tc>
      </w:tr>
      <w:tr w:rsidR="00526F8F" w:rsidRPr="00526F8F" w:rsidTr="002050BA">
        <w:trPr>
          <w:cantSplit/>
          <w:trHeight w:val="841"/>
        </w:trPr>
        <w:tc>
          <w:tcPr>
            <w:tcW w:w="709" w:type="dxa"/>
            <w:tcBorders>
              <w:top w:val="single" w:sz="4" w:space="0" w:color="auto"/>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2.1.</w:t>
            </w:r>
          </w:p>
        </w:tc>
        <w:tc>
          <w:tcPr>
            <w:tcW w:w="6662" w:type="dxa"/>
            <w:tcBorders>
              <w:top w:val="single" w:sz="4" w:space="0" w:color="auto"/>
              <w:left w:val="single" w:sz="4" w:space="0" w:color="000000"/>
              <w:bottom w:val="single" w:sz="4" w:space="0" w:color="000000"/>
              <w:right w:val="nil"/>
            </w:tcBorders>
            <w:hideMark/>
          </w:tcPr>
          <w:p w:rsidR="00526F8F" w:rsidRPr="00526F8F" w:rsidRDefault="00526F8F" w:rsidP="00526F8F">
            <w:pPr>
              <w:keepNext/>
              <w:keepLines/>
              <w:tabs>
                <w:tab w:val="left" w:pos="6579"/>
              </w:tabs>
              <w:snapToGrid w:val="0"/>
              <w:spacing w:after="0" w:line="240" w:lineRule="auto"/>
              <w:contextualSpacing/>
              <w:jc w:val="both"/>
              <w:outlineLvl w:val="0"/>
              <w:rPr>
                <w:rFonts w:ascii="Times New Roman" w:eastAsiaTheme="majorEastAsia" w:hAnsi="Times New Roman" w:cs="Times New Roman"/>
                <w:color w:val="000000" w:themeColor="text1"/>
                <w:sz w:val="24"/>
                <w:szCs w:val="24"/>
              </w:rPr>
            </w:pPr>
            <w:r w:rsidRPr="00526F8F">
              <w:rPr>
                <w:rFonts w:ascii="Times New Roman" w:eastAsiaTheme="majorEastAsia" w:hAnsi="Times New Roman" w:cs="Times New Roman"/>
                <w:color w:val="000000" w:themeColor="text1"/>
                <w:sz w:val="24"/>
                <w:szCs w:val="24"/>
              </w:rPr>
              <w:t>Внесение изменений и дополнений  в основные образовательные программы образовательных организаций  в соответствии с ФГОС дошкольного образования</w:t>
            </w:r>
          </w:p>
        </w:tc>
        <w:tc>
          <w:tcPr>
            <w:tcW w:w="1417" w:type="dxa"/>
            <w:tcBorders>
              <w:top w:val="single" w:sz="4" w:space="0" w:color="auto"/>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июнь-август</w:t>
            </w:r>
          </w:p>
        </w:tc>
        <w:tc>
          <w:tcPr>
            <w:tcW w:w="1843" w:type="dxa"/>
            <w:gridSpan w:val="2"/>
            <w:tcBorders>
              <w:top w:val="single" w:sz="4" w:space="0" w:color="auto"/>
              <w:left w:val="single" w:sz="4" w:space="0" w:color="000000"/>
              <w:bottom w:val="single" w:sz="4" w:space="0" w:color="000000"/>
              <w:right w:val="nil"/>
            </w:tcBorders>
            <w:hideMark/>
          </w:tcPr>
          <w:p w:rsidR="00526F8F" w:rsidRPr="00526F8F" w:rsidRDefault="00526F8F" w:rsidP="00526F8F">
            <w:pPr>
              <w:tabs>
                <w:tab w:val="center" w:pos="4920"/>
                <w:tab w:val="left" w:pos="6579"/>
              </w:tab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Москвина А.В.</w:t>
            </w:r>
          </w:p>
        </w:tc>
        <w:tc>
          <w:tcPr>
            <w:tcW w:w="4404" w:type="dxa"/>
            <w:gridSpan w:val="2"/>
            <w:vMerge w:val="restart"/>
            <w:tcBorders>
              <w:top w:val="single" w:sz="4" w:space="0" w:color="auto"/>
              <w:left w:val="single" w:sz="4" w:space="0" w:color="000000"/>
              <w:bottom w:val="single" w:sz="4" w:space="0" w:color="000000"/>
              <w:right w:val="single" w:sz="4" w:space="0" w:color="000000"/>
            </w:tcBorders>
          </w:tcPr>
          <w:p w:rsidR="00526F8F" w:rsidRDefault="00526F8F" w:rsidP="00526F8F">
            <w:pPr>
              <w:tabs>
                <w:tab w:val="left" w:pos="6579"/>
              </w:tabs>
              <w:snapToGrid w:val="0"/>
              <w:spacing w:after="0" w:line="240" w:lineRule="auto"/>
              <w:contextualSpacing/>
              <w:jc w:val="both"/>
              <w:rPr>
                <w:rFonts w:ascii="Times New Roman" w:hAnsi="Times New Roman" w:cs="Times New Roman"/>
                <w:color w:val="000000" w:themeColor="text1"/>
                <w:sz w:val="24"/>
                <w:szCs w:val="24"/>
              </w:rPr>
            </w:pPr>
            <w:r w:rsidRPr="00526F8F">
              <w:rPr>
                <w:rFonts w:ascii="Times New Roman" w:hAnsi="Times New Roman" w:cs="Times New Roman"/>
                <w:color w:val="000000" w:themeColor="text1"/>
                <w:sz w:val="24"/>
                <w:szCs w:val="24"/>
              </w:rPr>
              <w:t>Повышение качества дошкольного образования</w:t>
            </w:r>
          </w:p>
          <w:p w:rsidR="002050BA" w:rsidRPr="00526F8F" w:rsidRDefault="002050BA" w:rsidP="00526F8F">
            <w:pPr>
              <w:tabs>
                <w:tab w:val="left" w:pos="6579"/>
              </w:tabs>
              <w:snapToGrid w:val="0"/>
              <w:spacing w:after="0" w:line="240" w:lineRule="auto"/>
              <w:contextualSpacing/>
              <w:jc w:val="both"/>
              <w:rPr>
                <w:rFonts w:ascii="Times New Roman" w:hAnsi="Times New Roman" w:cs="Times New Roman"/>
                <w:color w:val="000000" w:themeColor="text1"/>
                <w:sz w:val="24"/>
                <w:szCs w:val="24"/>
              </w:rPr>
            </w:pPr>
          </w:p>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Приведение нормативно-правовой базы в соответствии с Законом «Об образовании в Российской Федерации»</w:t>
            </w:r>
          </w:p>
        </w:tc>
      </w:tr>
      <w:tr w:rsidR="00526F8F" w:rsidRPr="00526F8F" w:rsidTr="002050BA">
        <w:trPr>
          <w:cantSplit/>
          <w:trHeight w:val="840"/>
        </w:trPr>
        <w:tc>
          <w:tcPr>
            <w:tcW w:w="709" w:type="dxa"/>
            <w:tcBorders>
              <w:top w:val="single" w:sz="4" w:space="0" w:color="auto"/>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2.2.</w:t>
            </w:r>
          </w:p>
        </w:tc>
        <w:tc>
          <w:tcPr>
            <w:tcW w:w="6662" w:type="dxa"/>
            <w:tcBorders>
              <w:top w:val="single" w:sz="4" w:space="0" w:color="auto"/>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Нормативно-правовая обеспеченность реализации федеральных государственных  образовательных стандартов дошкольного образования</w:t>
            </w:r>
          </w:p>
        </w:tc>
        <w:tc>
          <w:tcPr>
            <w:tcW w:w="1417" w:type="dxa"/>
            <w:tcBorders>
              <w:top w:val="single" w:sz="4" w:space="0" w:color="auto"/>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в течение года</w:t>
            </w:r>
          </w:p>
        </w:tc>
        <w:tc>
          <w:tcPr>
            <w:tcW w:w="1843" w:type="dxa"/>
            <w:gridSpan w:val="2"/>
            <w:tcBorders>
              <w:top w:val="single" w:sz="4" w:space="0" w:color="auto"/>
              <w:left w:val="single" w:sz="4" w:space="0" w:color="000000"/>
              <w:bottom w:val="single" w:sz="4" w:space="0" w:color="000000"/>
              <w:right w:val="nil"/>
            </w:tcBorders>
            <w:hideMark/>
          </w:tcPr>
          <w:p w:rsidR="00526F8F" w:rsidRPr="00526F8F" w:rsidRDefault="00526F8F" w:rsidP="00526F8F">
            <w:pPr>
              <w:widowControl w:val="0"/>
              <w:tabs>
                <w:tab w:val="center" w:pos="4920"/>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Руководители образовательных учреждений</w:t>
            </w:r>
          </w:p>
        </w:tc>
        <w:tc>
          <w:tcPr>
            <w:tcW w:w="4404" w:type="dxa"/>
            <w:gridSpan w:val="2"/>
            <w:vMerge/>
            <w:tcBorders>
              <w:top w:val="single" w:sz="4" w:space="0" w:color="auto"/>
              <w:left w:val="single" w:sz="4" w:space="0" w:color="000000"/>
              <w:bottom w:val="single" w:sz="4" w:space="0" w:color="000000"/>
              <w:right w:val="single" w:sz="4" w:space="0" w:color="000000"/>
            </w:tcBorders>
            <w:vAlign w:val="center"/>
            <w:hideMark/>
          </w:tcPr>
          <w:p w:rsidR="00526F8F" w:rsidRPr="00526F8F" w:rsidRDefault="00526F8F" w:rsidP="00526F8F">
            <w:pPr>
              <w:spacing w:line="240" w:lineRule="auto"/>
              <w:contextualSpacing/>
              <w:rPr>
                <w:rFonts w:ascii="Times New Roman" w:eastAsia="SimSun" w:hAnsi="Times New Roman" w:cs="Times New Roman"/>
                <w:color w:val="000000" w:themeColor="text1"/>
                <w:kern w:val="2"/>
                <w:sz w:val="24"/>
                <w:szCs w:val="24"/>
                <w:lang w:eastAsia="hi-IN" w:bidi="hi-IN"/>
              </w:rPr>
            </w:pPr>
          </w:p>
        </w:tc>
      </w:tr>
      <w:tr w:rsidR="00526F8F" w:rsidRPr="00526F8F" w:rsidTr="002050BA">
        <w:trPr>
          <w:cantSplit/>
          <w:trHeight w:val="553"/>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2.3.</w:t>
            </w:r>
          </w:p>
        </w:tc>
        <w:tc>
          <w:tcPr>
            <w:tcW w:w="6662"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Повышение квалификации педагогов в условиях реализации ФГОС</w:t>
            </w:r>
          </w:p>
        </w:tc>
        <w:tc>
          <w:tcPr>
            <w:tcW w:w="1417"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в течение года</w:t>
            </w:r>
          </w:p>
        </w:tc>
        <w:tc>
          <w:tcPr>
            <w:tcW w:w="1843" w:type="dxa"/>
            <w:gridSpan w:val="2"/>
            <w:tcBorders>
              <w:top w:val="single" w:sz="4" w:space="0" w:color="auto"/>
              <w:left w:val="single" w:sz="4" w:space="0" w:color="000000"/>
              <w:bottom w:val="single" w:sz="4" w:space="0" w:color="000000"/>
              <w:right w:val="nil"/>
            </w:tcBorders>
            <w:hideMark/>
          </w:tcPr>
          <w:p w:rsidR="00526F8F" w:rsidRPr="00526F8F" w:rsidRDefault="00526F8F" w:rsidP="00526F8F">
            <w:pPr>
              <w:widowControl w:val="0"/>
              <w:tabs>
                <w:tab w:val="center" w:pos="4920"/>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eastAsia="SimSun" w:hAnsi="Times New Roman" w:cs="Times New Roman"/>
                <w:color w:val="000000" w:themeColor="text1"/>
                <w:kern w:val="2"/>
                <w:sz w:val="24"/>
                <w:szCs w:val="24"/>
                <w:lang w:eastAsia="hi-IN" w:bidi="hi-IN"/>
              </w:rPr>
              <w:t>Шабалина Т.В.</w:t>
            </w:r>
          </w:p>
        </w:tc>
        <w:tc>
          <w:tcPr>
            <w:tcW w:w="4404" w:type="dxa"/>
            <w:gridSpan w:val="2"/>
            <w:vMerge/>
            <w:tcBorders>
              <w:top w:val="single" w:sz="4" w:space="0" w:color="auto"/>
              <w:left w:val="single" w:sz="4" w:space="0" w:color="000000"/>
              <w:bottom w:val="single" w:sz="4" w:space="0" w:color="000000"/>
              <w:right w:val="single" w:sz="4" w:space="0" w:color="000000"/>
            </w:tcBorders>
            <w:vAlign w:val="center"/>
            <w:hideMark/>
          </w:tcPr>
          <w:p w:rsidR="00526F8F" w:rsidRPr="00526F8F" w:rsidRDefault="00526F8F" w:rsidP="00526F8F">
            <w:pPr>
              <w:spacing w:line="240" w:lineRule="auto"/>
              <w:contextualSpacing/>
              <w:rPr>
                <w:rFonts w:ascii="Times New Roman" w:eastAsia="SimSun" w:hAnsi="Times New Roman" w:cs="Times New Roman"/>
                <w:color w:val="000000" w:themeColor="text1"/>
                <w:kern w:val="2"/>
                <w:sz w:val="24"/>
                <w:szCs w:val="24"/>
                <w:lang w:eastAsia="hi-IN" w:bidi="hi-IN"/>
              </w:rPr>
            </w:pPr>
          </w:p>
        </w:tc>
      </w:tr>
      <w:tr w:rsidR="00526F8F" w:rsidRPr="00526F8F" w:rsidTr="002050BA">
        <w:trPr>
          <w:cantSplit/>
          <w:trHeight w:val="1143"/>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lastRenderedPageBreak/>
              <w:t xml:space="preserve">2.4. </w:t>
            </w:r>
          </w:p>
        </w:tc>
        <w:tc>
          <w:tcPr>
            <w:tcW w:w="6662" w:type="dxa"/>
            <w:tcBorders>
              <w:top w:val="single" w:sz="4" w:space="0" w:color="000000"/>
              <w:left w:val="single" w:sz="4" w:space="0" w:color="000000"/>
              <w:bottom w:val="single" w:sz="4" w:space="0" w:color="000000"/>
              <w:right w:val="nil"/>
            </w:tcBorders>
            <w:hideMark/>
          </w:tcPr>
          <w:p w:rsidR="00526F8F" w:rsidRPr="00F27D9F" w:rsidRDefault="00526F8F" w:rsidP="00526F8F">
            <w:pPr>
              <w:widowControl w:val="0"/>
              <w:tabs>
                <w:tab w:val="left" w:pos="6579"/>
              </w:tabs>
              <w:suppressAutoHyphens/>
              <w:snapToGrid w:val="0"/>
              <w:spacing w:line="240" w:lineRule="auto"/>
              <w:contextualSpacing/>
              <w:jc w:val="both"/>
              <w:rPr>
                <w:rFonts w:ascii="Times New Roman" w:hAnsi="Times New Roman" w:cs="Times New Roman"/>
                <w:color w:val="000000" w:themeColor="text1"/>
                <w:sz w:val="24"/>
                <w:szCs w:val="24"/>
              </w:rPr>
            </w:pPr>
            <w:r w:rsidRPr="00526F8F">
              <w:rPr>
                <w:rFonts w:ascii="Times New Roman" w:hAnsi="Times New Roman" w:cs="Times New Roman"/>
                <w:color w:val="000000" w:themeColor="text1"/>
                <w:sz w:val="24"/>
                <w:szCs w:val="24"/>
              </w:rPr>
              <w:t>Продолжение работы по созданию условий реализации основной общеобразовательной программы дошкольн</w:t>
            </w:r>
            <w:r w:rsidR="009235D5">
              <w:rPr>
                <w:rFonts w:ascii="Times New Roman" w:hAnsi="Times New Roman" w:cs="Times New Roman"/>
                <w:color w:val="000000" w:themeColor="text1"/>
                <w:sz w:val="24"/>
                <w:szCs w:val="24"/>
              </w:rPr>
              <w:t xml:space="preserve">ого образования в соответствии </w:t>
            </w:r>
            <w:r w:rsidRPr="00526F8F">
              <w:rPr>
                <w:rFonts w:ascii="Times New Roman" w:hAnsi="Times New Roman" w:cs="Times New Roman"/>
                <w:color w:val="000000" w:themeColor="text1"/>
                <w:sz w:val="24"/>
                <w:szCs w:val="24"/>
              </w:rPr>
              <w:t>с федеральными государственны</w:t>
            </w:r>
            <w:r w:rsidR="00F27D9F">
              <w:rPr>
                <w:rFonts w:ascii="Times New Roman" w:hAnsi="Times New Roman" w:cs="Times New Roman"/>
                <w:color w:val="000000" w:themeColor="text1"/>
                <w:sz w:val="24"/>
                <w:szCs w:val="24"/>
              </w:rPr>
              <w:t>ми образовательными стандартами</w:t>
            </w:r>
            <w:r w:rsidRPr="00526F8F">
              <w:rPr>
                <w:rFonts w:ascii="Times New Roman" w:hAnsi="Times New Roman" w:cs="Times New Roman"/>
                <w:color w:val="000000" w:themeColor="text1"/>
                <w:sz w:val="24"/>
                <w:szCs w:val="24"/>
              </w:rPr>
              <w:t xml:space="preserve">                             </w:t>
            </w:r>
          </w:p>
        </w:tc>
        <w:tc>
          <w:tcPr>
            <w:tcW w:w="1417"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в течение года</w:t>
            </w:r>
          </w:p>
        </w:tc>
        <w:tc>
          <w:tcPr>
            <w:tcW w:w="1843" w:type="dxa"/>
            <w:gridSpan w:val="2"/>
            <w:tcBorders>
              <w:top w:val="single" w:sz="4" w:space="0" w:color="000000"/>
              <w:left w:val="single" w:sz="4" w:space="0" w:color="000000"/>
              <w:bottom w:val="single" w:sz="4" w:space="0" w:color="000000"/>
              <w:right w:val="nil"/>
            </w:tcBorders>
          </w:tcPr>
          <w:p w:rsidR="00526F8F" w:rsidRPr="00526F8F" w:rsidRDefault="00526F8F" w:rsidP="00526F8F">
            <w:pPr>
              <w:tabs>
                <w:tab w:val="center" w:pos="4920"/>
                <w:tab w:val="left" w:pos="6579"/>
              </w:tabs>
              <w:snapToGrid w:val="0"/>
              <w:spacing w:line="240" w:lineRule="auto"/>
              <w:contextualSpacing/>
              <w:jc w:val="center"/>
              <w:rPr>
                <w:rFonts w:ascii="Times New Roman" w:eastAsia="SimSun" w:hAnsi="Times New Roman" w:cs="Times New Roman"/>
                <w:color w:val="000000" w:themeColor="text1"/>
                <w:kern w:val="2"/>
                <w:sz w:val="24"/>
                <w:szCs w:val="24"/>
                <w:lang w:val="en-US" w:eastAsia="hi-IN" w:bidi="hi-IN"/>
              </w:rPr>
            </w:pPr>
            <w:r w:rsidRPr="00526F8F">
              <w:rPr>
                <w:rFonts w:ascii="Times New Roman" w:hAnsi="Times New Roman" w:cs="Times New Roman"/>
                <w:color w:val="000000" w:themeColor="text1"/>
                <w:sz w:val="24"/>
                <w:szCs w:val="24"/>
              </w:rPr>
              <w:t>Руководители образовательных учреждений</w:t>
            </w:r>
          </w:p>
        </w:tc>
        <w:tc>
          <w:tcPr>
            <w:tcW w:w="4404" w:type="dxa"/>
            <w:gridSpan w:val="2"/>
            <w:vMerge/>
            <w:tcBorders>
              <w:top w:val="single" w:sz="4" w:space="0" w:color="auto"/>
              <w:left w:val="single" w:sz="4" w:space="0" w:color="000000"/>
              <w:bottom w:val="single" w:sz="4" w:space="0" w:color="000000"/>
              <w:right w:val="single" w:sz="4" w:space="0" w:color="000000"/>
            </w:tcBorders>
            <w:vAlign w:val="center"/>
            <w:hideMark/>
          </w:tcPr>
          <w:p w:rsidR="00526F8F" w:rsidRPr="00526F8F" w:rsidRDefault="00526F8F" w:rsidP="00526F8F">
            <w:pPr>
              <w:spacing w:line="240" w:lineRule="auto"/>
              <w:contextualSpacing/>
              <w:rPr>
                <w:rFonts w:ascii="Times New Roman" w:eastAsia="SimSun" w:hAnsi="Times New Roman" w:cs="Times New Roman"/>
                <w:color w:val="000000" w:themeColor="text1"/>
                <w:kern w:val="2"/>
                <w:sz w:val="24"/>
                <w:szCs w:val="24"/>
                <w:lang w:eastAsia="hi-IN" w:bidi="hi-IN"/>
              </w:rPr>
            </w:pPr>
          </w:p>
        </w:tc>
      </w:tr>
      <w:tr w:rsidR="00F27D9F" w:rsidRPr="00526F8F" w:rsidTr="00F27D9F">
        <w:trPr>
          <w:cantSplit/>
          <w:trHeight w:val="246"/>
        </w:trPr>
        <w:tc>
          <w:tcPr>
            <w:tcW w:w="15035" w:type="dxa"/>
            <w:gridSpan w:val="7"/>
            <w:tcBorders>
              <w:top w:val="single" w:sz="4" w:space="0" w:color="000000"/>
              <w:left w:val="single" w:sz="4" w:space="0" w:color="000000"/>
              <w:bottom w:val="single" w:sz="4" w:space="0" w:color="auto"/>
              <w:right w:val="single" w:sz="4" w:space="0" w:color="000000"/>
            </w:tcBorders>
          </w:tcPr>
          <w:p w:rsidR="00F27D9F" w:rsidRPr="00F27D9F" w:rsidRDefault="00F27D9F" w:rsidP="00F27D9F">
            <w:pPr>
              <w:tabs>
                <w:tab w:val="left" w:pos="6579"/>
              </w:tabs>
              <w:snapToGrid w:val="0"/>
              <w:spacing w:line="240" w:lineRule="auto"/>
              <w:contextualSpacing/>
              <w:jc w:val="center"/>
              <w:rPr>
                <w:rFonts w:ascii="Times New Roman" w:hAnsi="Times New Roman" w:cs="Times New Roman"/>
                <w:b/>
                <w:bCs/>
                <w:color w:val="000000" w:themeColor="text1"/>
                <w:sz w:val="24"/>
                <w:szCs w:val="24"/>
              </w:rPr>
            </w:pPr>
            <w:r w:rsidRPr="00526F8F">
              <w:rPr>
                <w:rFonts w:ascii="Times New Roman" w:hAnsi="Times New Roman" w:cs="Times New Roman"/>
                <w:b/>
                <w:bCs/>
                <w:color w:val="000000" w:themeColor="text1"/>
                <w:sz w:val="24"/>
                <w:szCs w:val="24"/>
              </w:rPr>
              <w:lastRenderedPageBreak/>
              <w:t>3.</w:t>
            </w:r>
            <w:r>
              <w:rPr>
                <w:rFonts w:ascii="Times New Roman" w:hAnsi="Times New Roman" w:cs="Times New Roman"/>
                <w:b/>
                <w:bCs/>
                <w:color w:val="000000" w:themeColor="text1"/>
                <w:sz w:val="24"/>
                <w:szCs w:val="24"/>
              </w:rPr>
              <w:t xml:space="preserve"> </w:t>
            </w:r>
            <w:r w:rsidRPr="00526F8F">
              <w:rPr>
                <w:rFonts w:ascii="Times New Roman" w:hAnsi="Times New Roman" w:cs="Times New Roman"/>
                <w:b/>
                <w:bCs/>
                <w:color w:val="000000" w:themeColor="text1"/>
                <w:sz w:val="24"/>
                <w:szCs w:val="24"/>
              </w:rPr>
              <w:t>Работа по реализации районных целевых программ</w:t>
            </w:r>
          </w:p>
        </w:tc>
      </w:tr>
      <w:tr w:rsidR="00526F8F" w:rsidRPr="00526F8F" w:rsidTr="003D506E">
        <w:trPr>
          <w:cantSplit/>
          <w:trHeight w:val="1485"/>
        </w:trPr>
        <w:tc>
          <w:tcPr>
            <w:tcW w:w="709" w:type="dxa"/>
            <w:tcBorders>
              <w:top w:val="single" w:sz="4" w:space="0" w:color="auto"/>
              <w:left w:val="single" w:sz="4" w:space="0" w:color="000000"/>
              <w:bottom w:val="single" w:sz="4" w:space="0" w:color="000000"/>
              <w:right w:val="single" w:sz="4" w:space="0" w:color="auto"/>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3.1.</w:t>
            </w:r>
          </w:p>
        </w:tc>
        <w:tc>
          <w:tcPr>
            <w:tcW w:w="6662" w:type="dxa"/>
            <w:tcBorders>
              <w:top w:val="single" w:sz="4" w:space="0" w:color="auto"/>
              <w:left w:val="single" w:sz="4" w:space="0" w:color="auto"/>
              <w:bottom w:val="single" w:sz="4" w:space="0" w:color="000000"/>
              <w:right w:val="single" w:sz="4" w:space="0" w:color="auto"/>
            </w:tcBorders>
          </w:tcPr>
          <w:p w:rsidR="00526F8F" w:rsidRPr="00526F8F" w:rsidRDefault="00526F8F" w:rsidP="00526F8F">
            <w:pPr>
              <w:keepNext/>
              <w:keepLines/>
              <w:tabs>
                <w:tab w:val="left" w:pos="6579"/>
              </w:tabs>
              <w:snapToGrid w:val="0"/>
              <w:spacing w:after="0" w:line="240" w:lineRule="auto"/>
              <w:contextualSpacing/>
              <w:jc w:val="both"/>
              <w:outlineLvl w:val="1"/>
              <w:rPr>
                <w:rFonts w:ascii="Times New Roman" w:eastAsiaTheme="majorEastAsia" w:hAnsi="Times New Roman" w:cs="Times New Roman"/>
                <w:b/>
                <w:bCs/>
                <w:color w:val="000000" w:themeColor="text1"/>
                <w:sz w:val="24"/>
                <w:szCs w:val="24"/>
                <w:lang w:eastAsia="hi-IN" w:bidi="hi-IN"/>
              </w:rPr>
            </w:pPr>
            <w:r w:rsidRPr="00526F8F">
              <w:rPr>
                <w:rFonts w:ascii="Times New Roman" w:eastAsiaTheme="majorEastAsia" w:hAnsi="Times New Roman" w:cs="Times New Roman"/>
                <w:bCs/>
                <w:color w:val="000000" w:themeColor="text1"/>
                <w:sz w:val="24"/>
                <w:szCs w:val="24"/>
              </w:rPr>
              <w:t xml:space="preserve">Выполнение плана мероприятий муниципальной  целевой программы «Развитие образования и повышение эффективности реализации молодёжной политики </w:t>
            </w:r>
            <w:proofErr w:type="spellStart"/>
            <w:r w:rsidRPr="00526F8F">
              <w:rPr>
                <w:rFonts w:ascii="Times New Roman" w:eastAsiaTheme="majorEastAsia" w:hAnsi="Times New Roman" w:cs="Times New Roman"/>
                <w:bCs/>
                <w:color w:val="000000" w:themeColor="text1"/>
                <w:sz w:val="24"/>
                <w:szCs w:val="24"/>
              </w:rPr>
              <w:t>Куженерского</w:t>
            </w:r>
            <w:proofErr w:type="spellEnd"/>
            <w:r w:rsidRPr="00526F8F">
              <w:rPr>
                <w:rFonts w:ascii="Times New Roman" w:eastAsiaTheme="majorEastAsia" w:hAnsi="Times New Roman" w:cs="Times New Roman"/>
                <w:bCs/>
                <w:color w:val="000000" w:themeColor="text1"/>
                <w:sz w:val="24"/>
                <w:szCs w:val="24"/>
              </w:rPr>
              <w:t xml:space="preserve"> муниципального района Республики Марий Эл на 2014-2025 годы в части дошкольного образования</w:t>
            </w:r>
          </w:p>
        </w:tc>
        <w:tc>
          <w:tcPr>
            <w:tcW w:w="1559" w:type="dxa"/>
            <w:gridSpan w:val="2"/>
            <w:tcBorders>
              <w:top w:val="single" w:sz="4" w:space="0" w:color="auto"/>
              <w:left w:val="single" w:sz="4" w:space="0" w:color="auto"/>
              <w:bottom w:val="single" w:sz="4" w:space="0" w:color="000000"/>
              <w:right w:val="single" w:sz="4" w:space="0" w:color="auto"/>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в течение года</w:t>
            </w:r>
          </w:p>
        </w:tc>
        <w:tc>
          <w:tcPr>
            <w:tcW w:w="1985" w:type="dxa"/>
            <w:gridSpan w:val="2"/>
            <w:tcBorders>
              <w:top w:val="single" w:sz="4" w:space="0" w:color="auto"/>
              <w:left w:val="single" w:sz="4" w:space="0" w:color="auto"/>
              <w:bottom w:val="single" w:sz="4" w:space="0" w:color="000000"/>
              <w:right w:val="single" w:sz="4" w:space="0" w:color="auto"/>
            </w:tcBorders>
          </w:tcPr>
          <w:p w:rsidR="00526F8F" w:rsidRPr="00526F8F" w:rsidRDefault="00526F8F" w:rsidP="00526F8F">
            <w:pPr>
              <w:tabs>
                <w:tab w:val="center" w:pos="4920"/>
                <w:tab w:val="left" w:pos="6579"/>
              </w:tab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Москвина А.В.</w:t>
            </w:r>
          </w:p>
        </w:tc>
        <w:tc>
          <w:tcPr>
            <w:tcW w:w="4120" w:type="dxa"/>
            <w:tcBorders>
              <w:top w:val="single" w:sz="4" w:space="0" w:color="auto"/>
              <w:left w:val="single" w:sz="4" w:space="0" w:color="auto"/>
              <w:bottom w:val="single" w:sz="4" w:space="0" w:color="000000"/>
              <w:right w:val="single" w:sz="4" w:space="0" w:color="000000"/>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Развитие дошкольного образования</w:t>
            </w:r>
          </w:p>
        </w:tc>
      </w:tr>
      <w:tr w:rsidR="00F27D9F" w:rsidRPr="00526F8F" w:rsidTr="00F27D9F">
        <w:trPr>
          <w:cantSplit/>
          <w:trHeight w:val="300"/>
        </w:trPr>
        <w:tc>
          <w:tcPr>
            <w:tcW w:w="15035" w:type="dxa"/>
            <w:gridSpan w:val="7"/>
            <w:tcBorders>
              <w:top w:val="single" w:sz="4" w:space="0" w:color="000000"/>
              <w:left w:val="single" w:sz="4" w:space="0" w:color="000000"/>
              <w:bottom w:val="single" w:sz="4" w:space="0" w:color="000000"/>
              <w:right w:val="single" w:sz="4" w:space="0" w:color="000000"/>
            </w:tcBorders>
            <w:hideMark/>
          </w:tcPr>
          <w:p w:rsidR="00F27D9F" w:rsidRPr="00526F8F" w:rsidRDefault="00F27D9F" w:rsidP="00F27D9F">
            <w:pPr>
              <w:widowControl w:val="0"/>
              <w:tabs>
                <w:tab w:val="left" w:pos="6579"/>
              </w:tabs>
              <w:suppressAutoHyphens/>
              <w:snapToGrid w:val="0"/>
              <w:spacing w:line="240" w:lineRule="auto"/>
              <w:contextualSpacing/>
              <w:jc w:val="center"/>
              <w:rPr>
                <w:rFonts w:ascii="Times New Roman" w:eastAsia="SimSun" w:hAnsi="Times New Roman" w:cs="Times New Roman"/>
                <w:b/>
                <w:kern w:val="2"/>
                <w:sz w:val="24"/>
                <w:szCs w:val="24"/>
                <w:lang w:eastAsia="hi-IN" w:bidi="hi-IN"/>
              </w:rPr>
            </w:pPr>
            <w:r w:rsidRPr="00526F8F">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rPr>
              <w:t xml:space="preserve"> </w:t>
            </w:r>
            <w:r w:rsidRPr="00526F8F">
              <w:rPr>
                <w:rFonts w:ascii="Times New Roman" w:hAnsi="Times New Roman" w:cs="Times New Roman"/>
                <w:b/>
                <w:sz w:val="24"/>
                <w:szCs w:val="24"/>
              </w:rPr>
              <w:t>Семинары для руководителей дошкольных организаций</w:t>
            </w:r>
          </w:p>
        </w:tc>
      </w:tr>
      <w:tr w:rsidR="00526F8F" w:rsidRPr="00526F8F" w:rsidTr="003D506E">
        <w:trPr>
          <w:cantSplit/>
          <w:trHeight w:val="1013"/>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4.1.</w:t>
            </w:r>
          </w:p>
        </w:tc>
        <w:tc>
          <w:tcPr>
            <w:tcW w:w="6662" w:type="dxa"/>
            <w:tcBorders>
              <w:top w:val="single" w:sz="4" w:space="0" w:color="000000"/>
              <w:left w:val="single" w:sz="4" w:space="0" w:color="000000"/>
              <w:bottom w:val="single" w:sz="4" w:space="0" w:color="000000"/>
              <w:right w:val="nil"/>
            </w:tcBorders>
            <w:hideMark/>
          </w:tcPr>
          <w:p w:rsidR="00526F8F" w:rsidRPr="00526F8F" w:rsidRDefault="00526F8F" w:rsidP="00526F8F">
            <w:pPr>
              <w:keepNext/>
              <w:widowControl w:val="0"/>
              <w:tabs>
                <w:tab w:val="left" w:pos="6579"/>
              </w:tabs>
              <w:suppressAutoHyphens/>
              <w:snapToGrid w:val="0"/>
              <w:spacing w:after="60" w:line="240" w:lineRule="auto"/>
              <w:contextualSpacing/>
              <w:jc w:val="both"/>
              <w:outlineLvl w:val="0"/>
              <w:rPr>
                <w:rFonts w:ascii="Times New Roman" w:eastAsiaTheme="majorEastAsia" w:hAnsi="Times New Roman" w:cs="Times New Roman"/>
                <w:color w:val="FF0000"/>
                <w:sz w:val="24"/>
                <w:szCs w:val="24"/>
              </w:rPr>
            </w:pPr>
            <w:r w:rsidRPr="00526F8F">
              <w:rPr>
                <w:rFonts w:ascii="Times New Roman" w:eastAsiaTheme="majorEastAsia" w:hAnsi="Times New Roman" w:cs="Times New Roman"/>
                <w:sz w:val="24"/>
                <w:szCs w:val="24"/>
              </w:rPr>
              <w:t>Работа детского сада по обеспечению безопасной жизнедеятельности воспитанников дошкольного учреждения</w:t>
            </w:r>
          </w:p>
        </w:tc>
        <w:tc>
          <w:tcPr>
            <w:tcW w:w="1559"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FF0000"/>
                <w:kern w:val="2"/>
                <w:sz w:val="24"/>
                <w:szCs w:val="24"/>
                <w:lang w:eastAsia="hi-IN" w:bidi="hi-IN"/>
              </w:rPr>
            </w:pPr>
            <w:r w:rsidRPr="00526F8F">
              <w:rPr>
                <w:rFonts w:ascii="Times New Roman" w:hAnsi="Times New Roman" w:cs="Times New Roman"/>
                <w:sz w:val="24"/>
                <w:szCs w:val="24"/>
              </w:rPr>
              <w:t>апрель</w:t>
            </w:r>
          </w:p>
        </w:tc>
        <w:tc>
          <w:tcPr>
            <w:tcW w:w="1985"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center" w:pos="4920"/>
                <w:tab w:val="left" w:pos="6579"/>
              </w:tabs>
              <w:suppressAutoHyphens/>
              <w:snapToGrid w:val="0"/>
              <w:spacing w:line="240" w:lineRule="auto"/>
              <w:contextualSpacing/>
              <w:jc w:val="center"/>
              <w:rPr>
                <w:rFonts w:ascii="Times New Roman" w:hAnsi="Times New Roman" w:cs="Times New Roman"/>
                <w:sz w:val="24"/>
                <w:szCs w:val="24"/>
              </w:rPr>
            </w:pPr>
            <w:r w:rsidRPr="00526F8F">
              <w:rPr>
                <w:rFonts w:ascii="Times New Roman" w:hAnsi="Times New Roman" w:cs="Times New Roman"/>
                <w:sz w:val="24"/>
                <w:szCs w:val="24"/>
              </w:rPr>
              <w:t>Москвина А.В.</w:t>
            </w:r>
          </w:p>
          <w:p w:rsidR="00526F8F" w:rsidRPr="00526F8F" w:rsidRDefault="00526F8F" w:rsidP="00526F8F">
            <w:pPr>
              <w:widowControl w:val="0"/>
              <w:tabs>
                <w:tab w:val="center" w:pos="4920"/>
                <w:tab w:val="left" w:pos="6579"/>
              </w:tabs>
              <w:suppressAutoHyphens/>
              <w:snapToGrid w:val="0"/>
              <w:spacing w:line="240" w:lineRule="auto"/>
              <w:contextualSpacing/>
              <w:jc w:val="center"/>
              <w:rPr>
                <w:rFonts w:ascii="Times New Roman" w:eastAsia="SimSun" w:hAnsi="Times New Roman" w:cs="Times New Roman"/>
                <w:color w:val="FF0000"/>
                <w:kern w:val="2"/>
                <w:sz w:val="24"/>
                <w:szCs w:val="24"/>
                <w:lang w:eastAsia="hi-IN" w:bidi="hi-IN"/>
              </w:rPr>
            </w:pPr>
            <w:proofErr w:type="spellStart"/>
            <w:r w:rsidRPr="00526F8F">
              <w:rPr>
                <w:rFonts w:ascii="Times New Roman" w:hAnsi="Times New Roman" w:cs="Times New Roman"/>
                <w:sz w:val="24"/>
                <w:szCs w:val="24"/>
              </w:rPr>
              <w:t>Шибанаева</w:t>
            </w:r>
            <w:proofErr w:type="spellEnd"/>
            <w:r w:rsidRPr="00526F8F">
              <w:rPr>
                <w:rFonts w:ascii="Times New Roman" w:hAnsi="Times New Roman" w:cs="Times New Roman"/>
                <w:sz w:val="24"/>
                <w:szCs w:val="24"/>
              </w:rPr>
              <w:t xml:space="preserve"> М.А.</w:t>
            </w:r>
          </w:p>
        </w:tc>
        <w:tc>
          <w:tcPr>
            <w:tcW w:w="4120" w:type="dxa"/>
            <w:tcBorders>
              <w:top w:val="single" w:sz="4" w:space="0" w:color="000000"/>
              <w:left w:val="single" w:sz="4" w:space="0" w:color="000000"/>
              <w:bottom w:val="single" w:sz="4" w:space="0" w:color="auto"/>
              <w:right w:val="single" w:sz="4" w:space="0" w:color="000000"/>
            </w:tcBorders>
            <w:vAlign w:val="center"/>
            <w:hideMark/>
          </w:tcPr>
          <w:p w:rsidR="00526F8F" w:rsidRPr="00526F8F" w:rsidRDefault="00526F8F" w:rsidP="00526F8F">
            <w:pPr>
              <w:widowControl w:val="0"/>
              <w:tabs>
                <w:tab w:val="left" w:pos="6579"/>
              </w:tabs>
              <w:suppressAutoHyphens/>
              <w:snapToGrid w:val="0"/>
              <w:spacing w:after="0" w:line="240" w:lineRule="auto"/>
              <w:contextualSpacing/>
              <w:jc w:val="both"/>
              <w:rPr>
                <w:rFonts w:ascii="Times New Roman" w:eastAsia="SimSun" w:hAnsi="Times New Roman" w:cs="Times New Roman"/>
                <w:color w:val="FF0000"/>
                <w:kern w:val="2"/>
                <w:sz w:val="24"/>
                <w:szCs w:val="24"/>
                <w:lang w:eastAsia="hi-IN" w:bidi="hi-IN"/>
              </w:rPr>
            </w:pPr>
            <w:r w:rsidRPr="00526F8F">
              <w:rPr>
                <w:rFonts w:ascii="Times New Roman" w:hAnsi="Times New Roman" w:cs="Times New Roman"/>
                <w:sz w:val="24"/>
                <w:szCs w:val="24"/>
              </w:rPr>
              <w:t>Повышение профессиональной компетентности руководителей дошкольных организаций по реализации ФГОС</w:t>
            </w:r>
          </w:p>
        </w:tc>
      </w:tr>
      <w:tr w:rsidR="00526F8F" w:rsidRPr="00526F8F" w:rsidTr="003D506E">
        <w:trPr>
          <w:cantSplit/>
          <w:trHeight w:val="768"/>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4.2.</w:t>
            </w:r>
          </w:p>
        </w:tc>
        <w:tc>
          <w:tcPr>
            <w:tcW w:w="6662" w:type="dxa"/>
            <w:tcBorders>
              <w:top w:val="single" w:sz="4" w:space="0" w:color="000000"/>
              <w:left w:val="single" w:sz="4" w:space="0" w:color="000000"/>
              <w:bottom w:val="single" w:sz="4" w:space="0" w:color="000000"/>
              <w:right w:val="nil"/>
            </w:tcBorders>
            <w:hideMark/>
          </w:tcPr>
          <w:p w:rsidR="00526F8F" w:rsidRPr="00526F8F" w:rsidRDefault="00526F8F" w:rsidP="00526F8F">
            <w:pPr>
              <w:spacing w:line="240" w:lineRule="auto"/>
              <w:rPr>
                <w:rFonts w:ascii="Times New Roman" w:hAnsi="Times New Roman" w:cs="Times New Roman"/>
                <w:b/>
                <w:szCs w:val="24"/>
              </w:rPr>
            </w:pPr>
            <w:r w:rsidRPr="00526F8F">
              <w:rPr>
                <w:rFonts w:ascii="Times New Roman" w:hAnsi="Times New Roman" w:cs="Times New Roman"/>
                <w:bCs/>
                <w:sz w:val="24"/>
                <w:szCs w:val="19"/>
              </w:rPr>
              <w:t>Создание развивающей предметно – пространственной среды для самостоятельной деятельности детей с учетом ФГОС ДО</w:t>
            </w:r>
          </w:p>
        </w:tc>
        <w:tc>
          <w:tcPr>
            <w:tcW w:w="1559"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kern w:val="2"/>
                <w:sz w:val="24"/>
                <w:szCs w:val="24"/>
                <w:lang w:eastAsia="hi-IN" w:bidi="hi-IN"/>
              </w:rPr>
            </w:pPr>
            <w:r w:rsidRPr="00526F8F">
              <w:rPr>
                <w:rFonts w:ascii="Times New Roman" w:eastAsia="SimSun" w:hAnsi="Times New Roman" w:cs="Times New Roman"/>
                <w:kern w:val="2"/>
                <w:sz w:val="24"/>
                <w:szCs w:val="24"/>
                <w:lang w:eastAsia="hi-IN" w:bidi="hi-IN"/>
              </w:rPr>
              <w:t>октябрь</w:t>
            </w:r>
          </w:p>
        </w:tc>
        <w:tc>
          <w:tcPr>
            <w:tcW w:w="1985"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center" w:pos="4920"/>
                <w:tab w:val="left" w:pos="6579"/>
              </w:tabs>
              <w:suppressAutoHyphens/>
              <w:snapToGrid w:val="0"/>
              <w:spacing w:line="240" w:lineRule="auto"/>
              <w:contextualSpacing/>
              <w:jc w:val="center"/>
              <w:rPr>
                <w:rFonts w:ascii="Times New Roman" w:eastAsia="SimSun" w:hAnsi="Times New Roman" w:cs="Times New Roman"/>
                <w:kern w:val="2"/>
                <w:sz w:val="24"/>
                <w:szCs w:val="24"/>
                <w:lang w:eastAsia="hi-IN" w:bidi="hi-IN"/>
              </w:rPr>
            </w:pPr>
            <w:r w:rsidRPr="00526F8F">
              <w:rPr>
                <w:rFonts w:ascii="Times New Roman" w:eastAsia="SimSun" w:hAnsi="Times New Roman" w:cs="Times New Roman"/>
                <w:kern w:val="2"/>
                <w:sz w:val="24"/>
                <w:szCs w:val="24"/>
                <w:lang w:eastAsia="hi-IN" w:bidi="hi-IN"/>
              </w:rPr>
              <w:t>Москвина А.В.</w:t>
            </w:r>
          </w:p>
          <w:p w:rsidR="00526F8F" w:rsidRPr="00526F8F" w:rsidRDefault="00526F8F" w:rsidP="00526F8F">
            <w:pPr>
              <w:widowControl w:val="0"/>
              <w:tabs>
                <w:tab w:val="center" w:pos="4920"/>
                <w:tab w:val="left" w:pos="6579"/>
              </w:tabs>
              <w:suppressAutoHyphens/>
              <w:snapToGrid w:val="0"/>
              <w:spacing w:line="240" w:lineRule="auto"/>
              <w:contextualSpacing/>
              <w:jc w:val="center"/>
              <w:rPr>
                <w:rFonts w:ascii="Times New Roman" w:eastAsia="SimSun" w:hAnsi="Times New Roman" w:cs="Times New Roman"/>
                <w:kern w:val="2"/>
                <w:sz w:val="24"/>
                <w:szCs w:val="24"/>
                <w:lang w:eastAsia="hi-IN" w:bidi="hi-IN"/>
              </w:rPr>
            </w:pPr>
            <w:r w:rsidRPr="00526F8F">
              <w:rPr>
                <w:rFonts w:ascii="Times New Roman" w:eastAsia="SimSun" w:hAnsi="Times New Roman" w:cs="Times New Roman"/>
                <w:kern w:val="2"/>
                <w:sz w:val="24"/>
                <w:szCs w:val="24"/>
                <w:lang w:eastAsia="hi-IN" w:bidi="hi-IN"/>
              </w:rPr>
              <w:t xml:space="preserve">Сидоркина С.В. </w:t>
            </w:r>
          </w:p>
        </w:tc>
        <w:tc>
          <w:tcPr>
            <w:tcW w:w="4120" w:type="dxa"/>
            <w:tcBorders>
              <w:top w:val="single" w:sz="4" w:space="0" w:color="auto"/>
              <w:left w:val="single" w:sz="4" w:space="0" w:color="000000"/>
              <w:bottom w:val="nil"/>
              <w:right w:val="single" w:sz="4" w:space="0" w:color="000000"/>
            </w:tcBorders>
            <w:vAlign w:val="center"/>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kern w:val="2"/>
                <w:sz w:val="24"/>
                <w:szCs w:val="24"/>
                <w:lang w:eastAsia="hi-IN" w:bidi="hi-IN"/>
              </w:rPr>
            </w:pPr>
            <w:r w:rsidRPr="00526F8F">
              <w:rPr>
                <w:rFonts w:ascii="Times New Roman" w:hAnsi="Times New Roman" w:cs="Times New Roman"/>
                <w:sz w:val="24"/>
                <w:szCs w:val="24"/>
              </w:rPr>
              <w:t>Повышение профессиональной компетентности руководителей дошкольных организаций по реализации ФГОС</w:t>
            </w:r>
          </w:p>
        </w:tc>
      </w:tr>
      <w:tr w:rsidR="00F27D9F" w:rsidRPr="00526F8F" w:rsidTr="00F27D9F">
        <w:trPr>
          <w:cantSplit/>
          <w:trHeight w:val="278"/>
        </w:trPr>
        <w:tc>
          <w:tcPr>
            <w:tcW w:w="15035" w:type="dxa"/>
            <w:gridSpan w:val="7"/>
            <w:tcBorders>
              <w:top w:val="single" w:sz="4" w:space="0" w:color="000000"/>
              <w:left w:val="single" w:sz="4" w:space="0" w:color="000000"/>
              <w:bottom w:val="single" w:sz="4" w:space="0" w:color="000000"/>
              <w:right w:val="single" w:sz="4" w:space="0" w:color="000000"/>
            </w:tcBorders>
          </w:tcPr>
          <w:p w:rsidR="00F27D9F" w:rsidRPr="00526F8F" w:rsidRDefault="00F27D9F" w:rsidP="00F27D9F">
            <w:pPr>
              <w:tabs>
                <w:tab w:val="left" w:pos="6579"/>
              </w:tabs>
              <w:snapToGrid w:val="0"/>
              <w:spacing w:line="240" w:lineRule="auto"/>
              <w:contextualSpacing/>
              <w:jc w:val="center"/>
              <w:rPr>
                <w:rFonts w:ascii="Times New Roman" w:eastAsia="SimSun" w:hAnsi="Times New Roman" w:cs="Times New Roman"/>
                <w:b/>
                <w:color w:val="000000" w:themeColor="text1"/>
                <w:kern w:val="2"/>
                <w:sz w:val="24"/>
                <w:szCs w:val="24"/>
                <w:lang w:eastAsia="hi-IN" w:bidi="hi-IN"/>
              </w:rPr>
            </w:pPr>
            <w:r w:rsidRPr="00526F8F">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t xml:space="preserve">. </w:t>
            </w:r>
            <w:r w:rsidRPr="00526F8F">
              <w:rPr>
                <w:rFonts w:ascii="Times New Roman" w:hAnsi="Times New Roman" w:cs="Times New Roman"/>
                <w:b/>
                <w:color w:val="000000" w:themeColor="text1"/>
                <w:sz w:val="24"/>
                <w:szCs w:val="24"/>
              </w:rPr>
              <w:t>Проведение мониторингов по дошкольному образованию</w:t>
            </w:r>
          </w:p>
        </w:tc>
      </w:tr>
      <w:tr w:rsidR="00526F8F" w:rsidRPr="00526F8F" w:rsidTr="003D506E">
        <w:trPr>
          <w:cantSplit/>
          <w:trHeight w:val="80"/>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5.1.</w:t>
            </w:r>
          </w:p>
        </w:tc>
        <w:tc>
          <w:tcPr>
            <w:tcW w:w="6662"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bCs/>
                <w:color w:val="000000" w:themeColor="text1"/>
                <w:kern w:val="2"/>
                <w:sz w:val="24"/>
                <w:szCs w:val="24"/>
                <w:lang w:eastAsia="hi-IN" w:bidi="hi-IN"/>
              </w:rPr>
            </w:pPr>
            <w:r w:rsidRPr="00526F8F">
              <w:rPr>
                <w:rFonts w:ascii="Times New Roman" w:hAnsi="Times New Roman" w:cs="Times New Roman"/>
                <w:bCs/>
                <w:color w:val="000000" w:themeColor="text1"/>
                <w:sz w:val="24"/>
                <w:szCs w:val="24"/>
              </w:rPr>
              <w:t>О показателях результативности деятельности  образовательных учреждений, реализующих программу дошкольного образования , по итогам календарного года</w:t>
            </w:r>
          </w:p>
        </w:tc>
        <w:tc>
          <w:tcPr>
            <w:tcW w:w="1559"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январь</w:t>
            </w:r>
          </w:p>
        </w:tc>
        <w:tc>
          <w:tcPr>
            <w:tcW w:w="1985" w:type="dxa"/>
            <w:gridSpan w:val="2"/>
            <w:tcBorders>
              <w:top w:val="single" w:sz="4" w:space="0" w:color="000000"/>
              <w:left w:val="single" w:sz="4" w:space="0" w:color="000000"/>
              <w:bottom w:val="single" w:sz="4" w:space="0" w:color="000000"/>
              <w:right w:val="nil"/>
            </w:tcBorders>
            <w:vAlign w:val="center"/>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Москвина А.В.</w:t>
            </w:r>
          </w:p>
        </w:tc>
        <w:tc>
          <w:tcPr>
            <w:tcW w:w="4120" w:type="dxa"/>
            <w:vMerge w:val="restart"/>
            <w:tcBorders>
              <w:top w:val="single" w:sz="4" w:space="0" w:color="000000"/>
              <w:left w:val="single" w:sz="4" w:space="0" w:color="000000"/>
              <w:bottom w:val="single" w:sz="4" w:space="0" w:color="000000"/>
              <w:right w:val="single" w:sz="4" w:space="0" w:color="000000"/>
            </w:tcBorders>
            <w:vAlign w:val="center"/>
          </w:tcPr>
          <w:p w:rsidR="00526F8F" w:rsidRPr="00526F8F" w:rsidRDefault="00526F8F" w:rsidP="00F27D9F">
            <w:pPr>
              <w:tabs>
                <w:tab w:val="left" w:pos="6579"/>
              </w:tabs>
              <w:snapToGrid w:val="0"/>
              <w:spacing w:line="240" w:lineRule="auto"/>
              <w:contextualSpacing/>
              <w:jc w:val="center"/>
              <w:rPr>
                <w:rFonts w:ascii="Times New Roman" w:hAnsi="Times New Roman" w:cs="Times New Roman"/>
                <w:color w:val="000000" w:themeColor="text1"/>
                <w:sz w:val="24"/>
                <w:szCs w:val="24"/>
              </w:rPr>
            </w:pPr>
            <w:r w:rsidRPr="00526F8F">
              <w:rPr>
                <w:rFonts w:ascii="Times New Roman" w:hAnsi="Times New Roman" w:cs="Times New Roman"/>
                <w:color w:val="000000" w:themeColor="text1"/>
                <w:sz w:val="24"/>
                <w:szCs w:val="24"/>
              </w:rPr>
              <w:t>Улучшение показателей</w:t>
            </w:r>
          </w:p>
          <w:p w:rsidR="00526F8F" w:rsidRPr="00526F8F" w:rsidRDefault="00526F8F" w:rsidP="00F27D9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деятельности дошкольных учреждений</w:t>
            </w:r>
          </w:p>
        </w:tc>
      </w:tr>
      <w:tr w:rsidR="00526F8F" w:rsidRPr="00526F8F" w:rsidTr="003D506E">
        <w:trPr>
          <w:cantSplit/>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5.2.</w:t>
            </w:r>
          </w:p>
        </w:tc>
        <w:tc>
          <w:tcPr>
            <w:tcW w:w="6662"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suppressLineNumbers/>
              <w:tabs>
                <w:tab w:val="left" w:pos="6579"/>
              </w:tabs>
              <w:suppressAutoHyphens/>
              <w:snapToGrid w:val="0"/>
              <w:spacing w:after="0" w:line="240" w:lineRule="auto"/>
              <w:contextualSpacing/>
              <w:jc w:val="both"/>
              <w:rPr>
                <w:rFonts w:ascii="Times New Roman" w:eastAsia="SimSun" w:hAnsi="Times New Roman" w:cs="Times New Roman"/>
                <w:bCs/>
                <w:color w:val="000000" w:themeColor="text1"/>
                <w:kern w:val="2"/>
                <w:sz w:val="24"/>
                <w:szCs w:val="24"/>
                <w:lang w:eastAsia="hi-IN" w:bidi="hi-IN"/>
              </w:rPr>
            </w:pPr>
            <w:r w:rsidRPr="00526F8F">
              <w:rPr>
                <w:rFonts w:ascii="Times New Roman" w:eastAsia="SimSun" w:hAnsi="Times New Roman" w:cs="Times New Roman"/>
                <w:bCs/>
                <w:color w:val="000000" w:themeColor="text1"/>
                <w:kern w:val="2"/>
                <w:sz w:val="24"/>
                <w:szCs w:val="24"/>
                <w:lang w:eastAsia="hi-IN" w:bidi="hi-IN"/>
              </w:rPr>
              <w:t>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по форме отчетности  Д-</w:t>
            </w:r>
            <w:proofErr w:type="spellStart"/>
            <w:r w:rsidRPr="00526F8F">
              <w:rPr>
                <w:rFonts w:ascii="Times New Roman" w:eastAsia="SimSun" w:hAnsi="Times New Roman" w:cs="Times New Roman"/>
                <w:bCs/>
                <w:color w:val="000000" w:themeColor="text1"/>
                <w:kern w:val="2"/>
                <w:sz w:val="24"/>
                <w:szCs w:val="24"/>
                <w:lang w:eastAsia="hi-IN" w:bidi="hi-IN"/>
              </w:rPr>
              <w:t>обр</w:t>
            </w:r>
            <w:proofErr w:type="spellEnd"/>
            <w:r w:rsidRPr="00526F8F">
              <w:rPr>
                <w:rFonts w:ascii="Times New Roman" w:eastAsia="SimSun" w:hAnsi="Times New Roman" w:cs="Times New Roman"/>
                <w:bCs/>
                <w:color w:val="000000" w:themeColor="text1"/>
                <w:kern w:val="2"/>
                <w:sz w:val="24"/>
                <w:szCs w:val="24"/>
                <w:lang w:eastAsia="hi-IN" w:bidi="hi-IN"/>
              </w:rPr>
              <w:t>, 03</w:t>
            </w:r>
          </w:p>
        </w:tc>
        <w:tc>
          <w:tcPr>
            <w:tcW w:w="1559"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tabs>
                <w:tab w:val="left" w:pos="6579"/>
              </w:tab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ежеквартально</w:t>
            </w:r>
          </w:p>
          <w:p w:rsidR="00526F8F" w:rsidRPr="00526F8F" w:rsidRDefault="00526F8F" w:rsidP="00526F8F">
            <w:pPr>
              <w:tabs>
                <w:tab w:val="left" w:pos="6579"/>
              </w:tabs>
              <w:spacing w:line="240" w:lineRule="auto"/>
              <w:contextualSpacing/>
              <w:jc w:val="center"/>
              <w:rPr>
                <w:rFonts w:ascii="Times New Roman" w:hAnsi="Times New Roman" w:cs="Times New Roman"/>
                <w:color w:val="000000" w:themeColor="text1"/>
                <w:sz w:val="24"/>
                <w:szCs w:val="24"/>
              </w:rPr>
            </w:pPr>
            <w:r w:rsidRPr="00526F8F">
              <w:rPr>
                <w:rFonts w:ascii="Times New Roman" w:hAnsi="Times New Roman" w:cs="Times New Roman"/>
                <w:color w:val="000000" w:themeColor="text1"/>
                <w:sz w:val="24"/>
                <w:szCs w:val="24"/>
              </w:rPr>
              <w:t>полугодовая</w:t>
            </w:r>
          </w:p>
          <w:p w:rsidR="00526F8F" w:rsidRPr="00526F8F" w:rsidRDefault="00526F8F" w:rsidP="00526F8F">
            <w:pPr>
              <w:widowControl w:val="0"/>
              <w:tabs>
                <w:tab w:val="left" w:pos="6579"/>
              </w:tabs>
              <w:suppressAutoHyphens/>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годовая</w:t>
            </w:r>
          </w:p>
        </w:tc>
        <w:tc>
          <w:tcPr>
            <w:tcW w:w="1985" w:type="dxa"/>
            <w:gridSpan w:val="2"/>
            <w:tcBorders>
              <w:top w:val="single" w:sz="4" w:space="0" w:color="000000"/>
              <w:left w:val="single" w:sz="4" w:space="0" w:color="000000"/>
              <w:bottom w:val="single" w:sz="4" w:space="0" w:color="000000"/>
              <w:right w:val="nil"/>
            </w:tcBorders>
            <w:vAlign w:val="center"/>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proofErr w:type="spellStart"/>
            <w:r w:rsidRPr="00526F8F">
              <w:rPr>
                <w:rFonts w:ascii="Times New Roman" w:hAnsi="Times New Roman" w:cs="Times New Roman"/>
                <w:color w:val="000000" w:themeColor="text1"/>
                <w:sz w:val="24"/>
                <w:szCs w:val="24"/>
              </w:rPr>
              <w:t>Швецова</w:t>
            </w:r>
            <w:proofErr w:type="spellEnd"/>
            <w:r w:rsidRPr="00526F8F">
              <w:rPr>
                <w:rFonts w:ascii="Times New Roman" w:hAnsi="Times New Roman" w:cs="Times New Roman"/>
                <w:color w:val="000000" w:themeColor="text1"/>
                <w:sz w:val="24"/>
                <w:szCs w:val="24"/>
              </w:rPr>
              <w:t xml:space="preserve"> О.А.</w:t>
            </w:r>
          </w:p>
        </w:tc>
        <w:tc>
          <w:tcPr>
            <w:tcW w:w="4120" w:type="dxa"/>
            <w:vMerge/>
            <w:tcBorders>
              <w:top w:val="single" w:sz="4" w:space="0" w:color="000000"/>
              <w:left w:val="single" w:sz="4" w:space="0" w:color="000000"/>
              <w:bottom w:val="single" w:sz="4" w:space="0" w:color="000000"/>
              <w:right w:val="single" w:sz="4" w:space="0" w:color="000000"/>
            </w:tcBorders>
            <w:vAlign w:val="center"/>
            <w:hideMark/>
          </w:tcPr>
          <w:p w:rsidR="00526F8F" w:rsidRPr="00526F8F" w:rsidRDefault="00526F8F" w:rsidP="00526F8F">
            <w:pPr>
              <w:spacing w:line="240" w:lineRule="auto"/>
              <w:contextualSpacing/>
              <w:rPr>
                <w:rFonts w:ascii="Times New Roman" w:eastAsia="SimSun" w:hAnsi="Times New Roman" w:cs="Times New Roman"/>
                <w:color w:val="000000" w:themeColor="text1"/>
                <w:kern w:val="2"/>
                <w:sz w:val="24"/>
                <w:szCs w:val="24"/>
                <w:lang w:eastAsia="hi-IN" w:bidi="hi-IN"/>
              </w:rPr>
            </w:pPr>
          </w:p>
        </w:tc>
      </w:tr>
      <w:tr w:rsidR="00526F8F" w:rsidRPr="00526F8F" w:rsidTr="003D506E">
        <w:trPr>
          <w:cantSplit/>
          <w:trHeight w:val="598"/>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5.3.</w:t>
            </w:r>
          </w:p>
        </w:tc>
        <w:tc>
          <w:tcPr>
            <w:tcW w:w="6662" w:type="dxa"/>
            <w:tcBorders>
              <w:top w:val="single" w:sz="4" w:space="0" w:color="000000"/>
              <w:left w:val="single" w:sz="4" w:space="0" w:color="000000"/>
              <w:bottom w:val="single" w:sz="4" w:space="0" w:color="000000"/>
              <w:right w:val="nil"/>
            </w:tcBorders>
            <w:hideMark/>
          </w:tcPr>
          <w:p w:rsidR="00526F8F" w:rsidRPr="003D506E"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3D506E">
              <w:rPr>
                <w:rFonts w:ascii="Times New Roman" w:hAnsi="Times New Roman" w:cs="Times New Roman"/>
                <w:color w:val="000000" w:themeColor="text1"/>
                <w:sz w:val="24"/>
                <w:szCs w:val="24"/>
              </w:rPr>
              <w:t>Состояние медико-социальных условий развития детей в дошкольных образовательных учреждениях</w:t>
            </w:r>
          </w:p>
        </w:tc>
        <w:tc>
          <w:tcPr>
            <w:tcW w:w="1559"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январь</w:t>
            </w:r>
          </w:p>
        </w:tc>
        <w:tc>
          <w:tcPr>
            <w:tcW w:w="1985" w:type="dxa"/>
            <w:gridSpan w:val="2"/>
            <w:tcBorders>
              <w:top w:val="single" w:sz="4" w:space="0" w:color="000000"/>
              <w:left w:val="single" w:sz="4" w:space="0" w:color="000000"/>
              <w:bottom w:val="single" w:sz="4" w:space="0" w:color="000000"/>
              <w:right w:val="nil"/>
            </w:tcBorders>
            <w:vAlign w:val="center"/>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Москвина А.В.</w:t>
            </w:r>
          </w:p>
        </w:tc>
        <w:tc>
          <w:tcPr>
            <w:tcW w:w="4120" w:type="dxa"/>
            <w:vMerge/>
            <w:tcBorders>
              <w:top w:val="single" w:sz="4" w:space="0" w:color="000000"/>
              <w:left w:val="single" w:sz="4" w:space="0" w:color="000000"/>
              <w:bottom w:val="single" w:sz="4" w:space="0" w:color="000000"/>
              <w:right w:val="single" w:sz="4" w:space="0" w:color="000000"/>
            </w:tcBorders>
            <w:vAlign w:val="center"/>
            <w:hideMark/>
          </w:tcPr>
          <w:p w:rsidR="00526F8F" w:rsidRPr="00526F8F" w:rsidRDefault="00526F8F" w:rsidP="00526F8F">
            <w:pPr>
              <w:spacing w:line="240" w:lineRule="auto"/>
              <w:contextualSpacing/>
              <w:rPr>
                <w:rFonts w:ascii="Times New Roman" w:eastAsia="SimSun" w:hAnsi="Times New Roman" w:cs="Times New Roman"/>
                <w:color w:val="000000" w:themeColor="text1"/>
                <w:kern w:val="2"/>
                <w:sz w:val="24"/>
                <w:szCs w:val="24"/>
                <w:lang w:eastAsia="hi-IN" w:bidi="hi-IN"/>
              </w:rPr>
            </w:pPr>
          </w:p>
        </w:tc>
      </w:tr>
      <w:tr w:rsidR="00526F8F" w:rsidRPr="00526F8F" w:rsidTr="003D506E">
        <w:trPr>
          <w:cantSplit/>
          <w:trHeight w:val="409"/>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5.4.</w:t>
            </w:r>
          </w:p>
        </w:tc>
        <w:tc>
          <w:tcPr>
            <w:tcW w:w="6662" w:type="dxa"/>
            <w:tcBorders>
              <w:top w:val="single" w:sz="4" w:space="0" w:color="000000"/>
              <w:left w:val="single" w:sz="4" w:space="0" w:color="000000"/>
              <w:bottom w:val="single" w:sz="4" w:space="0" w:color="000000"/>
              <w:right w:val="nil"/>
            </w:tcBorders>
            <w:hideMark/>
          </w:tcPr>
          <w:p w:rsidR="00526F8F" w:rsidRPr="003D506E"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3D506E">
              <w:rPr>
                <w:rFonts w:ascii="Times New Roman" w:hAnsi="Times New Roman" w:cs="Times New Roman"/>
                <w:color w:val="000000" w:themeColor="text1"/>
                <w:sz w:val="24"/>
                <w:szCs w:val="24"/>
              </w:rPr>
              <w:t>Выполнение натуральных норм питания за календарный год</w:t>
            </w:r>
          </w:p>
        </w:tc>
        <w:tc>
          <w:tcPr>
            <w:tcW w:w="1559"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 xml:space="preserve"> март</w:t>
            </w:r>
          </w:p>
        </w:tc>
        <w:tc>
          <w:tcPr>
            <w:tcW w:w="1985" w:type="dxa"/>
            <w:gridSpan w:val="2"/>
            <w:tcBorders>
              <w:top w:val="single" w:sz="4" w:space="0" w:color="000000"/>
              <w:left w:val="single" w:sz="4" w:space="0" w:color="000000"/>
              <w:bottom w:val="single" w:sz="4" w:space="0" w:color="000000"/>
              <w:right w:val="nil"/>
            </w:tcBorders>
            <w:vAlign w:val="center"/>
            <w:hideMark/>
          </w:tcPr>
          <w:p w:rsidR="00526F8F" w:rsidRPr="00526F8F" w:rsidRDefault="00526F8F" w:rsidP="00526F8F">
            <w:pPr>
              <w:widowControl w:val="0"/>
              <w:tabs>
                <w:tab w:val="left" w:pos="6579"/>
              </w:tabs>
              <w:suppressAutoHyphens/>
              <w:snapToGrid w:val="0"/>
              <w:spacing w:line="240" w:lineRule="auto"/>
              <w:contextualSpacing/>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 xml:space="preserve">    </w:t>
            </w:r>
            <w:proofErr w:type="spellStart"/>
            <w:r w:rsidRPr="00526F8F">
              <w:rPr>
                <w:rFonts w:ascii="Times New Roman" w:hAnsi="Times New Roman" w:cs="Times New Roman"/>
                <w:color w:val="000000" w:themeColor="text1"/>
                <w:sz w:val="24"/>
                <w:szCs w:val="24"/>
              </w:rPr>
              <w:t>Грязина</w:t>
            </w:r>
            <w:proofErr w:type="spellEnd"/>
            <w:r w:rsidRPr="00526F8F">
              <w:rPr>
                <w:rFonts w:ascii="Times New Roman" w:hAnsi="Times New Roman" w:cs="Times New Roman"/>
                <w:color w:val="000000" w:themeColor="text1"/>
                <w:sz w:val="24"/>
                <w:szCs w:val="24"/>
              </w:rPr>
              <w:t xml:space="preserve"> Н.В.</w:t>
            </w:r>
          </w:p>
        </w:tc>
        <w:tc>
          <w:tcPr>
            <w:tcW w:w="4120" w:type="dxa"/>
            <w:vMerge/>
            <w:tcBorders>
              <w:top w:val="single" w:sz="4" w:space="0" w:color="000000"/>
              <w:left w:val="single" w:sz="4" w:space="0" w:color="000000"/>
              <w:bottom w:val="single" w:sz="4" w:space="0" w:color="000000"/>
              <w:right w:val="single" w:sz="4" w:space="0" w:color="000000"/>
            </w:tcBorders>
            <w:vAlign w:val="center"/>
            <w:hideMark/>
          </w:tcPr>
          <w:p w:rsidR="00526F8F" w:rsidRPr="00526F8F" w:rsidRDefault="00526F8F" w:rsidP="00526F8F">
            <w:pPr>
              <w:spacing w:line="240" w:lineRule="auto"/>
              <w:contextualSpacing/>
              <w:rPr>
                <w:rFonts w:ascii="Times New Roman" w:eastAsia="SimSun" w:hAnsi="Times New Roman" w:cs="Times New Roman"/>
                <w:color w:val="000000" w:themeColor="text1"/>
                <w:kern w:val="2"/>
                <w:sz w:val="24"/>
                <w:szCs w:val="24"/>
                <w:lang w:eastAsia="hi-IN" w:bidi="hi-IN"/>
              </w:rPr>
            </w:pPr>
          </w:p>
        </w:tc>
      </w:tr>
      <w:tr w:rsidR="00526F8F" w:rsidRPr="00526F8F" w:rsidTr="003D506E">
        <w:trPr>
          <w:cantSplit/>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5.5.</w:t>
            </w:r>
          </w:p>
        </w:tc>
        <w:tc>
          <w:tcPr>
            <w:tcW w:w="6662" w:type="dxa"/>
            <w:tcBorders>
              <w:top w:val="single" w:sz="4" w:space="0" w:color="000000"/>
              <w:left w:val="single" w:sz="4" w:space="0" w:color="000000"/>
              <w:bottom w:val="single" w:sz="4" w:space="0" w:color="000000"/>
              <w:right w:val="nil"/>
            </w:tcBorders>
            <w:hideMark/>
          </w:tcPr>
          <w:p w:rsidR="00526F8F" w:rsidRPr="003D506E"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3D506E">
              <w:rPr>
                <w:rFonts w:ascii="Times New Roman" w:hAnsi="Times New Roman" w:cs="Times New Roman"/>
                <w:color w:val="000000" w:themeColor="text1"/>
                <w:sz w:val="24"/>
                <w:szCs w:val="24"/>
              </w:rPr>
              <w:t>О количестве поданных заявлений в дошкольные организации в электронной очереди «ГИС «Дошкольное образование»</w:t>
            </w:r>
          </w:p>
        </w:tc>
        <w:tc>
          <w:tcPr>
            <w:tcW w:w="1559"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ежемесячно</w:t>
            </w:r>
          </w:p>
        </w:tc>
        <w:tc>
          <w:tcPr>
            <w:tcW w:w="1985" w:type="dxa"/>
            <w:gridSpan w:val="2"/>
            <w:tcBorders>
              <w:top w:val="single" w:sz="4" w:space="0" w:color="000000"/>
              <w:left w:val="single" w:sz="4" w:space="0" w:color="000000"/>
              <w:bottom w:val="single" w:sz="4" w:space="0" w:color="000000"/>
              <w:right w:val="nil"/>
            </w:tcBorders>
            <w:vAlign w:val="center"/>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Москвина А.В.</w:t>
            </w:r>
          </w:p>
        </w:tc>
        <w:tc>
          <w:tcPr>
            <w:tcW w:w="4120" w:type="dxa"/>
            <w:tcBorders>
              <w:top w:val="single" w:sz="4" w:space="0" w:color="000000"/>
              <w:left w:val="single" w:sz="4" w:space="0" w:color="000000"/>
              <w:bottom w:val="single" w:sz="4" w:space="0" w:color="000000"/>
              <w:right w:val="single" w:sz="4" w:space="0" w:color="000000"/>
            </w:tcBorders>
            <w:vAlign w:val="center"/>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Снижение очерёдности</w:t>
            </w:r>
          </w:p>
        </w:tc>
      </w:tr>
      <w:tr w:rsidR="00526F8F" w:rsidRPr="00526F8F" w:rsidTr="003D506E">
        <w:trPr>
          <w:cantSplit/>
          <w:trHeight w:val="550"/>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5.6.</w:t>
            </w:r>
          </w:p>
        </w:tc>
        <w:tc>
          <w:tcPr>
            <w:tcW w:w="6662" w:type="dxa"/>
            <w:tcBorders>
              <w:top w:val="single" w:sz="4" w:space="0" w:color="000000"/>
              <w:left w:val="single" w:sz="4" w:space="0" w:color="000000"/>
              <w:bottom w:val="single" w:sz="4" w:space="0" w:color="auto"/>
              <w:right w:val="nil"/>
            </w:tcBorders>
            <w:hideMark/>
          </w:tcPr>
          <w:p w:rsidR="00526F8F" w:rsidRPr="003D506E"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3D506E">
              <w:rPr>
                <w:rFonts w:ascii="Times New Roman" w:hAnsi="Times New Roman" w:cs="Times New Roman"/>
                <w:color w:val="000000" w:themeColor="text1"/>
                <w:sz w:val="24"/>
                <w:szCs w:val="24"/>
              </w:rPr>
              <w:t>Мониторинг охвата детей дошкольным образованием в ГИС «Сетевой город. Образование».</w:t>
            </w:r>
          </w:p>
        </w:tc>
        <w:tc>
          <w:tcPr>
            <w:tcW w:w="1559"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suppressLineNumbers/>
              <w:tabs>
                <w:tab w:val="left" w:pos="6579"/>
              </w:tabs>
              <w:suppressAutoHyphens/>
              <w:snapToGrid w:val="0"/>
              <w:spacing w:after="0" w:line="240" w:lineRule="auto"/>
              <w:contextualSpacing/>
              <w:jc w:val="center"/>
              <w:rPr>
                <w:rFonts w:ascii="Times New Roman" w:eastAsia="SimSun" w:hAnsi="Times New Roman" w:cs="Times New Roman"/>
                <w:bCs/>
                <w:color w:val="000000" w:themeColor="text1"/>
                <w:kern w:val="2"/>
                <w:sz w:val="24"/>
                <w:szCs w:val="24"/>
                <w:lang w:eastAsia="hi-IN" w:bidi="hi-IN"/>
              </w:rPr>
            </w:pPr>
            <w:r w:rsidRPr="00526F8F">
              <w:rPr>
                <w:rFonts w:ascii="Times New Roman" w:eastAsia="SimSun" w:hAnsi="Times New Roman" w:cs="Times New Roman"/>
                <w:bCs/>
                <w:color w:val="000000" w:themeColor="text1"/>
                <w:kern w:val="2"/>
                <w:sz w:val="24"/>
                <w:szCs w:val="24"/>
                <w:lang w:eastAsia="hi-IN" w:bidi="hi-IN"/>
              </w:rPr>
              <w:t>ежемесячно</w:t>
            </w:r>
          </w:p>
        </w:tc>
        <w:tc>
          <w:tcPr>
            <w:tcW w:w="1985"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suppressLineNumbers/>
              <w:tabs>
                <w:tab w:val="left" w:pos="6579"/>
              </w:tabs>
              <w:suppressAutoHyphens/>
              <w:snapToGrid w:val="0"/>
              <w:spacing w:after="0" w:line="240" w:lineRule="auto"/>
              <w:contextualSpacing/>
              <w:jc w:val="center"/>
              <w:rPr>
                <w:rFonts w:ascii="Times New Roman" w:eastAsia="SimSun" w:hAnsi="Times New Roman" w:cs="Times New Roman"/>
                <w:bCs/>
                <w:color w:val="000000" w:themeColor="text1"/>
                <w:kern w:val="2"/>
                <w:sz w:val="24"/>
                <w:szCs w:val="24"/>
                <w:lang w:eastAsia="hi-IN" w:bidi="hi-IN"/>
              </w:rPr>
            </w:pPr>
            <w:r w:rsidRPr="00526F8F">
              <w:rPr>
                <w:rFonts w:ascii="Times New Roman" w:eastAsia="SimSun" w:hAnsi="Times New Roman" w:cs="Times New Roman"/>
                <w:bCs/>
                <w:color w:val="000000" w:themeColor="text1"/>
                <w:kern w:val="2"/>
                <w:sz w:val="24"/>
                <w:szCs w:val="24"/>
                <w:lang w:eastAsia="hi-IN" w:bidi="hi-IN"/>
              </w:rPr>
              <w:t>Москвина А.В.</w:t>
            </w:r>
          </w:p>
        </w:tc>
        <w:tc>
          <w:tcPr>
            <w:tcW w:w="4120" w:type="dxa"/>
            <w:tcBorders>
              <w:top w:val="single" w:sz="4" w:space="0" w:color="000000"/>
              <w:left w:val="single" w:sz="4" w:space="0" w:color="000000"/>
              <w:bottom w:val="single" w:sz="4" w:space="0" w:color="000000"/>
              <w:right w:val="single" w:sz="4" w:space="0" w:color="000000"/>
            </w:tcBorders>
            <w:hideMark/>
          </w:tcPr>
          <w:p w:rsidR="00526F8F" w:rsidRPr="00526F8F" w:rsidRDefault="00526F8F" w:rsidP="00526F8F">
            <w:pPr>
              <w:widowControl w:val="0"/>
              <w:suppressLineNumbers/>
              <w:tabs>
                <w:tab w:val="left" w:pos="6579"/>
              </w:tabs>
              <w:suppressAutoHyphens/>
              <w:snapToGrid w:val="0"/>
              <w:spacing w:after="0" w:line="240" w:lineRule="auto"/>
              <w:contextualSpacing/>
              <w:jc w:val="center"/>
              <w:rPr>
                <w:rFonts w:ascii="Times New Roman" w:eastAsia="SimSun" w:hAnsi="Times New Roman" w:cs="Times New Roman"/>
                <w:bCs/>
                <w:color w:val="000000" w:themeColor="text1"/>
                <w:kern w:val="2"/>
                <w:sz w:val="24"/>
                <w:szCs w:val="24"/>
                <w:lang w:eastAsia="hi-IN" w:bidi="hi-IN"/>
              </w:rPr>
            </w:pPr>
            <w:r w:rsidRPr="00526F8F">
              <w:rPr>
                <w:rFonts w:ascii="Times New Roman" w:eastAsia="SimSun" w:hAnsi="Times New Roman" w:cs="Times New Roman"/>
                <w:bCs/>
                <w:color w:val="000000" w:themeColor="text1"/>
                <w:kern w:val="2"/>
                <w:sz w:val="24"/>
                <w:szCs w:val="24"/>
                <w:lang w:eastAsia="hi-IN" w:bidi="hi-IN"/>
              </w:rPr>
              <w:t>Отслеживание  охвата детей</w:t>
            </w:r>
          </w:p>
        </w:tc>
      </w:tr>
      <w:tr w:rsidR="00526F8F" w:rsidRPr="00526F8F" w:rsidTr="003D506E">
        <w:trPr>
          <w:cantSplit/>
          <w:trHeight w:val="929"/>
        </w:trPr>
        <w:tc>
          <w:tcPr>
            <w:tcW w:w="709" w:type="dxa"/>
            <w:tcBorders>
              <w:top w:val="single" w:sz="4" w:space="0" w:color="000000"/>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lastRenderedPageBreak/>
              <w:t>6.</w:t>
            </w:r>
          </w:p>
        </w:tc>
        <w:tc>
          <w:tcPr>
            <w:tcW w:w="6662" w:type="dxa"/>
            <w:tcBorders>
              <w:top w:val="single" w:sz="4" w:space="0" w:color="auto"/>
              <w:left w:val="single" w:sz="4" w:space="0" w:color="000000"/>
              <w:bottom w:val="single" w:sz="4" w:space="0" w:color="000000"/>
              <w:right w:val="nil"/>
            </w:tcBorders>
            <w:hideMark/>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Совещания с руководителями дошкольных организаций  (по особому плану)</w:t>
            </w:r>
          </w:p>
        </w:tc>
        <w:tc>
          <w:tcPr>
            <w:tcW w:w="1559" w:type="dxa"/>
            <w:gridSpan w:val="2"/>
            <w:tcBorders>
              <w:top w:val="single" w:sz="4" w:space="0" w:color="000000"/>
              <w:left w:val="single" w:sz="4" w:space="0" w:color="000000"/>
              <w:bottom w:val="single" w:sz="4" w:space="0" w:color="000000"/>
              <w:right w:val="nil"/>
            </w:tcBorders>
            <w:hideMark/>
          </w:tcPr>
          <w:p w:rsidR="00526F8F" w:rsidRPr="00526F8F" w:rsidRDefault="00526F8F" w:rsidP="00526F8F">
            <w:pPr>
              <w:tabs>
                <w:tab w:val="left" w:pos="6579"/>
              </w:tab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в течение</w:t>
            </w:r>
          </w:p>
          <w:p w:rsidR="00526F8F" w:rsidRPr="00526F8F" w:rsidRDefault="00526F8F" w:rsidP="00526F8F">
            <w:pPr>
              <w:widowControl w:val="0"/>
              <w:tabs>
                <w:tab w:val="left" w:pos="6579"/>
              </w:tabs>
              <w:suppressAutoHyphens/>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года</w:t>
            </w:r>
          </w:p>
        </w:tc>
        <w:tc>
          <w:tcPr>
            <w:tcW w:w="1985" w:type="dxa"/>
            <w:gridSpan w:val="2"/>
            <w:tcBorders>
              <w:top w:val="single" w:sz="4" w:space="0" w:color="000000"/>
              <w:left w:val="single" w:sz="4" w:space="0" w:color="000000"/>
              <w:bottom w:val="single" w:sz="4" w:space="0" w:color="000000"/>
              <w:right w:val="nil"/>
            </w:tcBorders>
            <w:vAlign w:val="center"/>
            <w:hideMark/>
          </w:tcPr>
          <w:p w:rsidR="00526F8F" w:rsidRPr="00526F8F" w:rsidRDefault="00526F8F" w:rsidP="00526F8F">
            <w:pPr>
              <w:widowControl w:val="0"/>
              <w:tabs>
                <w:tab w:val="left" w:pos="6579"/>
              </w:tabs>
              <w:suppressAutoHyphens/>
              <w:snapToGrid w:val="0"/>
              <w:spacing w:line="240" w:lineRule="auto"/>
              <w:contextualSpacing/>
              <w:jc w:val="center"/>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Москвина А.В.</w:t>
            </w:r>
          </w:p>
        </w:tc>
        <w:tc>
          <w:tcPr>
            <w:tcW w:w="4120" w:type="dxa"/>
            <w:tcBorders>
              <w:top w:val="single" w:sz="4" w:space="0" w:color="000000"/>
              <w:left w:val="single" w:sz="4" w:space="0" w:color="000000"/>
              <w:bottom w:val="single" w:sz="4" w:space="0" w:color="000000"/>
              <w:right w:val="single" w:sz="4" w:space="0" w:color="000000"/>
            </w:tcBorders>
            <w:vAlign w:val="center"/>
          </w:tcPr>
          <w:p w:rsidR="00526F8F" w:rsidRPr="00526F8F" w:rsidRDefault="00526F8F" w:rsidP="00526F8F">
            <w:pPr>
              <w:widowControl w:val="0"/>
              <w:tabs>
                <w:tab w:val="left" w:pos="6579"/>
              </w:tabs>
              <w:suppressAutoHyphens/>
              <w:snapToGrid w:val="0"/>
              <w:spacing w:line="240" w:lineRule="auto"/>
              <w:contextualSpacing/>
              <w:jc w:val="both"/>
              <w:rPr>
                <w:rFonts w:ascii="Times New Roman" w:eastAsia="SimSun" w:hAnsi="Times New Roman" w:cs="Times New Roman"/>
                <w:color w:val="000000" w:themeColor="text1"/>
                <w:kern w:val="2"/>
                <w:sz w:val="24"/>
                <w:szCs w:val="24"/>
                <w:lang w:eastAsia="hi-IN" w:bidi="hi-IN"/>
              </w:rPr>
            </w:pPr>
            <w:r w:rsidRPr="00526F8F">
              <w:rPr>
                <w:rFonts w:ascii="Times New Roman" w:hAnsi="Times New Roman" w:cs="Times New Roman"/>
                <w:color w:val="000000" w:themeColor="text1"/>
                <w:sz w:val="24"/>
                <w:szCs w:val="24"/>
              </w:rPr>
              <w:t>Повышение профессиональной компетентности руководителей дошкольных организаций</w:t>
            </w:r>
          </w:p>
        </w:tc>
      </w:tr>
    </w:tbl>
    <w:p w:rsidR="00DB03E0" w:rsidRDefault="00DB03E0" w:rsidP="00B403A1">
      <w:pPr>
        <w:spacing w:line="240" w:lineRule="auto"/>
        <w:jc w:val="center"/>
        <w:rPr>
          <w:rFonts w:ascii="Times New Roman" w:hAnsi="Times New Roman" w:cs="Times New Roman"/>
          <w:b/>
          <w:bCs/>
          <w:sz w:val="24"/>
          <w:szCs w:val="24"/>
        </w:rPr>
      </w:pPr>
    </w:p>
    <w:p w:rsidR="00646E49" w:rsidRPr="00646E49" w:rsidRDefault="00646E49" w:rsidP="00B403A1">
      <w:pPr>
        <w:spacing w:line="240" w:lineRule="auto"/>
        <w:ind w:left="1440" w:hanging="360"/>
        <w:rPr>
          <w:rFonts w:ascii="Times New Roman" w:hAnsi="Times New Roman" w:cs="Times New Roman"/>
          <w:b/>
          <w:kern w:val="2"/>
          <w:sz w:val="24"/>
          <w:szCs w:val="24"/>
        </w:rPr>
      </w:pPr>
      <w:r>
        <w:rPr>
          <w:rFonts w:ascii="Times New Roman" w:hAnsi="Times New Roman" w:cs="Times New Roman"/>
          <w:b/>
          <w:kern w:val="2"/>
          <w:sz w:val="24"/>
          <w:szCs w:val="24"/>
        </w:rPr>
        <w:t xml:space="preserve">                    </w:t>
      </w:r>
      <w:r w:rsidR="00CB2536">
        <w:rPr>
          <w:rFonts w:ascii="Times New Roman" w:hAnsi="Times New Roman" w:cs="Times New Roman"/>
          <w:b/>
          <w:kern w:val="2"/>
          <w:sz w:val="24"/>
          <w:szCs w:val="24"/>
        </w:rPr>
        <w:t>3.1</w:t>
      </w:r>
      <w:r w:rsidRPr="00646E49">
        <w:rPr>
          <w:rFonts w:ascii="Times New Roman" w:hAnsi="Times New Roman" w:cs="Times New Roman"/>
          <w:b/>
          <w:kern w:val="2"/>
          <w:sz w:val="24"/>
          <w:szCs w:val="24"/>
        </w:rPr>
        <w:t>.</w:t>
      </w:r>
      <w:r w:rsidR="00CB2536">
        <w:rPr>
          <w:rFonts w:ascii="Times New Roman" w:hAnsi="Times New Roman" w:cs="Times New Roman"/>
          <w:b/>
          <w:kern w:val="2"/>
          <w:sz w:val="24"/>
          <w:szCs w:val="24"/>
        </w:rPr>
        <w:t>2.</w:t>
      </w:r>
      <w:r w:rsidRPr="00646E49">
        <w:rPr>
          <w:rFonts w:ascii="Times New Roman" w:hAnsi="Times New Roman" w:cs="Times New Roman"/>
          <w:b/>
          <w:kern w:val="2"/>
          <w:sz w:val="24"/>
          <w:szCs w:val="24"/>
        </w:rPr>
        <w:t xml:space="preserve"> План работы по обеспечению доступности качественного общего образования в районе</w:t>
      </w:r>
    </w:p>
    <w:tbl>
      <w:tblPr>
        <w:tblW w:w="15120" w:type="dxa"/>
        <w:tblInd w:w="392" w:type="dxa"/>
        <w:tblLayout w:type="fixed"/>
        <w:tblLook w:val="0000" w:firstRow="0" w:lastRow="0" w:firstColumn="0" w:lastColumn="0" w:noHBand="0" w:noVBand="0"/>
      </w:tblPr>
      <w:tblGrid>
        <w:gridCol w:w="709"/>
        <w:gridCol w:w="10914"/>
        <w:gridCol w:w="1418"/>
        <w:gridCol w:w="2079"/>
      </w:tblGrid>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Мероприятия</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Сроки</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Ответственные</w:t>
            </w:r>
          </w:p>
          <w:p w:rsidR="00646E49" w:rsidRPr="00646E49" w:rsidRDefault="00646E49" w:rsidP="00B77E61">
            <w:pPr>
              <w:spacing w:after="0" w:line="240" w:lineRule="auto"/>
              <w:jc w:val="center"/>
              <w:rPr>
                <w:rFonts w:ascii="Times New Roman" w:hAnsi="Times New Roman" w:cs="Times New Roman"/>
                <w:kern w:val="2"/>
                <w:sz w:val="24"/>
                <w:szCs w:val="24"/>
              </w:rPr>
            </w:pPr>
          </w:p>
        </w:tc>
      </w:tr>
      <w:tr w:rsidR="00646E49" w:rsidRPr="00646E49" w:rsidTr="002050BA">
        <w:tc>
          <w:tcPr>
            <w:tcW w:w="15120" w:type="dxa"/>
            <w:gridSpan w:val="4"/>
            <w:tcBorders>
              <w:top w:val="single" w:sz="4" w:space="0" w:color="000000"/>
              <w:left w:val="single" w:sz="4" w:space="0" w:color="000000"/>
              <w:bottom w:val="single" w:sz="4" w:space="0" w:color="000000"/>
              <w:right w:val="single" w:sz="4" w:space="0" w:color="000000"/>
            </w:tcBorders>
            <w:shd w:val="clear" w:color="auto" w:fill="E7E6E6"/>
          </w:tcPr>
          <w:p w:rsidR="00646E49" w:rsidRPr="00646E49" w:rsidRDefault="00646E49" w:rsidP="00B77E61">
            <w:pPr>
              <w:snapToGrid w:val="0"/>
              <w:spacing w:after="0" w:line="240" w:lineRule="auto"/>
              <w:jc w:val="center"/>
              <w:rPr>
                <w:rFonts w:ascii="Times New Roman" w:hAnsi="Times New Roman" w:cs="Times New Roman"/>
                <w:b/>
                <w:kern w:val="2"/>
                <w:sz w:val="24"/>
                <w:szCs w:val="24"/>
              </w:rPr>
            </w:pPr>
            <w:r w:rsidRPr="00646E49">
              <w:rPr>
                <w:rFonts w:ascii="Times New Roman" w:hAnsi="Times New Roman" w:cs="Times New Roman"/>
                <w:b/>
                <w:kern w:val="2"/>
                <w:sz w:val="24"/>
                <w:szCs w:val="24"/>
              </w:rPr>
              <w:t xml:space="preserve"> Вопросы, выносимые на семинары, совещания с заместителями по учебно-воспитательной работе, педагогами </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3.1.</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Об   организации   и   проведении государственной итоговой аттестации выпускник</w:t>
            </w:r>
            <w:r w:rsidR="00B77E61">
              <w:rPr>
                <w:rFonts w:ascii="Times New Roman" w:hAnsi="Times New Roman" w:cs="Times New Roman"/>
                <w:kern w:val="2"/>
                <w:sz w:val="24"/>
                <w:szCs w:val="24"/>
              </w:rPr>
              <w:t>ов   9   и   11   классов в 2021</w:t>
            </w:r>
            <w:r w:rsidRPr="00646E49">
              <w:rPr>
                <w:rFonts w:ascii="Times New Roman" w:hAnsi="Times New Roman" w:cs="Times New Roman"/>
                <w:kern w:val="2"/>
                <w:sz w:val="24"/>
                <w:szCs w:val="24"/>
              </w:rPr>
              <w:t xml:space="preserve"> году. Объективность выведения итоговых отметок на уровне основного общего образования и среднего общего образования</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3.2.</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Инструктаж работников ППЭ по процедуре проведения ЕГЭ и ОГЭ, ознакомление с порядком проведения государственной итоговой аттестации по программам основного общего и среднего общего образования, правами, обязанностями и ответственностью организаторов экзамена.</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Май</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3.3.</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Документационное обеспечение образовательного процесса в школе</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Август, сентябрь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15120" w:type="dxa"/>
            <w:gridSpan w:val="4"/>
            <w:tcBorders>
              <w:top w:val="single" w:sz="4" w:space="0" w:color="000000"/>
              <w:left w:val="single" w:sz="4" w:space="0" w:color="000000"/>
              <w:bottom w:val="single" w:sz="4" w:space="0" w:color="000000"/>
              <w:right w:val="single" w:sz="4" w:space="0" w:color="000000"/>
            </w:tcBorders>
            <w:shd w:val="clear" w:color="auto" w:fill="E7E6E6"/>
          </w:tcPr>
          <w:p w:rsidR="00646E49" w:rsidRPr="00646E49" w:rsidRDefault="00646E49" w:rsidP="00B77E61">
            <w:pPr>
              <w:snapToGrid w:val="0"/>
              <w:spacing w:after="0" w:line="240" w:lineRule="auto"/>
              <w:jc w:val="center"/>
              <w:rPr>
                <w:rFonts w:ascii="Times New Roman" w:hAnsi="Times New Roman" w:cs="Times New Roman"/>
                <w:b/>
                <w:kern w:val="2"/>
                <w:sz w:val="24"/>
                <w:szCs w:val="24"/>
              </w:rPr>
            </w:pPr>
            <w:r w:rsidRPr="00646E49">
              <w:rPr>
                <w:rFonts w:ascii="Times New Roman" w:hAnsi="Times New Roman" w:cs="Times New Roman"/>
                <w:b/>
                <w:kern w:val="2"/>
                <w:sz w:val="24"/>
                <w:szCs w:val="24"/>
              </w:rPr>
              <w:t>Организация предоставления общедоступного и бесплатного общего образования</w:t>
            </w:r>
          </w:p>
        </w:tc>
      </w:tr>
      <w:tr w:rsidR="00646E49" w:rsidRPr="00646E49" w:rsidTr="002050BA">
        <w:tc>
          <w:tcPr>
            <w:tcW w:w="15120" w:type="dxa"/>
            <w:gridSpan w:val="4"/>
            <w:tcBorders>
              <w:top w:val="single" w:sz="4" w:space="0" w:color="000000"/>
              <w:left w:val="single" w:sz="4" w:space="0" w:color="000000"/>
              <w:bottom w:val="single" w:sz="4" w:space="0" w:color="000000"/>
              <w:right w:val="single" w:sz="4" w:space="0" w:color="000000"/>
            </w:tcBorders>
            <w:shd w:val="clear" w:color="auto" w:fill="E7E6E6"/>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b/>
                <w:kern w:val="2"/>
                <w:sz w:val="24"/>
                <w:szCs w:val="24"/>
              </w:rPr>
              <w:t>Мониторинг системы образования района</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4.1.</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Комплектование классов и групп на начало учебного года в соответствии с законодательством в области образования</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Август, сентябрь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4.2.</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Статистические отчеты общеобразовательных организаций по формам ОО-1, 1-НД</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Сентябрь, октябрь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4.3.</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Организация обучения на дому детей с ограниченными возможностями здоровья</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4.4.</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Организация подвоза обучающихся, проживающих от школы на расстоянии 3 и более км</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4.5.</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Трудоустройство и продолжение образования выпускниками 9 и 11 классов</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4.6.</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Организация </w:t>
            </w:r>
            <w:proofErr w:type="spellStart"/>
            <w:r w:rsidRPr="00646E49">
              <w:rPr>
                <w:rFonts w:ascii="Times New Roman" w:hAnsi="Times New Roman" w:cs="Times New Roman"/>
                <w:kern w:val="2"/>
                <w:sz w:val="24"/>
                <w:szCs w:val="24"/>
              </w:rPr>
              <w:t>предпрофильной</w:t>
            </w:r>
            <w:proofErr w:type="spellEnd"/>
            <w:r w:rsidRPr="00646E49">
              <w:rPr>
                <w:rFonts w:ascii="Times New Roman" w:hAnsi="Times New Roman" w:cs="Times New Roman"/>
                <w:kern w:val="2"/>
                <w:sz w:val="24"/>
                <w:szCs w:val="24"/>
              </w:rPr>
              <w:t xml:space="preserve"> подготовки и профильного обучения</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4.7.</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Проверка календарных графиков работы организаций, осуществляющих образовательную деятельность, на предстоящий учебный год</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4.8.</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Мониторинг учебных планов организаций, реализующих образовательные программы начального общего, основного общего и среднего общего образования, на учебный год в соответствии с   Базисным учебным планом РФ, Временным базисным учебным планом РМЭ, ФГОС НОО, ФГОС ООО, ФГОС СОО</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4.9.</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 xml:space="preserve">Учет обучающихся, отчисленных из организаций, осуществляющих образовательную деятельность, проверка наличия подтверждающих документов о продолжении ими образования </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lastRenderedPageBreak/>
              <w:t>4.10.</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Организация обучения детей, оставленных на повторный год обучения или условно переведенных в следующий класс</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4.11.</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Учет детей школьного возраста, не охваченных обучением</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4.12.</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Учет пропусков учебных дней и уроков в связи с эпидемией ОРВИ и гриппа, в связи с низкой температурой наружного воздуха, корректировка тематического планирования педагогов</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Январь, февраль, март, декабрь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4.13.</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Анализ награждения обучающихся похвальными листами, медалями «За особые успехи в учении», похвальными грамотами «За особые успехи в изучении отдельных предметов»</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Июнь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4.14.</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Анализ результатов государственной итоговой аттестации по программам основного общего, среднего общего образования</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Июнь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4.15.</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Анализ успеваемости и качества знаний обучающихся в общеобраз</w:t>
            </w:r>
            <w:bookmarkStart w:id="11" w:name="_GoBack"/>
            <w:bookmarkEnd w:id="11"/>
            <w:r w:rsidRPr="00646E49">
              <w:rPr>
                <w:rFonts w:ascii="Times New Roman" w:hAnsi="Times New Roman" w:cs="Times New Roman"/>
                <w:kern w:val="2"/>
                <w:sz w:val="24"/>
                <w:szCs w:val="24"/>
              </w:rPr>
              <w:t>овательных организациях района</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Ноябрь, декабрь, март, июнь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4.16.</w:t>
            </w:r>
          </w:p>
        </w:tc>
        <w:tc>
          <w:tcPr>
            <w:tcW w:w="10914" w:type="dxa"/>
            <w:tcBorders>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Состояние здоровья обучающихся по итогам углубленного медицинского осмотра</w:t>
            </w:r>
          </w:p>
        </w:tc>
        <w:tc>
          <w:tcPr>
            <w:tcW w:w="1418" w:type="dxa"/>
            <w:tcBorders>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Июнь </w:t>
            </w:r>
          </w:p>
        </w:tc>
        <w:tc>
          <w:tcPr>
            <w:tcW w:w="2079" w:type="dxa"/>
            <w:tcBorders>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4.17</w:t>
            </w:r>
          </w:p>
        </w:tc>
        <w:tc>
          <w:tcPr>
            <w:tcW w:w="10914" w:type="dxa"/>
            <w:tcBorders>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Объективность выведения итоговых отметок на уровне основного общего образования и среднего общего образования</w:t>
            </w:r>
          </w:p>
        </w:tc>
        <w:tc>
          <w:tcPr>
            <w:tcW w:w="1418" w:type="dxa"/>
            <w:tcBorders>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Июнь</w:t>
            </w:r>
          </w:p>
        </w:tc>
        <w:tc>
          <w:tcPr>
            <w:tcW w:w="2079" w:type="dxa"/>
            <w:tcBorders>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7A3AF3" w:rsidRPr="00646E49" w:rsidTr="002050BA">
        <w:tc>
          <w:tcPr>
            <w:tcW w:w="15120" w:type="dxa"/>
            <w:gridSpan w:val="4"/>
            <w:tcBorders>
              <w:top w:val="single" w:sz="4" w:space="0" w:color="000000"/>
              <w:left w:val="single" w:sz="4" w:space="0" w:color="000000"/>
              <w:bottom w:val="single" w:sz="4" w:space="0" w:color="000000"/>
              <w:right w:val="single" w:sz="4" w:space="0" w:color="000000"/>
            </w:tcBorders>
            <w:shd w:val="clear" w:color="auto" w:fill="E7E6E6"/>
          </w:tcPr>
          <w:p w:rsidR="007A3AF3" w:rsidRPr="00646E49" w:rsidRDefault="007A3AF3"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b/>
                <w:kern w:val="2"/>
                <w:sz w:val="24"/>
                <w:szCs w:val="24"/>
              </w:rPr>
              <w:t>Обеспечение проведения государственной итоговой аттестации выпускников 9-х и 11-х классов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5.1.</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Определение пунктов проведения государственной итоговой аттестации выпускников 9 и 11 классов, руководителей ППЭ</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Декабрь, январь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5.2.</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Формирование региональной информационной системы обеспечения проведения государственной итоговой аттестации обучающихся, освоивших образовательные программы среднего общего образования</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Ноябрь-январь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p w:rsidR="00646E49" w:rsidRPr="00646E49" w:rsidRDefault="00646E49" w:rsidP="00B77E61">
            <w:pPr>
              <w:spacing w:after="0" w:line="240" w:lineRule="auto"/>
              <w:jc w:val="center"/>
              <w:rPr>
                <w:rFonts w:ascii="Times New Roman" w:hAnsi="Times New Roman" w:cs="Times New Roman"/>
                <w:kern w:val="2"/>
                <w:sz w:val="24"/>
                <w:szCs w:val="24"/>
              </w:rPr>
            </w:pP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5.3.</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Формирование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образования</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Декабрь-февраль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p w:rsidR="00646E49" w:rsidRPr="00646E49" w:rsidRDefault="00646E49" w:rsidP="00B77E61">
            <w:pPr>
              <w:spacing w:after="0" w:line="240" w:lineRule="auto"/>
              <w:jc w:val="center"/>
              <w:rPr>
                <w:rFonts w:ascii="Times New Roman" w:hAnsi="Times New Roman" w:cs="Times New Roman"/>
                <w:kern w:val="2"/>
                <w:sz w:val="24"/>
                <w:szCs w:val="24"/>
              </w:rPr>
            </w:pPr>
          </w:p>
        </w:tc>
      </w:tr>
      <w:tr w:rsidR="00646E49" w:rsidRPr="00646E49" w:rsidTr="002050BA">
        <w:trPr>
          <w:trHeight w:val="323"/>
        </w:trPr>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5.4.</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Проведение итогового сочинения как допуска к единому государственному экзамену</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5.5.</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Формирование состава организаторов проведения   государственной итоговой аттестации выпускников 9 и 11 классов</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Декабрь, февраль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p w:rsidR="00646E49" w:rsidRPr="00646E49" w:rsidRDefault="00646E49" w:rsidP="00B77E61">
            <w:pPr>
              <w:spacing w:after="0" w:line="240" w:lineRule="auto"/>
              <w:jc w:val="center"/>
              <w:rPr>
                <w:rFonts w:ascii="Times New Roman" w:hAnsi="Times New Roman" w:cs="Times New Roman"/>
                <w:kern w:val="2"/>
                <w:sz w:val="24"/>
                <w:szCs w:val="24"/>
              </w:rPr>
            </w:pP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5.6.</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Проведение диагностического тестирования выпускников 9 и 11 классов</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Февраль, март, ноябрь, декабрь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5.7.</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Подготовка пакетов документов по проведению государственной итоговой аттестации выпускников 11 и 9 классов с ограниченными возможностями здоровья</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Ноябрь-февраль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p w:rsidR="00646E49" w:rsidRPr="00646E49" w:rsidRDefault="00646E49" w:rsidP="00B77E61">
            <w:pPr>
              <w:spacing w:after="0" w:line="240" w:lineRule="auto"/>
              <w:jc w:val="center"/>
              <w:rPr>
                <w:rFonts w:ascii="Times New Roman" w:hAnsi="Times New Roman" w:cs="Times New Roman"/>
                <w:kern w:val="2"/>
                <w:sz w:val="24"/>
                <w:szCs w:val="24"/>
              </w:rPr>
            </w:pP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5.8.</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Организация итогового собеседования по русскому языку в 9 классах общеобразовательных </w:t>
            </w:r>
            <w:r w:rsidRPr="00646E49">
              <w:rPr>
                <w:rFonts w:ascii="Times New Roman" w:hAnsi="Times New Roman" w:cs="Times New Roman"/>
                <w:kern w:val="2"/>
                <w:sz w:val="24"/>
                <w:szCs w:val="24"/>
              </w:rPr>
              <w:lastRenderedPageBreak/>
              <w:t>организаций как допуска к государственной итоговой аттестации</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lastRenderedPageBreak/>
              <w:t>Февраль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p w:rsidR="00646E49" w:rsidRPr="00646E49" w:rsidRDefault="00646E49" w:rsidP="00B77E61">
            <w:pPr>
              <w:spacing w:after="0" w:line="240" w:lineRule="auto"/>
              <w:jc w:val="center"/>
              <w:rPr>
                <w:rFonts w:ascii="Times New Roman" w:hAnsi="Times New Roman" w:cs="Times New Roman"/>
                <w:kern w:val="2"/>
                <w:sz w:val="24"/>
                <w:szCs w:val="24"/>
              </w:rPr>
            </w:pP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lastRenderedPageBreak/>
              <w:t>5.9.</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Контроль документов выпускников, претендующих на награждение медалями, похвальной грамотой «За особые успехи в изучении отдельных предметов»</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Май,</w:t>
            </w:r>
          </w:p>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 июнь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5.10.</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Обеспечение работы пунктов проведения единого государственного экзамена, основного государственного экзамена</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Май, июнь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p w:rsidR="00646E49" w:rsidRPr="00646E49" w:rsidRDefault="00646E49" w:rsidP="00B77E61">
            <w:pPr>
              <w:spacing w:after="0" w:line="240" w:lineRule="auto"/>
              <w:jc w:val="center"/>
              <w:rPr>
                <w:rFonts w:ascii="Times New Roman" w:hAnsi="Times New Roman" w:cs="Times New Roman"/>
                <w:kern w:val="2"/>
                <w:sz w:val="24"/>
                <w:szCs w:val="24"/>
              </w:rPr>
            </w:pP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5.11.</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Подготовка документов и обеспечение присутствия общественных наблюдателей в ППЭ в период проведения ЕГЭ, ОГЭ</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Май, июнь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5.12.</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Подготовка отчетности, итоговых сведений о качестве подготовки</w:t>
            </w:r>
            <w:r w:rsidR="00526F8F">
              <w:rPr>
                <w:rFonts w:ascii="Times New Roman" w:hAnsi="Times New Roman" w:cs="Times New Roman"/>
                <w:kern w:val="2"/>
                <w:sz w:val="24"/>
                <w:szCs w:val="24"/>
              </w:rPr>
              <w:t xml:space="preserve"> выпускников 9 и 11 классов 2021</w:t>
            </w:r>
            <w:r w:rsidRPr="00646E49">
              <w:rPr>
                <w:rFonts w:ascii="Times New Roman" w:hAnsi="Times New Roman" w:cs="Times New Roman"/>
                <w:kern w:val="2"/>
                <w:sz w:val="24"/>
                <w:szCs w:val="24"/>
              </w:rPr>
              <w:t xml:space="preserve"> года</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Июнь, сентябрь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p w:rsidR="00646E49" w:rsidRPr="00646E49" w:rsidRDefault="00646E49" w:rsidP="00B77E61">
            <w:pPr>
              <w:spacing w:after="0" w:line="240" w:lineRule="auto"/>
              <w:jc w:val="center"/>
              <w:rPr>
                <w:rFonts w:ascii="Times New Roman" w:hAnsi="Times New Roman" w:cs="Times New Roman"/>
                <w:kern w:val="2"/>
                <w:sz w:val="24"/>
                <w:szCs w:val="24"/>
              </w:rPr>
            </w:pP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5.13.</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Участие во всероссийских тренировочных мероприятиях ГИА-11 в 2020</w:t>
            </w:r>
            <w:r w:rsidR="00526F8F">
              <w:rPr>
                <w:rFonts w:ascii="Times New Roman" w:hAnsi="Times New Roman" w:cs="Times New Roman"/>
                <w:kern w:val="2"/>
                <w:sz w:val="24"/>
                <w:szCs w:val="24"/>
              </w:rPr>
              <w:t>-2021 учебном году</w:t>
            </w:r>
            <w:r w:rsidRPr="00646E49">
              <w:rPr>
                <w:rFonts w:ascii="Times New Roman" w:hAnsi="Times New Roman" w:cs="Times New Roman"/>
                <w:kern w:val="2"/>
                <w:sz w:val="24"/>
                <w:szCs w:val="24"/>
              </w:rPr>
              <w:t xml:space="preserve"> </w:t>
            </w:r>
            <w:proofErr w:type="spellStart"/>
            <w:r w:rsidRPr="00646E49">
              <w:rPr>
                <w:rFonts w:ascii="Times New Roman" w:hAnsi="Times New Roman" w:cs="Times New Roman"/>
                <w:kern w:val="2"/>
                <w:sz w:val="24"/>
                <w:szCs w:val="24"/>
              </w:rPr>
              <w:t>году</w:t>
            </w:r>
            <w:proofErr w:type="spellEnd"/>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Май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p w:rsidR="00646E49" w:rsidRPr="00646E49" w:rsidRDefault="00646E49" w:rsidP="00B77E61">
            <w:pPr>
              <w:spacing w:after="0" w:line="240" w:lineRule="auto"/>
              <w:jc w:val="center"/>
              <w:rPr>
                <w:rFonts w:ascii="Times New Roman" w:hAnsi="Times New Roman" w:cs="Times New Roman"/>
                <w:kern w:val="2"/>
                <w:sz w:val="24"/>
                <w:szCs w:val="24"/>
              </w:rPr>
            </w:pPr>
          </w:p>
        </w:tc>
      </w:tr>
      <w:tr w:rsidR="00646E49" w:rsidRPr="00646E49" w:rsidTr="002050BA">
        <w:trPr>
          <w:trHeight w:val="514"/>
        </w:trPr>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5.14.</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Контроль за дистанционным обучением специалистов, привлекаемых к проведению ГИА</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Февраль-май</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p w:rsidR="00646E49" w:rsidRPr="00646E49" w:rsidRDefault="00646E49" w:rsidP="00B77E61">
            <w:pPr>
              <w:spacing w:after="0" w:line="240" w:lineRule="auto"/>
              <w:jc w:val="center"/>
              <w:rPr>
                <w:rFonts w:ascii="Times New Roman" w:hAnsi="Times New Roman" w:cs="Times New Roman"/>
                <w:kern w:val="2"/>
                <w:sz w:val="24"/>
                <w:szCs w:val="24"/>
              </w:rPr>
            </w:pPr>
          </w:p>
        </w:tc>
      </w:tr>
      <w:tr w:rsidR="007A3AF3" w:rsidRPr="00646E49" w:rsidTr="002050BA">
        <w:tc>
          <w:tcPr>
            <w:tcW w:w="15120" w:type="dxa"/>
            <w:gridSpan w:val="4"/>
            <w:tcBorders>
              <w:top w:val="single" w:sz="4" w:space="0" w:color="000000"/>
              <w:left w:val="single" w:sz="4" w:space="0" w:color="000000"/>
              <w:bottom w:val="single" w:sz="4" w:space="0" w:color="000000"/>
              <w:right w:val="single" w:sz="4" w:space="0" w:color="000000"/>
            </w:tcBorders>
            <w:shd w:val="clear" w:color="auto" w:fill="E7E6E6"/>
          </w:tcPr>
          <w:p w:rsidR="007A3AF3" w:rsidRPr="00646E49" w:rsidRDefault="007A3AF3"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b/>
                <w:kern w:val="2"/>
                <w:sz w:val="24"/>
                <w:szCs w:val="24"/>
              </w:rPr>
              <w:t>Обеспечение выдачи документов государственного образца</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6.1.</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Подготовка и  представление сводной заявки на бланки документов об уровнях общего образования и другие бланки строгой отчетности государственного образца</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B77E61" w:rsidP="00B77E61">
            <w:pPr>
              <w:snapToGrid w:val="0"/>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Февраль</w:t>
            </w:r>
            <w:r w:rsidR="00646E49" w:rsidRPr="00646E49">
              <w:rPr>
                <w:rFonts w:ascii="Times New Roman" w:hAnsi="Times New Roman" w:cs="Times New Roman"/>
                <w:kern w:val="2"/>
                <w:sz w:val="24"/>
                <w:szCs w:val="24"/>
              </w:rPr>
              <w:t xml:space="preserve">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6.2.</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Контроль учета и выдачи  в общеобразовательных организациях документов об уровне образования государственного образца,  медалей, похвальных листов и похвальных грамот</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 xml:space="preserve">Июнь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7A3AF3" w:rsidRPr="00646E49" w:rsidTr="002050BA">
        <w:tc>
          <w:tcPr>
            <w:tcW w:w="15120" w:type="dxa"/>
            <w:gridSpan w:val="4"/>
            <w:tcBorders>
              <w:top w:val="single" w:sz="4" w:space="0" w:color="000000"/>
              <w:left w:val="single" w:sz="4" w:space="0" w:color="000000"/>
              <w:bottom w:val="single" w:sz="4" w:space="0" w:color="000000"/>
              <w:right w:val="single" w:sz="4" w:space="0" w:color="000000"/>
            </w:tcBorders>
            <w:shd w:val="clear" w:color="auto" w:fill="E7E6E6"/>
          </w:tcPr>
          <w:p w:rsidR="007A3AF3" w:rsidRPr="00646E49" w:rsidRDefault="007A3AF3"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b/>
                <w:kern w:val="2"/>
                <w:sz w:val="24"/>
                <w:szCs w:val="24"/>
              </w:rPr>
              <w:t>Организационная деятельность</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7.1.</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Координация  деятельности  образовательных организаций  по проведению  всероссийских проверочных работ, как инструмента внешней оценки качества образования</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Март-май</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7.2.</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Проведение работы в АИС «Е-Услуги. Образование».</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7.3.</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Ввод данных в ФИС «ФРДО»</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Август-сентябрь</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r w:rsidR="00646E49" w:rsidRPr="00646E49" w:rsidTr="002050BA">
        <w:tc>
          <w:tcPr>
            <w:tcW w:w="709"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7.4.</w:t>
            </w:r>
          </w:p>
        </w:tc>
        <w:tc>
          <w:tcPr>
            <w:tcW w:w="10914"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rPr>
                <w:rFonts w:ascii="Times New Roman" w:hAnsi="Times New Roman" w:cs="Times New Roman"/>
                <w:kern w:val="2"/>
                <w:sz w:val="24"/>
                <w:szCs w:val="24"/>
              </w:rPr>
            </w:pPr>
            <w:r w:rsidRPr="00646E49">
              <w:rPr>
                <w:rFonts w:ascii="Times New Roman" w:hAnsi="Times New Roman" w:cs="Times New Roman"/>
                <w:kern w:val="2"/>
                <w:sz w:val="24"/>
                <w:szCs w:val="24"/>
              </w:rPr>
              <w:t>Работа по обращениям граждан</w:t>
            </w:r>
          </w:p>
        </w:tc>
        <w:tc>
          <w:tcPr>
            <w:tcW w:w="1418" w:type="dxa"/>
            <w:tcBorders>
              <w:top w:val="single" w:sz="4" w:space="0" w:color="000000"/>
              <w:left w:val="single" w:sz="4" w:space="0" w:color="000000"/>
              <w:bottom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646E49" w:rsidRPr="00646E49" w:rsidRDefault="00646E49" w:rsidP="00B77E61">
            <w:pPr>
              <w:snapToGrid w:val="0"/>
              <w:spacing w:after="0" w:line="240" w:lineRule="auto"/>
              <w:jc w:val="center"/>
              <w:rPr>
                <w:rFonts w:ascii="Times New Roman" w:hAnsi="Times New Roman" w:cs="Times New Roman"/>
                <w:kern w:val="2"/>
                <w:sz w:val="24"/>
                <w:szCs w:val="24"/>
              </w:rPr>
            </w:pPr>
            <w:r w:rsidRPr="00646E49">
              <w:rPr>
                <w:rFonts w:ascii="Times New Roman" w:hAnsi="Times New Roman" w:cs="Times New Roman"/>
                <w:kern w:val="2"/>
                <w:sz w:val="24"/>
                <w:szCs w:val="24"/>
              </w:rPr>
              <w:t>Андреева О.В.</w:t>
            </w:r>
          </w:p>
        </w:tc>
      </w:tr>
    </w:tbl>
    <w:p w:rsidR="00646E49" w:rsidRDefault="00646E49" w:rsidP="00B403A1">
      <w:pPr>
        <w:spacing w:line="240" w:lineRule="auto"/>
      </w:pPr>
    </w:p>
    <w:p w:rsidR="00526F8F" w:rsidRDefault="00526F8F" w:rsidP="00B403A1">
      <w:pPr>
        <w:spacing w:line="240" w:lineRule="auto"/>
      </w:pPr>
    </w:p>
    <w:p w:rsidR="00526F8F" w:rsidRDefault="00526F8F" w:rsidP="00B403A1">
      <w:pPr>
        <w:spacing w:line="240" w:lineRule="auto"/>
      </w:pPr>
    </w:p>
    <w:p w:rsidR="00F47BA4" w:rsidRDefault="00F47BA4" w:rsidP="00B403A1">
      <w:pPr>
        <w:spacing w:line="240" w:lineRule="auto"/>
        <w:contextualSpacing/>
        <w:jc w:val="center"/>
        <w:rPr>
          <w:rFonts w:ascii="Times New Roman" w:hAnsi="Times New Roman" w:cs="Times New Roman"/>
          <w:b/>
          <w:sz w:val="24"/>
          <w:szCs w:val="24"/>
        </w:rPr>
      </w:pPr>
    </w:p>
    <w:p w:rsidR="00F43B25" w:rsidRDefault="00F43B25" w:rsidP="00B403A1">
      <w:pPr>
        <w:spacing w:line="240" w:lineRule="auto"/>
        <w:contextualSpacing/>
        <w:jc w:val="center"/>
        <w:rPr>
          <w:rFonts w:ascii="Times New Roman" w:hAnsi="Times New Roman" w:cs="Times New Roman"/>
          <w:b/>
          <w:sz w:val="24"/>
          <w:szCs w:val="24"/>
        </w:rPr>
      </w:pPr>
    </w:p>
    <w:p w:rsidR="00F47BA4" w:rsidRDefault="00F47BA4" w:rsidP="00B403A1">
      <w:pPr>
        <w:spacing w:line="240" w:lineRule="auto"/>
        <w:contextualSpacing/>
        <w:jc w:val="center"/>
        <w:rPr>
          <w:rFonts w:ascii="Times New Roman" w:hAnsi="Times New Roman" w:cs="Times New Roman"/>
          <w:b/>
          <w:sz w:val="24"/>
          <w:szCs w:val="24"/>
        </w:rPr>
      </w:pPr>
    </w:p>
    <w:p w:rsidR="003D506E" w:rsidRDefault="003D506E" w:rsidP="00B403A1">
      <w:pPr>
        <w:spacing w:line="240" w:lineRule="auto"/>
        <w:contextualSpacing/>
        <w:jc w:val="center"/>
        <w:rPr>
          <w:rFonts w:ascii="Times New Roman" w:hAnsi="Times New Roman" w:cs="Times New Roman"/>
          <w:b/>
          <w:sz w:val="24"/>
          <w:szCs w:val="24"/>
        </w:rPr>
      </w:pPr>
    </w:p>
    <w:p w:rsidR="00BE3291" w:rsidRPr="00A61BC6" w:rsidRDefault="00CB2536" w:rsidP="00B403A1">
      <w:pPr>
        <w:spacing w:line="240" w:lineRule="auto"/>
        <w:contextualSpacing/>
        <w:rPr>
          <w:rFonts w:ascii="Times New Roman" w:hAnsi="Times New Roman" w:cs="Times New Roman"/>
          <w:b/>
          <w:bCs/>
          <w:iCs/>
          <w:sz w:val="32"/>
          <w:szCs w:val="32"/>
        </w:rPr>
      </w:pPr>
      <w:bookmarkStart w:id="12" w:name="__RefHeading__88_1523205217"/>
      <w:bookmarkStart w:id="13" w:name="__RefHeading__90_1523205217"/>
      <w:bookmarkStart w:id="14" w:name="__RefHeading__92_1523205217"/>
      <w:bookmarkStart w:id="15" w:name="__RefHeading__94_1523205217"/>
      <w:bookmarkEnd w:id="12"/>
      <w:bookmarkEnd w:id="13"/>
      <w:bookmarkEnd w:id="14"/>
      <w:bookmarkEnd w:id="15"/>
      <w:r w:rsidRPr="00CB2536">
        <w:rPr>
          <w:rFonts w:ascii="Times New Roman" w:hAnsi="Times New Roman" w:cs="Times New Roman"/>
          <w:b/>
          <w:bCs/>
          <w:iCs/>
          <w:sz w:val="24"/>
          <w:szCs w:val="24"/>
        </w:rPr>
        <w:lastRenderedPageBreak/>
        <w:t xml:space="preserve">                         </w:t>
      </w:r>
      <w:r w:rsidR="005753D2">
        <w:rPr>
          <w:rFonts w:ascii="Times New Roman" w:hAnsi="Times New Roman" w:cs="Times New Roman"/>
          <w:b/>
          <w:bCs/>
          <w:iCs/>
          <w:sz w:val="24"/>
          <w:szCs w:val="24"/>
        </w:rPr>
        <w:t xml:space="preserve">                                </w:t>
      </w:r>
      <w:r w:rsidR="00A61BC6">
        <w:rPr>
          <w:rFonts w:ascii="Times New Roman" w:hAnsi="Times New Roman" w:cs="Times New Roman"/>
          <w:b/>
          <w:bCs/>
          <w:iCs/>
          <w:sz w:val="24"/>
          <w:szCs w:val="24"/>
        </w:rPr>
        <w:t xml:space="preserve">         </w:t>
      </w:r>
      <w:r w:rsidRPr="00CB2536">
        <w:rPr>
          <w:rFonts w:ascii="Times New Roman" w:hAnsi="Times New Roman" w:cs="Times New Roman"/>
          <w:b/>
          <w:bCs/>
          <w:iCs/>
          <w:sz w:val="24"/>
          <w:szCs w:val="24"/>
        </w:rPr>
        <w:t xml:space="preserve">  </w:t>
      </w:r>
      <w:r w:rsidRPr="00A61BC6">
        <w:rPr>
          <w:rFonts w:ascii="Times New Roman" w:hAnsi="Times New Roman" w:cs="Times New Roman"/>
          <w:b/>
          <w:bCs/>
          <w:iCs/>
          <w:sz w:val="32"/>
          <w:szCs w:val="32"/>
        </w:rPr>
        <w:t>3.2</w:t>
      </w:r>
      <w:r w:rsidR="00BE3291" w:rsidRPr="00A61BC6">
        <w:rPr>
          <w:rFonts w:ascii="Times New Roman" w:hAnsi="Times New Roman" w:cs="Times New Roman"/>
          <w:b/>
          <w:bCs/>
          <w:iCs/>
          <w:sz w:val="32"/>
          <w:szCs w:val="32"/>
        </w:rPr>
        <w:t>. Планы работы структурных подразделений</w:t>
      </w:r>
    </w:p>
    <w:p w:rsidR="00A61BC6" w:rsidRPr="00A61BC6" w:rsidRDefault="00A61BC6" w:rsidP="00B403A1">
      <w:pPr>
        <w:spacing w:line="240" w:lineRule="auto"/>
        <w:contextualSpacing/>
        <w:jc w:val="center"/>
        <w:rPr>
          <w:rFonts w:ascii="Times New Roman" w:hAnsi="Times New Roman" w:cs="Times New Roman"/>
          <w:b/>
          <w:sz w:val="28"/>
          <w:szCs w:val="28"/>
        </w:rPr>
      </w:pPr>
      <w:r w:rsidRPr="00A61BC6">
        <w:rPr>
          <w:rFonts w:ascii="Times New Roman" w:hAnsi="Times New Roman" w:cs="Times New Roman"/>
          <w:b/>
          <w:sz w:val="28"/>
          <w:szCs w:val="28"/>
        </w:rPr>
        <w:t>3.2.1.</w:t>
      </w:r>
      <w:r w:rsidR="00F43B25">
        <w:rPr>
          <w:rFonts w:ascii="Times New Roman" w:hAnsi="Times New Roman" w:cs="Times New Roman"/>
          <w:b/>
          <w:sz w:val="28"/>
          <w:szCs w:val="28"/>
        </w:rPr>
        <w:t xml:space="preserve"> </w:t>
      </w:r>
      <w:r w:rsidRPr="00A61BC6">
        <w:rPr>
          <w:rFonts w:ascii="Times New Roman" w:hAnsi="Times New Roman" w:cs="Times New Roman"/>
          <w:b/>
          <w:sz w:val="28"/>
          <w:szCs w:val="28"/>
        </w:rPr>
        <w:t>План работ</w:t>
      </w:r>
      <w:r w:rsidR="00F43B25">
        <w:rPr>
          <w:rFonts w:ascii="Times New Roman" w:hAnsi="Times New Roman" w:cs="Times New Roman"/>
          <w:b/>
          <w:sz w:val="28"/>
          <w:szCs w:val="28"/>
        </w:rPr>
        <w:t>ы методического кабинета на 2021</w:t>
      </w:r>
      <w:r w:rsidRPr="00A61BC6">
        <w:rPr>
          <w:rFonts w:ascii="Times New Roman" w:hAnsi="Times New Roman" w:cs="Times New Roman"/>
          <w:b/>
          <w:sz w:val="28"/>
          <w:szCs w:val="28"/>
        </w:rPr>
        <w:t xml:space="preserve"> год</w:t>
      </w:r>
    </w:p>
    <w:p w:rsidR="00A61BC6" w:rsidRPr="00F9742A" w:rsidRDefault="00A61BC6" w:rsidP="00F43B25">
      <w:pPr>
        <w:spacing w:after="0" w:line="240" w:lineRule="auto"/>
        <w:contextualSpacing/>
        <w:jc w:val="both"/>
      </w:pPr>
    </w:p>
    <w:p w:rsidR="00C0019A" w:rsidRPr="00B77E61" w:rsidRDefault="00C0019A" w:rsidP="002D6FF2">
      <w:pPr>
        <w:spacing w:after="0" w:line="240" w:lineRule="auto"/>
        <w:contextualSpacing/>
        <w:jc w:val="center"/>
        <w:rPr>
          <w:rFonts w:ascii="Times New Roman" w:hAnsi="Times New Roman" w:cs="Times New Roman"/>
          <w:b/>
          <w:bCs/>
          <w:sz w:val="24"/>
          <w:szCs w:val="24"/>
        </w:rPr>
      </w:pPr>
      <w:r w:rsidRPr="00B77E61">
        <w:rPr>
          <w:rFonts w:ascii="Times New Roman" w:hAnsi="Times New Roman" w:cs="Times New Roman"/>
          <w:b/>
          <w:bCs/>
          <w:sz w:val="24"/>
          <w:szCs w:val="24"/>
        </w:rPr>
        <w:t>О</w:t>
      </w:r>
      <w:r w:rsidR="00F43B25" w:rsidRPr="00B77E61">
        <w:rPr>
          <w:rFonts w:ascii="Times New Roman" w:hAnsi="Times New Roman" w:cs="Times New Roman"/>
          <w:b/>
          <w:bCs/>
          <w:sz w:val="24"/>
          <w:szCs w:val="24"/>
        </w:rPr>
        <w:t>сновные задачи на 2021</w:t>
      </w:r>
      <w:r w:rsidRPr="00B77E61">
        <w:rPr>
          <w:rFonts w:ascii="Times New Roman" w:hAnsi="Times New Roman" w:cs="Times New Roman"/>
          <w:b/>
          <w:bCs/>
          <w:sz w:val="24"/>
          <w:szCs w:val="24"/>
        </w:rPr>
        <w:t xml:space="preserve"> год</w:t>
      </w:r>
    </w:p>
    <w:p w:rsidR="00F43B25" w:rsidRPr="00F43B25" w:rsidRDefault="00F43B25" w:rsidP="002D6FF2">
      <w:pPr>
        <w:widowControl w:val="0"/>
        <w:suppressAutoHyphens/>
        <w:spacing w:after="0" w:line="240" w:lineRule="auto"/>
        <w:ind w:left="567"/>
        <w:rPr>
          <w:rFonts w:ascii="Times New Roman" w:eastAsia="SimSun" w:hAnsi="Times New Roman" w:cs="Mangal"/>
          <w:kern w:val="1"/>
          <w:sz w:val="24"/>
          <w:szCs w:val="24"/>
          <w:lang w:eastAsia="hi-IN" w:bidi="hi-IN"/>
        </w:rPr>
      </w:pPr>
      <w:r w:rsidRPr="00F43B25">
        <w:rPr>
          <w:rFonts w:ascii="Times New Roman" w:eastAsia="SimSun" w:hAnsi="Times New Roman" w:cs="Mangal"/>
          <w:b/>
          <w:kern w:val="1"/>
          <w:sz w:val="24"/>
          <w:szCs w:val="24"/>
          <w:lang w:eastAsia="hi-IN" w:bidi="hi-IN"/>
        </w:rPr>
        <w:t>-</w:t>
      </w:r>
      <w:r w:rsidRPr="00F43B25">
        <w:rPr>
          <w:rFonts w:ascii="Times New Roman" w:eastAsia="SimSun" w:hAnsi="Times New Roman" w:cs="Mangal"/>
          <w:kern w:val="1"/>
          <w:sz w:val="24"/>
          <w:szCs w:val="24"/>
          <w:lang w:eastAsia="hi-IN" w:bidi="hi-IN"/>
        </w:rPr>
        <w:t xml:space="preserve">содействие развитию профессиональной компетентности педагогов, через курсовую подготовку, работу РМО, внедрение передового педагогического опыта в практику работы образовательных организаций; </w:t>
      </w:r>
    </w:p>
    <w:p w:rsidR="00F43B25" w:rsidRPr="00F43B25" w:rsidRDefault="00F43B25" w:rsidP="002D6FF2">
      <w:pPr>
        <w:widowControl w:val="0"/>
        <w:suppressAutoHyphens/>
        <w:spacing w:after="0" w:line="240" w:lineRule="auto"/>
        <w:ind w:left="567"/>
        <w:rPr>
          <w:rFonts w:ascii="Times New Roman" w:eastAsia="SimSun" w:hAnsi="Times New Roman" w:cs="Mangal"/>
          <w:kern w:val="1"/>
          <w:sz w:val="24"/>
          <w:szCs w:val="24"/>
          <w:lang w:eastAsia="hi-IN" w:bidi="hi-IN"/>
        </w:rPr>
      </w:pPr>
      <w:r w:rsidRPr="00F43B25">
        <w:rPr>
          <w:rFonts w:ascii="Times New Roman" w:eastAsia="SimSun" w:hAnsi="Times New Roman" w:cs="Mangal"/>
          <w:b/>
          <w:kern w:val="1"/>
          <w:sz w:val="24"/>
          <w:szCs w:val="24"/>
          <w:lang w:eastAsia="hi-IN" w:bidi="hi-IN"/>
        </w:rPr>
        <w:t xml:space="preserve">- </w:t>
      </w:r>
      <w:r w:rsidRPr="00F43B25">
        <w:rPr>
          <w:rFonts w:ascii="Times New Roman" w:eastAsia="SimSun" w:hAnsi="Times New Roman" w:cs="Mangal"/>
          <w:kern w:val="1"/>
          <w:sz w:val="24"/>
          <w:szCs w:val="24"/>
          <w:lang w:eastAsia="hi-IN" w:bidi="hi-IN"/>
        </w:rPr>
        <w:t>методическое сопровождение инновационной деятельности;</w:t>
      </w:r>
    </w:p>
    <w:p w:rsidR="00F43B25" w:rsidRPr="00F43B25" w:rsidRDefault="00F43B25" w:rsidP="002D6FF2">
      <w:pPr>
        <w:widowControl w:val="0"/>
        <w:suppressAutoHyphens/>
        <w:spacing w:after="0" w:line="240" w:lineRule="auto"/>
        <w:ind w:left="567"/>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-создание условий для творческого развития детей, формирование здорового образа жизни,</w:t>
      </w:r>
    </w:p>
    <w:p w:rsidR="00F43B25" w:rsidRPr="00F43B25" w:rsidRDefault="00F43B25" w:rsidP="002D6FF2">
      <w:pPr>
        <w:spacing w:after="0" w:line="240" w:lineRule="auto"/>
        <w:ind w:left="567"/>
        <w:rPr>
          <w:rFonts w:ascii="Times New Roman" w:eastAsia="SimSun" w:hAnsi="Times New Roman" w:cs="Mangal"/>
          <w:kern w:val="1"/>
          <w:sz w:val="24"/>
          <w:szCs w:val="24"/>
          <w:lang w:eastAsia="hi-IN" w:bidi="hi-IN"/>
        </w:rPr>
      </w:pPr>
      <w:r w:rsidRPr="00F43B25">
        <w:rPr>
          <w:rFonts w:ascii="Times New Roman" w:eastAsia="Times New Roman" w:hAnsi="Times New Roman" w:cs="Times New Roman"/>
          <w:sz w:val="24"/>
          <w:szCs w:val="24"/>
        </w:rPr>
        <w:t>-оказание</w:t>
      </w:r>
      <w:r w:rsidRPr="00F43B25">
        <w:rPr>
          <w:rFonts w:ascii="Times New Roman" w:eastAsia="SimSun" w:hAnsi="Times New Roman" w:cs="Mangal"/>
          <w:kern w:val="1"/>
          <w:sz w:val="24"/>
          <w:szCs w:val="24"/>
          <w:lang w:eastAsia="hi-IN" w:bidi="hi-IN"/>
        </w:rPr>
        <w:t xml:space="preserve"> организационно-методической помощи педагогам, претендующих на присвоение квалификационной категории,</w:t>
      </w:r>
    </w:p>
    <w:p w:rsidR="00F43B25" w:rsidRPr="00F43B25" w:rsidRDefault="00F43B25" w:rsidP="002D6FF2">
      <w:pPr>
        <w:spacing w:after="0" w:line="240" w:lineRule="auto"/>
        <w:ind w:left="567"/>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создание условий для профессионального самоопределения обучающихся.</w:t>
      </w:r>
    </w:p>
    <w:p w:rsidR="00F43B25" w:rsidRPr="00F43B25" w:rsidRDefault="00F43B25" w:rsidP="00F43B25">
      <w:pPr>
        <w:widowControl w:val="0"/>
        <w:suppressAutoHyphens/>
        <w:spacing w:after="0" w:line="240" w:lineRule="auto"/>
        <w:rPr>
          <w:rFonts w:ascii="Times New Roman" w:eastAsia="SimSun" w:hAnsi="Times New Roman" w:cs="Mangal"/>
          <w:kern w:val="1"/>
          <w:sz w:val="28"/>
          <w:szCs w:val="28"/>
          <w:lang w:eastAsia="hi-IN" w:bidi="hi-IN"/>
        </w:rPr>
      </w:pPr>
    </w:p>
    <w:p w:rsidR="00F43B25" w:rsidRPr="00B77E61" w:rsidRDefault="00F43B25" w:rsidP="00F43B25">
      <w:pPr>
        <w:widowControl w:val="0"/>
        <w:numPr>
          <w:ilvl w:val="0"/>
          <w:numId w:val="20"/>
        </w:numPr>
        <w:suppressAutoHyphens/>
        <w:spacing w:after="0" w:line="240" w:lineRule="auto"/>
        <w:jc w:val="center"/>
        <w:rPr>
          <w:rFonts w:ascii="Times New Roman" w:eastAsia="SimSun" w:hAnsi="Times New Roman" w:cs="Mangal"/>
          <w:b/>
          <w:bCs/>
          <w:kern w:val="1"/>
          <w:sz w:val="24"/>
          <w:szCs w:val="24"/>
          <w:lang w:eastAsia="hi-IN" w:bidi="hi-IN"/>
        </w:rPr>
      </w:pPr>
      <w:r w:rsidRPr="00B77E61">
        <w:rPr>
          <w:rFonts w:ascii="Times New Roman" w:eastAsia="SimSun" w:hAnsi="Times New Roman" w:cs="Mangal"/>
          <w:b/>
          <w:bCs/>
          <w:kern w:val="1"/>
          <w:sz w:val="24"/>
          <w:szCs w:val="24"/>
          <w:lang w:eastAsia="hi-IN" w:bidi="hi-IN"/>
        </w:rPr>
        <w:t>Организационная деятельность методического кабинета.</w:t>
      </w:r>
    </w:p>
    <w:p w:rsidR="00F43B25" w:rsidRPr="00B77E61" w:rsidRDefault="00F43B25" w:rsidP="00F43B25">
      <w:pPr>
        <w:widowControl w:val="0"/>
        <w:suppressAutoHyphens/>
        <w:spacing w:after="0" w:line="240" w:lineRule="auto"/>
        <w:jc w:val="center"/>
        <w:rPr>
          <w:rFonts w:ascii="Times New Roman" w:eastAsia="SimSun" w:hAnsi="Times New Roman" w:cs="Mangal"/>
          <w:b/>
          <w:kern w:val="1"/>
          <w:sz w:val="24"/>
          <w:szCs w:val="24"/>
          <w:lang w:eastAsia="hi-IN" w:bidi="hi-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7229"/>
        <w:gridCol w:w="3986"/>
        <w:gridCol w:w="2573"/>
      </w:tblGrid>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w:t>
            </w:r>
          </w:p>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п/п</w:t>
            </w:r>
          </w:p>
        </w:tc>
        <w:tc>
          <w:tcPr>
            <w:tcW w:w="7229"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Наименование мероприятий</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Сроки исполнения</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Исполнитель </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 Составление плана работы методического кабинета</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январь</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Шабалина Т.В.</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2.</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Разработка положений о муниципальных конкурсах, конференциях</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в течение года</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Методическая служба</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3.</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Разработка методических рекомендаций по проблемам воспитания и образования</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в течение года</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Методическая служба</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4.</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Оформление заявок на прохождение курсовой подготовки, на республиканские мероприятия</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в течение года</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Методическая служба</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5.</w:t>
            </w:r>
          </w:p>
        </w:tc>
        <w:tc>
          <w:tcPr>
            <w:tcW w:w="7229" w:type="dxa"/>
          </w:tcPr>
          <w:p w:rsidR="00F43B25" w:rsidRPr="00F43B25" w:rsidRDefault="00F43B25" w:rsidP="00B77E61">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И</w:t>
            </w:r>
            <w:r w:rsidR="00B77E61">
              <w:rPr>
                <w:rFonts w:ascii="Times New Roman" w:eastAsia="SimSun" w:hAnsi="Times New Roman" w:cs="Mangal"/>
                <w:kern w:val="1"/>
                <w:sz w:val="24"/>
                <w:szCs w:val="24"/>
                <w:lang w:eastAsia="hi-IN" w:bidi="hi-IN"/>
              </w:rPr>
              <w:t>нформационное пополнение сайта О</w:t>
            </w:r>
            <w:r w:rsidRPr="00F43B25">
              <w:rPr>
                <w:rFonts w:ascii="Times New Roman" w:eastAsia="SimSun" w:hAnsi="Times New Roman" w:cs="Mangal"/>
                <w:kern w:val="1"/>
                <w:sz w:val="24"/>
                <w:szCs w:val="24"/>
                <w:lang w:eastAsia="hi-IN" w:bidi="hi-IN"/>
              </w:rPr>
              <w:t xml:space="preserve">тдела образования </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в течение года</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Методическая служба</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6.</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Организация и проведение районных мероприятий для педагогов и обучающихся </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в соответствии с планом работы</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Методическая служба</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7.</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Обобщение информаций о деятельности образовательных организаций</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в течение года</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Методическая служба</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8.</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Предоставление информации, отчётов в вышестоящие организации</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в течение года</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Методическая служба</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19.</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Проведение аттестации  педагогических и руководящих работников в соответствии с региональной нормативно-правовой  и методической базы Республики Марий Эл и 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В течение года</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Шабалина Т.В.</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10.</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Составление графика проведения районных методических </w:t>
            </w:r>
            <w:r w:rsidRPr="00F43B25">
              <w:rPr>
                <w:rFonts w:ascii="Times New Roman" w:eastAsia="SimSun" w:hAnsi="Times New Roman" w:cs="Mangal"/>
                <w:kern w:val="1"/>
                <w:sz w:val="24"/>
                <w:szCs w:val="24"/>
                <w:lang w:eastAsia="hi-IN" w:bidi="hi-IN"/>
              </w:rPr>
              <w:lastRenderedPageBreak/>
              <w:t xml:space="preserve">объединений </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lastRenderedPageBreak/>
              <w:t>сентябрь</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Шабалина Т.В.</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lastRenderedPageBreak/>
              <w:t>11.</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Организация летней оздоровительной работы </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в течение года</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Шабалина Т.В.</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12.</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Организация встреч выпускников школ с представителями </w:t>
            </w:r>
            <w:proofErr w:type="spellStart"/>
            <w:r w:rsidRPr="00F43B25">
              <w:rPr>
                <w:rFonts w:ascii="Times New Roman" w:eastAsia="SimSun" w:hAnsi="Times New Roman" w:cs="Mangal"/>
                <w:kern w:val="1"/>
                <w:sz w:val="24"/>
                <w:szCs w:val="24"/>
                <w:lang w:eastAsia="hi-IN" w:bidi="hi-IN"/>
              </w:rPr>
              <w:t>МарГУ</w:t>
            </w:r>
            <w:proofErr w:type="spellEnd"/>
            <w:r w:rsidRPr="00F43B25">
              <w:rPr>
                <w:rFonts w:ascii="Times New Roman" w:eastAsia="SimSun" w:hAnsi="Times New Roman" w:cs="Mangal"/>
                <w:kern w:val="1"/>
                <w:sz w:val="24"/>
                <w:szCs w:val="24"/>
                <w:lang w:eastAsia="hi-IN" w:bidi="hi-IN"/>
              </w:rPr>
              <w:t xml:space="preserve">, </w:t>
            </w:r>
            <w:proofErr w:type="spellStart"/>
            <w:r w:rsidRPr="00F43B25">
              <w:rPr>
                <w:rFonts w:ascii="Times New Roman" w:eastAsia="SimSun" w:hAnsi="Times New Roman" w:cs="Mangal"/>
                <w:kern w:val="1"/>
                <w:sz w:val="24"/>
                <w:szCs w:val="24"/>
                <w:lang w:eastAsia="hi-IN" w:bidi="hi-IN"/>
              </w:rPr>
              <w:t>Волгатехом</w:t>
            </w:r>
            <w:proofErr w:type="spellEnd"/>
            <w:r w:rsidRPr="00F43B25">
              <w:rPr>
                <w:rFonts w:ascii="Times New Roman" w:eastAsia="SimSun" w:hAnsi="Times New Roman" w:cs="Mangal"/>
                <w:kern w:val="1"/>
                <w:sz w:val="24"/>
                <w:szCs w:val="24"/>
                <w:lang w:eastAsia="hi-IN" w:bidi="hi-IN"/>
              </w:rPr>
              <w:t xml:space="preserve">, </w:t>
            </w:r>
            <w:proofErr w:type="spellStart"/>
            <w:r w:rsidRPr="00F43B25">
              <w:rPr>
                <w:rFonts w:ascii="Times New Roman" w:eastAsia="SimSun" w:hAnsi="Times New Roman" w:cs="Mangal"/>
                <w:kern w:val="1"/>
                <w:sz w:val="24"/>
                <w:szCs w:val="24"/>
                <w:lang w:eastAsia="hi-IN" w:bidi="hi-IN"/>
              </w:rPr>
              <w:t>СУЗов</w:t>
            </w:r>
            <w:proofErr w:type="spellEnd"/>
            <w:r w:rsidRPr="00F43B25">
              <w:rPr>
                <w:rFonts w:ascii="Times New Roman" w:eastAsia="SimSun" w:hAnsi="Times New Roman" w:cs="Mangal"/>
                <w:kern w:val="1"/>
                <w:sz w:val="24"/>
                <w:szCs w:val="24"/>
                <w:lang w:eastAsia="hi-IN" w:bidi="hi-IN"/>
              </w:rPr>
              <w:t>.</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в течение года</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jc w:val="center"/>
        </w:trPr>
        <w:tc>
          <w:tcPr>
            <w:tcW w:w="921"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13.</w:t>
            </w:r>
          </w:p>
        </w:tc>
        <w:tc>
          <w:tcPr>
            <w:tcW w:w="7229" w:type="dxa"/>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bCs/>
                <w:kern w:val="1"/>
                <w:sz w:val="24"/>
                <w:szCs w:val="24"/>
                <w:lang w:eastAsia="hi-IN" w:bidi="hi-IN"/>
              </w:rPr>
              <w:t>Составление муниципального банка данных талантливых детей и подростков</w:t>
            </w:r>
          </w:p>
        </w:tc>
        <w:tc>
          <w:tcPr>
            <w:tcW w:w="3986"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bCs/>
                <w:kern w:val="1"/>
                <w:sz w:val="24"/>
                <w:szCs w:val="24"/>
                <w:lang w:eastAsia="hi-IN" w:bidi="hi-IN"/>
              </w:rPr>
              <w:t>октябрь</w:t>
            </w:r>
          </w:p>
        </w:tc>
        <w:tc>
          <w:tcPr>
            <w:tcW w:w="2573" w:type="dxa"/>
          </w:tcPr>
          <w:p w:rsidR="00F43B25" w:rsidRPr="00F43B25" w:rsidRDefault="00F43B25" w:rsidP="00F43B25">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bl>
    <w:p w:rsidR="00F43B25" w:rsidRPr="00F43B25" w:rsidRDefault="00F43B25" w:rsidP="00F43B25">
      <w:pPr>
        <w:widowControl w:val="0"/>
        <w:suppressAutoHyphens/>
        <w:spacing w:after="0" w:line="240" w:lineRule="auto"/>
        <w:jc w:val="center"/>
        <w:rPr>
          <w:rFonts w:ascii="Times New Roman" w:eastAsia="SimSun" w:hAnsi="Times New Roman" w:cs="Mangal"/>
          <w:b/>
          <w:kern w:val="1"/>
          <w:sz w:val="24"/>
          <w:szCs w:val="24"/>
          <w:u w:val="single"/>
          <w:lang w:eastAsia="hi-IN" w:bidi="hi-IN"/>
        </w:rPr>
      </w:pPr>
    </w:p>
    <w:p w:rsidR="00F43B25" w:rsidRPr="00B77E61" w:rsidRDefault="00F43B25" w:rsidP="00F43B25">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B77E61">
        <w:rPr>
          <w:rFonts w:ascii="Times New Roman" w:eastAsia="SimSun" w:hAnsi="Times New Roman" w:cs="Times New Roman"/>
          <w:b/>
          <w:kern w:val="1"/>
          <w:sz w:val="28"/>
          <w:szCs w:val="28"/>
          <w:lang w:eastAsia="hi-IN" w:bidi="hi-IN"/>
        </w:rPr>
        <w:t>Создание условий для повышения квалификации и переподготовки педагогических и руководящих кадров</w:t>
      </w:r>
    </w:p>
    <w:p w:rsidR="00F43B25" w:rsidRPr="00B77E61" w:rsidRDefault="00F43B25" w:rsidP="00F43B25">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B77E61">
        <w:rPr>
          <w:rFonts w:ascii="Times New Roman" w:eastAsia="SimSun" w:hAnsi="Times New Roman" w:cs="Times New Roman"/>
          <w:b/>
          <w:kern w:val="1"/>
          <w:sz w:val="28"/>
          <w:szCs w:val="28"/>
          <w:lang w:eastAsia="hi-IN" w:bidi="hi-IN"/>
        </w:rPr>
        <w:t>Семинары</w:t>
      </w:r>
    </w:p>
    <w:p w:rsidR="00F43B25" w:rsidRPr="00F43B25" w:rsidRDefault="00F43B25" w:rsidP="00F43B25">
      <w:pPr>
        <w:widowControl w:val="0"/>
        <w:suppressAutoHyphens/>
        <w:spacing w:after="0" w:line="240" w:lineRule="auto"/>
        <w:jc w:val="center"/>
        <w:rPr>
          <w:rFonts w:ascii="Times New Roman" w:eastAsia="SimSun" w:hAnsi="Times New Roman" w:cs="Times New Roman"/>
          <w:kern w:val="1"/>
          <w:sz w:val="28"/>
          <w:szCs w:val="28"/>
          <w:lang w:eastAsia="hi-IN" w:bidi="hi-IN"/>
        </w:rPr>
      </w:pPr>
    </w:p>
    <w:tbl>
      <w:tblPr>
        <w:tblW w:w="154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953"/>
        <w:gridCol w:w="2693"/>
        <w:gridCol w:w="2410"/>
        <w:gridCol w:w="3827"/>
      </w:tblGrid>
      <w:tr w:rsidR="00F43B25" w:rsidRPr="00F43B25" w:rsidTr="00404BBB">
        <w:tc>
          <w:tcPr>
            <w:tcW w:w="56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п/п</w:t>
            </w:r>
          </w:p>
        </w:tc>
        <w:tc>
          <w:tcPr>
            <w:tcW w:w="5953"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Тема</w:t>
            </w:r>
          </w:p>
        </w:tc>
        <w:tc>
          <w:tcPr>
            <w:tcW w:w="2693"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Сроки</w:t>
            </w:r>
          </w:p>
        </w:tc>
        <w:tc>
          <w:tcPr>
            <w:tcW w:w="2410"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Ответственный</w:t>
            </w:r>
          </w:p>
        </w:tc>
        <w:tc>
          <w:tcPr>
            <w:tcW w:w="3827" w:type="dxa"/>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Категория работников</w:t>
            </w:r>
          </w:p>
        </w:tc>
      </w:tr>
      <w:tr w:rsidR="00F43B25" w:rsidRPr="00F43B25" w:rsidTr="00404BBB">
        <w:tc>
          <w:tcPr>
            <w:tcW w:w="56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1.</w:t>
            </w:r>
          </w:p>
        </w:tc>
        <w:tc>
          <w:tcPr>
            <w:tcW w:w="5953"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Семинар «Разработка программы «Воспитание»</w:t>
            </w:r>
          </w:p>
        </w:tc>
        <w:tc>
          <w:tcPr>
            <w:tcW w:w="2693"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февраль</w:t>
            </w:r>
          </w:p>
        </w:tc>
        <w:tc>
          <w:tcPr>
            <w:tcW w:w="2410"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Журавлев М.С.</w:t>
            </w:r>
          </w:p>
        </w:tc>
        <w:tc>
          <w:tcPr>
            <w:tcW w:w="3827" w:type="dxa"/>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bCs/>
                <w:kern w:val="1"/>
                <w:sz w:val="24"/>
                <w:szCs w:val="24"/>
                <w:lang w:eastAsia="hi-IN" w:bidi="hi-IN"/>
              </w:rPr>
              <w:t>Заместители директоров по ВР</w:t>
            </w:r>
          </w:p>
        </w:tc>
      </w:tr>
      <w:tr w:rsidR="00F43B25" w:rsidRPr="00F43B25" w:rsidTr="00404BBB">
        <w:trPr>
          <w:trHeight w:val="302"/>
        </w:trPr>
        <w:tc>
          <w:tcPr>
            <w:tcW w:w="567" w:type="dxa"/>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2.</w:t>
            </w:r>
          </w:p>
        </w:tc>
        <w:tc>
          <w:tcPr>
            <w:tcW w:w="5953"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 xml:space="preserve"> Конференция «Развитие. Опыт. Инновации».</w:t>
            </w:r>
          </w:p>
        </w:tc>
        <w:tc>
          <w:tcPr>
            <w:tcW w:w="2693" w:type="dxa"/>
            <w:shd w:val="clear" w:color="auto" w:fill="auto"/>
          </w:tcPr>
          <w:p w:rsidR="00F43B25" w:rsidRPr="00F43B25" w:rsidRDefault="00B77E61" w:rsidP="00B77E61">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март</w:t>
            </w:r>
          </w:p>
        </w:tc>
        <w:tc>
          <w:tcPr>
            <w:tcW w:w="2410"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Шабалина Т.В.</w:t>
            </w:r>
          </w:p>
        </w:tc>
        <w:tc>
          <w:tcPr>
            <w:tcW w:w="3827" w:type="dxa"/>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Педагоги ОО</w:t>
            </w:r>
          </w:p>
        </w:tc>
      </w:tr>
      <w:tr w:rsidR="00F43B25" w:rsidRPr="00F43B25" w:rsidTr="00404BBB">
        <w:trPr>
          <w:trHeight w:val="717"/>
        </w:trPr>
        <w:tc>
          <w:tcPr>
            <w:tcW w:w="567" w:type="dxa"/>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3.</w:t>
            </w:r>
          </w:p>
        </w:tc>
        <w:tc>
          <w:tcPr>
            <w:tcW w:w="5953"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Профессиональная гигиеническая аттестация работников образовательных организаций</w:t>
            </w:r>
          </w:p>
        </w:tc>
        <w:tc>
          <w:tcPr>
            <w:tcW w:w="2693"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март</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ноябрь</w:t>
            </w:r>
          </w:p>
        </w:tc>
        <w:tc>
          <w:tcPr>
            <w:tcW w:w="2410"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proofErr w:type="spellStart"/>
            <w:r w:rsidRPr="00F43B25">
              <w:rPr>
                <w:rFonts w:ascii="Times New Roman" w:eastAsia="SimSun" w:hAnsi="Times New Roman" w:cs="Times New Roman"/>
                <w:kern w:val="1"/>
                <w:sz w:val="24"/>
                <w:szCs w:val="24"/>
                <w:lang w:eastAsia="hi-IN" w:bidi="hi-IN"/>
              </w:rPr>
              <w:t>Грязина</w:t>
            </w:r>
            <w:proofErr w:type="spellEnd"/>
            <w:r w:rsidRPr="00F43B25">
              <w:rPr>
                <w:rFonts w:ascii="Times New Roman" w:eastAsia="SimSun" w:hAnsi="Times New Roman" w:cs="Times New Roman"/>
                <w:kern w:val="1"/>
                <w:sz w:val="24"/>
                <w:szCs w:val="24"/>
                <w:lang w:eastAsia="hi-IN" w:bidi="hi-IN"/>
              </w:rPr>
              <w:t xml:space="preserve"> Н.В.</w:t>
            </w:r>
          </w:p>
        </w:tc>
        <w:tc>
          <w:tcPr>
            <w:tcW w:w="3827" w:type="dxa"/>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Работники образовательных организаций</w:t>
            </w:r>
          </w:p>
        </w:tc>
      </w:tr>
      <w:tr w:rsidR="00F43B25" w:rsidRPr="00F43B25" w:rsidTr="00404BBB">
        <w:trPr>
          <w:trHeight w:val="562"/>
        </w:trPr>
        <w:tc>
          <w:tcPr>
            <w:tcW w:w="56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4.</w:t>
            </w:r>
          </w:p>
        </w:tc>
        <w:tc>
          <w:tcPr>
            <w:tcW w:w="5953"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 xml:space="preserve">Основные направления деятельности образовательных организаций   по повышению качества образования                                                     </w:t>
            </w:r>
          </w:p>
        </w:tc>
        <w:tc>
          <w:tcPr>
            <w:tcW w:w="2693"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сентябрь</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методический кабинет</w:t>
            </w:r>
          </w:p>
        </w:tc>
        <w:tc>
          <w:tcPr>
            <w:tcW w:w="2410"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Шабалина Т.В.</w:t>
            </w:r>
          </w:p>
        </w:tc>
        <w:tc>
          <w:tcPr>
            <w:tcW w:w="3827" w:type="dxa"/>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Заместители директоров по УВР</w:t>
            </w:r>
          </w:p>
        </w:tc>
      </w:tr>
      <w:tr w:rsidR="00F43B25" w:rsidRPr="00F43B25" w:rsidTr="00404BBB">
        <w:trPr>
          <w:trHeight w:val="562"/>
        </w:trPr>
        <w:tc>
          <w:tcPr>
            <w:tcW w:w="56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5</w:t>
            </w:r>
          </w:p>
        </w:tc>
        <w:tc>
          <w:tcPr>
            <w:tcW w:w="5953"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Планирование работы на 2021-2022 учебный год</w:t>
            </w:r>
          </w:p>
        </w:tc>
        <w:tc>
          <w:tcPr>
            <w:tcW w:w="2693"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сентябрь</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методический кабинет</w:t>
            </w:r>
          </w:p>
        </w:tc>
        <w:tc>
          <w:tcPr>
            <w:tcW w:w="2410" w:type="dxa"/>
            <w:shd w:val="clear" w:color="auto" w:fill="auto"/>
          </w:tcPr>
          <w:p w:rsidR="00F43B25" w:rsidRPr="00F43B25" w:rsidRDefault="00F43B25" w:rsidP="00F43B25">
            <w:pPr>
              <w:widowControl w:val="0"/>
              <w:tabs>
                <w:tab w:val="center" w:pos="4920"/>
              </w:tab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Журавлев М.С.</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p>
        </w:tc>
        <w:tc>
          <w:tcPr>
            <w:tcW w:w="3827" w:type="dxa"/>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bCs/>
                <w:kern w:val="1"/>
                <w:sz w:val="24"/>
                <w:szCs w:val="24"/>
                <w:lang w:eastAsia="hi-IN" w:bidi="hi-IN"/>
              </w:rPr>
              <w:t>Заместители директоров по ВР</w:t>
            </w:r>
          </w:p>
        </w:tc>
      </w:tr>
      <w:tr w:rsidR="00F43B25" w:rsidRPr="00F43B25" w:rsidTr="00404BBB">
        <w:trPr>
          <w:trHeight w:val="562"/>
        </w:trPr>
        <w:tc>
          <w:tcPr>
            <w:tcW w:w="56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6</w:t>
            </w:r>
          </w:p>
        </w:tc>
        <w:tc>
          <w:tcPr>
            <w:tcW w:w="5953"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Планирование работы на 2021-2022 учебный год</w:t>
            </w:r>
          </w:p>
        </w:tc>
        <w:tc>
          <w:tcPr>
            <w:tcW w:w="2693"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сентябрь</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методический кабинет</w:t>
            </w:r>
          </w:p>
        </w:tc>
        <w:tc>
          <w:tcPr>
            <w:tcW w:w="2410" w:type="dxa"/>
            <w:shd w:val="clear" w:color="auto" w:fill="auto"/>
          </w:tcPr>
          <w:p w:rsidR="00F43B25" w:rsidRPr="00F43B25" w:rsidRDefault="00F43B25" w:rsidP="00F43B25">
            <w:pPr>
              <w:widowControl w:val="0"/>
              <w:tabs>
                <w:tab w:val="center" w:pos="4920"/>
              </w:tab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Шабалина Т.В.</w:t>
            </w:r>
          </w:p>
        </w:tc>
        <w:tc>
          <w:tcPr>
            <w:tcW w:w="3827" w:type="dxa"/>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Руководители РМО</w:t>
            </w:r>
          </w:p>
        </w:tc>
      </w:tr>
      <w:tr w:rsidR="00F43B25" w:rsidRPr="00F43B25" w:rsidTr="00404BBB">
        <w:trPr>
          <w:trHeight w:val="828"/>
        </w:trPr>
        <w:tc>
          <w:tcPr>
            <w:tcW w:w="56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7</w:t>
            </w:r>
          </w:p>
        </w:tc>
        <w:tc>
          <w:tcPr>
            <w:tcW w:w="5953" w:type="dxa"/>
            <w:shd w:val="clear" w:color="auto" w:fill="auto"/>
          </w:tcPr>
          <w:p w:rsidR="00F43B25" w:rsidRPr="00F43B25" w:rsidRDefault="00F43B25" w:rsidP="00F43B25">
            <w:pPr>
              <w:keepNext/>
              <w:widowControl w:val="0"/>
              <w:suppressAutoHyphens/>
              <w:snapToGrid w:val="0"/>
              <w:spacing w:after="0" w:line="240" w:lineRule="auto"/>
              <w:jc w:val="both"/>
              <w:outlineLvl w:val="0"/>
              <w:rPr>
                <w:rFonts w:ascii="Times New Roman" w:eastAsia="SimSun" w:hAnsi="Times New Roman" w:cs="Times New Roman"/>
                <w:bCs/>
                <w:kern w:val="1"/>
                <w:sz w:val="24"/>
                <w:szCs w:val="24"/>
                <w:lang w:eastAsia="hi-IN" w:bidi="hi-IN"/>
              </w:rPr>
            </w:pPr>
            <w:r w:rsidRPr="00F43B25">
              <w:rPr>
                <w:rFonts w:ascii="Times New Roman" w:eastAsia="SimSun" w:hAnsi="Times New Roman" w:cs="Times New Roman"/>
                <w:bCs/>
                <w:kern w:val="1"/>
                <w:sz w:val="24"/>
                <w:szCs w:val="24"/>
                <w:lang w:eastAsia="hi-IN" w:bidi="hi-IN"/>
              </w:rPr>
              <w:t>Повышение уровня учебной мотивации школьников, как показатель результативности образовательного процесса школы</w:t>
            </w:r>
          </w:p>
        </w:tc>
        <w:tc>
          <w:tcPr>
            <w:tcW w:w="2693"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декабрь</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proofErr w:type="spellStart"/>
            <w:r w:rsidRPr="00F43B25">
              <w:rPr>
                <w:rFonts w:ascii="Times New Roman" w:eastAsia="SimSun" w:hAnsi="Times New Roman" w:cs="Times New Roman"/>
                <w:kern w:val="1"/>
                <w:sz w:val="24"/>
                <w:szCs w:val="24"/>
                <w:lang w:eastAsia="hi-IN" w:bidi="hi-IN"/>
              </w:rPr>
              <w:t>Куженерская</w:t>
            </w:r>
            <w:proofErr w:type="spellEnd"/>
            <w:r w:rsidRPr="00F43B25">
              <w:rPr>
                <w:rFonts w:ascii="Times New Roman" w:eastAsia="SimSun" w:hAnsi="Times New Roman" w:cs="Times New Roman"/>
                <w:kern w:val="1"/>
                <w:sz w:val="24"/>
                <w:szCs w:val="24"/>
                <w:lang w:eastAsia="hi-IN" w:bidi="hi-IN"/>
              </w:rPr>
              <w:t xml:space="preserve"> </w:t>
            </w:r>
            <w:proofErr w:type="spellStart"/>
            <w:r w:rsidRPr="00F43B25">
              <w:rPr>
                <w:rFonts w:ascii="Times New Roman" w:eastAsia="SimSun" w:hAnsi="Times New Roman" w:cs="Times New Roman"/>
                <w:kern w:val="1"/>
                <w:sz w:val="24"/>
                <w:szCs w:val="24"/>
                <w:lang w:eastAsia="hi-IN" w:bidi="hi-IN"/>
              </w:rPr>
              <w:t>осн</w:t>
            </w:r>
            <w:proofErr w:type="spellEnd"/>
            <w:r w:rsidRPr="00F43B25">
              <w:rPr>
                <w:rFonts w:ascii="Times New Roman" w:eastAsia="SimSun" w:hAnsi="Times New Roman" w:cs="Times New Roman"/>
                <w:kern w:val="1"/>
                <w:sz w:val="24"/>
                <w:szCs w:val="24"/>
                <w:lang w:eastAsia="hi-IN" w:bidi="hi-IN"/>
              </w:rPr>
              <w:t>. школа</w:t>
            </w:r>
          </w:p>
        </w:tc>
        <w:tc>
          <w:tcPr>
            <w:tcW w:w="2410"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Шабалина Т.В.</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Михайлова С.Н.</w:t>
            </w:r>
          </w:p>
        </w:tc>
        <w:tc>
          <w:tcPr>
            <w:tcW w:w="382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Заместители директоров по УВР</w:t>
            </w:r>
          </w:p>
        </w:tc>
      </w:tr>
      <w:tr w:rsidR="00F43B25" w:rsidRPr="00F43B25" w:rsidTr="00404BBB">
        <w:trPr>
          <w:trHeight w:val="537"/>
        </w:trPr>
        <w:tc>
          <w:tcPr>
            <w:tcW w:w="56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8</w:t>
            </w:r>
          </w:p>
        </w:tc>
        <w:tc>
          <w:tcPr>
            <w:tcW w:w="5953"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Семинар-совещание с работниками обслуживающего персонала образовательных организаций</w:t>
            </w:r>
          </w:p>
        </w:tc>
        <w:tc>
          <w:tcPr>
            <w:tcW w:w="2693"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октябрь</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 xml:space="preserve">март </w:t>
            </w:r>
          </w:p>
        </w:tc>
        <w:tc>
          <w:tcPr>
            <w:tcW w:w="2410"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proofErr w:type="spellStart"/>
            <w:r w:rsidRPr="00F43B25">
              <w:rPr>
                <w:rFonts w:ascii="Times New Roman" w:eastAsia="SimSun" w:hAnsi="Times New Roman" w:cs="Times New Roman"/>
                <w:kern w:val="1"/>
                <w:sz w:val="24"/>
                <w:szCs w:val="24"/>
                <w:lang w:eastAsia="hi-IN" w:bidi="hi-IN"/>
              </w:rPr>
              <w:t>Грязина</w:t>
            </w:r>
            <w:proofErr w:type="spellEnd"/>
            <w:r w:rsidRPr="00F43B25">
              <w:rPr>
                <w:rFonts w:ascii="Times New Roman" w:eastAsia="SimSun" w:hAnsi="Times New Roman" w:cs="Times New Roman"/>
                <w:kern w:val="1"/>
                <w:sz w:val="24"/>
                <w:szCs w:val="24"/>
                <w:lang w:eastAsia="hi-IN" w:bidi="hi-IN"/>
              </w:rPr>
              <w:t xml:space="preserve"> Н.В.</w:t>
            </w:r>
          </w:p>
        </w:tc>
        <w:tc>
          <w:tcPr>
            <w:tcW w:w="3827" w:type="dxa"/>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Работники обслуживающего персонала образовательных организаций</w:t>
            </w:r>
          </w:p>
        </w:tc>
      </w:tr>
      <w:tr w:rsidR="00F43B25" w:rsidRPr="00F43B25" w:rsidTr="00404BBB">
        <w:trPr>
          <w:trHeight w:val="828"/>
        </w:trPr>
        <w:tc>
          <w:tcPr>
            <w:tcW w:w="56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9</w:t>
            </w:r>
          </w:p>
        </w:tc>
        <w:tc>
          <w:tcPr>
            <w:tcW w:w="5953" w:type="dxa"/>
            <w:shd w:val="clear" w:color="auto" w:fill="auto"/>
          </w:tcPr>
          <w:p w:rsidR="00F43B25" w:rsidRPr="00F43B25" w:rsidRDefault="00F43B25" w:rsidP="00F43B25">
            <w:pPr>
              <w:keepNext/>
              <w:widowControl w:val="0"/>
              <w:suppressAutoHyphens/>
              <w:snapToGrid w:val="0"/>
              <w:spacing w:after="0" w:line="240" w:lineRule="auto"/>
              <w:jc w:val="both"/>
              <w:outlineLvl w:val="0"/>
              <w:rPr>
                <w:rFonts w:ascii="Times New Roman" w:eastAsia="SimSun" w:hAnsi="Times New Roman" w:cs="Times New Roman"/>
                <w:bCs/>
                <w:kern w:val="1"/>
                <w:sz w:val="24"/>
                <w:szCs w:val="24"/>
                <w:lang w:eastAsia="hi-IN" w:bidi="hi-IN"/>
              </w:rPr>
            </w:pPr>
            <w:r w:rsidRPr="00F43B25">
              <w:rPr>
                <w:rFonts w:ascii="Times New Roman" w:eastAsia="SimSun" w:hAnsi="Times New Roman" w:cs="Times New Roman"/>
                <w:bCs/>
                <w:kern w:val="1"/>
                <w:sz w:val="24"/>
                <w:szCs w:val="24"/>
                <w:lang w:eastAsia="hi-IN" w:bidi="hi-IN"/>
              </w:rPr>
              <w:t>Развитие учреждения дополнительного образования в современных условиях</w:t>
            </w:r>
          </w:p>
        </w:tc>
        <w:tc>
          <w:tcPr>
            <w:tcW w:w="2693"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ноябрь</w:t>
            </w:r>
          </w:p>
        </w:tc>
        <w:tc>
          <w:tcPr>
            <w:tcW w:w="2410"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Андреева О.В.</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Шабалина Т.В.</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proofErr w:type="spellStart"/>
            <w:r w:rsidRPr="00F43B25">
              <w:rPr>
                <w:rFonts w:ascii="Times New Roman" w:eastAsia="SimSun" w:hAnsi="Times New Roman" w:cs="Times New Roman"/>
                <w:kern w:val="1"/>
                <w:sz w:val="24"/>
                <w:szCs w:val="24"/>
                <w:lang w:eastAsia="hi-IN" w:bidi="hi-IN"/>
              </w:rPr>
              <w:t>Пайдыганова</w:t>
            </w:r>
            <w:proofErr w:type="spellEnd"/>
            <w:r w:rsidRPr="00F43B25">
              <w:rPr>
                <w:rFonts w:ascii="Times New Roman" w:eastAsia="SimSun" w:hAnsi="Times New Roman" w:cs="Times New Roman"/>
                <w:kern w:val="1"/>
                <w:sz w:val="24"/>
                <w:szCs w:val="24"/>
                <w:lang w:eastAsia="hi-IN" w:bidi="hi-IN"/>
              </w:rPr>
              <w:t xml:space="preserve"> З.Н.</w:t>
            </w:r>
          </w:p>
        </w:tc>
        <w:tc>
          <w:tcPr>
            <w:tcW w:w="382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bCs/>
                <w:kern w:val="1"/>
                <w:sz w:val="24"/>
                <w:szCs w:val="24"/>
                <w:lang w:eastAsia="hi-IN" w:bidi="hi-IN"/>
              </w:rPr>
            </w:pPr>
            <w:r w:rsidRPr="00F43B25">
              <w:rPr>
                <w:rFonts w:ascii="Times New Roman" w:eastAsia="SimSun" w:hAnsi="Times New Roman" w:cs="Times New Roman"/>
                <w:kern w:val="1"/>
                <w:sz w:val="24"/>
                <w:szCs w:val="24"/>
                <w:lang w:eastAsia="hi-IN" w:bidi="hi-IN"/>
              </w:rPr>
              <w:t>Руководители ОО</w:t>
            </w:r>
          </w:p>
        </w:tc>
      </w:tr>
      <w:tr w:rsidR="00F43B25" w:rsidRPr="00F43B25" w:rsidTr="00404BBB">
        <w:trPr>
          <w:trHeight w:val="557"/>
        </w:trPr>
        <w:tc>
          <w:tcPr>
            <w:tcW w:w="56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10</w:t>
            </w:r>
          </w:p>
        </w:tc>
        <w:tc>
          <w:tcPr>
            <w:tcW w:w="5953"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Проведение заседаний районных методических объединений учителей – предметников</w:t>
            </w:r>
          </w:p>
        </w:tc>
        <w:tc>
          <w:tcPr>
            <w:tcW w:w="2693"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в течение года</w:t>
            </w:r>
          </w:p>
        </w:tc>
        <w:tc>
          <w:tcPr>
            <w:tcW w:w="2410"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Методическая служба</w:t>
            </w:r>
          </w:p>
        </w:tc>
        <w:tc>
          <w:tcPr>
            <w:tcW w:w="3827" w:type="dxa"/>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Педагогические работники</w:t>
            </w:r>
          </w:p>
        </w:tc>
      </w:tr>
    </w:tbl>
    <w:p w:rsidR="00F43B25" w:rsidRPr="00F43B25" w:rsidRDefault="00F43B25" w:rsidP="00F43B25">
      <w:pPr>
        <w:widowControl w:val="0"/>
        <w:suppressAutoHyphens/>
        <w:spacing w:after="0" w:line="240" w:lineRule="auto"/>
        <w:jc w:val="center"/>
        <w:rPr>
          <w:rFonts w:ascii="Times New Roman" w:eastAsia="SimSun" w:hAnsi="Times New Roman" w:cs="Mangal"/>
          <w:kern w:val="1"/>
          <w:sz w:val="28"/>
          <w:szCs w:val="28"/>
          <w:lang w:eastAsia="hi-IN" w:bidi="hi-IN"/>
        </w:rPr>
      </w:pPr>
    </w:p>
    <w:p w:rsidR="00F43B25" w:rsidRPr="00B77E61" w:rsidRDefault="00F43B25" w:rsidP="00F43B25">
      <w:pPr>
        <w:widowControl w:val="0"/>
        <w:suppressAutoHyphens/>
        <w:spacing w:after="0" w:line="240" w:lineRule="auto"/>
        <w:jc w:val="center"/>
        <w:rPr>
          <w:rFonts w:ascii="Times New Roman" w:eastAsia="SimSun" w:hAnsi="Times New Roman" w:cs="Mangal"/>
          <w:b/>
          <w:kern w:val="1"/>
          <w:sz w:val="28"/>
          <w:szCs w:val="28"/>
          <w:lang w:eastAsia="hi-IN" w:bidi="hi-IN"/>
        </w:rPr>
      </w:pPr>
      <w:r w:rsidRPr="00B77E61">
        <w:rPr>
          <w:rFonts w:ascii="Times New Roman" w:eastAsia="SimSun" w:hAnsi="Times New Roman" w:cs="Mangal"/>
          <w:b/>
          <w:kern w:val="1"/>
          <w:sz w:val="28"/>
          <w:szCs w:val="28"/>
          <w:lang w:eastAsia="hi-IN" w:bidi="hi-IN"/>
        </w:rPr>
        <w:lastRenderedPageBreak/>
        <w:t>Конкурсы</w:t>
      </w:r>
    </w:p>
    <w:p w:rsidR="00F43B25" w:rsidRPr="00F43B25" w:rsidRDefault="00F43B25" w:rsidP="00F43B25">
      <w:pPr>
        <w:widowControl w:val="0"/>
        <w:suppressAutoHyphens/>
        <w:spacing w:after="0" w:line="240" w:lineRule="auto"/>
        <w:jc w:val="center"/>
        <w:rPr>
          <w:rFonts w:ascii="Times New Roman" w:eastAsia="SimSun" w:hAnsi="Times New Roman" w:cs="Mangal"/>
          <w:kern w:val="1"/>
          <w:sz w:val="28"/>
          <w:szCs w:val="28"/>
          <w:lang w:eastAsia="hi-IN" w:bidi="hi-IN"/>
        </w:rPr>
      </w:pPr>
    </w:p>
    <w:tbl>
      <w:tblPr>
        <w:tblW w:w="1545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8"/>
        <w:gridCol w:w="4678"/>
        <w:gridCol w:w="1559"/>
        <w:gridCol w:w="2127"/>
        <w:gridCol w:w="6378"/>
      </w:tblGrid>
      <w:tr w:rsidR="00F43B25" w:rsidRPr="00F43B25" w:rsidTr="00404BBB">
        <w:trPr>
          <w:trHeight w:val="621"/>
        </w:trPr>
        <w:tc>
          <w:tcPr>
            <w:tcW w:w="708" w:type="dxa"/>
            <w:tcBorders>
              <w:top w:val="single" w:sz="4" w:space="0" w:color="auto"/>
              <w:left w:val="single" w:sz="4" w:space="0" w:color="auto"/>
              <w:bottom w:val="single" w:sz="4" w:space="0" w:color="auto"/>
              <w:right w:val="single" w:sz="4" w:space="0" w:color="auto"/>
            </w:tcBorders>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п/п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Перечень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Сроки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Ответственные</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Ожидаемые результаты</w:t>
            </w:r>
          </w:p>
        </w:tc>
      </w:tr>
      <w:tr w:rsidR="00F43B25" w:rsidRPr="00F43B25" w:rsidTr="00404BBB">
        <w:trPr>
          <w:trHeight w:val="621"/>
        </w:trPr>
        <w:tc>
          <w:tcPr>
            <w:tcW w:w="708"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4678"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«Педагог года»</w:t>
            </w:r>
          </w:p>
        </w:tc>
        <w:tc>
          <w:tcPr>
            <w:tcW w:w="1559"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март</w:t>
            </w:r>
          </w:p>
        </w:tc>
        <w:tc>
          <w:tcPr>
            <w:tcW w:w="212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Шабалина Т.В.</w:t>
            </w:r>
          </w:p>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6378"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Выявление, распространение инновационного опыта работы педагогических работников.</w:t>
            </w:r>
          </w:p>
        </w:tc>
      </w:tr>
      <w:tr w:rsidR="00F43B25" w:rsidRPr="00F43B25" w:rsidTr="00404BBB">
        <w:trPr>
          <w:trHeight w:val="621"/>
        </w:trPr>
        <w:tc>
          <w:tcPr>
            <w:tcW w:w="708"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2.</w:t>
            </w:r>
          </w:p>
        </w:tc>
        <w:tc>
          <w:tcPr>
            <w:tcW w:w="4678"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Смотр – конкурс учебно-опытных участков и пришкольных территорий</w:t>
            </w:r>
          </w:p>
        </w:tc>
        <w:tc>
          <w:tcPr>
            <w:tcW w:w="1559"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июнь-август</w:t>
            </w:r>
          </w:p>
        </w:tc>
        <w:tc>
          <w:tcPr>
            <w:tcW w:w="212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c>
          <w:tcPr>
            <w:tcW w:w="6378"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Повышение значимости учебно-опытных участков в образовательной деятельности учреждения.</w:t>
            </w:r>
          </w:p>
        </w:tc>
      </w:tr>
      <w:tr w:rsidR="00F43B25" w:rsidRPr="00F43B25" w:rsidTr="00404BBB">
        <w:tc>
          <w:tcPr>
            <w:tcW w:w="708"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3.</w:t>
            </w:r>
          </w:p>
        </w:tc>
        <w:tc>
          <w:tcPr>
            <w:tcW w:w="4678"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Конкурс разработок классных часов «Формула здоровья»</w:t>
            </w:r>
          </w:p>
        </w:tc>
        <w:tc>
          <w:tcPr>
            <w:tcW w:w="1559"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октябрь</w:t>
            </w:r>
          </w:p>
        </w:tc>
        <w:tc>
          <w:tcPr>
            <w:tcW w:w="212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Шабалина Т.В.</w:t>
            </w:r>
          </w:p>
        </w:tc>
        <w:tc>
          <w:tcPr>
            <w:tcW w:w="6378"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Повышение уровня компетентности педагогов</w:t>
            </w:r>
          </w:p>
        </w:tc>
      </w:tr>
      <w:tr w:rsidR="00F43B25" w:rsidRPr="00F43B25" w:rsidTr="00404BBB">
        <w:tc>
          <w:tcPr>
            <w:tcW w:w="708"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4.</w:t>
            </w:r>
          </w:p>
        </w:tc>
        <w:tc>
          <w:tcPr>
            <w:tcW w:w="4678"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Конкурс мультимедийных презентаций по экологическому воспитанию дошкольников</w:t>
            </w:r>
          </w:p>
        </w:tc>
        <w:tc>
          <w:tcPr>
            <w:tcW w:w="1559"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ноябрь</w:t>
            </w:r>
          </w:p>
        </w:tc>
        <w:tc>
          <w:tcPr>
            <w:tcW w:w="2127" w:type="dxa"/>
            <w:shd w:val="clear" w:color="auto" w:fill="auto"/>
          </w:tcPr>
          <w:p w:rsidR="00F43B25" w:rsidRPr="00F43B25" w:rsidRDefault="00F43B25" w:rsidP="00F43B25">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Шабалина Т.В.</w:t>
            </w:r>
          </w:p>
        </w:tc>
        <w:tc>
          <w:tcPr>
            <w:tcW w:w="6378" w:type="dxa"/>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Повышение уровня компетентности педагогов ДОУ</w:t>
            </w:r>
          </w:p>
        </w:tc>
      </w:tr>
    </w:tbl>
    <w:p w:rsidR="00B77E61" w:rsidRPr="00F43B25" w:rsidRDefault="00B77E61" w:rsidP="00F43B25">
      <w:pPr>
        <w:widowControl w:val="0"/>
        <w:suppressAutoHyphens/>
        <w:spacing w:after="0" w:line="240" w:lineRule="auto"/>
        <w:jc w:val="center"/>
        <w:rPr>
          <w:rFonts w:ascii="Times New Roman" w:eastAsia="SimSun" w:hAnsi="Times New Roman" w:cs="Mangal"/>
          <w:bCs/>
          <w:kern w:val="1"/>
          <w:sz w:val="24"/>
          <w:szCs w:val="24"/>
          <w:lang w:eastAsia="hi-IN" w:bidi="hi-IN"/>
        </w:rPr>
      </w:pPr>
    </w:p>
    <w:p w:rsidR="00F43B25" w:rsidRPr="00B77E61" w:rsidRDefault="00F43B25" w:rsidP="00F43B25">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B77E61">
        <w:rPr>
          <w:rFonts w:ascii="Times New Roman" w:eastAsia="SimSun" w:hAnsi="Times New Roman" w:cs="Mangal"/>
          <w:b/>
          <w:bCs/>
          <w:kern w:val="1"/>
          <w:sz w:val="28"/>
          <w:szCs w:val="28"/>
          <w:lang w:eastAsia="hi-IN" w:bidi="hi-IN"/>
        </w:rPr>
        <w:t>Перечень организационно-массовых мероприятий</w:t>
      </w:r>
    </w:p>
    <w:p w:rsidR="00F43B25" w:rsidRPr="00F43B25" w:rsidRDefault="00F43B25" w:rsidP="00F43B25">
      <w:pPr>
        <w:widowControl w:val="0"/>
        <w:suppressAutoHyphens/>
        <w:spacing w:after="0" w:line="240" w:lineRule="auto"/>
        <w:jc w:val="center"/>
        <w:rPr>
          <w:rFonts w:ascii="Times New Roman" w:eastAsia="SimSun" w:hAnsi="Times New Roman" w:cs="Mangal"/>
          <w:b/>
          <w:bCs/>
          <w:kern w:val="1"/>
          <w:sz w:val="24"/>
          <w:szCs w:val="24"/>
          <w:lang w:eastAsia="hi-IN" w:bidi="hi-IN"/>
        </w:rPr>
      </w:pPr>
    </w:p>
    <w:tbl>
      <w:tblPr>
        <w:tblW w:w="0" w:type="auto"/>
        <w:jc w:val="center"/>
        <w:tblLayout w:type="fixed"/>
        <w:tblLook w:val="0000" w:firstRow="0" w:lastRow="0" w:firstColumn="0" w:lastColumn="0" w:noHBand="0" w:noVBand="0"/>
      </w:tblPr>
      <w:tblGrid>
        <w:gridCol w:w="675"/>
        <w:gridCol w:w="7549"/>
        <w:gridCol w:w="3402"/>
        <w:gridCol w:w="3515"/>
      </w:tblGrid>
      <w:tr w:rsidR="00F43B25" w:rsidRPr="00F43B25" w:rsidTr="00B77E61">
        <w:trPr>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Наименование мероприятий</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Сроки исполнения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Ответственный</w:t>
            </w:r>
          </w:p>
        </w:tc>
      </w:tr>
      <w:tr w:rsidR="00F43B25" w:rsidRPr="00F43B25" w:rsidTr="00B77E61">
        <w:trPr>
          <w:trHeight w:val="326"/>
          <w:jc w:val="center"/>
        </w:trPr>
        <w:tc>
          <w:tcPr>
            <w:tcW w:w="675"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w:t>
            </w:r>
          </w:p>
        </w:tc>
        <w:tc>
          <w:tcPr>
            <w:tcW w:w="7549"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Конкурс «Ученик года»</w:t>
            </w:r>
          </w:p>
        </w:tc>
        <w:tc>
          <w:tcPr>
            <w:tcW w:w="3402" w:type="dxa"/>
            <w:tcBorders>
              <w:top w:val="single" w:sz="4" w:space="0" w:color="000000"/>
              <w:lef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февраль</w:t>
            </w:r>
          </w:p>
        </w:tc>
        <w:tc>
          <w:tcPr>
            <w:tcW w:w="3515" w:type="dxa"/>
            <w:tcBorders>
              <w:top w:val="single" w:sz="4" w:space="0" w:color="000000"/>
              <w:left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r w:rsidR="00F43B25" w:rsidRPr="00F43B25" w:rsidTr="00B77E61">
        <w:trPr>
          <w:trHeight w:val="326"/>
          <w:jc w:val="center"/>
        </w:trPr>
        <w:tc>
          <w:tcPr>
            <w:tcW w:w="675"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2</w:t>
            </w:r>
          </w:p>
        </w:tc>
        <w:tc>
          <w:tcPr>
            <w:tcW w:w="7549"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Конкурс рисунков «Любимый герой марийских сказок»</w:t>
            </w:r>
          </w:p>
        </w:tc>
        <w:tc>
          <w:tcPr>
            <w:tcW w:w="3402" w:type="dxa"/>
            <w:tcBorders>
              <w:top w:val="single" w:sz="4" w:space="0" w:color="000000"/>
              <w:lef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февраль</w:t>
            </w:r>
          </w:p>
        </w:tc>
        <w:tc>
          <w:tcPr>
            <w:tcW w:w="3515" w:type="dxa"/>
            <w:tcBorders>
              <w:top w:val="single" w:sz="4" w:space="0" w:color="000000"/>
              <w:left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r w:rsidR="00F43B25" w:rsidRPr="00F43B25" w:rsidTr="00B77E61">
        <w:trPr>
          <w:trHeight w:val="326"/>
          <w:jc w:val="center"/>
        </w:trPr>
        <w:tc>
          <w:tcPr>
            <w:tcW w:w="675"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3</w:t>
            </w:r>
          </w:p>
        </w:tc>
        <w:tc>
          <w:tcPr>
            <w:tcW w:w="7549"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День родного языка</w:t>
            </w:r>
          </w:p>
        </w:tc>
        <w:tc>
          <w:tcPr>
            <w:tcW w:w="3402" w:type="dxa"/>
            <w:tcBorders>
              <w:top w:val="single" w:sz="4" w:space="0" w:color="000000"/>
              <w:lef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26 февраля</w:t>
            </w:r>
          </w:p>
        </w:tc>
        <w:tc>
          <w:tcPr>
            <w:tcW w:w="3515" w:type="dxa"/>
            <w:tcBorders>
              <w:top w:val="single" w:sz="4" w:space="0" w:color="000000"/>
              <w:left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r w:rsidR="00F43B25" w:rsidRPr="00F43B25" w:rsidTr="00B77E61">
        <w:trPr>
          <w:trHeight w:val="352"/>
          <w:jc w:val="center"/>
        </w:trPr>
        <w:tc>
          <w:tcPr>
            <w:tcW w:w="675"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4</w:t>
            </w:r>
          </w:p>
        </w:tc>
        <w:tc>
          <w:tcPr>
            <w:tcW w:w="7549"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Конкурс рисунков «Моя будущая профессия» для учащихся 1-4 классов</w:t>
            </w:r>
          </w:p>
        </w:tc>
        <w:tc>
          <w:tcPr>
            <w:tcW w:w="3402" w:type="dxa"/>
            <w:tcBorders>
              <w:top w:val="single" w:sz="4" w:space="0" w:color="000000"/>
              <w:lef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март</w:t>
            </w:r>
          </w:p>
        </w:tc>
        <w:tc>
          <w:tcPr>
            <w:tcW w:w="3515" w:type="dxa"/>
            <w:tcBorders>
              <w:top w:val="single" w:sz="4" w:space="0" w:color="000000"/>
              <w:left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roofErr w:type="spellStart"/>
            <w:r w:rsidRPr="00F43B25">
              <w:rPr>
                <w:rFonts w:ascii="Times New Roman" w:eastAsia="SimSun" w:hAnsi="Times New Roman" w:cs="Times New Roman"/>
                <w:kern w:val="1"/>
                <w:sz w:val="24"/>
                <w:szCs w:val="24"/>
                <w:lang w:eastAsia="hi-IN" w:bidi="hi-IN"/>
              </w:rPr>
              <w:t>Лебина</w:t>
            </w:r>
            <w:proofErr w:type="spellEnd"/>
            <w:r w:rsidRPr="00F43B25">
              <w:rPr>
                <w:rFonts w:ascii="Times New Roman" w:eastAsia="SimSun" w:hAnsi="Times New Roman" w:cs="Times New Roman"/>
                <w:kern w:val="1"/>
                <w:sz w:val="24"/>
                <w:szCs w:val="24"/>
                <w:lang w:eastAsia="hi-IN" w:bidi="hi-IN"/>
              </w:rPr>
              <w:t xml:space="preserve"> Е.С.</w:t>
            </w:r>
          </w:p>
        </w:tc>
      </w:tr>
      <w:tr w:rsidR="00F43B25" w:rsidRPr="00F43B25" w:rsidTr="00B77E61">
        <w:trPr>
          <w:trHeight w:val="352"/>
          <w:jc w:val="center"/>
        </w:trPr>
        <w:tc>
          <w:tcPr>
            <w:tcW w:w="675"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4</w:t>
            </w:r>
          </w:p>
        </w:tc>
        <w:tc>
          <w:tcPr>
            <w:tcW w:w="7549"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Конкурс рекламы вузов и </w:t>
            </w:r>
            <w:proofErr w:type="spellStart"/>
            <w:r w:rsidRPr="00F43B25">
              <w:rPr>
                <w:rFonts w:ascii="Times New Roman" w:eastAsia="SimSun" w:hAnsi="Times New Roman" w:cs="Mangal"/>
                <w:kern w:val="1"/>
                <w:sz w:val="24"/>
                <w:szCs w:val="24"/>
                <w:lang w:eastAsia="hi-IN" w:bidi="hi-IN"/>
              </w:rPr>
              <w:t>сузов</w:t>
            </w:r>
            <w:proofErr w:type="spellEnd"/>
            <w:r w:rsidRPr="00F43B25">
              <w:rPr>
                <w:rFonts w:ascii="Times New Roman" w:eastAsia="SimSun" w:hAnsi="Times New Roman" w:cs="Mangal"/>
                <w:kern w:val="1"/>
                <w:sz w:val="24"/>
                <w:szCs w:val="24"/>
                <w:lang w:eastAsia="hi-IN" w:bidi="hi-IN"/>
              </w:rPr>
              <w:t xml:space="preserve"> «Куда пойти учиться»</w:t>
            </w:r>
          </w:p>
        </w:tc>
        <w:tc>
          <w:tcPr>
            <w:tcW w:w="3402" w:type="dxa"/>
            <w:tcBorders>
              <w:top w:val="single" w:sz="4" w:space="0" w:color="000000"/>
              <w:lef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март</w:t>
            </w:r>
          </w:p>
        </w:tc>
        <w:tc>
          <w:tcPr>
            <w:tcW w:w="3515" w:type="dxa"/>
            <w:tcBorders>
              <w:top w:val="single" w:sz="4" w:space="0" w:color="000000"/>
              <w:left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trHeight w:val="370"/>
          <w:jc w:val="center"/>
        </w:trPr>
        <w:tc>
          <w:tcPr>
            <w:tcW w:w="675"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5</w:t>
            </w:r>
          </w:p>
        </w:tc>
        <w:tc>
          <w:tcPr>
            <w:tcW w:w="7549"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Декада </w:t>
            </w:r>
            <w:proofErr w:type="spellStart"/>
            <w:r w:rsidRPr="00F43B25">
              <w:rPr>
                <w:rFonts w:ascii="Times New Roman" w:eastAsia="SimSun" w:hAnsi="Times New Roman" w:cs="Mangal"/>
                <w:kern w:val="1"/>
                <w:sz w:val="24"/>
                <w:szCs w:val="24"/>
                <w:lang w:eastAsia="hi-IN" w:bidi="hi-IN"/>
              </w:rPr>
              <w:t>профориентационой</w:t>
            </w:r>
            <w:proofErr w:type="spellEnd"/>
            <w:r w:rsidRPr="00F43B25">
              <w:rPr>
                <w:rFonts w:ascii="Times New Roman" w:eastAsia="SimSun" w:hAnsi="Times New Roman" w:cs="Mangal"/>
                <w:kern w:val="1"/>
                <w:sz w:val="24"/>
                <w:szCs w:val="24"/>
                <w:lang w:eastAsia="hi-IN" w:bidi="hi-IN"/>
              </w:rPr>
              <w:t xml:space="preserve"> работы</w:t>
            </w:r>
          </w:p>
        </w:tc>
        <w:tc>
          <w:tcPr>
            <w:tcW w:w="3402" w:type="dxa"/>
            <w:tcBorders>
              <w:top w:val="single" w:sz="4" w:space="0" w:color="000000"/>
              <w:lef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10-19 марта</w:t>
            </w:r>
          </w:p>
        </w:tc>
        <w:tc>
          <w:tcPr>
            <w:tcW w:w="3515" w:type="dxa"/>
            <w:tcBorders>
              <w:top w:val="single" w:sz="4" w:space="0" w:color="000000"/>
              <w:left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6</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Муниципальный этап Всероссийского конкурса юных чтецов «Живая классика»</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12 марта</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7</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Конкурс творческих работ «Огонь – не забава»</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март</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roofErr w:type="spellStart"/>
            <w:r w:rsidRPr="00F43B25">
              <w:rPr>
                <w:rFonts w:ascii="Times New Roman" w:eastAsia="SimSun" w:hAnsi="Times New Roman" w:cs="Times New Roman"/>
                <w:kern w:val="1"/>
                <w:sz w:val="24"/>
                <w:szCs w:val="24"/>
                <w:lang w:eastAsia="hi-IN" w:bidi="hi-IN"/>
              </w:rPr>
              <w:t>Лебина</w:t>
            </w:r>
            <w:proofErr w:type="spellEnd"/>
            <w:r w:rsidRPr="00F43B25">
              <w:rPr>
                <w:rFonts w:ascii="Times New Roman" w:eastAsia="SimSun" w:hAnsi="Times New Roman" w:cs="Times New Roman"/>
                <w:kern w:val="1"/>
                <w:sz w:val="24"/>
                <w:szCs w:val="24"/>
                <w:lang w:eastAsia="hi-IN" w:bidi="hi-IN"/>
              </w:rPr>
              <w:t xml:space="preserve"> Е.С.</w:t>
            </w:r>
          </w:p>
        </w:tc>
      </w:tr>
      <w:tr w:rsidR="00F43B25" w:rsidRPr="00F43B25" w:rsidTr="00B77E61">
        <w:trPr>
          <w:trHeight w:val="308"/>
          <w:jc w:val="center"/>
        </w:trPr>
        <w:tc>
          <w:tcPr>
            <w:tcW w:w="675"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8</w:t>
            </w:r>
          </w:p>
        </w:tc>
        <w:tc>
          <w:tcPr>
            <w:tcW w:w="7549"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Конференция школьников «Я - исследователь»</w:t>
            </w:r>
          </w:p>
        </w:tc>
        <w:tc>
          <w:tcPr>
            <w:tcW w:w="3402" w:type="dxa"/>
            <w:tcBorders>
              <w:top w:val="single" w:sz="4" w:space="0" w:color="000000"/>
              <w:lef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апрель</w:t>
            </w:r>
          </w:p>
        </w:tc>
        <w:tc>
          <w:tcPr>
            <w:tcW w:w="3515" w:type="dxa"/>
            <w:tcBorders>
              <w:top w:val="single" w:sz="4" w:space="0" w:color="000000"/>
              <w:left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r w:rsidR="00F43B25" w:rsidRPr="00F43B25" w:rsidTr="00B77E61">
        <w:trPr>
          <w:trHeight w:val="308"/>
          <w:jc w:val="center"/>
        </w:trPr>
        <w:tc>
          <w:tcPr>
            <w:tcW w:w="675"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9</w:t>
            </w:r>
          </w:p>
        </w:tc>
        <w:tc>
          <w:tcPr>
            <w:tcW w:w="7549"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Конкурс творческих работ «Мой летательный аппарат»</w:t>
            </w:r>
          </w:p>
        </w:tc>
        <w:tc>
          <w:tcPr>
            <w:tcW w:w="3402" w:type="dxa"/>
            <w:tcBorders>
              <w:top w:val="single" w:sz="4" w:space="0" w:color="000000"/>
              <w:lef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апрель</w:t>
            </w:r>
          </w:p>
        </w:tc>
        <w:tc>
          <w:tcPr>
            <w:tcW w:w="3515" w:type="dxa"/>
            <w:tcBorders>
              <w:top w:val="single" w:sz="4" w:space="0" w:color="000000"/>
              <w:left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r w:rsidR="00F43B25" w:rsidRPr="00F43B25" w:rsidTr="00B77E61">
        <w:trPr>
          <w:trHeight w:val="308"/>
          <w:jc w:val="center"/>
        </w:trPr>
        <w:tc>
          <w:tcPr>
            <w:tcW w:w="675"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10</w:t>
            </w:r>
          </w:p>
        </w:tc>
        <w:tc>
          <w:tcPr>
            <w:tcW w:w="7549" w:type="dxa"/>
            <w:tcBorders>
              <w:top w:val="single" w:sz="4" w:space="0" w:color="000000"/>
              <w:left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День национального героя</w:t>
            </w:r>
          </w:p>
        </w:tc>
        <w:tc>
          <w:tcPr>
            <w:tcW w:w="3402" w:type="dxa"/>
            <w:tcBorders>
              <w:top w:val="single" w:sz="4" w:space="0" w:color="000000"/>
              <w:lef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26 апреля</w:t>
            </w:r>
          </w:p>
        </w:tc>
        <w:tc>
          <w:tcPr>
            <w:tcW w:w="3515" w:type="dxa"/>
            <w:tcBorders>
              <w:top w:val="single" w:sz="4" w:space="0" w:color="000000"/>
              <w:left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r w:rsidR="00F43B25" w:rsidRPr="00F43B25" w:rsidTr="00B77E61">
        <w:trPr>
          <w:trHeight w:val="330"/>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11</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Парад юнармейцев</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май</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trHeight w:val="330"/>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12</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Учебные сборы с юношами 10 классов</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июнь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pacing w:after="0" w:line="240" w:lineRule="auto"/>
              <w:jc w:val="center"/>
              <w:rPr>
                <w:rFonts w:ascii="Times New Roman" w:eastAsia="SimSun" w:hAnsi="Times New Roman" w:cs="Mangal"/>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trHeight w:val="330"/>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lastRenderedPageBreak/>
              <w:t>13</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Месячник безопасности</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25 августа – 25 сентября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pacing w:after="0" w:line="240" w:lineRule="auto"/>
              <w:jc w:val="center"/>
              <w:rPr>
                <w:rFonts w:ascii="Times New Roman" w:eastAsia="SimSun" w:hAnsi="Times New Roman" w:cs="Mangal"/>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trHeight w:val="330"/>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14</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День солидарности в борьбе с терроризмом</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3 сентября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r w:rsidR="00F43B25" w:rsidRPr="00F43B25" w:rsidTr="00B77E61">
        <w:trPr>
          <w:trHeight w:val="330"/>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15</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Муниципальный этап Всероссийского конкурса сочинений</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сентябрь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trHeight w:val="330"/>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16</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Школьный этап всероссийской олимпиады школьников по общеобразовательным предметам. </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октябрь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pacing w:after="0" w:line="240" w:lineRule="auto"/>
              <w:jc w:val="center"/>
              <w:rPr>
                <w:rFonts w:ascii="Times New Roman" w:eastAsia="SimSun" w:hAnsi="Times New Roman" w:cs="Mangal"/>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trHeight w:val="330"/>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17</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Школьный этап олимпиады по предметам обеспечивающим языковые права и этнокультурные потребности</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октябрь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pacing w:after="0" w:line="240" w:lineRule="auto"/>
              <w:jc w:val="center"/>
              <w:rPr>
                <w:rFonts w:ascii="Times New Roman" w:eastAsia="SimSun" w:hAnsi="Times New Roman" w:cs="Mangal"/>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trHeight w:val="330"/>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18</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Конкурс творческих работ «Синичкин день»</w:t>
            </w:r>
          </w:p>
          <w:p w:rsidR="00F43B25" w:rsidRPr="00F43B25" w:rsidRDefault="00F43B25" w:rsidP="00F43B25">
            <w:pPr>
              <w:widowControl w:val="0"/>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Для воспитанников ДОУ</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октябрь-ноябрь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Шабалина Т.В.</w:t>
            </w:r>
          </w:p>
        </w:tc>
      </w:tr>
      <w:tr w:rsidR="00F43B25" w:rsidRPr="00F43B25" w:rsidTr="00B77E61">
        <w:trPr>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19</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Этнографический диктант</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ноябрь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r w:rsidR="00F43B25" w:rsidRPr="00F43B25" w:rsidTr="00B77E61">
        <w:trPr>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20</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День народного единства</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Times New Roman"/>
                <w:kern w:val="1"/>
                <w:sz w:val="24"/>
                <w:szCs w:val="24"/>
                <w:lang w:eastAsia="hi-IN" w:bidi="hi-IN"/>
              </w:rPr>
              <w:t>4 ноября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r w:rsidR="00F43B25" w:rsidRPr="00F43B25" w:rsidTr="00B77E61">
        <w:trPr>
          <w:trHeight w:val="358"/>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21</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Муниципальный этап всероссийской олимпиады школьников по общеобразовательным предметам.</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Ноябрь</w:t>
            </w:r>
          </w:p>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декабрь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trHeight w:val="358"/>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22</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Муниципальный этап олимпиады по предметам обеспечивающим языковые права и этнокультурные потребности</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декабрь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roofErr w:type="spellStart"/>
            <w:r w:rsidRPr="00F43B25">
              <w:rPr>
                <w:rFonts w:ascii="Times New Roman" w:eastAsia="SimSun" w:hAnsi="Times New Roman" w:cs="Mangal"/>
                <w:kern w:val="1"/>
                <w:sz w:val="24"/>
                <w:szCs w:val="24"/>
                <w:lang w:eastAsia="hi-IN" w:bidi="hi-IN"/>
              </w:rPr>
              <w:t>Лебина</w:t>
            </w:r>
            <w:proofErr w:type="spellEnd"/>
            <w:r w:rsidRPr="00F43B25">
              <w:rPr>
                <w:rFonts w:ascii="Times New Roman" w:eastAsia="SimSun" w:hAnsi="Times New Roman" w:cs="Mangal"/>
                <w:kern w:val="1"/>
                <w:sz w:val="24"/>
                <w:szCs w:val="24"/>
                <w:lang w:eastAsia="hi-IN" w:bidi="hi-IN"/>
              </w:rPr>
              <w:t xml:space="preserve"> Е.С.</w:t>
            </w:r>
          </w:p>
        </w:tc>
      </w:tr>
      <w:tr w:rsidR="00F43B25" w:rsidRPr="00F43B25" w:rsidTr="00B77E61">
        <w:trPr>
          <w:trHeight w:val="358"/>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23</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val="en-US" w:eastAsia="hi-IN" w:bidi="hi-IN"/>
              </w:rPr>
              <w:t>VIII</w:t>
            </w:r>
            <w:r w:rsidRPr="00F43B25">
              <w:rPr>
                <w:rFonts w:ascii="Times New Roman" w:eastAsia="SimSun" w:hAnsi="Times New Roman" w:cs="Mangal"/>
                <w:kern w:val="1"/>
                <w:sz w:val="24"/>
                <w:szCs w:val="24"/>
                <w:lang w:eastAsia="hi-IN" w:bidi="hi-IN"/>
              </w:rPr>
              <w:t xml:space="preserve"> всеобщий диктант «Пишем по </w:t>
            </w:r>
            <w:proofErr w:type="spellStart"/>
            <w:r w:rsidRPr="00F43B25">
              <w:rPr>
                <w:rFonts w:ascii="Times New Roman" w:eastAsia="SimSun" w:hAnsi="Times New Roman" w:cs="Mangal"/>
                <w:kern w:val="1"/>
                <w:sz w:val="24"/>
                <w:szCs w:val="24"/>
                <w:lang w:eastAsia="hi-IN" w:bidi="hi-IN"/>
              </w:rPr>
              <w:t>марийски</w:t>
            </w:r>
            <w:proofErr w:type="spellEnd"/>
            <w:r w:rsidRPr="00F43B25">
              <w:rPr>
                <w:rFonts w:ascii="Times New Roman" w:eastAsia="SimSun" w:hAnsi="Times New Roman" w:cs="Mangal"/>
                <w:kern w:val="1"/>
                <w:sz w:val="24"/>
                <w:szCs w:val="24"/>
                <w:lang w:eastAsia="hi-IN" w:bidi="hi-IN"/>
              </w:rPr>
              <w:t xml:space="preserve"> правильно»</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6 декабря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r w:rsidR="00F43B25" w:rsidRPr="00F43B25" w:rsidTr="00B77E61">
        <w:trPr>
          <w:trHeight w:val="358"/>
          <w:jc w:val="center"/>
        </w:trPr>
        <w:tc>
          <w:tcPr>
            <w:tcW w:w="675"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24</w:t>
            </w:r>
          </w:p>
        </w:tc>
        <w:tc>
          <w:tcPr>
            <w:tcW w:w="7549" w:type="dxa"/>
            <w:tcBorders>
              <w:top w:val="single" w:sz="4" w:space="0" w:color="000000"/>
              <w:left w:val="single" w:sz="4" w:space="0" w:color="000000"/>
              <w:bottom w:val="single" w:sz="4" w:space="0" w:color="000000"/>
            </w:tcBorders>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День марийской письменности</w:t>
            </w:r>
          </w:p>
        </w:tc>
        <w:tc>
          <w:tcPr>
            <w:tcW w:w="3402" w:type="dxa"/>
            <w:tcBorders>
              <w:top w:val="single" w:sz="4" w:space="0" w:color="000000"/>
              <w:left w:val="single" w:sz="4" w:space="0" w:color="000000"/>
              <w:bottom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10 декабря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43B25" w:rsidRPr="00F43B25" w:rsidRDefault="00F43B25" w:rsidP="00B77E6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F43B25">
              <w:rPr>
                <w:rFonts w:ascii="Times New Roman" w:eastAsia="SimSun" w:hAnsi="Times New Roman" w:cs="Mangal"/>
                <w:kern w:val="1"/>
                <w:sz w:val="24"/>
                <w:szCs w:val="24"/>
                <w:lang w:eastAsia="hi-IN" w:bidi="hi-IN"/>
              </w:rPr>
              <w:t>Журавлев М.С.</w:t>
            </w:r>
          </w:p>
        </w:tc>
      </w:tr>
    </w:tbl>
    <w:p w:rsidR="00F43B25" w:rsidRPr="00F43B25" w:rsidRDefault="00F43B25" w:rsidP="00F43B25">
      <w:pPr>
        <w:widowControl w:val="0"/>
        <w:suppressAutoHyphens/>
        <w:spacing w:after="0" w:line="240" w:lineRule="auto"/>
        <w:rPr>
          <w:rFonts w:ascii="Times New Roman" w:eastAsia="SimSun" w:hAnsi="Times New Roman" w:cs="Mangal"/>
          <w:b/>
          <w:kern w:val="1"/>
          <w:sz w:val="24"/>
          <w:szCs w:val="24"/>
          <w:lang w:eastAsia="hi-IN" w:bidi="hi-IN"/>
        </w:rPr>
      </w:pPr>
    </w:p>
    <w:p w:rsidR="00F43B25" w:rsidRPr="00B77E61" w:rsidRDefault="00F43B25" w:rsidP="00F43B25">
      <w:pPr>
        <w:widowControl w:val="0"/>
        <w:tabs>
          <w:tab w:val="left" w:pos="9440"/>
        </w:tabs>
        <w:suppressAutoHyphens/>
        <w:spacing w:after="0" w:line="240" w:lineRule="auto"/>
        <w:jc w:val="center"/>
        <w:rPr>
          <w:rFonts w:ascii="Times New Roman" w:eastAsia="SimSun" w:hAnsi="Times New Roman" w:cs="Mangal"/>
          <w:b/>
          <w:bCs/>
          <w:kern w:val="1"/>
          <w:sz w:val="28"/>
          <w:szCs w:val="28"/>
          <w:lang w:eastAsia="hi-IN" w:bidi="hi-IN"/>
        </w:rPr>
      </w:pPr>
      <w:r w:rsidRPr="00B77E61">
        <w:rPr>
          <w:rFonts w:ascii="Times New Roman" w:eastAsia="SimSun" w:hAnsi="Times New Roman" w:cs="Mangal"/>
          <w:b/>
          <w:bCs/>
          <w:kern w:val="1"/>
          <w:sz w:val="28"/>
          <w:szCs w:val="28"/>
          <w:lang w:eastAsia="hi-IN" w:bidi="hi-IN"/>
        </w:rPr>
        <w:t>Перечень планов районных мероприятий по некоторым направлениям деятельности</w:t>
      </w:r>
    </w:p>
    <w:p w:rsidR="00F43B25" w:rsidRPr="00B77E61" w:rsidRDefault="00B77E61" w:rsidP="00F43B25">
      <w:pPr>
        <w:widowControl w:val="0"/>
        <w:suppressAutoHyphens/>
        <w:spacing w:after="0" w:line="240" w:lineRule="auto"/>
        <w:ind w:left="1418" w:firstLine="709"/>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О</w:t>
      </w:r>
      <w:r w:rsidR="00F43B25" w:rsidRPr="00B77E61">
        <w:rPr>
          <w:rFonts w:ascii="Times New Roman" w:eastAsia="SimSun" w:hAnsi="Times New Roman" w:cs="Mangal"/>
          <w:b/>
          <w:bCs/>
          <w:kern w:val="1"/>
          <w:sz w:val="28"/>
          <w:szCs w:val="28"/>
          <w:lang w:eastAsia="hi-IN" w:bidi="hi-IN"/>
        </w:rPr>
        <w:t xml:space="preserve">тдела образования </w:t>
      </w:r>
      <w:r>
        <w:rPr>
          <w:rFonts w:ascii="Times New Roman" w:eastAsia="SimSun" w:hAnsi="Times New Roman" w:cs="Mangal"/>
          <w:b/>
          <w:bCs/>
          <w:kern w:val="1"/>
          <w:sz w:val="28"/>
          <w:szCs w:val="28"/>
          <w:lang w:eastAsia="hi-IN" w:bidi="hi-IN"/>
        </w:rPr>
        <w:t xml:space="preserve">Администрации </w:t>
      </w:r>
      <w:proofErr w:type="spellStart"/>
      <w:r>
        <w:rPr>
          <w:rFonts w:ascii="Times New Roman" w:eastAsia="SimSun" w:hAnsi="Times New Roman" w:cs="Mangal"/>
          <w:b/>
          <w:bCs/>
          <w:kern w:val="1"/>
          <w:sz w:val="28"/>
          <w:szCs w:val="28"/>
          <w:lang w:eastAsia="hi-IN" w:bidi="hi-IN"/>
        </w:rPr>
        <w:t>Куженерского</w:t>
      </w:r>
      <w:proofErr w:type="spellEnd"/>
      <w:r>
        <w:rPr>
          <w:rFonts w:ascii="Times New Roman" w:eastAsia="SimSun" w:hAnsi="Times New Roman" w:cs="Mangal"/>
          <w:b/>
          <w:bCs/>
          <w:kern w:val="1"/>
          <w:sz w:val="28"/>
          <w:szCs w:val="28"/>
          <w:lang w:eastAsia="hi-IN" w:bidi="hi-IN"/>
        </w:rPr>
        <w:t xml:space="preserve"> муниципального района</w:t>
      </w:r>
    </w:p>
    <w:p w:rsidR="00F43B25" w:rsidRPr="00B77E61" w:rsidRDefault="00F43B25" w:rsidP="00F43B25">
      <w:pPr>
        <w:widowControl w:val="0"/>
        <w:suppressAutoHyphens/>
        <w:spacing w:after="0" w:line="240" w:lineRule="auto"/>
        <w:rPr>
          <w:rFonts w:ascii="Times New Roman" w:eastAsia="SimSun" w:hAnsi="Times New Roman" w:cs="Mangal"/>
          <w:b/>
          <w:kern w:val="1"/>
          <w:sz w:val="24"/>
          <w:szCs w:val="24"/>
          <w:lang w:eastAsia="hi-IN" w:bidi="hi-IN"/>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167"/>
      </w:tblGrid>
      <w:tr w:rsidR="00F43B25" w:rsidRPr="00F43B25" w:rsidTr="002D6FF2">
        <w:trPr>
          <w:trHeight w:val="359"/>
        </w:trPr>
        <w:tc>
          <w:tcPr>
            <w:tcW w:w="15167" w:type="dxa"/>
            <w:shd w:val="clear" w:color="auto" w:fill="auto"/>
          </w:tcPr>
          <w:p w:rsidR="00F43B25" w:rsidRPr="00F43B25" w:rsidRDefault="00F43B25" w:rsidP="00F43B25">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План мероприятий по сохранению и развитию народных промыслов и ремесел в образовательных организациях </w:t>
            </w:r>
            <w:proofErr w:type="spellStart"/>
            <w:r w:rsidRPr="00F43B25">
              <w:rPr>
                <w:rFonts w:ascii="Times New Roman" w:eastAsia="SimSun" w:hAnsi="Times New Roman" w:cs="Mangal"/>
                <w:kern w:val="1"/>
                <w:sz w:val="24"/>
                <w:szCs w:val="24"/>
                <w:lang w:eastAsia="hi-IN" w:bidi="hi-IN"/>
              </w:rPr>
              <w:t>Куженерского</w:t>
            </w:r>
            <w:proofErr w:type="spellEnd"/>
            <w:r w:rsidRPr="00F43B25">
              <w:rPr>
                <w:rFonts w:ascii="Times New Roman" w:eastAsia="SimSun" w:hAnsi="Times New Roman" w:cs="Mangal"/>
                <w:kern w:val="1"/>
                <w:sz w:val="24"/>
                <w:szCs w:val="24"/>
                <w:lang w:eastAsia="hi-IN" w:bidi="hi-IN"/>
              </w:rPr>
              <w:t xml:space="preserve"> района на 2019-2022 учебные годы</w:t>
            </w:r>
          </w:p>
        </w:tc>
      </w:tr>
      <w:tr w:rsidR="00F43B25" w:rsidRPr="00F43B25" w:rsidTr="002D6FF2">
        <w:tc>
          <w:tcPr>
            <w:tcW w:w="15167" w:type="dxa"/>
            <w:shd w:val="clear" w:color="auto" w:fill="auto"/>
          </w:tcPr>
          <w:p w:rsidR="00F43B25" w:rsidRPr="00F43B25" w:rsidRDefault="00F43B25" w:rsidP="00F43B25">
            <w:pPr>
              <w:widowControl w:val="0"/>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План мероприятий по раннему выявлению, профилактике семейного неблагополучия, безнадзорности и правонарушений несовершеннолетних в образовательных организациях </w:t>
            </w:r>
            <w:proofErr w:type="spellStart"/>
            <w:r w:rsidRPr="00F43B25">
              <w:rPr>
                <w:rFonts w:ascii="Times New Roman" w:eastAsia="SimSun" w:hAnsi="Times New Roman" w:cs="Mangal"/>
                <w:kern w:val="1"/>
                <w:sz w:val="24"/>
                <w:szCs w:val="24"/>
                <w:lang w:eastAsia="hi-IN" w:bidi="hi-IN"/>
              </w:rPr>
              <w:t>Куженерского</w:t>
            </w:r>
            <w:proofErr w:type="spellEnd"/>
            <w:r w:rsidRPr="00F43B25">
              <w:rPr>
                <w:rFonts w:ascii="Times New Roman" w:eastAsia="SimSun" w:hAnsi="Times New Roman" w:cs="Mangal"/>
                <w:kern w:val="1"/>
                <w:sz w:val="24"/>
                <w:szCs w:val="24"/>
                <w:lang w:eastAsia="hi-IN" w:bidi="hi-IN"/>
              </w:rPr>
              <w:t xml:space="preserve"> муниципального района на 2019-2021 годы.</w:t>
            </w:r>
          </w:p>
        </w:tc>
      </w:tr>
      <w:tr w:rsidR="00F43B25" w:rsidRPr="00F43B25" w:rsidTr="002D6FF2">
        <w:tc>
          <w:tcPr>
            <w:tcW w:w="15167" w:type="dxa"/>
            <w:shd w:val="clear" w:color="auto" w:fill="auto"/>
          </w:tcPr>
          <w:p w:rsidR="00F43B25" w:rsidRPr="00F43B25" w:rsidRDefault="00F43B25" w:rsidP="00F43B25">
            <w:pPr>
              <w:widowControl w:val="0"/>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План мероприятий по подготовке к открытию детских лагерей отдыха в 2021 году.</w:t>
            </w:r>
          </w:p>
        </w:tc>
      </w:tr>
      <w:tr w:rsidR="00F43B25" w:rsidRPr="00F43B25" w:rsidTr="002D6FF2">
        <w:tc>
          <w:tcPr>
            <w:tcW w:w="15167" w:type="dxa"/>
            <w:shd w:val="clear" w:color="auto" w:fill="auto"/>
          </w:tcPr>
          <w:p w:rsidR="00F43B25" w:rsidRPr="00F43B25" w:rsidRDefault="00F43B25" w:rsidP="00F43B25">
            <w:pPr>
              <w:widowControl w:val="0"/>
              <w:suppressAutoHyphens/>
              <w:snapToGrid w:val="0"/>
              <w:spacing w:after="0" w:line="240" w:lineRule="auto"/>
              <w:rPr>
                <w:rFonts w:ascii="Times New Roman" w:eastAsia="SimSun" w:hAnsi="Times New Roman" w:cs="Mangal"/>
                <w:kern w:val="1"/>
                <w:sz w:val="24"/>
                <w:szCs w:val="24"/>
                <w:lang w:eastAsia="hi-IN" w:bidi="hi-IN"/>
              </w:rPr>
            </w:pPr>
            <w:r w:rsidRPr="00F43B25">
              <w:rPr>
                <w:rFonts w:ascii="Times New Roman" w:eastAsia="SimSun" w:hAnsi="Times New Roman" w:cs="Mangal"/>
                <w:kern w:val="1"/>
                <w:sz w:val="24"/>
                <w:szCs w:val="24"/>
                <w:lang w:eastAsia="hi-IN" w:bidi="hi-IN"/>
              </w:rPr>
              <w:t xml:space="preserve">План мероприятий по профилактике терроризма и экстремизма, гармонизации межэтнических отношений в образовательных организациях </w:t>
            </w:r>
            <w:proofErr w:type="spellStart"/>
            <w:r w:rsidRPr="00F43B25">
              <w:rPr>
                <w:rFonts w:ascii="Times New Roman" w:eastAsia="SimSun" w:hAnsi="Times New Roman" w:cs="Mangal"/>
                <w:kern w:val="1"/>
                <w:sz w:val="24"/>
                <w:szCs w:val="24"/>
                <w:lang w:eastAsia="hi-IN" w:bidi="hi-IN"/>
              </w:rPr>
              <w:t>Куженерского</w:t>
            </w:r>
            <w:proofErr w:type="spellEnd"/>
            <w:r w:rsidRPr="00F43B25">
              <w:rPr>
                <w:rFonts w:ascii="Times New Roman" w:eastAsia="SimSun" w:hAnsi="Times New Roman" w:cs="Mangal"/>
                <w:kern w:val="1"/>
                <w:sz w:val="24"/>
                <w:szCs w:val="24"/>
                <w:lang w:eastAsia="hi-IN" w:bidi="hi-IN"/>
              </w:rPr>
              <w:t xml:space="preserve"> муниципального района на 2019-2021 годы.</w:t>
            </w:r>
          </w:p>
        </w:tc>
      </w:tr>
    </w:tbl>
    <w:p w:rsidR="00F43F86" w:rsidRDefault="00F43F86" w:rsidP="00B403A1">
      <w:pPr>
        <w:spacing w:line="240" w:lineRule="auto"/>
        <w:contextualSpacing/>
        <w:rPr>
          <w:rFonts w:ascii="Times New Roman" w:hAnsi="Times New Roman" w:cs="Times New Roman"/>
          <w:sz w:val="24"/>
          <w:szCs w:val="24"/>
        </w:rPr>
      </w:pPr>
    </w:p>
    <w:p w:rsidR="00404BBB" w:rsidRDefault="00404BBB" w:rsidP="00B403A1">
      <w:pPr>
        <w:spacing w:line="240" w:lineRule="auto"/>
        <w:contextualSpacing/>
        <w:rPr>
          <w:rFonts w:ascii="Times New Roman" w:hAnsi="Times New Roman" w:cs="Times New Roman"/>
          <w:sz w:val="24"/>
          <w:szCs w:val="24"/>
        </w:rPr>
      </w:pPr>
    </w:p>
    <w:p w:rsidR="00404BBB" w:rsidRPr="00C0019A" w:rsidRDefault="00404BBB" w:rsidP="00B403A1">
      <w:pPr>
        <w:spacing w:line="240" w:lineRule="auto"/>
        <w:contextualSpacing/>
        <w:rPr>
          <w:rFonts w:ascii="Times New Roman" w:hAnsi="Times New Roman" w:cs="Times New Roman"/>
          <w:sz w:val="24"/>
          <w:szCs w:val="24"/>
        </w:rPr>
      </w:pPr>
    </w:p>
    <w:p w:rsidR="00BE3291" w:rsidRPr="00C0019A" w:rsidRDefault="00BE3291" w:rsidP="00B403A1">
      <w:pPr>
        <w:spacing w:line="240" w:lineRule="auto"/>
        <w:jc w:val="center"/>
        <w:rPr>
          <w:rFonts w:ascii="Times New Roman" w:hAnsi="Times New Roman" w:cs="Times New Roman"/>
          <w:b/>
          <w:sz w:val="28"/>
          <w:szCs w:val="28"/>
        </w:rPr>
      </w:pPr>
      <w:r w:rsidRPr="00C0019A">
        <w:rPr>
          <w:rFonts w:ascii="Times New Roman" w:hAnsi="Times New Roman" w:cs="Times New Roman"/>
          <w:b/>
          <w:sz w:val="28"/>
          <w:szCs w:val="28"/>
        </w:rPr>
        <w:lastRenderedPageBreak/>
        <w:t>3</w:t>
      </w:r>
      <w:r w:rsidR="005753D2" w:rsidRPr="00C0019A">
        <w:rPr>
          <w:rFonts w:ascii="Times New Roman" w:hAnsi="Times New Roman" w:cs="Times New Roman"/>
          <w:b/>
          <w:sz w:val="28"/>
          <w:szCs w:val="28"/>
        </w:rPr>
        <w:t>.2</w:t>
      </w:r>
      <w:r w:rsidRPr="00C0019A">
        <w:rPr>
          <w:rFonts w:ascii="Times New Roman" w:hAnsi="Times New Roman" w:cs="Times New Roman"/>
          <w:b/>
          <w:sz w:val="28"/>
          <w:szCs w:val="28"/>
        </w:rPr>
        <w:t>.2. План работ</w:t>
      </w:r>
      <w:r w:rsidR="00B77E61">
        <w:rPr>
          <w:rFonts w:ascii="Times New Roman" w:hAnsi="Times New Roman" w:cs="Times New Roman"/>
          <w:b/>
          <w:sz w:val="28"/>
          <w:szCs w:val="28"/>
        </w:rPr>
        <w:t>ы Централизованной бухгалтерии О</w:t>
      </w:r>
      <w:r w:rsidRPr="00C0019A">
        <w:rPr>
          <w:rFonts w:ascii="Times New Roman" w:hAnsi="Times New Roman" w:cs="Times New Roman"/>
          <w:b/>
          <w:sz w:val="28"/>
          <w:szCs w:val="28"/>
        </w:rPr>
        <w:t xml:space="preserve">тдела образования </w:t>
      </w:r>
      <w:r w:rsidR="00B77E61">
        <w:rPr>
          <w:rFonts w:ascii="Times New Roman" w:hAnsi="Times New Roman" w:cs="Times New Roman"/>
          <w:b/>
          <w:sz w:val="28"/>
          <w:szCs w:val="28"/>
        </w:rPr>
        <w:t xml:space="preserve">Администрации </w:t>
      </w:r>
      <w:proofErr w:type="spellStart"/>
      <w:r w:rsidR="00B77E61">
        <w:rPr>
          <w:rFonts w:ascii="Times New Roman" w:hAnsi="Times New Roman" w:cs="Times New Roman"/>
          <w:b/>
          <w:sz w:val="28"/>
          <w:szCs w:val="28"/>
        </w:rPr>
        <w:t>Куженерского</w:t>
      </w:r>
      <w:proofErr w:type="spellEnd"/>
      <w:r w:rsidR="00B77E61">
        <w:rPr>
          <w:rFonts w:ascii="Times New Roman" w:hAnsi="Times New Roman" w:cs="Times New Roman"/>
          <w:b/>
          <w:sz w:val="28"/>
          <w:szCs w:val="28"/>
        </w:rPr>
        <w:t xml:space="preserve"> муниципального района</w:t>
      </w:r>
      <w:r w:rsidR="00F43B25">
        <w:rPr>
          <w:rFonts w:ascii="Times New Roman" w:hAnsi="Times New Roman" w:cs="Times New Roman"/>
          <w:b/>
          <w:sz w:val="28"/>
          <w:szCs w:val="28"/>
        </w:rPr>
        <w:t xml:space="preserve"> на 2021</w:t>
      </w:r>
      <w:r w:rsidRPr="00C0019A">
        <w:rPr>
          <w:rFonts w:ascii="Times New Roman" w:hAnsi="Times New Roman" w:cs="Times New Roman"/>
          <w:b/>
          <w:sz w:val="28"/>
          <w:szCs w:val="28"/>
        </w:rPr>
        <w:t xml:space="preserve"> год</w:t>
      </w:r>
    </w:p>
    <w:p w:rsidR="00BE3291" w:rsidRPr="000F541D" w:rsidRDefault="00BE3291" w:rsidP="00B403A1">
      <w:pPr>
        <w:spacing w:line="240" w:lineRule="auto"/>
        <w:ind w:firstLine="720"/>
        <w:jc w:val="center"/>
        <w:rPr>
          <w:rFonts w:ascii="Times New Roman" w:hAnsi="Times New Roman" w:cs="Times New Roman"/>
          <w:b/>
          <w:sz w:val="24"/>
          <w:szCs w:val="24"/>
        </w:rPr>
      </w:pPr>
      <w:r w:rsidRPr="000F541D">
        <w:rPr>
          <w:rFonts w:ascii="Times New Roman" w:hAnsi="Times New Roman" w:cs="Times New Roman"/>
          <w:b/>
          <w:sz w:val="24"/>
          <w:szCs w:val="24"/>
        </w:rPr>
        <w:t>Основные задачи бухгалтерии:</w:t>
      </w:r>
    </w:p>
    <w:p w:rsidR="00BE3291" w:rsidRPr="000F541D" w:rsidRDefault="00BE3291" w:rsidP="00B403A1">
      <w:pPr>
        <w:widowControl w:val="0"/>
        <w:numPr>
          <w:ilvl w:val="0"/>
          <w:numId w:val="4"/>
        </w:numPr>
        <w:tabs>
          <w:tab w:val="left" w:pos="0"/>
          <w:tab w:val="num" w:pos="720"/>
        </w:tabs>
        <w:suppressAutoHyphens/>
        <w:spacing w:after="0" w:line="240" w:lineRule="auto"/>
        <w:ind w:left="57" w:firstLine="342"/>
        <w:jc w:val="both"/>
        <w:rPr>
          <w:rFonts w:ascii="Times New Roman" w:hAnsi="Times New Roman" w:cs="Times New Roman"/>
          <w:sz w:val="24"/>
          <w:szCs w:val="24"/>
        </w:rPr>
      </w:pPr>
      <w:r w:rsidRPr="000F541D">
        <w:rPr>
          <w:rFonts w:ascii="Times New Roman" w:hAnsi="Times New Roman" w:cs="Times New Roman"/>
          <w:sz w:val="24"/>
          <w:szCs w:val="24"/>
        </w:rPr>
        <w:t>Осуществление контроля за своевременным и правильным оформлением первичных документов и законностью совершаемых операций;</w:t>
      </w:r>
    </w:p>
    <w:p w:rsidR="00BE3291" w:rsidRPr="000F541D" w:rsidRDefault="00404BBB" w:rsidP="00B403A1">
      <w:pPr>
        <w:widowControl w:val="0"/>
        <w:numPr>
          <w:ilvl w:val="0"/>
          <w:numId w:val="4"/>
        </w:numPr>
        <w:tabs>
          <w:tab w:val="left" w:pos="0"/>
          <w:tab w:val="num" w:pos="720"/>
        </w:tabs>
        <w:suppressAutoHyphens/>
        <w:spacing w:after="0" w:line="240" w:lineRule="auto"/>
        <w:ind w:left="57" w:firstLine="342"/>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sidR="00BE3291" w:rsidRPr="000F541D">
        <w:rPr>
          <w:rFonts w:ascii="Times New Roman" w:hAnsi="Times New Roman" w:cs="Times New Roman"/>
          <w:sz w:val="24"/>
          <w:szCs w:val="24"/>
        </w:rPr>
        <w:t>качественно</w:t>
      </w:r>
      <w:r>
        <w:rPr>
          <w:rFonts w:ascii="Times New Roman" w:hAnsi="Times New Roman" w:cs="Times New Roman"/>
          <w:sz w:val="24"/>
          <w:szCs w:val="24"/>
        </w:rPr>
        <w:t xml:space="preserve">го бухгалтерского обслуживания </w:t>
      </w:r>
      <w:r w:rsidR="00BE3291" w:rsidRPr="000F541D">
        <w:rPr>
          <w:rFonts w:ascii="Times New Roman" w:hAnsi="Times New Roman" w:cs="Times New Roman"/>
          <w:sz w:val="24"/>
          <w:szCs w:val="24"/>
        </w:rPr>
        <w:t xml:space="preserve">Отдела образования </w:t>
      </w:r>
      <w:r>
        <w:rPr>
          <w:rFonts w:ascii="Times New Roman" w:hAnsi="Times New Roman" w:cs="Times New Roman"/>
          <w:sz w:val="24"/>
          <w:szCs w:val="24"/>
        </w:rPr>
        <w:t>А</w:t>
      </w:r>
      <w:r w:rsidR="00BE3291" w:rsidRPr="000F541D">
        <w:rPr>
          <w:rFonts w:ascii="Times New Roman" w:hAnsi="Times New Roman" w:cs="Times New Roman"/>
          <w:sz w:val="24"/>
          <w:szCs w:val="24"/>
        </w:rPr>
        <w:t xml:space="preserve">дминистрации </w:t>
      </w:r>
      <w:proofErr w:type="spellStart"/>
      <w:r w:rsidR="00BE3291" w:rsidRPr="000F541D">
        <w:rPr>
          <w:rFonts w:ascii="Times New Roman" w:hAnsi="Times New Roman" w:cs="Times New Roman"/>
          <w:sz w:val="24"/>
          <w:szCs w:val="24"/>
        </w:rPr>
        <w:t>Куженерского</w:t>
      </w:r>
      <w:proofErr w:type="spellEnd"/>
      <w:r w:rsidR="00BE3291" w:rsidRPr="000F541D">
        <w:rPr>
          <w:rFonts w:ascii="Times New Roman" w:hAnsi="Times New Roman" w:cs="Times New Roman"/>
          <w:sz w:val="24"/>
          <w:szCs w:val="24"/>
        </w:rPr>
        <w:t xml:space="preserve"> муниципального района;</w:t>
      </w:r>
    </w:p>
    <w:p w:rsidR="00BE3291" w:rsidRPr="000F541D" w:rsidRDefault="00BE3291" w:rsidP="00B403A1">
      <w:pPr>
        <w:widowControl w:val="0"/>
        <w:numPr>
          <w:ilvl w:val="0"/>
          <w:numId w:val="4"/>
        </w:numPr>
        <w:tabs>
          <w:tab w:val="left" w:pos="0"/>
          <w:tab w:val="num" w:pos="720"/>
        </w:tabs>
        <w:suppressAutoHyphens/>
        <w:spacing w:after="0" w:line="240" w:lineRule="auto"/>
        <w:ind w:left="57" w:firstLine="342"/>
        <w:jc w:val="both"/>
        <w:rPr>
          <w:rFonts w:ascii="Times New Roman" w:hAnsi="Times New Roman" w:cs="Times New Roman"/>
          <w:sz w:val="24"/>
          <w:szCs w:val="24"/>
        </w:rPr>
      </w:pPr>
      <w:r w:rsidRPr="000F541D">
        <w:rPr>
          <w:rFonts w:ascii="Times New Roman" w:hAnsi="Times New Roman" w:cs="Times New Roman"/>
          <w:sz w:val="24"/>
          <w:szCs w:val="24"/>
        </w:rPr>
        <w:t>Обеспечение правильного и рационального расходования средств в соответствии с целевым назначением по утвержденным сметам доходов и расходов по бюджетным средствам и средствам, полученным из внебюджетных источников, а также сохранность денежных средств и материальных ценностей в местах их хранения и эксплуатации.</w:t>
      </w:r>
    </w:p>
    <w:p w:rsidR="00BE3291" w:rsidRPr="000F541D" w:rsidRDefault="00BE3291" w:rsidP="00B403A1">
      <w:pPr>
        <w:widowControl w:val="0"/>
        <w:numPr>
          <w:ilvl w:val="0"/>
          <w:numId w:val="4"/>
        </w:numPr>
        <w:tabs>
          <w:tab w:val="left" w:pos="0"/>
          <w:tab w:val="num" w:pos="720"/>
        </w:tabs>
        <w:suppressAutoHyphens/>
        <w:spacing w:after="0" w:line="240" w:lineRule="auto"/>
        <w:ind w:left="57" w:firstLine="342"/>
        <w:jc w:val="both"/>
        <w:rPr>
          <w:rFonts w:ascii="Times New Roman" w:hAnsi="Times New Roman" w:cs="Times New Roman"/>
          <w:sz w:val="24"/>
          <w:szCs w:val="24"/>
        </w:rPr>
      </w:pPr>
      <w:r w:rsidRPr="000F541D">
        <w:rPr>
          <w:rFonts w:ascii="Times New Roman" w:hAnsi="Times New Roman" w:cs="Times New Roman"/>
          <w:sz w:val="24"/>
          <w:szCs w:val="24"/>
        </w:rPr>
        <w:t>Обеспечение применения в образовательных организациях установленных условий и порядка оплаты труда.</w:t>
      </w:r>
    </w:p>
    <w:p w:rsidR="00BE3291" w:rsidRPr="000F541D" w:rsidRDefault="00BE3291" w:rsidP="00B403A1">
      <w:pPr>
        <w:widowControl w:val="0"/>
        <w:numPr>
          <w:ilvl w:val="0"/>
          <w:numId w:val="4"/>
        </w:numPr>
        <w:tabs>
          <w:tab w:val="left" w:pos="0"/>
          <w:tab w:val="num" w:pos="720"/>
        </w:tabs>
        <w:suppressAutoHyphens/>
        <w:spacing w:after="0" w:line="240" w:lineRule="auto"/>
        <w:ind w:left="57" w:firstLine="342"/>
        <w:jc w:val="both"/>
        <w:rPr>
          <w:rFonts w:ascii="Times New Roman" w:hAnsi="Times New Roman" w:cs="Times New Roman"/>
          <w:sz w:val="24"/>
          <w:szCs w:val="24"/>
        </w:rPr>
      </w:pPr>
      <w:r w:rsidRPr="000F541D">
        <w:rPr>
          <w:rFonts w:ascii="Times New Roman" w:hAnsi="Times New Roman" w:cs="Times New Roman"/>
          <w:sz w:val="24"/>
          <w:szCs w:val="24"/>
        </w:rPr>
        <w:t xml:space="preserve">Осуществление контроля за соблюдением штатной дисциплины, за правильным расходованием утвержденных фондов заработной платы, на основе поступающей отчетности;  </w:t>
      </w:r>
    </w:p>
    <w:p w:rsidR="00BE3291" w:rsidRPr="000F541D" w:rsidRDefault="00404BBB" w:rsidP="00B403A1">
      <w:pPr>
        <w:widowControl w:val="0"/>
        <w:numPr>
          <w:ilvl w:val="0"/>
          <w:numId w:val="4"/>
        </w:numPr>
        <w:tabs>
          <w:tab w:val="left" w:pos="0"/>
          <w:tab w:val="num" w:pos="720"/>
        </w:tabs>
        <w:suppressAutoHyphens/>
        <w:spacing w:after="0" w:line="240" w:lineRule="auto"/>
        <w:ind w:left="57" w:firstLine="342"/>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r w:rsidR="00BE3291" w:rsidRPr="000F541D">
        <w:rPr>
          <w:rFonts w:ascii="Times New Roman" w:hAnsi="Times New Roman" w:cs="Times New Roman"/>
          <w:sz w:val="24"/>
          <w:szCs w:val="24"/>
        </w:rPr>
        <w:t>контроля за использованием выданных доверенностей на получение материальных и других ценностей, проведение инвентаризации имущества и финансовых обязательств;</w:t>
      </w:r>
    </w:p>
    <w:p w:rsidR="00BE3291" w:rsidRPr="000F541D" w:rsidRDefault="00BE3291" w:rsidP="00B403A1">
      <w:pPr>
        <w:widowControl w:val="0"/>
        <w:numPr>
          <w:ilvl w:val="0"/>
          <w:numId w:val="4"/>
        </w:numPr>
        <w:tabs>
          <w:tab w:val="left" w:pos="0"/>
          <w:tab w:val="num" w:pos="720"/>
        </w:tabs>
        <w:suppressAutoHyphens/>
        <w:spacing w:after="0" w:line="240" w:lineRule="auto"/>
        <w:ind w:left="57" w:firstLine="342"/>
        <w:jc w:val="both"/>
        <w:rPr>
          <w:rFonts w:ascii="Times New Roman" w:hAnsi="Times New Roman" w:cs="Times New Roman"/>
          <w:sz w:val="24"/>
          <w:szCs w:val="24"/>
        </w:rPr>
      </w:pPr>
      <w:r w:rsidRPr="000F541D">
        <w:rPr>
          <w:rFonts w:ascii="Times New Roman" w:hAnsi="Times New Roman" w:cs="Times New Roman"/>
          <w:sz w:val="24"/>
          <w:szCs w:val="24"/>
        </w:rPr>
        <w:t>В соответствии с утвержденными ассигнованиями осуществление учета и контроля финансирования на соответствующий квартал и год образовательных организаций. Осуществление контроля за соответствием договоров гражданско-правового и трудового характера требованиям бухгалтерского учета, контроль за их исполнением;</w:t>
      </w:r>
    </w:p>
    <w:p w:rsidR="00BE3291" w:rsidRPr="000F541D" w:rsidRDefault="00BE3291" w:rsidP="00404BBB">
      <w:pPr>
        <w:tabs>
          <w:tab w:val="left" w:pos="555"/>
        </w:tabs>
        <w:spacing w:line="240" w:lineRule="auto"/>
        <w:jc w:val="center"/>
        <w:rPr>
          <w:rFonts w:ascii="Times New Roman" w:hAnsi="Times New Roman" w:cs="Times New Roman"/>
          <w:b/>
          <w:bCs/>
          <w:sz w:val="24"/>
          <w:szCs w:val="24"/>
        </w:rPr>
      </w:pPr>
      <w:r w:rsidRPr="000F541D">
        <w:rPr>
          <w:rFonts w:ascii="Times New Roman" w:hAnsi="Times New Roman" w:cs="Times New Roman"/>
          <w:b/>
          <w:bCs/>
          <w:sz w:val="24"/>
          <w:szCs w:val="24"/>
        </w:rPr>
        <w:t>Основные направления деятельности централизованной бухгалтерии:</w:t>
      </w:r>
    </w:p>
    <w:p w:rsidR="00BE3291" w:rsidRPr="000F541D" w:rsidRDefault="00404BBB" w:rsidP="00404BBB">
      <w:pPr>
        <w:spacing w:after="0" w:line="240" w:lineRule="auto"/>
        <w:ind w:firstLine="456"/>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r w:rsidR="00BE3291" w:rsidRPr="000F541D">
        <w:rPr>
          <w:rFonts w:ascii="Times New Roman" w:hAnsi="Times New Roman" w:cs="Times New Roman"/>
          <w:sz w:val="24"/>
          <w:szCs w:val="24"/>
        </w:rPr>
        <w:t xml:space="preserve">функции главного распорядителя и получателя средств муниципального бюджета </w:t>
      </w:r>
      <w:proofErr w:type="spellStart"/>
      <w:r w:rsidR="00BE3291" w:rsidRPr="000F541D">
        <w:rPr>
          <w:rFonts w:ascii="Times New Roman" w:hAnsi="Times New Roman" w:cs="Times New Roman"/>
          <w:sz w:val="24"/>
          <w:szCs w:val="24"/>
        </w:rPr>
        <w:t>Куженерского</w:t>
      </w:r>
      <w:proofErr w:type="spellEnd"/>
      <w:r w:rsidR="00BE3291" w:rsidRPr="000F541D">
        <w:rPr>
          <w:rFonts w:ascii="Times New Roman" w:hAnsi="Times New Roman" w:cs="Times New Roman"/>
          <w:sz w:val="24"/>
          <w:szCs w:val="24"/>
        </w:rPr>
        <w:t xml:space="preserve"> муниципального района, предусмотренны</w:t>
      </w:r>
      <w:r>
        <w:rPr>
          <w:rFonts w:ascii="Times New Roman" w:hAnsi="Times New Roman" w:cs="Times New Roman"/>
          <w:sz w:val="24"/>
          <w:szCs w:val="24"/>
        </w:rPr>
        <w:t>х на реализацию возложенных на О</w:t>
      </w:r>
      <w:r w:rsidR="00BE3291" w:rsidRPr="000F541D">
        <w:rPr>
          <w:rFonts w:ascii="Times New Roman" w:hAnsi="Times New Roman" w:cs="Times New Roman"/>
          <w:sz w:val="24"/>
          <w:szCs w:val="24"/>
        </w:rPr>
        <w:t>тдел образования, в том</w:t>
      </w:r>
      <w:r>
        <w:rPr>
          <w:rFonts w:ascii="Times New Roman" w:hAnsi="Times New Roman" w:cs="Times New Roman"/>
          <w:sz w:val="24"/>
          <w:szCs w:val="24"/>
        </w:rPr>
        <w:t xml:space="preserve"> числе по летнему труду, отдыху и занятости учащих</w:t>
      </w:r>
      <w:r w:rsidR="00BE3291" w:rsidRPr="000F541D">
        <w:rPr>
          <w:rFonts w:ascii="Times New Roman" w:hAnsi="Times New Roman" w:cs="Times New Roman"/>
          <w:sz w:val="24"/>
          <w:szCs w:val="24"/>
        </w:rPr>
        <w:t>ся</w:t>
      </w:r>
      <w:r>
        <w:rPr>
          <w:rFonts w:ascii="Times New Roman" w:hAnsi="Times New Roman" w:cs="Times New Roman"/>
          <w:sz w:val="24"/>
          <w:szCs w:val="24"/>
        </w:rPr>
        <w:t>.</w:t>
      </w:r>
    </w:p>
    <w:p w:rsidR="00BE3291" w:rsidRPr="000F541D" w:rsidRDefault="00BE3291" w:rsidP="00404BBB">
      <w:pPr>
        <w:widowControl w:val="0"/>
        <w:suppressAutoHyphens/>
        <w:spacing w:after="0" w:line="240" w:lineRule="auto"/>
        <w:ind w:firstLine="456"/>
        <w:jc w:val="both"/>
        <w:rPr>
          <w:rFonts w:ascii="Times New Roman" w:hAnsi="Times New Roman" w:cs="Times New Roman"/>
          <w:sz w:val="24"/>
          <w:szCs w:val="24"/>
        </w:rPr>
      </w:pPr>
      <w:r w:rsidRPr="000F541D">
        <w:rPr>
          <w:rFonts w:ascii="Times New Roman" w:hAnsi="Times New Roman" w:cs="Times New Roman"/>
          <w:sz w:val="24"/>
          <w:szCs w:val="24"/>
        </w:rPr>
        <w:t>Начисление и выплата в установленные сроки заработной платы работникам образовательных учреждений;</w:t>
      </w:r>
    </w:p>
    <w:p w:rsidR="00BE3291" w:rsidRPr="000F541D" w:rsidRDefault="00BE3291" w:rsidP="00B403A1">
      <w:pPr>
        <w:widowControl w:val="0"/>
        <w:numPr>
          <w:ilvl w:val="0"/>
          <w:numId w:val="5"/>
        </w:numPr>
        <w:tabs>
          <w:tab w:val="clear" w:pos="0"/>
          <w:tab w:val="left" w:pos="456"/>
          <w:tab w:val="num" w:pos="790"/>
        </w:tabs>
        <w:suppressAutoHyphens/>
        <w:spacing w:after="0" w:line="240" w:lineRule="auto"/>
        <w:ind w:firstLine="456"/>
        <w:jc w:val="both"/>
        <w:rPr>
          <w:rFonts w:ascii="Times New Roman" w:hAnsi="Times New Roman" w:cs="Times New Roman"/>
          <w:sz w:val="24"/>
          <w:szCs w:val="24"/>
        </w:rPr>
      </w:pPr>
      <w:r w:rsidRPr="000F541D">
        <w:rPr>
          <w:rFonts w:ascii="Times New Roman" w:hAnsi="Times New Roman" w:cs="Times New Roman"/>
          <w:sz w:val="24"/>
          <w:szCs w:val="24"/>
        </w:rPr>
        <w:t>Составление актов сверок расчетов с организациями, уведомление руководства о сложившейся дебиторской и кредиторской задолженности.</w:t>
      </w:r>
    </w:p>
    <w:p w:rsidR="00BE3291" w:rsidRPr="000F541D" w:rsidRDefault="00404BBB" w:rsidP="00B403A1">
      <w:pPr>
        <w:widowControl w:val="0"/>
        <w:numPr>
          <w:ilvl w:val="0"/>
          <w:numId w:val="5"/>
        </w:numPr>
        <w:tabs>
          <w:tab w:val="clear" w:pos="0"/>
          <w:tab w:val="left" w:pos="456"/>
          <w:tab w:val="num" w:pos="790"/>
        </w:tabs>
        <w:suppressAutoHyphens/>
        <w:spacing w:after="0" w:line="240" w:lineRule="auto"/>
        <w:ind w:firstLine="456"/>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r w:rsidR="00BE3291" w:rsidRPr="000F541D">
        <w:rPr>
          <w:rFonts w:ascii="Times New Roman" w:hAnsi="Times New Roman" w:cs="Times New Roman"/>
          <w:sz w:val="24"/>
          <w:szCs w:val="24"/>
        </w:rPr>
        <w:t>в установленном порядке сбора, обработки, анализа и      представления государстве</w:t>
      </w:r>
      <w:r>
        <w:rPr>
          <w:rFonts w:ascii="Times New Roman" w:hAnsi="Times New Roman" w:cs="Times New Roman"/>
          <w:sz w:val="24"/>
          <w:szCs w:val="24"/>
        </w:rPr>
        <w:t xml:space="preserve">нной налоговой, статистической </w:t>
      </w:r>
      <w:r w:rsidR="00BE3291" w:rsidRPr="000F541D">
        <w:rPr>
          <w:rFonts w:ascii="Times New Roman" w:hAnsi="Times New Roman" w:cs="Times New Roman"/>
          <w:sz w:val="24"/>
          <w:szCs w:val="24"/>
        </w:rPr>
        <w:t>отчетности, а также от</w:t>
      </w:r>
      <w:r>
        <w:rPr>
          <w:rFonts w:ascii="Times New Roman" w:hAnsi="Times New Roman" w:cs="Times New Roman"/>
          <w:sz w:val="24"/>
          <w:szCs w:val="24"/>
        </w:rPr>
        <w:t xml:space="preserve">четности во внебюджетные фонды в </w:t>
      </w:r>
      <w:r w:rsidR="00BE3291" w:rsidRPr="000F541D">
        <w:rPr>
          <w:rFonts w:ascii="Times New Roman" w:hAnsi="Times New Roman" w:cs="Times New Roman"/>
          <w:sz w:val="24"/>
          <w:szCs w:val="24"/>
        </w:rPr>
        <w:t>сфере      образования, обеспечивает ее достоверность.</w:t>
      </w:r>
    </w:p>
    <w:p w:rsidR="00BE3291" w:rsidRPr="000F541D" w:rsidRDefault="00BE3291" w:rsidP="00B403A1">
      <w:pPr>
        <w:widowControl w:val="0"/>
        <w:numPr>
          <w:ilvl w:val="0"/>
          <w:numId w:val="5"/>
        </w:numPr>
        <w:tabs>
          <w:tab w:val="clear" w:pos="0"/>
          <w:tab w:val="left" w:pos="456"/>
          <w:tab w:val="num" w:pos="790"/>
        </w:tabs>
        <w:suppressAutoHyphens/>
        <w:spacing w:after="0" w:line="240" w:lineRule="auto"/>
        <w:ind w:firstLine="456"/>
        <w:jc w:val="both"/>
        <w:rPr>
          <w:rFonts w:ascii="Times New Roman" w:hAnsi="Times New Roman" w:cs="Times New Roman"/>
          <w:sz w:val="24"/>
          <w:szCs w:val="24"/>
        </w:rPr>
      </w:pPr>
      <w:r w:rsidRPr="000F541D">
        <w:rPr>
          <w:rFonts w:ascii="Times New Roman" w:hAnsi="Times New Roman" w:cs="Times New Roman"/>
          <w:sz w:val="24"/>
          <w:szCs w:val="24"/>
        </w:rPr>
        <w:t>Составление сводной бюджетной отчетности обслуживаемых организаций образования для предоставления в Финансовый отдел, отдел экономики, в ор</w:t>
      </w:r>
      <w:r w:rsidR="00404BBB">
        <w:rPr>
          <w:rFonts w:ascii="Times New Roman" w:hAnsi="Times New Roman" w:cs="Times New Roman"/>
          <w:sz w:val="24"/>
          <w:szCs w:val="24"/>
        </w:rPr>
        <w:t xml:space="preserve">ганы Федерального казначейства по </w:t>
      </w:r>
      <w:proofErr w:type="spellStart"/>
      <w:r w:rsidR="00404BBB">
        <w:rPr>
          <w:rFonts w:ascii="Times New Roman" w:hAnsi="Times New Roman" w:cs="Times New Roman"/>
          <w:sz w:val="24"/>
          <w:szCs w:val="24"/>
        </w:rPr>
        <w:t>Куженерскому</w:t>
      </w:r>
      <w:proofErr w:type="spellEnd"/>
      <w:r w:rsidR="00404BBB">
        <w:rPr>
          <w:rFonts w:ascii="Times New Roman" w:hAnsi="Times New Roman" w:cs="Times New Roman"/>
          <w:sz w:val="24"/>
          <w:szCs w:val="24"/>
        </w:rPr>
        <w:t xml:space="preserve"> району.</w:t>
      </w:r>
      <w:r w:rsidRPr="000F541D">
        <w:rPr>
          <w:rFonts w:ascii="Times New Roman" w:hAnsi="Times New Roman" w:cs="Times New Roman"/>
          <w:sz w:val="24"/>
          <w:szCs w:val="24"/>
        </w:rPr>
        <w:t xml:space="preserve">  </w:t>
      </w:r>
    </w:p>
    <w:p w:rsidR="00BE3291" w:rsidRPr="000F541D" w:rsidRDefault="00404BBB" w:rsidP="00404BBB">
      <w:pPr>
        <w:widowControl w:val="0"/>
        <w:tabs>
          <w:tab w:val="left" w:pos="45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Участие совместно с другими </w:t>
      </w:r>
      <w:r w:rsidR="00BE3291" w:rsidRPr="000F541D">
        <w:rPr>
          <w:rFonts w:ascii="Times New Roman" w:hAnsi="Times New Roman" w:cs="Times New Roman"/>
          <w:sz w:val="24"/>
          <w:szCs w:val="24"/>
        </w:rPr>
        <w:t>отделами в разработке и подготовке документов по вопросам, вносимым в вышестоящие органы на ра</w:t>
      </w:r>
      <w:r>
        <w:rPr>
          <w:rFonts w:ascii="Times New Roman" w:hAnsi="Times New Roman" w:cs="Times New Roman"/>
          <w:sz w:val="24"/>
          <w:szCs w:val="24"/>
        </w:rPr>
        <w:t xml:space="preserve">ссмотрение, а также подготовка </w:t>
      </w:r>
      <w:r w:rsidR="00BE3291" w:rsidRPr="000F541D">
        <w:rPr>
          <w:rFonts w:ascii="Times New Roman" w:hAnsi="Times New Roman" w:cs="Times New Roman"/>
          <w:sz w:val="24"/>
          <w:szCs w:val="24"/>
        </w:rPr>
        <w:t>заключений по проектам приказов, директивным документам, подготовленным отделами по оплате труда, штатам и соблюдени</w:t>
      </w:r>
      <w:r>
        <w:rPr>
          <w:rFonts w:ascii="Times New Roman" w:hAnsi="Times New Roman" w:cs="Times New Roman"/>
          <w:sz w:val="24"/>
          <w:szCs w:val="24"/>
        </w:rPr>
        <w:t>ю действующего законодательства.</w:t>
      </w:r>
    </w:p>
    <w:p w:rsidR="00BE3291" w:rsidRPr="000F541D" w:rsidRDefault="00BE3291" w:rsidP="00B403A1">
      <w:pPr>
        <w:widowControl w:val="0"/>
        <w:numPr>
          <w:ilvl w:val="0"/>
          <w:numId w:val="5"/>
        </w:numPr>
        <w:tabs>
          <w:tab w:val="clear" w:pos="0"/>
          <w:tab w:val="left" w:pos="456"/>
          <w:tab w:val="num" w:pos="790"/>
        </w:tabs>
        <w:suppressAutoHyphens/>
        <w:spacing w:after="0" w:line="240" w:lineRule="auto"/>
        <w:ind w:firstLine="456"/>
        <w:jc w:val="both"/>
        <w:rPr>
          <w:rFonts w:ascii="Times New Roman" w:hAnsi="Times New Roman" w:cs="Times New Roman"/>
          <w:sz w:val="24"/>
          <w:szCs w:val="24"/>
        </w:rPr>
      </w:pPr>
      <w:r w:rsidRPr="000F541D">
        <w:rPr>
          <w:rFonts w:ascii="Times New Roman" w:hAnsi="Times New Roman" w:cs="Times New Roman"/>
          <w:sz w:val="24"/>
          <w:szCs w:val="24"/>
        </w:rPr>
        <w:t>Составление расчетов и справок по вопросам, вносимым в вышестоящие органы на рассмотрение, связанные с фина</w:t>
      </w:r>
      <w:r w:rsidR="00404BBB">
        <w:rPr>
          <w:rFonts w:ascii="Times New Roman" w:hAnsi="Times New Roman" w:cs="Times New Roman"/>
          <w:sz w:val="24"/>
          <w:szCs w:val="24"/>
        </w:rPr>
        <w:t>нсированием, оплатой труда.</w:t>
      </w:r>
    </w:p>
    <w:p w:rsidR="00BE3291" w:rsidRPr="000F541D" w:rsidRDefault="00BE3291" w:rsidP="00B403A1">
      <w:pPr>
        <w:widowControl w:val="0"/>
        <w:numPr>
          <w:ilvl w:val="0"/>
          <w:numId w:val="5"/>
        </w:numPr>
        <w:tabs>
          <w:tab w:val="clear" w:pos="0"/>
          <w:tab w:val="left" w:pos="456"/>
          <w:tab w:val="num" w:pos="790"/>
        </w:tabs>
        <w:suppressAutoHyphens/>
        <w:spacing w:after="0" w:line="240" w:lineRule="auto"/>
        <w:ind w:firstLine="456"/>
        <w:jc w:val="both"/>
        <w:rPr>
          <w:rFonts w:ascii="Times New Roman" w:hAnsi="Times New Roman" w:cs="Times New Roman"/>
          <w:sz w:val="24"/>
          <w:szCs w:val="24"/>
        </w:rPr>
      </w:pPr>
      <w:r w:rsidRPr="000F541D">
        <w:rPr>
          <w:rFonts w:ascii="Times New Roman" w:hAnsi="Times New Roman" w:cs="Times New Roman"/>
          <w:sz w:val="24"/>
          <w:szCs w:val="24"/>
        </w:rPr>
        <w:t xml:space="preserve"> Участие в проведении ревизий образовательных организаций, Обеспечение поддержания стабильного функционирования образовательных организаций при изменении законодательства по учету и </w:t>
      </w:r>
      <w:r w:rsidR="00404BBB">
        <w:rPr>
          <w:rFonts w:ascii="Times New Roman" w:hAnsi="Times New Roman" w:cs="Times New Roman"/>
          <w:sz w:val="24"/>
          <w:szCs w:val="24"/>
        </w:rPr>
        <w:t>постановке бухгалтерского учета.</w:t>
      </w:r>
    </w:p>
    <w:p w:rsidR="00BE3291" w:rsidRPr="000F541D" w:rsidRDefault="00404BBB" w:rsidP="00404BBB">
      <w:pPr>
        <w:widowControl w:val="0"/>
        <w:tabs>
          <w:tab w:val="left" w:pos="45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Оказание </w:t>
      </w:r>
      <w:r w:rsidR="00BE3291" w:rsidRPr="000F541D">
        <w:rPr>
          <w:rFonts w:ascii="Times New Roman" w:hAnsi="Times New Roman" w:cs="Times New Roman"/>
          <w:sz w:val="24"/>
          <w:szCs w:val="24"/>
        </w:rPr>
        <w:t>теоретической и практической помощи по постановке бухгал</w:t>
      </w:r>
      <w:r>
        <w:rPr>
          <w:rFonts w:ascii="Times New Roman" w:hAnsi="Times New Roman" w:cs="Times New Roman"/>
          <w:sz w:val="24"/>
          <w:szCs w:val="24"/>
        </w:rPr>
        <w:t>терского учета в обслуживаемых организациях.</w:t>
      </w:r>
    </w:p>
    <w:p w:rsidR="00BE3291" w:rsidRPr="000F541D" w:rsidRDefault="00BE3291" w:rsidP="00B403A1">
      <w:pPr>
        <w:widowControl w:val="0"/>
        <w:numPr>
          <w:ilvl w:val="0"/>
          <w:numId w:val="5"/>
        </w:numPr>
        <w:tabs>
          <w:tab w:val="clear" w:pos="0"/>
          <w:tab w:val="left" w:pos="456"/>
          <w:tab w:val="num" w:pos="790"/>
        </w:tabs>
        <w:suppressAutoHyphens/>
        <w:spacing w:after="0" w:line="240" w:lineRule="auto"/>
        <w:ind w:firstLine="454"/>
        <w:contextualSpacing/>
        <w:jc w:val="both"/>
        <w:rPr>
          <w:rFonts w:ascii="Times New Roman" w:hAnsi="Times New Roman" w:cs="Times New Roman"/>
          <w:sz w:val="24"/>
          <w:szCs w:val="24"/>
        </w:rPr>
      </w:pPr>
      <w:r w:rsidRPr="000F541D">
        <w:rPr>
          <w:rFonts w:ascii="Times New Roman" w:hAnsi="Times New Roman" w:cs="Times New Roman"/>
          <w:sz w:val="24"/>
          <w:szCs w:val="24"/>
        </w:rPr>
        <w:t xml:space="preserve">Оказание содействия образовательным организациям      в части правильности </w:t>
      </w:r>
      <w:r w:rsidR="00404BBB">
        <w:rPr>
          <w:rFonts w:ascii="Times New Roman" w:hAnsi="Times New Roman" w:cs="Times New Roman"/>
          <w:sz w:val="24"/>
          <w:szCs w:val="24"/>
        </w:rPr>
        <w:t>постановки бухгалтерского учёта.</w:t>
      </w:r>
      <w:r w:rsidRPr="000F541D">
        <w:rPr>
          <w:rFonts w:ascii="Times New Roman" w:hAnsi="Times New Roman" w:cs="Times New Roman"/>
          <w:sz w:val="24"/>
          <w:szCs w:val="24"/>
        </w:rPr>
        <w:t xml:space="preserve">                                                                                                                                                                                      </w:t>
      </w:r>
    </w:p>
    <w:p w:rsidR="00BE3291" w:rsidRPr="000F541D" w:rsidRDefault="00BE3291" w:rsidP="00B403A1">
      <w:pPr>
        <w:widowControl w:val="0"/>
        <w:numPr>
          <w:ilvl w:val="0"/>
          <w:numId w:val="5"/>
        </w:numPr>
        <w:tabs>
          <w:tab w:val="clear" w:pos="0"/>
          <w:tab w:val="left" w:pos="456"/>
          <w:tab w:val="num" w:pos="790"/>
        </w:tabs>
        <w:suppressAutoHyphens/>
        <w:spacing w:after="0" w:line="240" w:lineRule="auto"/>
        <w:ind w:firstLine="456"/>
        <w:jc w:val="both"/>
        <w:rPr>
          <w:rFonts w:ascii="Times New Roman" w:hAnsi="Times New Roman" w:cs="Times New Roman"/>
          <w:sz w:val="24"/>
          <w:szCs w:val="24"/>
        </w:rPr>
      </w:pPr>
      <w:r w:rsidRPr="000F541D">
        <w:rPr>
          <w:rFonts w:ascii="Times New Roman" w:hAnsi="Times New Roman" w:cs="Times New Roman"/>
          <w:sz w:val="24"/>
          <w:szCs w:val="24"/>
        </w:rPr>
        <w:t>Организация и проведение работы по повышению профессионального уровня работников бухгалтерских служб учреждений образования.</w:t>
      </w:r>
    </w:p>
    <w:p w:rsidR="00BE3291" w:rsidRPr="000F541D" w:rsidRDefault="00404BBB" w:rsidP="00B403A1">
      <w:pPr>
        <w:widowControl w:val="0"/>
        <w:numPr>
          <w:ilvl w:val="0"/>
          <w:numId w:val="5"/>
        </w:numPr>
        <w:tabs>
          <w:tab w:val="clear" w:pos="0"/>
          <w:tab w:val="left" w:pos="456"/>
          <w:tab w:val="num" w:pos="790"/>
        </w:tabs>
        <w:suppressAutoHyphens/>
        <w:spacing w:after="0" w:line="240" w:lineRule="auto"/>
        <w:ind w:firstLine="456"/>
        <w:jc w:val="both"/>
        <w:rPr>
          <w:rFonts w:ascii="Times New Roman" w:hAnsi="Times New Roman" w:cs="Times New Roman"/>
          <w:sz w:val="24"/>
          <w:szCs w:val="24"/>
        </w:rPr>
      </w:pPr>
      <w:r>
        <w:rPr>
          <w:rFonts w:ascii="Times New Roman" w:hAnsi="Times New Roman" w:cs="Times New Roman"/>
          <w:sz w:val="24"/>
          <w:szCs w:val="24"/>
        </w:rPr>
        <w:lastRenderedPageBreak/>
        <w:t xml:space="preserve"> Участие на</w:t>
      </w:r>
      <w:r w:rsidR="00BE3291" w:rsidRPr="000F541D">
        <w:rPr>
          <w:rFonts w:ascii="Times New Roman" w:hAnsi="Times New Roman" w:cs="Times New Roman"/>
          <w:sz w:val="24"/>
          <w:szCs w:val="24"/>
        </w:rPr>
        <w:t>ряду с другими отделами в создании информационно-компьютерного банка статистических и других данных по каждому отделу, внедрении и использовании программы «1С. Версия 8 «Бухгалтерия для бюджетных учреждений».</w:t>
      </w:r>
    </w:p>
    <w:p w:rsidR="00A6238A" w:rsidRPr="006C448C" w:rsidRDefault="00A6238A" w:rsidP="00B403A1">
      <w:pPr>
        <w:widowControl w:val="0"/>
        <w:suppressAutoHyphens/>
        <w:spacing w:after="0" w:line="240" w:lineRule="auto"/>
        <w:contextualSpacing/>
        <w:jc w:val="center"/>
        <w:rPr>
          <w:rFonts w:ascii="Times New Roman" w:hAnsi="Times New Roman" w:cs="Times New Roman"/>
          <w:b/>
          <w:sz w:val="24"/>
          <w:szCs w:val="24"/>
        </w:rPr>
      </w:pPr>
    </w:p>
    <w:tbl>
      <w:tblPr>
        <w:tblW w:w="15593" w:type="dxa"/>
        <w:tblInd w:w="-34" w:type="dxa"/>
        <w:tblLayout w:type="fixed"/>
        <w:tblLook w:val="04A0" w:firstRow="1" w:lastRow="0" w:firstColumn="1" w:lastColumn="0" w:noHBand="0" w:noVBand="1"/>
      </w:tblPr>
      <w:tblGrid>
        <w:gridCol w:w="568"/>
        <w:gridCol w:w="661"/>
        <w:gridCol w:w="4817"/>
        <w:gridCol w:w="1042"/>
        <w:gridCol w:w="804"/>
        <w:gridCol w:w="897"/>
        <w:gridCol w:w="992"/>
        <w:gridCol w:w="851"/>
        <w:gridCol w:w="4961"/>
      </w:tblGrid>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vAlign w:val="center"/>
          </w:tcPr>
          <w:p w:rsidR="006C448C" w:rsidRPr="006C448C" w:rsidRDefault="006C448C" w:rsidP="00D743BB">
            <w:pPr>
              <w:pStyle w:val="a0"/>
              <w:snapToGrid w:val="0"/>
              <w:spacing w:after="0"/>
              <w:jc w:val="center"/>
              <w:rPr>
                <w:rFonts w:cs="Times New Roman"/>
                <w:b/>
                <w:bCs/>
              </w:rPr>
            </w:pPr>
          </w:p>
        </w:tc>
        <w:tc>
          <w:tcPr>
            <w:tcW w:w="4817" w:type="dxa"/>
            <w:tcBorders>
              <w:top w:val="single" w:sz="4" w:space="0" w:color="000000"/>
              <w:left w:val="single" w:sz="4" w:space="0" w:color="000000"/>
              <w:bottom w:val="single" w:sz="4" w:space="0" w:color="000000"/>
              <w:right w:val="nil"/>
            </w:tcBorders>
            <w:vAlign w:val="center"/>
            <w:hideMark/>
          </w:tcPr>
          <w:p w:rsidR="006C448C" w:rsidRPr="006C448C" w:rsidRDefault="006C448C" w:rsidP="00D743BB">
            <w:pPr>
              <w:pStyle w:val="a0"/>
              <w:snapToGrid w:val="0"/>
              <w:spacing w:after="0"/>
              <w:jc w:val="center"/>
              <w:rPr>
                <w:rFonts w:cs="Times New Roman"/>
                <w:b/>
                <w:bCs/>
              </w:rPr>
            </w:pPr>
            <w:r w:rsidRPr="006C448C">
              <w:rPr>
                <w:rFonts w:cs="Times New Roman"/>
                <w:b/>
                <w:bCs/>
              </w:rPr>
              <w:t xml:space="preserve">Наименование направлений </w:t>
            </w:r>
          </w:p>
          <w:p w:rsidR="006C448C" w:rsidRPr="006C448C" w:rsidRDefault="006C448C" w:rsidP="00D743BB">
            <w:pPr>
              <w:pStyle w:val="a0"/>
              <w:spacing w:after="0"/>
              <w:jc w:val="center"/>
              <w:rPr>
                <w:rFonts w:cs="Times New Roman"/>
                <w:b/>
                <w:bCs/>
              </w:rPr>
            </w:pPr>
            <w:r w:rsidRPr="006C448C">
              <w:rPr>
                <w:rFonts w:cs="Times New Roman"/>
                <w:b/>
                <w:bCs/>
              </w:rPr>
              <w:t xml:space="preserve">деятельности и основных  </w:t>
            </w:r>
          </w:p>
          <w:p w:rsidR="006C448C" w:rsidRPr="006C448C" w:rsidRDefault="006C448C" w:rsidP="00D743BB">
            <w:pPr>
              <w:pStyle w:val="a0"/>
              <w:spacing w:after="0"/>
              <w:jc w:val="center"/>
              <w:rPr>
                <w:rFonts w:cs="Times New Roman"/>
                <w:b/>
                <w:bCs/>
              </w:rPr>
            </w:pPr>
            <w:r w:rsidRPr="006C448C">
              <w:rPr>
                <w:rFonts w:cs="Times New Roman"/>
                <w:b/>
                <w:bCs/>
              </w:rPr>
              <w:t>организационных мероприятий</w:t>
            </w:r>
          </w:p>
        </w:tc>
        <w:tc>
          <w:tcPr>
            <w:tcW w:w="1846" w:type="dxa"/>
            <w:gridSpan w:val="2"/>
            <w:tcBorders>
              <w:top w:val="single" w:sz="4" w:space="0" w:color="000000"/>
              <w:left w:val="single" w:sz="4" w:space="0" w:color="000000"/>
              <w:bottom w:val="single" w:sz="4" w:space="0" w:color="000000"/>
              <w:right w:val="nil"/>
            </w:tcBorders>
            <w:vAlign w:val="center"/>
            <w:hideMark/>
          </w:tcPr>
          <w:p w:rsidR="006C448C" w:rsidRPr="006C448C" w:rsidRDefault="006C448C" w:rsidP="00D743BB">
            <w:pPr>
              <w:pStyle w:val="a0"/>
              <w:snapToGrid w:val="0"/>
              <w:spacing w:after="0"/>
              <w:jc w:val="center"/>
              <w:rPr>
                <w:rFonts w:cs="Times New Roman"/>
                <w:b/>
                <w:bCs/>
              </w:rPr>
            </w:pPr>
            <w:r w:rsidRPr="006C448C">
              <w:rPr>
                <w:rFonts w:cs="Times New Roman"/>
                <w:b/>
                <w:bCs/>
              </w:rPr>
              <w:t>Сроки выполнения</w:t>
            </w:r>
          </w:p>
        </w:tc>
        <w:tc>
          <w:tcPr>
            <w:tcW w:w="1889" w:type="dxa"/>
            <w:gridSpan w:val="2"/>
            <w:tcBorders>
              <w:top w:val="single" w:sz="4" w:space="0" w:color="000000"/>
              <w:left w:val="single" w:sz="4" w:space="0" w:color="000000"/>
              <w:bottom w:val="single" w:sz="4" w:space="0" w:color="000000"/>
              <w:right w:val="nil"/>
            </w:tcBorders>
            <w:vAlign w:val="center"/>
            <w:hideMark/>
          </w:tcPr>
          <w:p w:rsidR="006C448C" w:rsidRPr="006C448C" w:rsidRDefault="006C448C" w:rsidP="00D743BB">
            <w:pPr>
              <w:snapToGrid w:val="0"/>
              <w:spacing w:after="0" w:line="240" w:lineRule="auto"/>
              <w:jc w:val="center"/>
              <w:rPr>
                <w:rFonts w:ascii="Times New Roman" w:hAnsi="Times New Roman" w:cs="Times New Roman"/>
                <w:b/>
                <w:sz w:val="24"/>
                <w:szCs w:val="24"/>
              </w:rPr>
            </w:pPr>
            <w:r w:rsidRPr="006C448C">
              <w:rPr>
                <w:rFonts w:ascii="Times New Roman" w:hAnsi="Times New Roman" w:cs="Times New Roman"/>
                <w:b/>
                <w:sz w:val="24"/>
                <w:szCs w:val="24"/>
              </w:rPr>
              <w:t>Исполнитель</w:t>
            </w:r>
          </w:p>
        </w:tc>
        <w:tc>
          <w:tcPr>
            <w:tcW w:w="851" w:type="dxa"/>
            <w:tcBorders>
              <w:top w:val="single" w:sz="4" w:space="0" w:color="000000"/>
              <w:left w:val="single" w:sz="4" w:space="0" w:color="000000"/>
              <w:bottom w:val="single" w:sz="4" w:space="0" w:color="000000"/>
              <w:right w:val="nil"/>
            </w:tcBorders>
            <w:vAlign w:val="center"/>
            <w:hideMark/>
          </w:tcPr>
          <w:p w:rsidR="006C448C" w:rsidRPr="006C448C" w:rsidRDefault="006C448C" w:rsidP="00C841F4">
            <w:pPr>
              <w:snapToGrid w:val="0"/>
              <w:spacing w:after="0" w:line="240" w:lineRule="auto"/>
              <w:ind w:hanging="193"/>
              <w:jc w:val="center"/>
              <w:rPr>
                <w:rFonts w:ascii="Times New Roman" w:hAnsi="Times New Roman" w:cs="Times New Roman"/>
                <w:b/>
                <w:sz w:val="24"/>
                <w:szCs w:val="24"/>
              </w:rPr>
            </w:pPr>
            <w:r w:rsidRPr="006C448C">
              <w:rPr>
                <w:rFonts w:ascii="Times New Roman" w:hAnsi="Times New Roman" w:cs="Times New Roman"/>
                <w:b/>
                <w:sz w:val="24"/>
                <w:szCs w:val="24"/>
              </w:rPr>
              <w:t>РЦП</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6C448C" w:rsidRPr="006C448C" w:rsidRDefault="006C448C" w:rsidP="00D743BB">
            <w:pPr>
              <w:pStyle w:val="a0"/>
              <w:snapToGrid w:val="0"/>
              <w:spacing w:after="0"/>
              <w:jc w:val="center"/>
              <w:rPr>
                <w:rFonts w:cs="Times New Roman"/>
                <w:b/>
                <w:bCs/>
              </w:rPr>
            </w:pPr>
            <w:r w:rsidRPr="006C448C">
              <w:rPr>
                <w:rFonts w:cs="Times New Roman"/>
                <w:b/>
                <w:bCs/>
              </w:rPr>
              <w:t>Ожидаемый результат</w:t>
            </w:r>
          </w:p>
        </w:tc>
      </w:tr>
      <w:tr w:rsidR="006C448C" w:rsidRPr="006C448C" w:rsidTr="00C841F4">
        <w:trPr>
          <w:gridBefore w:val="1"/>
          <w:wBefore w:w="568" w:type="dxa"/>
        </w:trPr>
        <w:tc>
          <w:tcPr>
            <w:tcW w:w="15025" w:type="dxa"/>
            <w:gridSpan w:val="8"/>
            <w:tcBorders>
              <w:top w:val="single" w:sz="4" w:space="0" w:color="000000"/>
              <w:left w:val="single" w:sz="4" w:space="0" w:color="000000"/>
              <w:bottom w:val="single" w:sz="4" w:space="0" w:color="000000"/>
              <w:right w:val="single" w:sz="4" w:space="0" w:color="000000"/>
            </w:tcBorders>
            <w:hideMark/>
          </w:tcPr>
          <w:p w:rsidR="006C448C" w:rsidRPr="006C448C" w:rsidRDefault="006C448C" w:rsidP="00B403A1">
            <w:pPr>
              <w:snapToGrid w:val="0"/>
              <w:spacing w:line="240" w:lineRule="auto"/>
              <w:jc w:val="center"/>
              <w:rPr>
                <w:rFonts w:ascii="Times New Roman" w:hAnsi="Times New Roman" w:cs="Times New Roman"/>
                <w:b/>
                <w:sz w:val="24"/>
                <w:szCs w:val="24"/>
              </w:rPr>
            </w:pPr>
            <w:r w:rsidRPr="006C448C">
              <w:rPr>
                <w:rFonts w:ascii="Times New Roman" w:hAnsi="Times New Roman" w:cs="Times New Roman"/>
                <w:b/>
                <w:sz w:val="24"/>
                <w:szCs w:val="24"/>
              </w:rPr>
              <w:t>Финансово-экономическое обеспечение деятельности системы образования</w:t>
            </w:r>
          </w:p>
        </w:tc>
      </w:tr>
      <w:tr w:rsidR="006C448C" w:rsidRPr="006C448C" w:rsidTr="00C841F4">
        <w:trPr>
          <w:gridBefore w:val="1"/>
          <w:wBefore w:w="568" w:type="dxa"/>
          <w:trHeight w:val="1804"/>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Формирование муниципальных заданий в отношении муниципальных бюджетных образовательных орган</w:t>
            </w:r>
            <w:r w:rsidR="00D743BB">
              <w:rPr>
                <w:rFonts w:ascii="Times New Roman" w:hAnsi="Times New Roman" w:cs="Times New Roman"/>
                <w:sz w:val="24"/>
                <w:szCs w:val="24"/>
              </w:rPr>
              <w:t>изаций,  находящихся в ведении О</w:t>
            </w:r>
            <w:r w:rsidRPr="006C448C">
              <w:rPr>
                <w:rFonts w:ascii="Times New Roman" w:hAnsi="Times New Roman" w:cs="Times New Roman"/>
                <w:sz w:val="24"/>
                <w:szCs w:val="24"/>
              </w:rPr>
              <w:t xml:space="preserve">тдела образования </w:t>
            </w:r>
            <w:r w:rsidR="00D743BB">
              <w:rPr>
                <w:rFonts w:ascii="Times New Roman" w:hAnsi="Times New Roman" w:cs="Times New Roman"/>
                <w:sz w:val="24"/>
                <w:szCs w:val="24"/>
              </w:rPr>
              <w:t>А</w:t>
            </w:r>
            <w:r w:rsidRPr="006C448C">
              <w:rPr>
                <w:rFonts w:ascii="Times New Roman" w:hAnsi="Times New Roman" w:cs="Times New Roman"/>
                <w:sz w:val="24"/>
                <w:szCs w:val="24"/>
              </w:rPr>
              <w:t xml:space="preserve">дминистрации </w:t>
            </w:r>
            <w:proofErr w:type="spellStart"/>
            <w:r w:rsidRPr="006C448C">
              <w:rPr>
                <w:rFonts w:ascii="Times New Roman" w:hAnsi="Times New Roman" w:cs="Times New Roman"/>
                <w:sz w:val="24"/>
                <w:szCs w:val="24"/>
              </w:rPr>
              <w:t>Куженерского</w:t>
            </w:r>
            <w:proofErr w:type="spellEnd"/>
            <w:r w:rsidRPr="006C448C">
              <w:rPr>
                <w:rFonts w:ascii="Times New Roman" w:hAnsi="Times New Roman" w:cs="Times New Roman"/>
                <w:sz w:val="24"/>
                <w:szCs w:val="24"/>
              </w:rPr>
              <w:t xml:space="preserve"> муниципального района</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январь</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r>
      <w:tr w:rsidR="006C448C" w:rsidRPr="006C448C" w:rsidTr="00C841F4">
        <w:trPr>
          <w:gridBefore w:val="1"/>
          <w:wBefore w:w="568" w:type="dxa"/>
          <w:trHeight w:val="1989"/>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D743BB">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Формирование нормативных затрат на оказание муниципальных услуг (выполнение работ) по муниципальным бюджетным образовательным орган</w:t>
            </w:r>
            <w:r w:rsidR="00D743BB">
              <w:rPr>
                <w:rFonts w:ascii="Times New Roman" w:hAnsi="Times New Roman" w:cs="Times New Roman"/>
                <w:sz w:val="24"/>
                <w:szCs w:val="24"/>
              </w:rPr>
              <w:t>изациям, находящихся в ведении О</w:t>
            </w:r>
            <w:r w:rsidRPr="006C448C">
              <w:rPr>
                <w:rFonts w:ascii="Times New Roman" w:hAnsi="Times New Roman" w:cs="Times New Roman"/>
                <w:sz w:val="24"/>
                <w:szCs w:val="24"/>
              </w:rPr>
              <w:t xml:space="preserve">тдела образования </w:t>
            </w:r>
            <w:r w:rsidR="00D743BB">
              <w:rPr>
                <w:rFonts w:ascii="Times New Roman" w:hAnsi="Times New Roman" w:cs="Times New Roman"/>
                <w:sz w:val="24"/>
                <w:szCs w:val="24"/>
              </w:rPr>
              <w:t>А</w:t>
            </w:r>
            <w:r w:rsidRPr="006C448C">
              <w:rPr>
                <w:rFonts w:ascii="Times New Roman" w:hAnsi="Times New Roman" w:cs="Times New Roman"/>
                <w:sz w:val="24"/>
                <w:szCs w:val="24"/>
              </w:rPr>
              <w:t xml:space="preserve">дминистрации </w:t>
            </w:r>
            <w:proofErr w:type="spellStart"/>
            <w:r w:rsidRPr="006C448C">
              <w:rPr>
                <w:rFonts w:ascii="Times New Roman" w:hAnsi="Times New Roman" w:cs="Times New Roman"/>
                <w:sz w:val="24"/>
                <w:szCs w:val="24"/>
              </w:rPr>
              <w:t>Куженерского</w:t>
            </w:r>
            <w:proofErr w:type="spellEnd"/>
            <w:r w:rsidRPr="006C448C">
              <w:rPr>
                <w:rFonts w:ascii="Times New Roman" w:hAnsi="Times New Roman" w:cs="Times New Roman"/>
                <w:sz w:val="24"/>
                <w:szCs w:val="24"/>
              </w:rPr>
              <w:t xml:space="preserve"> муниципального района</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январь</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6C448C" w:rsidRPr="006C448C" w:rsidRDefault="006C448C" w:rsidP="00D743BB">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r>
      <w:tr w:rsidR="006C448C" w:rsidRPr="006C448C" w:rsidTr="00C841F4">
        <w:trPr>
          <w:gridBefore w:val="1"/>
          <w:wBefore w:w="568" w:type="dxa"/>
          <w:trHeight w:val="2541"/>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D743BB">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Заключение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с муниципальными бюджетными образовательными организациями, находящимися в ведении </w:t>
            </w:r>
            <w:r w:rsidR="00D743BB">
              <w:rPr>
                <w:rFonts w:ascii="Times New Roman" w:hAnsi="Times New Roman" w:cs="Times New Roman"/>
                <w:sz w:val="24"/>
                <w:szCs w:val="24"/>
              </w:rPr>
              <w:t>О</w:t>
            </w:r>
            <w:r w:rsidR="00D743BB" w:rsidRPr="006C448C">
              <w:rPr>
                <w:rFonts w:ascii="Times New Roman" w:hAnsi="Times New Roman" w:cs="Times New Roman"/>
                <w:sz w:val="24"/>
                <w:szCs w:val="24"/>
              </w:rPr>
              <w:t xml:space="preserve">тдела образования </w:t>
            </w:r>
            <w:r w:rsidR="00D743BB">
              <w:rPr>
                <w:rFonts w:ascii="Times New Roman" w:hAnsi="Times New Roman" w:cs="Times New Roman"/>
                <w:sz w:val="24"/>
                <w:szCs w:val="24"/>
              </w:rPr>
              <w:t>А</w:t>
            </w:r>
            <w:r w:rsidR="00D743BB" w:rsidRPr="006C448C">
              <w:rPr>
                <w:rFonts w:ascii="Times New Roman" w:hAnsi="Times New Roman" w:cs="Times New Roman"/>
                <w:sz w:val="24"/>
                <w:szCs w:val="24"/>
              </w:rPr>
              <w:t>дминистрации</w:t>
            </w:r>
            <w:r w:rsidRPr="006C448C">
              <w:rPr>
                <w:rFonts w:ascii="Times New Roman" w:hAnsi="Times New Roman" w:cs="Times New Roman"/>
                <w:sz w:val="24"/>
                <w:szCs w:val="24"/>
              </w:rPr>
              <w:t xml:space="preserve"> </w:t>
            </w:r>
            <w:proofErr w:type="spellStart"/>
            <w:r w:rsidRPr="006C448C">
              <w:rPr>
                <w:rFonts w:ascii="Times New Roman" w:hAnsi="Times New Roman" w:cs="Times New Roman"/>
                <w:sz w:val="24"/>
                <w:szCs w:val="24"/>
              </w:rPr>
              <w:t>Куженерского</w:t>
            </w:r>
            <w:proofErr w:type="spellEnd"/>
            <w:r w:rsidRPr="006C448C">
              <w:rPr>
                <w:rFonts w:ascii="Times New Roman" w:hAnsi="Times New Roman" w:cs="Times New Roman"/>
                <w:sz w:val="24"/>
                <w:szCs w:val="24"/>
              </w:rPr>
              <w:t xml:space="preserve"> муниципального района</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январь</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выполнения требований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r>
      <w:tr w:rsidR="006C448C" w:rsidRPr="006C448C" w:rsidTr="00C841F4">
        <w:trPr>
          <w:gridBefore w:val="1"/>
          <w:wBefore w:w="568" w:type="dxa"/>
          <w:trHeight w:val="557"/>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D743BB">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Заключение Соглашений о порядке и условиях предоставления субсидий на иные цели с муниципальными бюджетными образовательными организациями, находящимися в ведении </w:t>
            </w:r>
            <w:r w:rsidR="00D743BB">
              <w:rPr>
                <w:rFonts w:ascii="Times New Roman" w:hAnsi="Times New Roman" w:cs="Times New Roman"/>
                <w:sz w:val="24"/>
                <w:szCs w:val="24"/>
              </w:rPr>
              <w:t>О</w:t>
            </w:r>
            <w:r w:rsidR="00D743BB" w:rsidRPr="006C448C">
              <w:rPr>
                <w:rFonts w:ascii="Times New Roman" w:hAnsi="Times New Roman" w:cs="Times New Roman"/>
                <w:sz w:val="24"/>
                <w:szCs w:val="24"/>
              </w:rPr>
              <w:t xml:space="preserve">тдела </w:t>
            </w:r>
            <w:r w:rsidR="00D743BB" w:rsidRPr="006C448C">
              <w:rPr>
                <w:rFonts w:ascii="Times New Roman" w:hAnsi="Times New Roman" w:cs="Times New Roman"/>
                <w:sz w:val="24"/>
                <w:szCs w:val="24"/>
              </w:rPr>
              <w:lastRenderedPageBreak/>
              <w:t xml:space="preserve">образования </w:t>
            </w:r>
            <w:r w:rsidR="00D743BB">
              <w:rPr>
                <w:rFonts w:ascii="Times New Roman" w:hAnsi="Times New Roman" w:cs="Times New Roman"/>
                <w:sz w:val="24"/>
                <w:szCs w:val="24"/>
              </w:rPr>
              <w:t>А</w:t>
            </w:r>
            <w:r w:rsidR="00D743BB" w:rsidRPr="006C448C">
              <w:rPr>
                <w:rFonts w:ascii="Times New Roman" w:hAnsi="Times New Roman" w:cs="Times New Roman"/>
                <w:sz w:val="24"/>
                <w:szCs w:val="24"/>
              </w:rPr>
              <w:t>дминистрации</w:t>
            </w:r>
            <w:r w:rsidRPr="006C448C">
              <w:rPr>
                <w:rFonts w:ascii="Times New Roman" w:hAnsi="Times New Roman" w:cs="Times New Roman"/>
                <w:sz w:val="24"/>
                <w:szCs w:val="24"/>
              </w:rPr>
              <w:t xml:space="preserve"> </w:t>
            </w:r>
            <w:proofErr w:type="spellStart"/>
            <w:r w:rsidRPr="006C448C">
              <w:rPr>
                <w:rFonts w:ascii="Times New Roman" w:hAnsi="Times New Roman" w:cs="Times New Roman"/>
                <w:sz w:val="24"/>
                <w:szCs w:val="24"/>
              </w:rPr>
              <w:t>Куженерского</w:t>
            </w:r>
            <w:proofErr w:type="spellEnd"/>
            <w:r w:rsidRPr="006C448C">
              <w:rPr>
                <w:rFonts w:ascii="Times New Roman" w:hAnsi="Times New Roman" w:cs="Times New Roman"/>
                <w:sz w:val="24"/>
                <w:szCs w:val="24"/>
              </w:rPr>
              <w:t xml:space="preserve"> муниципального района </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lastRenderedPageBreak/>
              <w:t>январь</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Обеспечение выполнения требований Федерального закона от 8 мая 2010 года № 83-ФЗ «О внесении изменений в отдельные законодательные акты Российской Федерации в связи с совершенствованием </w:t>
            </w:r>
            <w:r w:rsidRPr="006C448C">
              <w:rPr>
                <w:rFonts w:ascii="Times New Roman" w:hAnsi="Times New Roman" w:cs="Times New Roman"/>
                <w:sz w:val="24"/>
                <w:szCs w:val="24"/>
              </w:rPr>
              <w:lastRenderedPageBreak/>
              <w:t>правового положения государственных (муниципальных) учреждений»</w:t>
            </w:r>
          </w:p>
        </w:tc>
      </w:tr>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Мониторинг исполнения муниципальных заданий на оказание муниципальных услуг (выполнение работ) муниципальными образовательными организациями района.</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февраль</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Реализация постановления Администрации </w:t>
            </w:r>
            <w:proofErr w:type="spellStart"/>
            <w:r w:rsidRPr="006C448C">
              <w:rPr>
                <w:rFonts w:ascii="Times New Roman" w:hAnsi="Times New Roman" w:cs="Times New Roman"/>
                <w:sz w:val="24"/>
                <w:szCs w:val="24"/>
              </w:rPr>
              <w:t>Куженерского</w:t>
            </w:r>
            <w:proofErr w:type="spellEnd"/>
            <w:r w:rsidRPr="006C448C">
              <w:rPr>
                <w:rFonts w:ascii="Times New Roman" w:hAnsi="Times New Roman" w:cs="Times New Roman"/>
                <w:sz w:val="24"/>
                <w:szCs w:val="24"/>
              </w:rPr>
              <w:t xml:space="preserve"> муниципального района от 15 июня 2012 года № 226 « Об утверждении рекомендаций проведения мониторинга исполнения муниципальных заданий на оказание муниципальных услуг (выполнение работ) муниципальными учреждениями муниципального образования «</w:t>
            </w:r>
            <w:proofErr w:type="spellStart"/>
            <w:r w:rsidRPr="006C448C">
              <w:rPr>
                <w:rFonts w:ascii="Times New Roman" w:hAnsi="Times New Roman" w:cs="Times New Roman"/>
                <w:sz w:val="24"/>
                <w:szCs w:val="24"/>
              </w:rPr>
              <w:t>Куженерский</w:t>
            </w:r>
            <w:proofErr w:type="spellEnd"/>
            <w:r w:rsidRPr="006C448C">
              <w:rPr>
                <w:rFonts w:ascii="Times New Roman" w:hAnsi="Times New Roman" w:cs="Times New Roman"/>
                <w:sz w:val="24"/>
                <w:szCs w:val="24"/>
              </w:rPr>
              <w:t xml:space="preserve"> муниципальный район»</w:t>
            </w:r>
          </w:p>
        </w:tc>
      </w:tr>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C841F4">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Составление реестра расходных обязательств на</w:t>
            </w:r>
            <w:r w:rsidR="00D17280">
              <w:rPr>
                <w:rFonts w:ascii="Times New Roman" w:hAnsi="Times New Roman" w:cs="Times New Roman"/>
                <w:sz w:val="24"/>
                <w:szCs w:val="24"/>
              </w:rPr>
              <w:t xml:space="preserve"> 202</w:t>
            </w:r>
            <w:r w:rsidR="00C841F4">
              <w:rPr>
                <w:rFonts w:ascii="Times New Roman" w:hAnsi="Times New Roman" w:cs="Times New Roman"/>
                <w:sz w:val="24"/>
                <w:szCs w:val="24"/>
              </w:rPr>
              <w:t>2 год и на плановый период 2023</w:t>
            </w:r>
            <w:r w:rsidR="00D17280">
              <w:rPr>
                <w:rFonts w:ascii="Times New Roman" w:hAnsi="Times New Roman" w:cs="Times New Roman"/>
                <w:sz w:val="24"/>
                <w:szCs w:val="24"/>
              </w:rPr>
              <w:t>, 202</w:t>
            </w:r>
            <w:r w:rsidR="00C841F4">
              <w:rPr>
                <w:rFonts w:ascii="Times New Roman" w:hAnsi="Times New Roman" w:cs="Times New Roman"/>
                <w:sz w:val="24"/>
                <w:szCs w:val="24"/>
              </w:rPr>
              <w:t>4</w:t>
            </w:r>
            <w:r w:rsidRPr="006C448C">
              <w:rPr>
                <w:rFonts w:ascii="Times New Roman" w:hAnsi="Times New Roman" w:cs="Times New Roman"/>
                <w:sz w:val="24"/>
                <w:szCs w:val="24"/>
              </w:rPr>
              <w:t xml:space="preserve"> годов</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май</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Распределение бюджетных ассигнований муниципального бюджета в соответствии с нормативными правовыми актами Республики Марий Эл</w:t>
            </w:r>
          </w:p>
        </w:tc>
      </w:tr>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Прогноз сводных показателей муниципальных заданий  на оказание муниципальных услуг (выполнение работ) муниципальными организациями </w:t>
            </w:r>
            <w:proofErr w:type="spellStart"/>
            <w:r w:rsidRPr="006C448C">
              <w:rPr>
                <w:rFonts w:ascii="Times New Roman" w:hAnsi="Times New Roman" w:cs="Times New Roman"/>
                <w:sz w:val="24"/>
                <w:szCs w:val="24"/>
              </w:rPr>
              <w:t>Куженерского</w:t>
            </w:r>
            <w:proofErr w:type="spellEnd"/>
            <w:r w:rsidRPr="006C448C">
              <w:rPr>
                <w:rFonts w:ascii="Times New Roman" w:hAnsi="Times New Roman" w:cs="Times New Roman"/>
                <w:sz w:val="24"/>
                <w:szCs w:val="24"/>
              </w:rPr>
              <w:t xml:space="preserve"> района по муниципальной программе </w:t>
            </w:r>
            <w:proofErr w:type="spellStart"/>
            <w:r w:rsidRPr="006C448C">
              <w:rPr>
                <w:rFonts w:ascii="Times New Roman" w:hAnsi="Times New Roman" w:cs="Times New Roman"/>
                <w:sz w:val="24"/>
                <w:szCs w:val="24"/>
              </w:rPr>
              <w:t>Куженерского</w:t>
            </w:r>
            <w:proofErr w:type="spellEnd"/>
            <w:r w:rsidRPr="006C448C">
              <w:rPr>
                <w:rFonts w:ascii="Times New Roman" w:hAnsi="Times New Roman" w:cs="Times New Roman"/>
                <w:sz w:val="24"/>
                <w:szCs w:val="24"/>
              </w:rPr>
              <w:t xml:space="preserve"> района «Развитие образования и повышения эффективности реализации молодежной политики </w:t>
            </w:r>
            <w:proofErr w:type="spellStart"/>
            <w:r w:rsidR="00C841F4">
              <w:rPr>
                <w:rFonts w:ascii="Times New Roman" w:hAnsi="Times New Roman" w:cs="Times New Roman"/>
                <w:sz w:val="24"/>
                <w:szCs w:val="24"/>
              </w:rPr>
              <w:t>Куженерского</w:t>
            </w:r>
            <w:proofErr w:type="spellEnd"/>
            <w:r w:rsidR="00C841F4">
              <w:rPr>
                <w:rFonts w:ascii="Times New Roman" w:hAnsi="Times New Roman" w:cs="Times New Roman"/>
                <w:sz w:val="24"/>
                <w:szCs w:val="24"/>
              </w:rPr>
              <w:t xml:space="preserve"> муниципального района Республики Марий Эл </w:t>
            </w:r>
            <w:r w:rsidRPr="006C448C">
              <w:rPr>
                <w:rFonts w:ascii="Times New Roman" w:hAnsi="Times New Roman" w:cs="Times New Roman"/>
                <w:sz w:val="24"/>
                <w:szCs w:val="24"/>
              </w:rPr>
              <w:t>на 2014-2025</w:t>
            </w:r>
            <w:r w:rsidR="00C841F4">
              <w:rPr>
                <w:rFonts w:ascii="Times New Roman" w:hAnsi="Times New Roman" w:cs="Times New Roman"/>
                <w:sz w:val="24"/>
                <w:szCs w:val="24"/>
              </w:rPr>
              <w:t xml:space="preserve"> </w:t>
            </w:r>
            <w:r w:rsidRPr="006C448C">
              <w:rPr>
                <w:rFonts w:ascii="Times New Roman" w:hAnsi="Times New Roman" w:cs="Times New Roman"/>
                <w:sz w:val="24"/>
                <w:szCs w:val="24"/>
              </w:rPr>
              <w:t>годы»</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Июнь-ноябрь</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Ворожцова В.А.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программного метода формирования бюджета муниципального района.</w:t>
            </w:r>
          </w:p>
        </w:tc>
      </w:tr>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Разработка проекта муниципального бюджета в части</w:t>
            </w:r>
            <w:r w:rsidR="00C841F4">
              <w:rPr>
                <w:rFonts w:ascii="Times New Roman" w:hAnsi="Times New Roman" w:cs="Times New Roman"/>
                <w:sz w:val="24"/>
                <w:szCs w:val="24"/>
              </w:rPr>
              <w:t xml:space="preserve"> расходов на образование на 2022 год и плановый период до 2023 и </w:t>
            </w:r>
            <w:r w:rsidR="00C841F4">
              <w:rPr>
                <w:rFonts w:ascii="Times New Roman" w:hAnsi="Times New Roman" w:cs="Times New Roman"/>
                <w:sz w:val="24"/>
                <w:szCs w:val="24"/>
              </w:rPr>
              <w:br/>
              <w:t>2024</w:t>
            </w:r>
            <w:r w:rsidRPr="006C448C">
              <w:rPr>
                <w:rFonts w:ascii="Times New Roman" w:hAnsi="Times New Roman" w:cs="Times New Roman"/>
                <w:sz w:val="24"/>
                <w:szCs w:val="24"/>
              </w:rPr>
              <w:t xml:space="preserve"> годов</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май</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Ворожцова В.А.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Определение расходов бюджета </w:t>
            </w:r>
            <w:proofErr w:type="spellStart"/>
            <w:r w:rsidRPr="006C448C">
              <w:rPr>
                <w:rFonts w:ascii="Times New Roman" w:hAnsi="Times New Roman" w:cs="Times New Roman"/>
                <w:sz w:val="24"/>
                <w:szCs w:val="24"/>
              </w:rPr>
              <w:t>Куженерского</w:t>
            </w:r>
            <w:proofErr w:type="spellEnd"/>
            <w:r w:rsidRPr="006C448C">
              <w:rPr>
                <w:rFonts w:ascii="Times New Roman" w:hAnsi="Times New Roman" w:cs="Times New Roman"/>
                <w:sz w:val="24"/>
                <w:szCs w:val="24"/>
              </w:rPr>
              <w:t xml:space="preserve">  муниципального района на содержание отрасли «Образование»</w:t>
            </w:r>
          </w:p>
        </w:tc>
      </w:tr>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Расчет бюджетных ассигнований муниципального бюджета на исполнение публичных нормативных обязательств по муниципальной программе </w:t>
            </w:r>
            <w:proofErr w:type="spellStart"/>
            <w:r w:rsidRPr="006C448C">
              <w:rPr>
                <w:rFonts w:ascii="Times New Roman" w:hAnsi="Times New Roman" w:cs="Times New Roman"/>
                <w:sz w:val="24"/>
                <w:szCs w:val="24"/>
              </w:rPr>
              <w:t>Куженерского</w:t>
            </w:r>
            <w:proofErr w:type="spellEnd"/>
            <w:r w:rsidRPr="006C448C">
              <w:rPr>
                <w:rFonts w:ascii="Times New Roman" w:hAnsi="Times New Roman" w:cs="Times New Roman"/>
                <w:sz w:val="24"/>
                <w:szCs w:val="24"/>
              </w:rPr>
              <w:t xml:space="preserve"> района </w:t>
            </w:r>
            <w:r w:rsidR="00C841F4" w:rsidRPr="00C841F4">
              <w:rPr>
                <w:rFonts w:ascii="Times New Roman" w:hAnsi="Times New Roman" w:cs="Times New Roman"/>
                <w:sz w:val="24"/>
                <w:szCs w:val="24"/>
              </w:rPr>
              <w:t xml:space="preserve">«Развитие образования и повышения эффективности реализации молодежной </w:t>
            </w:r>
            <w:r w:rsidR="00C841F4" w:rsidRPr="00C841F4">
              <w:rPr>
                <w:rFonts w:ascii="Times New Roman" w:hAnsi="Times New Roman" w:cs="Times New Roman"/>
                <w:sz w:val="24"/>
                <w:szCs w:val="24"/>
              </w:rPr>
              <w:lastRenderedPageBreak/>
              <w:t xml:space="preserve">политики </w:t>
            </w:r>
            <w:proofErr w:type="spellStart"/>
            <w:r w:rsidR="00C841F4" w:rsidRPr="00C841F4">
              <w:rPr>
                <w:rFonts w:ascii="Times New Roman" w:hAnsi="Times New Roman" w:cs="Times New Roman"/>
                <w:sz w:val="24"/>
                <w:szCs w:val="24"/>
              </w:rPr>
              <w:t>Куженерского</w:t>
            </w:r>
            <w:proofErr w:type="spellEnd"/>
            <w:r w:rsidR="00C841F4" w:rsidRPr="00C841F4">
              <w:rPr>
                <w:rFonts w:ascii="Times New Roman" w:hAnsi="Times New Roman" w:cs="Times New Roman"/>
                <w:sz w:val="24"/>
                <w:szCs w:val="24"/>
              </w:rPr>
              <w:t xml:space="preserve"> муниципального района Республики Марий Эл на 2014-2025 годы»</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lastRenderedPageBreak/>
              <w:t>июнь</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программного метода формирования бюджета района</w:t>
            </w:r>
          </w:p>
        </w:tc>
      </w:tr>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Составление сводной бюджетной росписи расходов муниципального бюджета на 2020 год по муниципальным образовательным организациям.</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декабрь</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Определение расходов бюджета </w:t>
            </w:r>
            <w:proofErr w:type="spellStart"/>
            <w:r w:rsidRPr="006C448C">
              <w:rPr>
                <w:rFonts w:ascii="Times New Roman" w:hAnsi="Times New Roman" w:cs="Times New Roman"/>
                <w:sz w:val="24"/>
                <w:szCs w:val="24"/>
              </w:rPr>
              <w:t>Куженерского</w:t>
            </w:r>
            <w:proofErr w:type="spellEnd"/>
            <w:r w:rsidRPr="006C448C">
              <w:rPr>
                <w:rFonts w:ascii="Times New Roman" w:hAnsi="Times New Roman" w:cs="Times New Roman"/>
                <w:sz w:val="24"/>
                <w:szCs w:val="24"/>
              </w:rPr>
              <w:t xml:space="preserve"> муниципального района на содержание муниципальных бюджетных образовательных организаций района.  </w:t>
            </w:r>
          </w:p>
        </w:tc>
      </w:tr>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Внесение изменений в муниципальную программу </w:t>
            </w:r>
            <w:r w:rsidR="00C841F4" w:rsidRPr="006C448C">
              <w:rPr>
                <w:rFonts w:ascii="Times New Roman" w:hAnsi="Times New Roman" w:cs="Times New Roman"/>
                <w:sz w:val="24"/>
                <w:szCs w:val="24"/>
              </w:rPr>
              <w:t xml:space="preserve">«Развитие образования и повышения эффективности реализации молодежной политики </w:t>
            </w:r>
            <w:proofErr w:type="spellStart"/>
            <w:r w:rsidR="00C841F4">
              <w:rPr>
                <w:rFonts w:ascii="Times New Roman" w:hAnsi="Times New Roman" w:cs="Times New Roman"/>
                <w:sz w:val="24"/>
                <w:szCs w:val="24"/>
              </w:rPr>
              <w:t>Куженерского</w:t>
            </w:r>
            <w:proofErr w:type="spellEnd"/>
            <w:r w:rsidR="00C841F4">
              <w:rPr>
                <w:rFonts w:ascii="Times New Roman" w:hAnsi="Times New Roman" w:cs="Times New Roman"/>
                <w:sz w:val="24"/>
                <w:szCs w:val="24"/>
              </w:rPr>
              <w:t xml:space="preserve"> муниципального района Республики Марий Эл </w:t>
            </w:r>
            <w:r w:rsidR="00C841F4" w:rsidRPr="006C448C">
              <w:rPr>
                <w:rFonts w:ascii="Times New Roman" w:hAnsi="Times New Roman" w:cs="Times New Roman"/>
                <w:sz w:val="24"/>
                <w:szCs w:val="24"/>
              </w:rPr>
              <w:t>на 2014-2025</w:t>
            </w:r>
            <w:r w:rsidR="00C841F4">
              <w:rPr>
                <w:rFonts w:ascii="Times New Roman" w:hAnsi="Times New Roman" w:cs="Times New Roman"/>
                <w:sz w:val="24"/>
                <w:szCs w:val="24"/>
              </w:rPr>
              <w:t xml:space="preserve"> </w:t>
            </w:r>
            <w:r w:rsidR="00C841F4" w:rsidRPr="006C448C">
              <w:rPr>
                <w:rFonts w:ascii="Times New Roman" w:hAnsi="Times New Roman" w:cs="Times New Roman"/>
                <w:sz w:val="24"/>
                <w:szCs w:val="24"/>
              </w:rPr>
              <w:t>годы»</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по мере необходимости</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rPr>
                <w:rFonts w:ascii="Times New Roman" w:hAnsi="Times New Roman" w:cs="Times New Roman"/>
                <w:sz w:val="24"/>
                <w:szCs w:val="24"/>
              </w:rPr>
            </w:pPr>
            <w:r w:rsidRPr="006C448C">
              <w:rPr>
                <w:rFonts w:ascii="Times New Roman" w:hAnsi="Times New Roman" w:cs="Times New Roman"/>
                <w:sz w:val="24"/>
                <w:szCs w:val="24"/>
              </w:rPr>
              <w:t>Ворожцова В.А.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Обеспечение программного метода формирования бюджета района.                                                                                                                                                                                                                                                                               </w:t>
            </w:r>
          </w:p>
        </w:tc>
      </w:tr>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Формирование заявок на финансирование муниципальных бюджетных образовательных организаций </w:t>
            </w:r>
            <w:proofErr w:type="spellStart"/>
            <w:r w:rsidRPr="006C448C">
              <w:rPr>
                <w:rFonts w:ascii="Times New Roman" w:hAnsi="Times New Roman" w:cs="Times New Roman"/>
                <w:sz w:val="24"/>
                <w:szCs w:val="24"/>
              </w:rPr>
              <w:t>Куженерского</w:t>
            </w:r>
            <w:proofErr w:type="spellEnd"/>
            <w:r w:rsidRPr="006C448C">
              <w:rPr>
                <w:rFonts w:ascii="Times New Roman" w:hAnsi="Times New Roman" w:cs="Times New Roman"/>
                <w:sz w:val="24"/>
                <w:szCs w:val="24"/>
              </w:rPr>
              <w:t xml:space="preserve"> муниципального района</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 xml:space="preserve">в течение </w:t>
            </w:r>
            <w:r w:rsidRPr="006C448C">
              <w:rPr>
                <w:rFonts w:ascii="Times New Roman" w:hAnsi="Times New Roman" w:cs="Times New Roman"/>
                <w:sz w:val="24"/>
                <w:szCs w:val="24"/>
              </w:rPr>
              <w:br/>
              <w:t>года</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Ворожцова В.А.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своевременности финансирования муниципальных бюджетных образовательных организаций района.</w:t>
            </w:r>
          </w:p>
        </w:tc>
      </w:tr>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Формирование кассового плана расходов муниципального бюджета по отрасли «образование»</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ежемесячно</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своевременности финансирования муниципальных бюджетных образовательных организаций района</w:t>
            </w:r>
          </w:p>
        </w:tc>
      </w:tr>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Осуществление распределения поступающих средств по муниципальным образовательным организациям района.                                                                                                  </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в течении года</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ВорожцоваВ.А</w:t>
            </w:r>
            <w:proofErr w:type="spellEnd"/>
            <w:r w:rsidRPr="006C448C">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своевременности финансирования муниципальных бюджетных образовательных организаций района.</w:t>
            </w:r>
          </w:p>
        </w:tc>
      </w:tr>
      <w:tr w:rsidR="006C448C"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Мониторинг исполнения мероприятий «дорожной карты», касающихся поэтапного повышения заработной платы педагогических работников и доведения ее до средней заработной платы в Республике Марий Эл.                                             </w:t>
            </w:r>
          </w:p>
        </w:tc>
        <w:tc>
          <w:tcPr>
            <w:tcW w:w="1846"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ежеквартально</w:t>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Ворожцова В.А.</w:t>
            </w: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Реализация Указов Президента Российской Федерации от 7 мая 2012 г. № 597 «О мерах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1688 «О некоторых мерах по реализации государственной политики в сфере защиты детей-сирот и детей, оставшихся без попечения родителей»                                                                                                                                                                                                           </w:t>
            </w:r>
          </w:p>
        </w:tc>
      </w:tr>
      <w:tr w:rsidR="006C448C" w:rsidRPr="006C448C" w:rsidTr="00C841F4">
        <w:trPr>
          <w:gridBefore w:val="1"/>
          <w:wBefore w:w="568" w:type="dxa"/>
          <w:trHeight w:val="1230"/>
        </w:trPr>
        <w:tc>
          <w:tcPr>
            <w:tcW w:w="661" w:type="dxa"/>
            <w:tcBorders>
              <w:top w:val="single" w:sz="4" w:space="0" w:color="000000"/>
              <w:left w:val="single" w:sz="4" w:space="0" w:color="000000"/>
              <w:bottom w:val="single" w:sz="4" w:space="0" w:color="000000"/>
              <w:right w:val="nil"/>
            </w:tcBorders>
          </w:tcPr>
          <w:p w:rsidR="006C448C" w:rsidRPr="006C448C" w:rsidRDefault="006C448C" w:rsidP="00B403A1">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6C448C" w:rsidRPr="006C448C" w:rsidRDefault="006C448C" w:rsidP="00D743BB">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Формирование сводных реестров потребности средств по предоставлению межбюджетных трансфертов.</w:t>
            </w:r>
          </w:p>
        </w:tc>
        <w:tc>
          <w:tcPr>
            <w:tcW w:w="1846" w:type="dxa"/>
            <w:gridSpan w:val="2"/>
            <w:tcBorders>
              <w:top w:val="single" w:sz="4" w:space="0" w:color="000000"/>
              <w:left w:val="single" w:sz="4" w:space="0" w:color="000000"/>
              <w:bottom w:val="single" w:sz="4" w:space="0" w:color="000000"/>
              <w:right w:val="nil"/>
            </w:tcBorders>
          </w:tcPr>
          <w:p w:rsidR="006C448C" w:rsidRPr="006C448C" w:rsidRDefault="006C448C" w:rsidP="00B403A1">
            <w:pPr>
              <w:spacing w:line="240" w:lineRule="auto"/>
              <w:rPr>
                <w:rFonts w:ascii="Times New Roman" w:hAnsi="Times New Roman" w:cs="Times New Roman"/>
                <w:sz w:val="24"/>
                <w:szCs w:val="24"/>
              </w:rPr>
            </w:pPr>
            <w:r w:rsidRPr="006C448C">
              <w:rPr>
                <w:rFonts w:ascii="Times New Roman" w:hAnsi="Times New Roman" w:cs="Times New Roman"/>
                <w:sz w:val="24"/>
                <w:szCs w:val="24"/>
              </w:rPr>
              <w:t>в течении года</w:t>
            </w:r>
            <w:r w:rsidRPr="006C448C">
              <w:rPr>
                <w:rFonts w:ascii="Times New Roman" w:hAnsi="Times New Roman" w:cs="Times New Roman"/>
                <w:sz w:val="24"/>
                <w:szCs w:val="24"/>
              </w:rPr>
              <w:tab/>
            </w:r>
          </w:p>
        </w:tc>
        <w:tc>
          <w:tcPr>
            <w:tcW w:w="1889" w:type="dxa"/>
            <w:gridSpan w:val="2"/>
            <w:tcBorders>
              <w:top w:val="single" w:sz="4" w:space="0" w:color="000000"/>
              <w:left w:val="single" w:sz="4" w:space="0" w:color="000000"/>
              <w:bottom w:val="single" w:sz="4" w:space="0" w:color="000000"/>
              <w:right w:val="nil"/>
            </w:tcBorders>
            <w:hideMark/>
          </w:tcPr>
          <w:p w:rsidR="006C448C" w:rsidRPr="006C448C" w:rsidRDefault="006C448C" w:rsidP="00B403A1">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w:t>
            </w:r>
          </w:p>
          <w:p w:rsidR="006C448C" w:rsidRPr="006C448C" w:rsidRDefault="006C448C" w:rsidP="00B403A1">
            <w:pPr>
              <w:spacing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Pr>
          <w:p w:rsidR="006C448C" w:rsidRPr="006C448C" w:rsidRDefault="006C448C" w:rsidP="00B403A1">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448C" w:rsidRPr="006C448C" w:rsidRDefault="006C448C"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своевременности финансирования муниципальных бюджетных образовательных организаций в части предоставления межбюджетных трансфертов</w:t>
            </w:r>
          </w:p>
        </w:tc>
      </w:tr>
      <w:tr w:rsidR="00C841F4" w:rsidRPr="006C448C" w:rsidTr="00C841F4">
        <w:trPr>
          <w:gridBefore w:val="1"/>
          <w:wBefore w:w="568" w:type="dxa"/>
          <w:trHeight w:val="841"/>
        </w:trPr>
        <w:tc>
          <w:tcPr>
            <w:tcW w:w="661" w:type="dxa"/>
            <w:tcBorders>
              <w:top w:val="single" w:sz="4" w:space="0" w:color="000000"/>
              <w:left w:val="single" w:sz="4" w:space="0" w:color="000000"/>
              <w:bottom w:val="single" w:sz="4" w:space="0" w:color="000000"/>
              <w:right w:val="nil"/>
            </w:tcBorders>
          </w:tcPr>
          <w:p w:rsidR="00C841F4" w:rsidRPr="006C448C" w:rsidRDefault="00C841F4" w:rsidP="00C841F4">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Предоставление в Министерство образования и науки РМЭ отчетности по форме ЗП-образование</w:t>
            </w:r>
          </w:p>
        </w:tc>
        <w:tc>
          <w:tcPr>
            <w:tcW w:w="1846" w:type="dxa"/>
            <w:gridSpan w:val="2"/>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ежемесячно</w:t>
            </w:r>
          </w:p>
        </w:tc>
        <w:tc>
          <w:tcPr>
            <w:tcW w:w="1889" w:type="dxa"/>
            <w:gridSpan w:val="2"/>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 xml:space="preserve">Ворожцова В.А.                       </w:t>
            </w:r>
          </w:p>
        </w:tc>
        <w:tc>
          <w:tcPr>
            <w:tcW w:w="851" w:type="dxa"/>
            <w:tcBorders>
              <w:top w:val="single" w:sz="4" w:space="0" w:color="000000"/>
              <w:left w:val="single" w:sz="4" w:space="0" w:color="000000"/>
              <w:bottom w:val="single" w:sz="4" w:space="0" w:color="000000"/>
              <w:right w:val="nil"/>
            </w:tcBorders>
          </w:tcPr>
          <w:p w:rsidR="00C841F4" w:rsidRPr="006C448C" w:rsidRDefault="00C841F4" w:rsidP="00C841F4">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C841F4" w:rsidRPr="006C448C" w:rsidRDefault="00C841F4"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Обеспечение достоверности показателей средней заработной платы педагогических работников образовательных организаций </w:t>
            </w:r>
          </w:p>
        </w:tc>
      </w:tr>
      <w:tr w:rsidR="00C841F4"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C841F4" w:rsidRPr="006C448C" w:rsidRDefault="00C841F4" w:rsidP="00C841F4">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Отчет об испол</w:t>
            </w:r>
            <w:r>
              <w:rPr>
                <w:rFonts w:ascii="Times New Roman" w:hAnsi="Times New Roman" w:cs="Times New Roman"/>
                <w:sz w:val="24"/>
                <w:szCs w:val="24"/>
              </w:rPr>
              <w:t xml:space="preserve">нении муниципальной программы </w:t>
            </w:r>
            <w:r w:rsidRPr="006C448C">
              <w:rPr>
                <w:rFonts w:ascii="Times New Roman" w:hAnsi="Times New Roman" w:cs="Times New Roman"/>
                <w:sz w:val="24"/>
                <w:szCs w:val="24"/>
              </w:rPr>
              <w:t xml:space="preserve">«Развитие образования и повышения эффективности реализации молодежной политики </w:t>
            </w:r>
            <w:proofErr w:type="spellStart"/>
            <w:r>
              <w:rPr>
                <w:rFonts w:ascii="Times New Roman" w:hAnsi="Times New Roman" w:cs="Times New Roman"/>
                <w:sz w:val="24"/>
                <w:szCs w:val="24"/>
              </w:rPr>
              <w:t>Куженерского</w:t>
            </w:r>
            <w:proofErr w:type="spellEnd"/>
            <w:r>
              <w:rPr>
                <w:rFonts w:ascii="Times New Roman" w:hAnsi="Times New Roman" w:cs="Times New Roman"/>
                <w:sz w:val="24"/>
                <w:szCs w:val="24"/>
              </w:rPr>
              <w:t xml:space="preserve"> муниципального района Республики Марий Эл </w:t>
            </w:r>
            <w:r w:rsidRPr="006C448C">
              <w:rPr>
                <w:rFonts w:ascii="Times New Roman" w:hAnsi="Times New Roman" w:cs="Times New Roman"/>
                <w:sz w:val="24"/>
                <w:szCs w:val="24"/>
              </w:rPr>
              <w:t>на 2014-2025</w:t>
            </w:r>
            <w:r>
              <w:rPr>
                <w:rFonts w:ascii="Times New Roman" w:hAnsi="Times New Roman" w:cs="Times New Roman"/>
                <w:sz w:val="24"/>
                <w:szCs w:val="24"/>
              </w:rPr>
              <w:t xml:space="preserve"> </w:t>
            </w:r>
            <w:r w:rsidRPr="006C448C">
              <w:rPr>
                <w:rFonts w:ascii="Times New Roman" w:hAnsi="Times New Roman" w:cs="Times New Roman"/>
                <w:sz w:val="24"/>
                <w:szCs w:val="24"/>
              </w:rPr>
              <w:t>годы»</w:t>
            </w:r>
          </w:p>
        </w:tc>
        <w:tc>
          <w:tcPr>
            <w:tcW w:w="1846" w:type="dxa"/>
            <w:gridSpan w:val="2"/>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 xml:space="preserve">ежеквартально </w:t>
            </w:r>
          </w:p>
        </w:tc>
        <w:tc>
          <w:tcPr>
            <w:tcW w:w="1889" w:type="dxa"/>
            <w:gridSpan w:val="2"/>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 xml:space="preserve">Ворожцова В.А.                       </w:t>
            </w:r>
          </w:p>
        </w:tc>
        <w:tc>
          <w:tcPr>
            <w:tcW w:w="851" w:type="dxa"/>
            <w:tcBorders>
              <w:top w:val="single" w:sz="4" w:space="0" w:color="000000"/>
              <w:left w:val="single" w:sz="4" w:space="0" w:color="000000"/>
              <w:bottom w:val="single" w:sz="4" w:space="0" w:color="000000"/>
              <w:right w:val="nil"/>
            </w:tcBorders>
          </w:tcPr>
          <w:p w:rsidR="00C841F4" w:rsidRPr="006C448C" w:rsidRDefault="00C841F4" w:rsidP="00C841F4">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C841F4" w:rsidRPr="006C448C" w:rsidRDefault="00C841F4" w:rsidP="00C841F4">
            <w:pPr>
              <w:snapToGrid w:val="0"/>
              <w:spacing w:after="0"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финансирования расходов муниципального бюджета                                                                                                                                                                                                  на основе программно-целевого метода планирования.</w:t>
            </w:r>
          </w:p>
        </w:tc>
      </w:tr>
      <w:tr w:rsidR="00C841F4"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C841F4" w:rsidRPr="006C448C" w:rsidRDefault="00C841F4" w:rsidP="00C841F4">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Мониторинг выполнения планируемых значений показателей для оценки эффективности деятельности органов исполнительной власти отрасли «Образование»                                                                                                                                                                                                                                            </w:t>
            </w:r>
          </w:p>
        </w:tc>
        <w:tc>
          <w:tcPr>
            <w:tcW w:w="1846" w:type="dxa"/>
            <w:gridSpan w:val="2"/>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ежеквартально</w:t>
            </w:r>
          </w:p>
        </w:tc>
        <w:tc>
          <w:tcPr>
            <w:tcW w:w="1889" w:type="dxa"/>
            <w:gridSpan w:val="2"/>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 xml:space="preserve">Ворожцова В.А.                       </w:t>
            </w:r>
          </w:p>
        </w:tc>
        <w:tc>
          <w:tcPr>
            <w:tcW w:w="851" w:type="dxa"/>
            <w:tcBorders>
              <w:top w:val="single" w:sz="4" w:space="0" w:color="000000"/>
              <w:left w:val="single" w:sz="4" w:space="0" w:color="000000"/>
              <w:bottom w:val="single" w:sz="4" w:space="0" w:color="000000"/>
              <w:right w:val="nil"/>
            </w:tcBorders>
          </w:tcPr>
          <w:p w:rsidR="00C841F4" w:rsidRPr="006C448C" w:rsidRDefault="00C841F4" w:rsidP="00C841F4">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C841F4" w:rsidRPr="006C448C" w:rsidRDefault="00C841F4" w:rsidP="00C841F4">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реализации распоряжения  Главы Республики Марий Эл от 29 января 2013 г. № 22-рг «О реализации указа Президента Российской Федерации от 21 августа 2012 г. № 1199 «Об оценке эффективности деятельности органов исполнительной власти субъектов Российской Федерации»</w:t>
            </w:r>
          </w:p>
        </w:tc>
      </w:tr>
      <w:tr w:rsidR="00C841F4"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C841F4" w:rsidRPr="006C448C" w:rsidRDefault="00C841F4" w:rsidP="00C841F4">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Подготовка  аналитических материалов в Министерство образования и науки РМЭ о средней заработной плате педагогических работников в рамках реализации Указов Президента РФ от 7 мая 2012г №597, от 1 июня 2012 г № 761, от 28 декабря 2012г. №1688                            </w:t>
            </w:r>
          </w:p>
        </w:tc>
        <w:tc>
          <w:tcPr>
            <w:tcW w:w="1846" w:type="dxa"/>
            <w:gridSpan w:val="2"/>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в течении года</w:t>
            </w:r>
          </w:p>
        </w:tc>
        <w:tc>
          <w:tcPr>
            <w:tcW w:w="1889" w:type="dxa"/>
            <w:gridSpan w:val="2"/>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 xml:space="preserve"> Ворожцова В.А                                                             </w:t>
            </w:r>
          </w:p>
        </w:tc>
        <w:tc>
          <w:tcPr>
            <w:tcW w:w="851" w:type="dxa"/>
            <w:tcBorders>
              <w:top w:val="single" w:sz="4" w:space="0" w:color="000000"/>
              <w:left w:val="single" w:sz="4" w:space="0" w:color="000000"/>
              <w:bottom w:val="single" w:sz="4" w:space="0" w:color="000000"/>
              <w:right w:val="nil"/>
            </w:tcBorders>
          </w:tcPr>
          <w:p w:rsidR="00C841F4" w:rsidRPr="006C448C" w:rsidRDefault="00C841F4" w:rsidP="00C841F4">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C841F4" w:rsidRPr="006C448C" w:rsidRDefault="00C841F4" w:rsidP="00C841F4">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 xml:space="preserve">Реализация Указов Президента Российской Федерации от 7 мая 2012 г. № 597 «О мерах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1688 «О некоторых мерах по реализации государственной политики в сфере защиты детей-сирот и детей, оставшихся без попечения родителей» </w:t>
            </w:r>
          </w:p>
        </w:tc>
      </w:tr>
      <w:tr w:rsidR="00C841F4" w:rsidRPr="006C448C" w:rsidTr="00C841F4">
        <w:trPr>
          <w:gridBefore w:val="1"/>
          <w:wBefore w:w="568" w:type="dxa"/>
        </w:trPr>
        <w:tc>
          <w:tcPr>
            <w:tcW w:w="661" w:type="dxa"/>
            <w:tcBorders>
              <w:top w:val="single" w:sz="4" w:space="0" w:color="000000"/>
              <w:left w:val="single" w:sz="4" w:space="0" w:color="000000"/>
              <w:bottom w:val="single" w:sz="4" w:space="0" w:color="000000"/>
              <w:right w:val="nil"/>
            </w:tcBorders>
          </w:tcPr>
          <w:p w:rsidR="00C841F4" w:rsidRPr="006C448C" w:rsidRDefault="00C841F4" w:rsidP="00C841F4">
            <w:pPr>
              <w:widowControl w:val="0"/>
              <w:numPr>
                <w:ilvl w:val="0"/>
                <w:numId w:val="2"/>
              </w:numPr>
              <w:tabs>
                <w:tab w:val="clear" w:pos="1146"/>
                <w:tab w:val="num" w:pos="900"/>
              </w:tabs>
              <w:suppressAutoHyphens/>
              <w:snapToGrid w:val="0"/>
              <w:spacing w:after="0" w:line="240" w:lineRule="auto"/>
              <w:ind w:left="900" w:hanging="720"/>
              <w:rPr>
                <w:rFonts w:ascii="Times New Roman" w:hAnsi="Times New Roman" w:cs="Times New Roman"/>
                <w:sz w:val="24"/>
                <w:szCs w:val="24"/>
              </w:rPr>
            </w:pPr>
          </w:p>
        </w:tc>
        <w:tc>
          <w:tcPr>
            <w:tcW w:w="4817" w:type="dxa"/>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Представление статистической отчетности в Министерство образования и науки Республики Марий Эл</w:t>
            </w:r>
          </w:p>
        </w:tc>
        <w:tc>
          <w:tcPr>
            <w:tcW w:w="1846" w:type="dxa"/>
            <w:gridSpan w:val="2"/>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center"/>
              <w:rPr>
                <w:rFonts w:ascii="Times New Roman" w:hAnsi="Times New Roman" w:cs="Times New Roman"/>
                <w:sz w:val="24"/>
                <w:szCs w:val="24"/>
              </w:rPr>
            </w:pPr>
            <w:r w:rsidRPr="006C448C">
              <w:rPr>
                <w:rFonts w:ascii="Times New Roman" w:hAnsi="Times New Roman" w:cs="Times New Roman"/>
                <w:sz w:val="24"/>
                <w:szCs w:val="24"/>
              </w:rPr>
              <w:t xml:space="preserve">в течение </w:t>
            </w:r>
            <w:r w:rsidRPr="006C448C">
              <w:rPr>
                <w:rFonts w:ascii="Times New Roman" w:hAnsi="Times New Roman" w:cs="Times New Roman"/>
                <w:sz w:val="24"/>
                <w:szCs w:val="24"/>
              </w:rPr>
              <w:br/>
              <w:t>года</w:t>
            </w:r>
          </w:p>
        </w:tc>
        <w:tc>
          <w:tcPr>
            <w:tcW w:w="1889" w:type="dxa"/>
            <w:gridSpan w:val="2"/>
            <w:tcBorders>
              <w:top w:val="single" w:sz="4" w:space="0" w:color="000000"/>
              <w:left w:val="single" w:sz="4" w:space="0" w:color="000000"/>
              <w:bottom w:val="single" w:sz="4" w:space="0" w:color="000000"/>
              <w:right w:val="nil"/>
            </w:tcBorders>
            <w:hideMark/>
          </w:tcPr>
          <w:p w:rsidR="00C841F4" w:rsidRPr="006C448C" w:rsidRDefault="00C841F4" w:rsidP="00C841F4">
            <w:pPr>
              <w:snapToGrid w:val="0"/>
              <w:spacing w:line="240" w:lineRule="auto"/>
              <w:jc w:val="center"/>
              <w:rPr>
                <w:rFonts w:ascii="Times New Roman" w:hAnsi="Times New Roman" w:cs="Times New Roman"/>
                <w:sz w:val="24"/>
                <w:szCs w:val="24"/>
              </w:rPr>
            </w:pPr>
            <w:proofErr w:type="spellStart"/>
            <w:r w:rsidRPr="006C448C">
              <w:rPr>
                <w:rFonts w:ascii="Times New Roman" w:hAnsi="Times New Roman" w:cs="Times New Roman"/>
                <w:sz w:val="24"/>
                <w:szCs w:val="24"/>
              </w:rPr>
              <w:t>Швецова</w:t>
            </w:r>
            <w:proofErr w:type="spellEnd"/>
            <w:r w:rsidRPr="006C448C">
              <w:rPr>
                <w:rFonts w:ascii="Times New Roman" w:hAnsi="Times New Roman" w:cs="Times New Roman"/>
                <w:sz w:val="24"/>
                <w:szCs w:val="24"/>
              </w:rPr>
              <w:t xml:space="preserve"> О.А.                 </w:t>
            </w:r>
          </w:p>
          <w:p w:rsidR="00C841F4" w:rsidRPr="006C448C" w:rsidRDefault="00C841F4" w:rsidP="00C841F4">
            <w:pPr>
              <w:snapToGrid w:val="0"/>
              <w:spacing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Pr>
          <w:p w:rsidR="00C841F4" w:rsidRPr="006C448C" w:rsidRDefault="00C841F4" w:rsidP="00C841F4">
            <w:pPr>
              <w:snapToGrid w:val="0"/>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C841F4" w:rsidRPr="006C448C" w:rsidRDefault="00C841F4" w:rsidP="00C841F4">
            <w:pPr>
              <w:snapToGrid w:val="0"/>
              <w:spacing w:line="240" w:lineRule="auto"/>
              <w:jc w:val="both"/>
              <w:rPr>
                <w:rFonts w:ascii="Times New Roman" w:hAnsi="Times New Roman" w:cs="Times New Roman"/>
                <w:sz w:val="24"/>
                <w:szCs w:val="24"/>
              </w:rPr>
            </w:pPr>
            <w:r w:rsidRPr="006C448C">
              <w:rPr>
                <w:rFonts w:ascii="Times New Roman" w:hAnsi="Times New Roman" w:cs="Times New Roman"/>
                <w:sz w:val="24"/>
                <w:szCs w:val="24"/>
              </w:rPr>
              <w:t>Обеспечение достоверности статистических показателей, характеризующих систему образования</w:t>
            </w:r>
          </w:p>
        </w:tc>
      </w:tr>
      <w:tr w:rsidR="00C841F4" w:rsidRPr="006C448C" w:rsidTr="00C841F4">
        <w:tblPrEx>
          <w:tblCellMar>
            <w:top w:w="55" w:type="dxa"/>
            <w:left w:w="55" w:type="dxa"/>
            <w:bottom w:w="55" w:type="dxa"/>
            <w:right w:w="55" w:type="dxa"/>
          </w:tblCellMar>
        </w:tblPrEx>
        <w:tc>
          <w:tcPr>
            <w:tcW w:w="15593" w:type="dxa"/>
            <w:gridSpan w:val="9"/>
            <w:tcBorders>
              <w:top w:val="single" w:sz="2" w:space="0" w:color="000000"/>
              <w:left w:val="single" w:sz="2" w:space="0" w:color="000000"/>
              <w:bottom w:val="single" w:sz="2" w:space="0" w:color="000000"/>
              <w:right w:val="single" w:sz="2" w:space="0" w:color="000000"/>
            </w:tcBorders>
            <w:hideMark/>
          </w:tcPr>
          <w:p w:rsidR="00C841F4" w:rsidRPr="006C448C" w:rsidRDefault="00C841F4" w:rsidP="00C841F4">
            <w:pPr>
              <w:pStyle w:val="af8"/>
              <w:snapToGrid w:val="0"/>
              <w:rPr>
                <w:rFonts w:cs="Times New Roman"/>
              </w:rPr>
            </w:pPr>
            <w:r w:rsidRPr="006C448C">
              <w:rPr>
                <w:rFonts w:cs="Times New Roman"/>
              </w:rPr>
              <w:lastRenderedPageBreak/>
              <w:t>Аналитическая деятельность</w:t>
            </w:r>
          </w:p>
        </w:tc>
      </w:tr>
      <w:tr w:rsidR="00C841F4" w:rsidRPr="006C448C" w:rsidTr="00C841F4">
        <w:tblPrEx>
          <w:tblCellMar>
            <w:top w:w="55" w:type="dxa"/>
            <w:left w:w="55" w:type="dxa"/>
            <w:bottom w:w="55" w:type="dxa"/>
            <w:right w:w="55" w:type="dxa"/>
          </w:tblCellMar>
        </w:tblPrEx>
        <w:tc>
          <w:tcPr>
            <w:tcW w:w="568" w:type="dxa"/>
            <w:tcBorders>
              <w:top w:val="nil"/>
              <w:left w:val="single" w:sz="2" w:space="0" w:color="000000"/>
              <w:bottom w:val="single" w:sz="2" w:space="0" w:color="000000"/>
              <w:right w:val="nil"/>
            </w:tcBorders>
            <w:hideMark/>
          </w:tcPr>
          <w:p w:rsidR="00C841F4" w:rsidRPr="005753D2" w:rsidRDefault="00C841F4" w:rsidP="00C841F4">
            <w:pPr>
              <w:pStyle w:val="af8"/>
              <w:snapToGrid w:val="0"/>
              <w:rPr>
                <w:rFonts w:cs="Times New Roman"/>
                <w:b w:val="0"/>
              </w:rPr>
            </w:pPr>
            <w:r w:rsidRPr="005753D2">
              <w:rPr>
                <w:rFonts w:cs="Times New Roman"/>
                <w:b w:val="0"/>
              </w:rPr>
              <w:t>1</w:t>
            </w:r>
          </w:p>
        </w:tc>
        <w:tc>
          <w:tcPr>
            <w:tcW w:w="6520" w:type="dxa"/>
            <w:gridSpan w:val="3"/>
            <w:tcBorders>
              <w:top w:val="nil"/>
              <w:left w:val="single" w:sz="2" w:space="0" w:color="000000"/>
              <w:bottom w:val="single" w:sz="2" w:space="0" w:color="000000"/>
              <w:right w:val="nil"/>
            </w:tcBorders>
            <w:hideMark/>
          </w:tcPr>
          <w:p w:rsidR="00C841F4" w:rsidRPr="005753D2" w:rsidRDefault="00C841F4" w:rsidP="00C841F4">
            <w:pPr>
              <w:pStyle w:val="af8"/>
              <w:snapToGrid w:val="0"/>
              <w:rPr>
                <w:rFonts w:cs="Times New Roman"/>
                <w:b w:val="0"/>
              </w:rPr>
            </w:pPr>
            <w:r w:rsidRPr="005753D2">
              <w:rPr>
                <w:rFonts w:cs="Times New Roman"/>
                <w:b w:val="0"/>
              </w:rPr>
              <w:t>Мониторинг начисления родительской платы за содержание детей, посещающих образовательные организации, реализующие программу дошкольного образования</w:t>
            </w:r>
          </w:p>
        </w:tc>
        <w:tc>
          <w:tcPr>
            <w:tcW w:w="1701" w:type="dxa"/>
            <w:gridSpan w:val="2"/>
            <w:tcBorders>
              <w:top w:val="nil"/>
              <w:left w:val="single" w:sz="2" w:space="0" w:color="000000"/>
              <w:bottom w:val="single" w:sz="2" w:space="0" w:color="000000"/>
              <w:right w:val="nil"/>
            </w:tcBorders>
            <w:hideMark/>
          </w:tcPr>
          <w:p w:rsidR="00C841F4" w:rsidRPr="005753D2" w:rsidRDefault="00C841F4" w:rsidP="00C841F4">
            <w:pPr>
              <w:pStyle w:val="af8"/>
              <w:snapToGrid w:val="0"/>
              <w:rPr>
                <w:rFonts w:cs="Times New Roman"/>
                <w:b w:val="0"/>
              </w:rPr>
            </w:pPr>
            <w:r w:rsidRPr="005753D2">
              <w:rPr>
                <w:rFonts w:cs="Times New Roman"/>
                <w:b w:val="0"/>
              </w:rPr>
              <w:t>ежемесячно</w:t>
            </w:r>
          </w:p>
        </w:tc>
        <w:tc>
          <w:tcPr>
            <w:tcW w:w="1843" w:type="dxa"/>
            <w:gridSpan w:val="2"/>
            <w:tcBorders>
              <w:top w:val="nil"/>
              <w:left w:val="single" w:sz="2" w:space="0" w:color="000000"/>
              <w:bottom w:val="single" w:sz="2" w:space="0" w:color="000000"/>
              <w:right w:val="nil"/>
            </w:tcBorders>
            <w:hideMark/>
          </w:tcPr>
          <w:p w:rsidR="00C841F4" w:rsidRPr="005753D2" w:rsidRDefault="00C841F4" w:rsidP="00C841F4">
            <w:pPr>
              <w:snapToGrid w:val="0"/>
              <w:spacing w:line="240" w:lineRule="auto"/>
              <w:jc w:val="center"/>
              <w:rPr>
                <w:rFonts w:ascii="Times New Roman" w:hAnsi="Times New Roman" w:cs="Times New Roman"/>
                <w:sz w:val="24"/>
                <w:szCs w:val="24"/>
              </w:rPr>
            </w:pPr>
            <w:proofErr w:type="spellStart"/>
            <w:r w:rsidRPr="005753D2">
              <w:rPr>
                <w:rFonts w:ascii="Times New Roman" w:hAnsi="Times New Roman" w:cs="Times New Roman"/>
                <w:sz w:val="24"/>
                <w:szCs w:val="24"/>
              </w:rPr>
              <w:t>Швецова</w:t>
            </w:r>
            <w:proofErr w:type="spellEnd"/>
            <w:r w:rsidRPr="005753D2">
              <w:rPr>
                <w:rFonts w:ascii="Times New Roman" w:hAnsi="Times New Roman" w:cs="Times New Roman"/>
                <w:sz w:val="24"/>
                <w:szCs w:val="24"/>
              </w:rPr>
              <w:t xml:space="preserve"> О.А.                 </w:t>
            </w:r>
          </w:p>
          <w:p w:rsidR="00C841F4" w:rsidRPr="005753D2" w:rsidRDefault="00C841F4" w:rsidP="00C841F4">
            <w:pPr>
              <w:snapToGrid w:val="0"/>
              <w:spacing w:line="240" w:lineRule="auto"/>
              <w:rPr>
                <w:rFonts w:ascii="Times New Roman" w:hAnsi="Times New Roman" w:cs="Times New Roman"/>
                <w:sz w:val="24"/>
                <w:szCs w:val="24"/>
              </w:rPr>
            </w:pPr>
          </w:p>
        </w:tc>
        <w:tc>
          <w:tcPr>
            <w:tcW w:w="4961" w:type="dxa"/>
            <w:tcBorders>
              <w:top w:val="nil"/>
              <w:left w:val="single" w:sz="2" w:space="0" w:color="000000"/>
              <w:bottom w:val="single" w:sz="2" w:space="0" w:color="000000"/>
              <w:right w:val="single" w:sz="2" w:space="0" w:color="000000"/>
            </w:tcBorders>
            <w:hideMark/>
          </w:tcPr>
          <w:p w:rsidR="00C841F4" w:rsidRPr="005753D2" w:rsidRDefault="00C841F4" w:rsidP="00C841F4">
            <w:pPr>
              <w:pStyle w:val="af8"/>
              <w:snapToGrid w:val="0"/>
              <w:rPr>
                <w:rFonts w:cs="Times New Roman"/>
                <w:b w:val="0"/>
              </w:rPr>
            </w:pPr>
            <w:r w:rsidRPr="005753D2">
              <w:rPr>
                <w:rFonts w:cs="Times New Roman"/>
                <w:b w:val="0"/>
              </w:rPr>
              <w:t>Оптимизация  стоимости содержания детей в дошкольных образовательных организациях</w:t>
            </w:r>
          </w:p>
        </w:tc>
      </w:tr>
      <w:tr w:rsidR="00C841F4" w:rsidRPr="006C448C" w:rsidTr="00C841F4">
        <w:tblPrEx>
          <w:tblCellMar>
            <w:top w:w="55" w:type="dxa"/>
            <w:left w:w="55" w:type="dxa"/>
            <w:bottom w:w="55" w:type="dxa"/>
            <w:right w:w="55" w:type="dxa"/>
          </w:tblCellMar>
        </w:tblPrEx>
        <w:tc>
          <w:tcPr>
            <w:tcW w:w="568" w:type="dxa"/>
            <w:tcBorders>
              <w:top w:val="nil"/>
              <w:left w:val="single" w:sz="2" w:space="0" w:color="000000"/>
              <w:bottom w:val="single" w:sz="2" w:space="0" w:color="000000"/>
              <w:right w:val="nil"/>
            </w:tcBorders>
            <w:hideMark/>
          </w:tcPr>
          <w:p w:rsidR="00C841F4" w:rsidRPr="005753D2" w:rsidRDefault="00C841F4" w:rsidP="00C841F4">
            <w:pPr>
              <w:pStyle w:val="af8"/>
              <w:snapToGrid w:val="0"/>
              <w:rPr>
                <w:rFonts w:cs="Times New Roman"/>
                <w:b w:val="0"/>
              </w:rPr>
            </w:pPr>
            <w:r w:rsidRPr="005753D2">
              <w:rPr>
                <w:rFonts w:cs="Times New Roman"/>
                <w:b w:val="0"/>
              </w:rPr>
              <w:t>2</w:t>
            </w:r>
          </w:p>
        </w:tc>
        <w:tc>
          <w:tcPr>
            <w:tcW w:w="6520" w:type="dxa"/>
            <w:gridSpan w:val="3"/>
            <w:tcBorders>
              <w:top w:val="nil"/>
              <w:left w:val="single" w:sz="2" w:space="0" w:color="000000"/>
              <w:bottom w:val="single" w:sz="2" w:space="0" w:color="000000"/>
              <w:right w:val="nil"/>
            </w:tcBorders>
            <w:hideMark/>
          </w:tcPr>
          <w:p w:rsidR="00C841F4" w:rsidRPr="005753D2" w:rsidRDefault="00C841F4" w:rsidP="00C841F4">
            <w:pPr>
              <w:pStyle w:val="af8"/>
              <w:snapToGrid w:val="0"/>
              <w:rPr>
                <w:rFonts w:cs="Times New Roman"/>
                <w:b w:val="0"/>
              </w:rPr>
            </w:pPr>
            <w:r w:rsidRPr="005753D2">
              <w:rPr>
                <w:rFonts w:cs="Times New Roman"/>
                <w:b w:val="0"/>
              </w:rPr>
              <w:t>Мониторинг среднемесячной заработной платы работников муниципальных образовательных организаций</w:t>
            </w:r>
          </w:p>
        </w:tc>
        <w:tc>
          <w:tcPr>
            <w:tcW w:w="1701" w:type="dxa"/>
            <w:gridSpan w:val="2"/>
            <w:tcBorders>
              <w:top w:val="nil"/>
              <w:left w:val="single" w:sz="2" w:space="0" w:color="000000"/>
              <w:bottom w:val="single" w:sz="2" w:space="0" w:color="000000"/>
              <w:right w:val="nil"/>
            </w:tcBorders>
            <w:hideMark/>
          </w:tcPr>
          <w:p w:rsidR="00C841F4" w:rsidRPr="005753D2" w:rsidRDefault="00C841F4" w:rsidP="00C841F4">
            <w:pPr>
              <w:pStyle w:val="af8"/>
              <w:snapToGrid w:val="0"/>
              <w:rPr>
                <w:rFonts w:cs="Times New Roman"/>
                <w:b w:val="0"/>
              </w:rPr>
            </w:pPr>
            <w:r w:rsidRPr="005753D2">
              <w:rPr>
                <w:rFonts w:cs="Times New Roman"/>
                <w:b w:val="0"/>
              </w:rPr>
              <w:t>ежемесячно</w:t>
            </w:r>
          </w:p>
        </w:tc>
        <w:tc>
          <w:tcPr>
            <w:tcW w:w="1843" w:type="dxa"/>
            <w:gridSpan w:val="2"/>
            <w:tcBorders>
              <w:top w:val="nil"/>
              <w:left w:val="single" w:sz="2" w:space="0" w:color="000000"/>
              <w:bottom w:val="single" w:sz="2" w:space="0" w:color="000000"/>
              <w:right w:val="nil"/>
            </w:tcBorders>
            <w:hideMark/>
          </w:tcPr>
          <w:p w:rsidR="00C841F4" w:rsidRPr="005753D2" w:rsidRDefault="00C841F4" w:rsidP="00C841F4">
            <w:pPr>
              <w:pStyle w:val="af8"/>
              <w:snapToGrid w:val="0"/>
              <w:rPr>
                <w:rFonts w:cs="Times New Roman"/>
                <w:b w:val="0"/>
              </w:rPr>
            </w:pPr>
            <w:r w:rsidRPr="005753D2">
              <w:rPr>
                <w:rFonts w:cs="Times New Roman"/>
                <w:b w:val="0"/>
              </w:rPr>
              <w:t>Ворожцова В.А.</w:t>
            </w:r>
          </w:p>
        </w:tc>
        <w:tc>
          <w:tcPr>
            <w:tcW w:w="4961" w:type="dxa"/>
            <w:tcBorders>
              <w:top w:val="nil"/>
              <w:left w:val="single" w:sz="2" w:space="0" w:color="000000"/>
              <w:bottom w:val="single" w:sz="2" w:space="0" w:color="000000"/>
              <w:right w:val="single" w:sz="2" w:space="0" w:color="000000"/>
            </w:tcBorders>
            <w:hideMark/>
          </w:tcPr>
          <w:p w:rsidR="00C841F4" w:rsidRPr="005753D2" w:rsidRDefault="00C841F4" w:rsidP="00C841F4">
            <w:pPr>
              <w:pStyle w:val="af8"/>
              <w:snapToGrid w:val="0"/>
              <w:rPr>
                <w:rFonts w:cs="Times New Roman"/>
                <w:b w:val="0"/>
              </w:rPr>
            </w:pPr>
            <w:r w:rsidRPr="005753D2">
              <w:rPr>
                <w:rFonts w:cs="Times New Roman"/>
                <w:b w:val="0"/>
              </w:rPr>
              <w:t>Обеспечение выполнения принятых обязательств по повышению заработной платы педагогических работников в рамках реализации Указа Президента Российской Федерации от 7 мая 2012г. №597 « О мероприятиях по реализации государственной социальной политики»</w:t>
            </w:r>
          </w:p>
        </w:tc>
      </w:tr>
      <w:tr w:rsidR="00C841F4" w:rsidRPr="006C448C" w:rsidTr="00C841F4">
        <w:tblPrEx>
          <w:tblCellMar>
            <w:top w:w="55" w:type="dxa"/>
            <w:left w:w="55" w:type="dxa"/>
            <w:bottom w:w="55" w:type="dxa"/>
            <w:right w:w="55" w:type="dxa"/>
          </w:tblCellMar>
        </w:tblPrEx>
        <w:tc>
          <w:tcPr>
            <w:tcW w:w="568" w:type="dxa"/>
            <w:tcBorders>
              <w:top w:val="nil"/>
              <w:left w:val="single" w:sz="2" w:space="0" w:color="000000"/>
              <w:bottom w:val="single" w:sz="2" w:space="0" w:color="000000"/>
              <w:right w:val="nil"/>
            </w:tcBorders>
            <w:hideMark/>
          </w:tcPr>
          <w:p w:rsidR="00C841F4" w:rsidRPr="005753D2" w:rsidRDefault="00C841F4" w:rsidP="00C841F4">
            <w:pPr>
              <w:pStyle w:val="af8"/>
              <w:snapToGrid w:val="0"/>
              <w:rPr>
                <w:rFonts w:cs="Times New Roman"/>
                <w:b w:val="0"/>
              </w:rPr>
            </w:pPr>
            <w:r w:rsidRPr="005753D2">
              <w:rPr>
                <w:rFonts w:cs="Times New Roman"/>
                <w:b w:val="0"/>
              </w:rPr>
              <w:t>3</w:t>
            </w:r>
          </w:p>
        </w:tc>
        <w:tc>
          <w:tcPr>
            <w:tcW w:w="6520" w:type="dxa"/>
            <w:gridSpan w:val="3"/>
            <w:tcBorders>
              <w:top w:val="nil"/>
              <w:left w:val="single" w:sz="2" w:space="0" w:color="000000"/>
              <w:bottom w:val="single" w:sz="2" w:space="0" w:color="000000"/>
              <w:right w:val="nil"/>
            </w:tcBorders>
            <w:hideMark/>
          </w:tcPr>
          <w:p w:rsidR="00C841F4" w:rsidRPr="005753D2" w:rsidRDefault="00C841F4" w:rsidP="00C841F4">
            <w:pPr>
              <w:pStyle w:val="af8"/>
              <w:snapToGrid w:val="0"/>
              <w:rPr>
                <w:rFonts w:cs="Times New Roman"/>
                <w:b w:val="0"/>
              </w:rPr>
            </w:pPr>
            <w:r w:rsidRPr="005753D2">
              <w:rPr>
                <w:rFonts w:cs="Times New Roman"/>
                <w:b w:val="0"/>
              </w:rPr>
              <w:t xml:space="preserve">Мониторинг исполнения консолидированного бюджета </w:t>
            </w:r>
            <w:proofErr w:type="spellStart"/>
            <w:r w:rsidRPr="005753D2">
              <w:rPr>
                <w:rFonts w:cs="Times New Roman"/>
                <w:b w:val="0"/>
              </w:rPr>
              <w:t>Куженерского</w:t>
            </w:r>
            <w:proofErr w:type="spellEnd"/>
            <w:r w:rsidRPr="005753D2">
              <w:rPr>
                <w:rFonts w:cs="Times New Roman"/>
                <w:b w:val="0"/>
              </w:rPr>
              <w:t xml:space="preserve"> муниципального района по отрасли  «Образование» ,поступления внебюджетных доходов образовательных организаций и эффективности расходования средств бюджета в разрезе образовательных организаций, а также выполнения мер социальной поддержки педагогических работников и учащихся (воспитанников) образовательных организаций района.</w:t>
            </w:r>
          </w:p>
        </w:tc>
        <w:tc>
          <w:tcPr>
            <w:tcW w:w="1701" w:type="dxa"/>
            <w:gridSpan w:val="2"/>
            <w:tcBorders>
              <w:top w:val="nil"/>
              <w:left w:val="single" w:sz="2" w:space="0" w:color="000000"/>
              <w:bottom w:val="single" w:sz="2" w:space="0" w:color="000000"/>
              <w:right w:val="nil"/>
            </w:tcBorders>
            <w:hideMark/>
          </w:tcPr>
          <w:p w:rsidR="00C841F4" w:rsidRPr="005753D2" w:rsidRDefault="00C841F4" w:rsidP="00C841F4">
            <w:pPr>
              <w:pStyle w:val="af8"/>
              <w:snapToGrid w:val="0"/>
              <w:rPr>
                <w:rFonts w:cs="Times New Roman"/>
                <w:b w:val="0"/>
              </w:rPr>
            </w:pPr>
            <w:r w:rsidRPr="005753D2">
              <w:rPr>
                <w:rFonts w:cs="Times New Roman"/>
                <w:b w:val="0"/>
              </w:rPr>
              <w:t>ежеквартально</w:t>
            </w:r>
          </w:p>
        </w:tc>
        <w:tc>
          <w:tcPr>
            <w:tcW w:w="1843" w:type="dxa"/>
            <w:gridSpan w:val="2"/>
            <w:tcBorders>
              <w:top w:val="nil"/>
              <w:left w:val="single" w:sz="2" w:space="0" w:color="000000"/>
              <w:bottom w:val="single" w:sz="2" w:space="0" w:color="000000"/>
              <w:right w:val="nil"/>
            </w:tcBorders>
            <w:hideMark/>
          </w:tcPr>
          <w:p w:rsidR="00C841F4" w:rsidRPr="005753D2" w:rsidRDefault="00C841F4" w:rsidP="00C841F4">
            <w:pPr>
              <w:snapToGrid w:val="0"/>
              <w:spacing w:line="240" w:lineRule="auto"/>
              <w:jc w:val="center"/>
              <w:rPr>
                <w:rFonts w:ascii="Times New Roman" w:hAnsi="Times New Roman" w:cs="Times New Roman"/>
                <w:sz w:val="24"/>
                <w:szCs w:val="24"/>
              </w:rPr>
            </w:pPr>
            <w:proofErr w:type="spellStart"/>
            <w:r w:rsidRPr="005753D2">
              <w:rPr>
                <w:rFonts w:ascii="Times New Roman" w:hAnsi="Times New Roman" w:cs="Times New Roman"/>
                <w:sz w:val="24"/>
                <w:szCs w:val="24"/>
              </w:rPr>
              <w:t>Швецова</w:t>
            </w:r>
            <w:proofErr w:type="spellEnd"/>
            <w:r w:rsidRPr="005753D2">
              <w:rPr>
                <w:rFonts w:ascii="Times New Roman" w:hAnsi="Times New Roman" w:cs="Times New Roman"/>
                <w:sz w:val="24"/>
                <w:szCs w:val="24"/>
              </w:rPr>
              <w:t xml:space="preserve"> О.А.                 </w:t>
            </w:r>
          </w:p>
          <w:p w:rsidR="00C841F4" w:rsidRPr="005753D2" w:rsidRDefault="00C841F4" w:rsidP="00C841F4">
            <w:pPr>
              <w:pStyle w:val="af8"/>
              <w:snapToGrid w:val="0"/>
              <w:rPr>
                <w:rFonts w:cs="Times New Roman"/>
                <w:b w:val="0"/>
              </w:rPr>
            </w:pPr>
            <w:r w:rsidRPr="005753D2">
              <w:rPr>
                <w:rFonts w:cs="Times New Roman"/>
                <w:b w:val="0"/>
              </w:rPr>
              <w:t>Ворожцова В.А.</w:t>
            </w:r>
          </w:p>
        </w:tc>
        <w:tc>
          <w:tcPr>
            <w:tcW w:w="4961" w:type="dxa"/>
            <w:tcBorders>
              <w:top w:val="nil"/>
              <w:left w:val="single" w:sz="2" w:space="0" w:color="000000"/>
              <w:bottom w:val="single" w:sz="2" w:space="0" w:color="000000"/>
              <w:right w:val="single" w:sz="2" w:space="0" w:color="000000"/>
            </w:tcBorders>
            <w:hideMark/>
          </w:tcPr>
          <w:p w:rsidR="00C841F4" w:rsidRPr="005753D2" w:rsidRDefault="00C841F4" w:rsidP="00C841F4">
            <w:pPr>
              <w:pStyle w:val="af8"/>
              <w:snapToGrid w:val="0"/>
              <w:rPr>
                <w:rFonts w:cs="Times New Roman"/>
                <w:b w:val="0"/>
              </w:rPr>
            </w:pPr>
            <w:r w:rsidRPr="005753D2">
              <w:rPr>
                <w:rFonts w:cs="Times New Roman"/>
                <w:b w:val="0"/>
              </w:rPr>
              <w:t>Повышение эффективности использования бюджетных средств, выделенных на содержание отрасли « Образование»</w:t>
            </w:r>
          </w:p>
        </w:tc>
      </w:tr>
    </w:tbl>
    <w:p w:rsidR="006C448C" w:rsidRDefault="006C448C" w:rsidP="00B403A1">
      <w:pPr>
        <w:autoSpaceDE w:val="0"/>
        <w:spacing w:line="240" w:lineRule="auto"/>
        <w:ind w:left="708" w:firstLine="708"/>
        <w:rPr>
          <w:b/>
        </w:rPr>
      </w:pPr>
    </w:p>
    <w:p w:rsidR="00943CAA" w:rsidRDefault="00943CAA" w:rsidP="00B403A1">
      <w:pPr>
        <w:autoSpaceDE w:val="0"/>
        <w:spacing w:line="240" w:lineRule="auto"/>
        <w:ind w:left="708" w:firstLine="708"/>
        <w:rPr>
          <w:b/>
        </w:rPr>
      </w:pPr>
    </w:p>
    <w:p w:rsidR="00943CAA" w:rsidRDefault="00943CAA" w:rsidP="00B403A1">
      <w:pPr>
        <w:autoSpaceDE w:val="0"/>
        <w:spacing w:line="240" w:lineRule="auto"/>
        <w:ind w:left="708" w:firstLine="708"/>
        <w:rPr>
          <w:b/>
        </w:rPr>
      </w:pPr>
    </w:p>
    <w:p w:rsidR="00F43B25" w:rsidRDefault="00F43B25" w:rsidP="00B403A1">
      <w:pPr>
        <w:autoSpaceDE w:val="0"/>
        <w:spacing w:line="240" w:lineRule="auto"/>
        <w:ind w:left="708" w:firstLine="708"/>
        <w:rPr>
          <w:b/>
        </w:rPr>
      </w:pPr>
    </w:p>
    <w:p w:rsidR="00F43B25" w:rsidRDefault="00F43B25" w:rsidP="00B403A1">
      <w:pPr>
        <w:autoSpaceDE w:val="0"/>
        <w:spacing w:line="240" w:lineRule="auto"/>
        <w:ind w:left="708" w:firstLine="708"/>
        <w:rPr>
          <w:b/>
        </w:rPr>
      </w:pPr>
    </w:p>
    <w:p w:rsidR="00F43B25" w:rsidRDefault="00F43B25" w:rsidP="00B403A1">
      <w:pPr>
        <w:autoSpaceDE w:val="0"/>
        <w:spacing w:line="240" w:lineRule="auto"/>
        <w:ind w:left="708" w:firstLine="708"/>
        <w:rPr>
          <w:b/>
        </w:rPr>
      </w:pPr>
    </w:p>
    <w:p w:rsidR="00F43B25" w:rsidRDefault="00F43B25" w:rsidP="00B403A1">
      <w:pPr>
        <w:autoSpaceDE w:val="0"/>
        <w:spacing w:line="240" w:lineRule="auto"/>
        <w:ind w:left="708" w:firstLine="708"/>
        <w:rPr>
          <w:b/>
        </w:rPr>
      </w:pPr>
    </w:p>
    <w:p w:rsidR="00F43B25" w:rsidRDefault="00F43B25" w:rsidP="00B403A1">
      <w:pPr>
        <w:autoSpaceDE w:val="0"/>
        <w:spacing w:line="240" w:lineRule="auto"/>
        <w:ind w:left="708" w:firstLine="708"/>
        <w:rPr>
          <w:b/>
        </w:rPr>
      </w:pPr>
    </w:p>
    <w:p w:rsidR="00F43B25" w:rsidRDefault="00F43B25" w:rsidP="00B403A1">
      <w:pPr>
        <w:autoSpaceDE w:val="0"/>
        <w:spacing w:line="240" w:lineRule="auto"/>
        <w:ind w:left="708" w:firstLine="708"/>
        <w:rPr>
          <w:b/>
        </w:rPr>
      </w:pPr>
    </w:p>
    <w:p w:rsidR="00FB259B" w:rsidRPr="00C841F4" w:rsidRDefault="00C0019A" w:rsidP="00E2096E">
      <w:pPr>
        <w:widowControl w:val="0"/>
        <w:numPr>
          <w:ilvl w:val="2"/>
          <w:numId w:val="5"/>
        </w:numPr>
        <w:tabs>
          <w:tab w:val="clear" w:pos="0"/>
          <w:tab w:val="num" w:pos="1440"/>
        </w:tabs>
        <w:suppressAutoHyphens/>
        <w:spacing w:after="0" w:line="240" w:lineRule="auto"/>
        <w:ind w:firstLine="700"/>
        <w:contextualSpacing/>
        <w:jc w:val="center"/>
        <w:rPr>
          <w:rFonts w:ascii="Times New Roman" w:hAnsi="Times New Roman" w:cs="Times New Roman"/>
          <w:b/>
          <w:sz w:val="28"/>
          <w:szCs w:val="28"/>
        </w:rPr>
      </w:pPr>
      <w:r w:rsidRPr="00C841F4">
        <w:rPr>
          <w:rFonts w:ascii="Times New Roman" w:hAnsi="Times New Roman" w:cs="Times New Roman"/>
          <w:b/>
          <w:sz w:val="28"/>
          <w:szCs w:val="28"/>
        </w:rPr>
        <w:lastRenderedPageBreak/>
        <w:t>3.2</w:t>
      </w:r>
      <w:r w:rsidR="00FB259B" w:rsidRPr="00C841F4">
        <w:rPr>
          <w:rFonts w:ascii="Times New Roman" w:hAnsi="Times New Roman" w:cs="Times New Roman"/>
          <w:b/>
          <w:sz w:val="28"/>
          <w:szCs w:val="28"/>
        </w:rPr>
        <w:t>.3. План работы хозяйст</w:t>
      </w:r>
      <w:r w:rsidR="00C841F4" w:rsidRPr="00C841F4">
        <w:rPr>
          <w:rFonts w:ascii="Times New Roman" w:hAnsi="Times New Roman" w:cs="Times New Roman"/>
          <w:b/>
          <w:sz w:val="28"/>
          <w:szCs w:val="28"/>
        </w:rPr>
        <w:t>венно -эксплуатационной группы О</w:t>
      </w:r>
      <w:r w:rsidR="00FB259B" w:rsidRPr="00C841F4">
        <w:rPr>
          <w:rFonts w:ascii="Times New Roman" w:hAnsi="Times New Roman" w:cs="Times New Roman"/>
          <w:b/>
          <w:sz w:val="28"/>
          <w:szCs w:val="28"/>
        </w:rPr>
        <w:t xml:space="preserve">тдела образования </w:t>
      </w:r>
      <w:r w:rsidR="00C841F4" w:rsidRPr="00C841F4">
        <w:rPr>
          <w:rFonts w:ascii="Times New Roman" w:hAnsi="Times New Roman" w:cs="Times New Roman"/>
          <w:b/>
          <w:sz w:val="28"/>
          <w:szCs w:val="28"/>
        </w:rPr>
        <w:t xml:space="preserve">Администрации </w:t>
      </w:r>
      <w:proofErr w:type="spellStart"/>
      <w:r w:rsidR="00C841F4" w:rsidRPr="00C841F4">
        <w:rPr>
          <w:rFonts w:ascii="Times New Roman" w:hAnsi="Times New Roman" w:cs="Times New Roman"/>
          <w:b/>
          <w:sz w:val="28"/>
          <w:szCs w:val="28"/>
        </w:rPr>
        <w:t>Куженерского</w:t>
      </w:r>
      <w:proofErr w:type="spellEnd"/>
      <w:r w:rsidR="00C841F4" w:rsidRPr="00C841F4">
        <w:rPr>
          <w:rFonts w:ascii="Times New Roman" w:hAnsi="Times New Roman" w:cs="Times New Roman"/>
          <w:b/>
          <w:sz w:val="28"/>
          <w:szCs w:val="28"/>
        </w:rPr>
        <w:t xml:space="preserve"> муниципального района</w:t>
      </w:r>
      <w:r w:rsidR="00C841F4">
        <w:rPr>
          <w:rFonts w:ascii="Times New Roman" w:hAnsi="Times New Roman" w:cs="Times New Roman"/>
          <w:b/>
          <w:sz w:val="28"/>
          <w:szCs w:val="28"/>
        </w:rPr>
        <w:t xml:space="preserve"> </w:t>
      </w:r>
      <w:r w:rsidR="0031254A" w:rsidRPr="00C841F4">
        <w:rPr>
          <w:rFonts w:ascii="Times New Roman" w:hAnsi="Times New Roman" w:cs="Times New Roman"/>
          <w:b/>
          <w:sz w:val="28"/>
          <w:szCs w:val="28"/>
        </w:rPr>
        <w:t>на 2021</w:t>
      </w:r>
      <w:r w:rsidR="00FB259B" w:rsidRPr="00C841F4">
        <w:rPr>
          <w:rFonts w:ascii="Times New Roman" w:hAnsi="Times New Roman" w:cs="Times New Roman"/>
          <w:b/>
          <w:sz w:val="28"/>
          <w:szCs w:val="28"/>
        </w:rPr>
        <w:t xml:space="preserve"> год</w:t>
      </w:r>
    </w:p>
    <w:p w:rsidR="00C841F4" w:rsidRPr="00FB259B" w:rsidRDefault="00C841F4" w:rsidP="00B403A1">
      <w:pPr>
        <w:widowControl w:val="0"/>
        <w:numPr>
          <w:ilvl w:val="2"/>
          <w:numId w:val="5"/>
        </w:numPr>
        <w:tabs>
          <w:tab w:val="clear" w:pos="0"/>
          <w:tab w:val="num" w:pos="1440"/>
        </w:tabs>
        <w:suppressAutoHyphens/>
        <w:spacing w:after="0" w:line="240" w:lineRule="auto"/>
        <w:ind w:firstLine="700"/>
        <w:contextualSpacing/>
        <w:jc w:val="center"/>
        <w:rPr>
          <w:rFonts w:ascii="Times New Roman" w:hAnsi="Times New Roman" w:cs="Times New Roman"/>
          <w:b/>
          <w:sz w:val="28"/>
          <w:szCs w:val="28"/>
        </w:rPr>
      </w:pPr>
    </w:p>
    <w:tbl>
      <w:tblPr>
        <w:tblW w:w="15167" w:type="dxa"/>
        <w:tblInd w:w="392" w:type="dxa"/>
        <w:tblLook w:val="0000" w:firstRow="0" w:lastRow="0" w:firstColumn="0" w:lastColumn="0" w:noHBand="0" w:noVBand="0"/>
      </w:tblPr>
      <w:tblGrid>
        <w:gridCol w:w="700"/>
        <w:gridCol w:w="4855"/>
        <w:gridCol w:w="1970"/>
        <w:gridCol w:w="2256"/>
        <w:gridCol w:w="5386"/>
      </w:tblGrid>
      <w:tr w:rsidR="003E60EA" w:rsidRPr="001B0912" w:rsidTr="00877871">
        <w:trPr>
          <w:cantSplit/>
          <w:trHeight w:val="441"/>
        </w:trPr>
        <w:tc>
          <w:tcPr>
            <w:tcW w:w="15167" w:type="dxa"/>
            <w:gridSpan w:val="5"/>
            <w:tcBorders>
              <w:top w:val="single" w:sz="4" w:space="0" w:color="000000"/>
              <w:left w:val="single" w:sz="4" w:space="0" w:color="000000"/>
              <w:bottom w:val="single" w:sz="4" w:space="0" w:color="000000"/>
              <w:right w:val="single" w:sz="4" w:space="0" w:color="000000"/>
            </w:tcBorders>
          </w:tcPr>
          <w:p w:rsidR="003E60EA" w:rsidRPr="001B0912" w:rsidRDefault="003E60EA" w:rsidP="0031254A">
            <w:pPr>
              <w:snapToGrid w:val="0"/>
              <w:spacing w:line="240" w:lineRule="auto"/>
              <w:ind w:right="33"/>
              <w:contextualSpacing/>
              <w:jc w:val="center"/>
              <w:rPr>
                <w:rFonts w:ascii="Times New Roman" w:hAnsi="Times New Roman" w:cs="Times New Roman"/>
                <w:sz w:val="24"/>
                <w:szCs w:val="24"/>
              </w:rPr>
            </w:pPr>
            <w:r w:rsidRPr="001B0912">
              <w:rPr>
                <w:rFonts w:ascii="Times New Roman" w:hAnsi="Times New Roman" w:cs="Times New Roman"/>
                <w:b/>
                <w:sz w:val="24"/>
                <w:szCs w:val="24"/>
              </w:rPr>
              <w:t>1.Укрепление материальной базы образовательных  организаций</w:t>
            </w:r>
          </w:p>
        </w:tc>
      </w:tr>
      <w:tr w:rsidR="0031254A" w:rsidRPr="001B0912" w:rsidTr="00877871">
        <w:trPr>
          <w:cantSplit/>
          <w:trHeight w:val="1473"/>
        </w:trPr>
        <w:tc>
          <w:tcPr>
            <w:tcW w:w="700" w:type="dxa"/>
            <w:tcBorders>
              <w:top w:val="single" w:sz="4" w:space="0" w:color="000000"/>
              <w:left w:val="single" w:sz="4" w:space="0" w:color="000000"/>
              <w:bottom w:val="single" w:sz="4" w:space="0" w:color="000000"/>
            </w:tcBorders>
          </w:tcPr>
          <w:p w:rsidR="0031254A" w:rsidRPr="001B0912" w:rsidRDefault="00877871"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855" w:type="dxa"/>
            <w:tcBorders>
              <w:top w:val="single" w:sz="4" w:space="0" w:color="000000"/>
              <w:left w:val="single" w:sz="4" w:space="0" w:color="000000"/>
              <w:bottom w:val="single" w:sz="4" w:space="0" w:color="000000"/>
            </w:tcBorders>
          </w:tcPr>
          <w:p w:rsidR="0031254A" w:rsidRPr="001B0912" w:rsidRDefault="0031254A" w:rsidP="00877871">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Контроль, координация и организация работ по проектированию, строительству, реконструкции и капитальному ремонту образовательных организаций.</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p>
          <w:p w:rsidR="0031254A" w:rsidRPr="001B0912" w:rsidRDefault="0031254A" w:rsidP="0031254A">
            <w:pPr>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p w:rsidR="0031254A" w:rsidRPr="001B0912" w:rsidRDefault="0031254A" w:rsidP="0031254A">
            <w:pPr>
              <w:spacing w:line="240" w:lineRule="auto"/>
              <w:contextualSpacing/>
              <w:jc w:val="center"/>
              <w:rPr>
                <w:rFonts w:ascii="Times New Roman" w:hAnsi="Times New Roman" w:cs="Times New Roman"/>
                <w:sz w:val="24"/>
                <w:szCs w:val="24"/>
              </w:rPr>
            </w:pPr>
          </w:p>
          <w:p w:rsidR="0031254A" w:rsidRPr="001B0912" w:rsidRDefault="0031254A" w:rsidP="0031254A">
            <w:pPr>
              <w:spacing w:line="240" w:lineRule="auto"/>
              <w:contextualSpacing/>
              <w:jc w:val="center"/>
              <w:rPr>
                <w:rFonts w:ascii="Times New Roman" w:hAnsi="Times New Roman" w:cs="Times New Roman"/>
                <w:sz w:val="24"/>
                <w:szCs w:val="24"/>
              </w:rPr>
            </w:pP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877871">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Обеспечение к</w:t>
            </w:r>
            <w:r w:rsidR="00C841F4">
              <w:rPr>
                <w:rFonts w:ascii="Times New Roman" w:hAnsi="Times New Roman" w:cs="Times New Roman"/>
                <w:sz w:val="24"/>
                <w:szCs w:val="24"/>
              </w:rPr>
              <w:t xml:space="preserve">омфортных и безопасных условий </w:t>
            </w:r>
            <w:r w:rsidRPr="001B0912">
              <w:rPr>
                <w:rFonts w:ascii="Times New Roman" w:hAnsi="Times New Roman" w:cs="Times New Roman"/>
                <w:sz w:val="24"/>
                <w:szCs w:val="24"/>
              </w:rPr>
              <w:t xml:space="preserve">для получения образования. Создание </w:t>
            </w:r>
          </w:p>
          <w:p w:rsidR="0031254A" w:rsidRPr="001B0912" w:rsidRDefault="0031254A" w:rsidP="00877871">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 xml:space="preserve">современной школьной инфраструктуры </w:t>
            </w:r>
          </w:p>
          <w:p w:rsidR="0031254A" w:rsidRPr="001B0912" w:rsidRDefault="0031254A" w:rsidP="00877871">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в условиях</w:t>
            </w:r>
            <w:r w:rsidR="00877871">
              <w:rPr>
                <w:rFonts w:ascii="Times New Roman" w:hAnsi="Times New Roman" w:cs="Times New Roman"/>
                <w:sz w:val="24"/>
                <w:szCs w:val="24"/>
              </w:rPr>
              <w:t xml:space="preserve"> </w:t>
            </w:r>
            <w:r w:rsidRPr="001B0912">
              <w:rPr>
                <w:rFonts w:ascii="Times New Roman" w:hAnsi="Times New Roman" w:cs="Times New Roman"/>
                <w:sz w:val="24"/>
                <w:szCs w:val="24"/>
              </w:rPr>
              <w:t xml:space="preserve"> формирования новой образовательной среды.</w:t>
            </w:r>
          </w:p>
        </w:tc>
      </w:tr>
      <w:tr w:rsidR="0031254A" w:rsidRPr="001B0912" w:rsidTr="00877871">
        <w:trPr>
          <w:cantSplit/>
          <w:trHeight w:val="1687"/>
        </w:trPr>
        <w:tc>
          <w:tcPr>
            <w:tcW w:w="700" w:type="dxa"/>
            <w:tcBorders>
              <w:top w:val="single" w:sz="4" w:space="0" w:color="000000"/>
              <w:left w:val="single" w:sz="4" w:space="0" w:color="000000"/>
              <w:bottom w:val="single" w:sz="4" w:space="0" w:color="000000"/>
            </w:tcBorders>
          </w:tcPr>
          <w:p w:rsidR="0031254A" w:rsidRPr="001B0912" w:rsidRDefault="00877871"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4855" w:type="dxa"/>
            <w:tcBorders>
              <w:top w:val="single" w:sz="4" w:space="0" w:color="000000"/>
              <w:left w:val="single" w:sz="4" w:space="0" w:color="000000"/>
              <w:bottom w:val="single" w:sz="4" w:space="0" w:color="000000"/>
            </w:tcBorders>
          </w:tcPr>
          <w:p w:rsidR="0031254A" w:rsidRPr="001B0912" w:rsidRDefault="0031254A" w:rsidP="00877871">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Подготовка заявок  и титульных списков по включению строительства и реконструкции объектов образования в республиканские и федер</w:t>
            </w:r>
            <w:r>
              <w:rPr>
                <w:rFonts w:ascii="Times New Roman" w:hAnsi="Times New Roman" w:cs="Times New Roman"/>
                <w:sz w:val="24"/>
                <w:szCs w:val="24"/>
              </w:rPr>
              <w:t>альные целевые программы на 2022</w:t>
            </w:r>
            <w:r w:rsidRPr="001B0912">
              <w:rPr>
                <w:rFonts w:ascii="Times New Roman" w:hAnsi="Times New Roman" w:cs="Times New Roman"/>
                <w:sz w:val="24"/>
                <w:szCs w:val="24"/>
              </w:rPr>
              <w:t xml:space="preserve"> год.</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 xml:space="preserve"> июнь- август</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877871">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Привлечение инвестиций на строительство и реконструкцию объектов образования</w:t>
            </w:r>
          </w:p>
          <w:p w:rsidR="0031254A" w:rsidRPr="001B0912" w:rsidRDefault="0031254A" w:rsidP="00877871">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 xml:space="preserve"> из бюджетов всех уровней.</w:t>
            </w:r>
            <w:r w:rsidR="00877871">
              <w:rPr>
                <w:rFonts w:ascii="Times New Roman" w:hAnsi="Times New Roman" w:cs="Times New Roman"/>
                <w:sz w:val="24"/>
                <w:szCs w:val="24"/>
              </w:rPr>
              <w:t xml:space="preserve"> </w:t>
            </w:r>
            <w:r w:rsidRPr="001B0912">
              <w:rPr>
                <w:rFonts w:ascii="Times New Roman" w:hAnsi="Times New Roman" w:cs="Times New Roman"/>
                <w:sz w:val="24"/>
                <w:szCs w:val="24"/>
              </w:rPr>
              <w:t xml:space="preserve">Развитие и укрепление материально-технической базы </w:t>
            </w:r>
          </w:p>
          <w:p w:rsidR="0031254A" w:rsidRPr="001B0912" w:rsidRDefault="0031254A" w:rsidP="00877871">
            <w:pPr>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образовательных организаций с учетом требований    СанПиН и СНиП.</w:t>
            </w:r>
          </w:p>
        </w:tc>
      </w:tr>
      <w:tr w:rsidR="0031254A" w:rsidRPr="001B0912" w:rsidTr="00877871">
        <w:trPr>
          <w:cantSplit/>
        </w:trPr>
        <w:tc>
          <w:tcPr>
            <w:tcW w:w="700" w:type="dxa"/>
            <w:tcBorders>
              <w:top w:val="single" w:sz="4" w:space="0" w:color="000000"/>
              <w:left w:val="single" w:sz="4" w:space="0" w:color="000000"/>
              <w:bottom w:val="single" w:sz="4" w:space="0" w:color="000000"/>
            </w:tcBorders>
          </w:tcPr>
          <w:p w:rsidR="0031254A" w:rsidRPr="001B0912" w:rsidRDefault="00877871"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4855" w:type="dxa"/>
            <w:tcBorders>
              <w:top w:val="single" w:sz="4" w:space="0" w:color="000000"/>
              <w:left w:val="single" w:sz="4" w:space="0" w:color="000000"/>
              <w:bottom w:val="single" w:sz="4" w:space="0" w:color="000000"/>
            </w:tcBorders>
          </w:tcPr>
          <w:p w:rsidR="0031254A" w:rsidRPr="001B0912" w:rsidRDefault="0031254A" w:rsidP="00877871">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Проверка сметной документации по  ремонтным работам.</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877871">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Экономия бюджетных средств.</w:t>
            </w:r>
            <w:r w:rsidR="00877871">
              <w:rPr>
                <w:rFonts w:ascii="Times New Roman" w:hAnsi="Times New Roman" w:cs="Times New Roman"/>
                <w:sz w:val="24"/>
                <w:szCs w:val="24"/>
              </w:rPr>
              <w:t xml:space="preserve"> </w:t>
            </w:r>
            <w:r w:rsidRPr="001B0912">
              <w:rPr>
                <w:rFonts w:ascii="Times New Roman" w:hAnsi="Times New Roman" w:cs="Times New Roman"/>
                <w:sz w:val="24"/>
                <w:szCs w:val="24"/>
              </w:rPr>
              <w:t>Обеспечение в действующих школах</w:t>
            </w:r>
            <w:r w:rsidR="00877871">
              <w:rPr>
                <w:rFonts w:ascii="Times New Roman" w:hAnsi="Times New Roman" w:cs="Times New Roman"/>
                <w:sz w:val="24"/>
                <w:szCs w:val="24"/>
              </w:rPr>
              <w:t xml:space="preserve"> </w:t>
            </w:r>
            <w:r w:rsidRPr="001B0912">
              <w:rPr>
                <w:rFonts w:ascii="Times New Roman" w:hAnsi="Times New Roman" w:cs="Times New Roman"/>
                <w:sz w:val="24"/>
                <w:szCs w:val="24"/>
              </w:rPr>
              <w:t xml:space="preserve"> комфортных и безопасных условий.</w:t>
            </w:r>
          </w:p>
        </w:tc>
      </w:tr>
      <w:tr w:rsidR="0031254A" w:rsidRPr="001B0912" w:rsidTr="00877871">
        <w:trPr>
          <w:cantSplit/>
          <w:trHeight w:val="959"/>
        </w:trPr>
        <w:tc>
          <w:tcPr>
            <w:tcW w:w="700" w:type="dxa"/>
            <w:tcBorders>
              <w:top w:val="single" w:sz="4" w:space="0" w:color="000000"/>
              <w:left w:val="single" w:sz="4" w:space="0" w:color="000000"/>
              <w:bottom w:val="single" w:sz="4" w:space="0" w:color="000000"/>
            </w:tcBorders>
          </w:tcPr>
          <w:p w:rsidR="0031254A" w:rsidRPr="001B0912" w:rsidRDefault="00877871"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4855" w:type="dxa"/>
            <w:tcBorders>
              <w:top w:val="single" w:sz="4" w:space="0" w:color="000000"/>
              <w:left w:val="single" w:sz="4" w:space="0" w:color="000000"/>
              <w:bottom w:val="single" w:sz="4" w:space="0" w:color="000000"/>
            </w:tcBorders>
          </w:tcPr>
          <w:p w:rsidR="0031254A" w:rsidRPr="001B0912" w:rsidRDefault="0031254A" w:rsidP="00877871">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Контроль за выполнением планов ремонтных работ в   образовательных организациях.</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877871">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Обеспечение в действующих школах</w:t>
            </w:r>
          </w:p>
          <w:p w:rsidR="0031254A" w:rsidRPr="001B0912" w:rsidRDefault="0031254A" w:rsidP="00877871">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 xml:space="preserve"> комфортных и безопасных условий.</w:t>
            </w:r>
          </w:p>
        </w:tc>
      </w:tr>
      <w:tr w:rsidR="002D6FF2" w:rsidRPr="001B0912" w:rsidTr="00424134">
        <w:tc>
          <w:tcPr>
            <w:tcW w:w="15167" w:type="dxa"/>
            <w:gridSpan w:val="5"/>
            <w:tcBorders>
              <w:top w:val="single" w:sz="4" w:space="0" w:color="000000"/>
              <w:left w:val="single" w:sz="4" w:space="0" w:color="000000"/>
              <w:bottom w:val="single" w:sz="4" w:space="0" w:color="000000"/>
              <w:right w:val="single" w:sz="4" w:space="0" w:color="000000"/>
            </w:tcBorders>
          </w:tcPr>
          <w:p w:rsidR="002D6FF2" w:rsidRPr="001B0912" w:rsidRDefault="002D6FF2" w:rsidP="0031254A">
            <w:pPr>
              <w:snapToGrid w:val="0"/>
              <w:spacing w:line="240" w:lineRule="auto"/>
              <w:contextualSpacing/>
              <w:jc w:val="center"/>
              <w:rPr>
                <w:rFonts w:ascii="Times New Roman" w:hAnsi="Times New Roman" w:cs="Times New Roman"/>
                <w:b/>
                <w:sz w:val="24"/>
                <w:szCs w:val="24"/>
              </w:rPr>
            </w:pPr>
            <w:r w:rsidRPr="001B0912">
              <w:rPr>
                <w:rFonts w:ascii="Times New Roman" w:hAnsi="Times New Roman" w:cs="Times New Roman"/>
                <w:b/>
                <w:sz w:val="24"/>
                <w:szCs w:val="24"/>
              </w:rPr>
              <w:t>2.Контроль, координация и о</w:t>
            </w:r>
            <w:r>
              <w:rPr>
                <w:rFonts w:ascii="Times New Roman" w:hAnsi="Times New Roman" w:cs="Times New Roman"/>
                <w:b/>
                <w:sz w:val="24"/>
                <w:szCs w:val="24"/>
              </w:rPr>
              <w:t xml:space="preserve">рганизация работ по подготовке </w:t>
            </w:r>
            <w:r w:rsidRPr="001B0912">
              <w:rPr>
                <w:rFonts w:ascii="Times New Roman" w:hAnsi="Times New Roman" w:cs="Times New Roman"/>
                <w:b/>
                <w:sz w:val="24"/>
                <w:szCs w:val="24"/>
              </w:rPr>
              <w:t>образовательных организаций</w:t>
            </w:r>
          </w:p>
          <w:p w:rsidR="002D6FF2" w:rsidRPr="001B0912" w:rsidRDefault="002D6FF2" w:rsidP="0031254A">
            <w:pPr>
              <w:snapToGrid w:val="0"/>
              <w:spacing w:line="240" w:lineRule="auto"/>
              <w:contextualSpacing/>
              <w:jc w:val="center"/>
              <w:rPr>
                <w:rFonts w:ascii="Times New Roman" w:hAnsi="Times New Roman" w:cs="Times New Roman"/>
                <w:b/>
                <w:sz w:val="24"/>
                <w:szCs w:val="24"/>
              </w:rPr>
            </w:pPr>
            <w:r w:rsidRPr="001B0912">
              <w:rPr>
                <w:rFonts w:ascii="Times New Roman" w:hAnsi="Times New Roman" w:cs="Times New Roman"/>
                <w:b/>
                <w:sz w:val="24"/>
                <w:szCs w:val="24"/>
              </w:rPr>
              <w:t xml:space="preserve"> к новому учебному году</w:t>
            </w:r>
            <w:r>
              <w:rPr>
                <w:rFonts w:ascii="Times New Roman" w:hAnsi="Times New Roman" w:cs="Times New Roman"/>
                <w:b/>
                <w:sz w:val="24"/>
                <w:szCs w:val="24"/>
              </w:rPr>
              <w:t xml:space="preserve"> и работе в зимних условиях 2021-2022 гг.</w:t>
            </w:r>
          </w:p>
        </w:tc>
      </w:tr>
      <w:tr w:rsidR="0031254A" w:rsidRPr="001B0912" w:rsidTr="00877871">
        <w:tc>
          <w:tcPr>
            <w:tcW w:w="700" w:type="dxa"/>
            <w:tcBorders>
              <w:top w:val="single" w:sz="4" w:space="0" w:color="000000"/>
              <w:left w:val="single" w:sz="4" w:space="0" w:color="000000"/>
              <w:bottom w:val="single" w:sz="4" w:space="0" w:color="000000"/>
            </w:tcBorders>
          </w:tcPr>
          <w:p w:rsidR="002D6FF2" w:rsidRDefault="002D6FF2" w:rsidP="002D6FF2">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2.1.</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877871">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Контроль за выполнением планов ремонтных работ.</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 xml:space="preserve">в летний </w:t>
            </w:r>
          </w:p>
          <w:p w:rsidR="0031254A" w:rsidRPr="001B0912" w:rsidRDefault="0031254A" w:rsidP="0031254A">
            <w:pPr>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период</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877871">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Обеспечение нормативных требований и комплексной безопасности при эксплуатации зданий и сооружений образовательных организаций.</w:t>
            </w:r>
          </w:p>
        </w:tc>
      </w:tr>
      <w:tr w:rsidR="0031254A" w:rsidRPr="001B0912" w:rsidTr="00877871">
        <w:trPr>
          <w:trHeight w:val="819"/>
        </w:trPr>
        <w:tc>
          <w:tcPr>
            <w:tcW w:w="700" w:type="dxa"/>
            <w:tcBorders>
              <w:top w:val="single" w:sz="4" w:space="0" w:color="000000"/>
              <w:left w:val="single" w:sz="4" w:space="0" w:color="000000"/>
              <w:bottom w:val="single" w:sz="4" w:space="0" w:color="000000"/>
            </w:tcBorders>
          </w:tcPr>
          <w:p w:rsidR="002D6FF2" w:rsidRDefault="002D6FF2" w:rsidP="002D6FF2">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2.2.</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877871">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Участие в работе  комиссий по приемке  образовательных организаций.</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 xml:space="preserve">в летний </w:t>
            </w:r>
          </w:p>
          <w:p w:rsidR="0031254A" w:rsidRPr="001B0912" w:rsidRDefault="0031254A" w:rsidP="0031254A">
            <w:pPr>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период</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877871">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100% приемка  образовательных организаций  к новому учебному году.</w:t>
            </w:r>
          </w:p>
        </w:tc>
      </w:tr>
      <w:tr w:rsidR="0031254A" w:rsidRPr="001B0912" w:rsidTr="00877871">
        <w:tc>
          <w:tcPr>
            <w:tcW w:w="700" w:type="dxa"/>
            <w:tcBorders>
              <w:top w:val="single" w:sz="4" w:space="0" w:color="000000"/>
              <w:left w:val="single" w:sz="4" w:space="0" w:color="000000"/>
              <w:bottom w:val="single" w:sz="4" w:space="0" w:color="000000"/>
            </w:tcBorders>
          </w:tcPr>
          <w:p w:rsidR="002D6FF2" w:rsidRDefault="002D6FF2" w:rsidP="002D6FF2">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2.3.</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877871">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Рассмотреть на совещании с руководителями ОУ  вопрос «О подготовке образовательных организаций к новому учебному году</w:t>
            </w:r>
            <w:r>
              <w:rPr>
                <w:rFonts w:ascii="Times New Roman" w:hAnsi="Times New Roman" w:cs="Times New Roman"/>
                <w:sz w:val="24"/>
                <w:szCs w:val="24"/>
              </w:rPr>
              <w:t xml:space="preserve"> и работе в зимних условиях </w:t>
            </w:r>
            <w:r>
              <w:rPr>
                <w:rFonts w:ascii="Times New Roman" w:hAnsi="Times New Roman" w:cs="Times New Roman"/>
                <w:sz w:val="24"/>
                <w:szCs w:val="24"/>
              </w:rPr>
              <w:lastRenderedPageBreak/>
              <w:t>2021-2022</w:t>
            </w:r>
            <w:r w:rsidRPr="001B0912">
              <w:rPr>
                <w:rFonts w:ascii="Times New Roman" w:hAnsi="Times New Roman" w:cs="Times New Roman"/>
                <w:sz w:val="24"/>
                <w:szCs w:val="24"/>
              </w:rPr>
              <w:t xml:space="preserve"> гг.».</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lastRenderedPageBreak/>
              <w:t>май</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877871">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Определение основных задач и направлений деятельности по подготовке объектов образования.</w:t>
            </w:r>
          </w:p>
        </w:tc>
      </w:tr>
      <w:tr w:rsidR="0031254A" w:rsidRPr="001B0912" w:rsidTr="00877871">
        <w:tc>
          <w:tcPr>
            <w:tcW w:w="700" w:type="dxa"/>
            <w:tcBorders>
              <w:top w:val="single" w:sz="4" w:space="0" w:color="000000"/>
              <w:left w:val="single" w:sz="4" w:space="0" w:color="000000"/>
              <w:bottom w:val="single" w:sz="4" w:space="0" w:color="000000"/>
            </w:tcBorders>
          </w:tcPr>
          <w:p w:rsidR="002D6FF2" w:rsidRDefault="002D6FF2" w:rsidP="002D6FF2">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2.4.</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Рассмотреть на Совете по вопросам образования с руководителями ОУ   вопрос «О готовности образовательных организаций к новому учебному году</w:t>
            </w:r>
            <w:r>
              <w:rPr>
                <w:rFonts w:ascii="Times New Roman" w:hAnsi="Times New Roman" w:cs="Times New Roman"/>
                <w:sz w:val="24"/>
                <w:szCs w:val="24"/>
              </w:rPr>
              <w:t xml:space="preserve"> и работе в зимних условиях 2021</w:t>
            </w:r>
            <w:r w:rsidRPr="001B0912">
              <w:rPr>
                <w:rFonts w:ascii="Times New Roman" w:hAnsi="Times New Roman" w:cs="Times New Roman"/>
                <w:sz w:val="24"/>
                <w:szCs w:val="24"/>
              </w:rPr>
              <w:t>-202</w:t>
            </w:r>
            <w:r>
              <w:rPr>
                <w:rFonts w:ascii="Times New Roman" w:hAnsi="Times New Roman" w:cs="Times New Roman"/>
                <w:sz w:val="24"/>
                <w:szCs w:val="24"/>
              </w:rPr>
              <w:t>2</w:t>
            </w:r>
            <w:r w:rsidRPr="001B0912">
              <w:rPr>
                <w:rFonts w:ascii="Times New Roman" w:hAnsi="Times New Roman" w:cs="Times New Roman"/>
                <w:sz w:val="24"/>
                <w:szCs w:val="24"/>
              </w:rPr>
              <w:t xml:space="preserve"> гг.».</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сентябрь</w:t>
            </w:r>
          </w:p>
          <w:p w:rsidR="0031254A" w:rsidRPr="001B0912" w:rsidRDefault="0031254A" w:rsidP="0031254A">
            <w:pPr>
              <w:spacing w:line="240" w:lineRule="auto"/>
              <w:contextualSpacing/>
              <w:jc w:val="center"/>
              <w:rPr>
                <w:rFonts w:ascii="Times New Roman" w:hAnsi="Times New Roman" w:cs="Times New Roman"/>
                <w:sz w:val="24"/>
                <w:szCs w:val="24"/>
              </w:rPr>
            </w:pP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CD5C27">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Подведение итогов работы по готовности объектов .</w:t>
            </w:r>
          </w:p>
        </w:tc>
      </w:tr>
      <w:tr w:rsidR="0031254A" w:rsidRPr="001B0912" w:rsidTr="00877871">
        <w:tc>
          <w:tcPr>
            <w:tcW w:w="700" w:type="dxa"/>
            <w:tcBorders>
              <w:top w:val="single" w:sz="4" w:space="0" w:color="000000"/>
              <w:left w:val="single" w:sz="4" w:space="0" w:color="000000"/>
              <w:bottom w:val="single" w:sz="4" w:space="0" w:color="000000"/>
            </w:tcBorders>
          </w:tcPr>
          <w:p w:rsidR="0031254A" w:rsidRPr="001B0912" w:rsidRDefault="002D6FF2" w:rsidP="0031254A">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2.5.</w:t>
            </w: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Участие в проверках образовательных организаций  по вопросам  комплексной безопасности и контроль за выполнением выданных предписаний.</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 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Снижение аварийности и травматизма.</w:t>
            </w:r>
          </w:p>
        </w:tc>
      </w:tr>
      <w:tr w:rsidR="0031254A" w:rsidRPr="001B0912" w:rsidTr="00877871">
        <w:tc>
          <w:tcPr>
            <w:tcW w:w="700" w:type="dxa"/>
            <w:tcBorders>
              <w:left w:val="single" w:sz="4" w:space="0" w:color="000000"/>
              <w:bottom w:val="single" w:sz="4" w:space="0" w:color="000000"/>
            </w:tcBorders>
          </w:tcPr>
          <w:p w:rsidR="0031254A" w:rsidRPr="001B0912" w:rsidRDefault="00CD5C27" w:rsidP="0031254A">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2.6.</w:t>
            </w:r>
          </w:p>
        </w:tc>
        <w:tc>
          <w:tcPr>
            <w:tcW w:w="4855" w:type="dxa"/>
            <w:tcBorders>
              <w:left w:val="single" w:sz="4" w:space="0" w:color="000000"/>
              <w:bottom w:val="single" w:sz="4" w:space="0" w:color="000000"/>
            </w:tcBorders>
          </w:tcPr>
          <w:p w:rsidR="0031254A" w:rsidRPr="001B0912" w:rsidRDefault="00CD5C27" w:rsidP="00CD5C27">
            <w:pPr>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Участие в работе комиссии </w:t>
            </w:r>
            <w:r w:rsidR="0031254A" w:rsidRPr="001B0912">
              <w:rPr>
                <w:rFonts w:ascii="Times New Roman" w:hAnsi="Times New Roman" w:cs="Times New Roman"/>
                <w:sz w:val="24"/>
                <w:szCs w:val="24"/>
              </w:rPr>
              <w:t>по проверке организации перевозки обучающихся школьными автобусами в образовательных организациях</w:t>
            </w:r>
          </w:p>
          <w:p w:rsidR="0031254A" w:rsidRPr="001B0912" w:rsidRDefault="0031254A" w:rsidP="00CD5C27">
            <w:pPr>
              <w:snapToGrid w:val="0"/>
              <w:spacing w:line="240" w:lineRule="auto"/>
              <w:contextualSpacing/>
              <w:jc w:val="both"/>
              <w:rPr>
                <w:rFonts w:ascii="Times New Roman" w:hAnsi="Times New Roman" w:cs="Times New Roman"/>
                <w:sz w:val="24"/>
                <w:szCs w:val="24"/>
              </w:rPr>
            </w:pPr>
          </w:p>
        </w:tc>
        <w:tc>
          <w:tcPr>
            <w:tcW w:w="1970" w:type="dxa"/>
            <w:tcBorders>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май,</w:t>
            </w:r>
            <w:r w:rsidR="002D6FF2">
              <w:rPr>
                <w:rFonts w:ascii="Times New Roman" w:hAnsi="Times New Roman" w:cs="Times New Roman"/>
                <w:sz w:val="24"/>
                <w:szCs w:val="24"/>
              </w:rPr>
              <w:t xml:space="preserve"> </w:t>
            </w:r>
            <w:r w:rsidRPr="001B0912">
              <w:rPr>
                <w:rFonts w:ascii="Times New Roman" w:hAnsi="Times New Roman" w:cs="Times New Roman"/>
                <w:sz w:val="24"/>
                <w:szCs w:val="24"/>
              </w:rPr>
              <w:t>август</w:t>
            </w:r>
          </w:p>
        </w:tc>
        <w:tc>
          <w:tcPr>
            <w:tcW w:w="2256" w:type="dxa"/>
            <w:tcBorders>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tc>
        <w:tc>
          <w:tcPr>
            <w:tcW w:w="5386" w:type="dxa"/>
            <w:tcBorders>
              <w:left w:val="single" w:sz="4" w:space="0" w:color="000000"/>
              <w:bottom w:val="single" w:sz="4" w:space="0" w:color="000000"/>
              <w:right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Снижение аварийности и травматизма.</w:t>
            </w:r>
          </w:p>
        </w:tc>
      </w:tr>
      <w:tr w:rsidR="0031254A" w:rsidRPr="001B0912" w:rsidTr="00877871">
        <w:tc>
          <w:tcPr>
            <w:tcW w:w="700" w:type="dxa"/>
            <w:tcBorders>
              <w:left w:val="single" w:sz="4" w:space="0" w:color="000000"/>
              <w:bottom w:val="single" w:sz="4" w:space="0" w:color="000000"/>
            </w:tcBorders>
          </w:tcPr>
          <w:p w:rsidR="0031254A" w:rsidRPr="001B0912" w:rsidRDefault="00CD5C27" w:rsidP="0031254A">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2.7.</w:t>
            </w:r>
          </w:p>
        </w:tc>
        <w:tc>
          <w:tcPr>
            <w:tcW w:w="4855" w:type="dxa"/>
            <w:tcBorders>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Участие в проверках образовательных организаций по вопросам антитеррористической защищенности и контроль за выполнением требований по оснащению  оборудованием.</w:t>
            </w:r>
          </w:p>
        </w:tc>
        <w:tc>
          <w:tcPr>
            <w:tcW w:w="1970" w:type="dxa"/>
            <w:tcBorders>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tc>
        <w:tc>
          <w:tcPr>
            <w:tcW w:w="5386" w:type="dxa"/>
            <w:tcBorders>
              <w:left w:val="single" w:sz="4" w:space="0" w:color="000000"/>
              <w:bottom w:val="single" w:sz="4" w:space="0" w:color="000000"/>
              <w:right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Обеспечение антитеррористической защищенности</w:t>
            </w:r>
          </w:p>
        </w:tc>
      </w:tr>
      <w:tr w:rsidR="002D6FF2" w:rsidRPr="001B0912" w:rsidTr="00A2468F">
        <w:trPr>
          <w:trHeight w:val="237"/>
        </w:trPr>
        <w:tc>
          <w:tcPr>
            <w:tcW w:w="15167" w:type="dxa"/>
            <w:gridSpan w:val="5"/>
            <w:tcBorders>
              <w:top w:val="single" w:sz="4" w:space="0" w:color="000000"/>
              <w:left w:val="single" w:sz="4" w:space="0" w:color="000000"/>
              <w:bottom w:val="single" w:sz="4" w:space="0" w:color="000000"/>
              <w:right w:val="single" w:sz="4" w:space="0" w:color="000000"/>
            </w:tcBorders>
          </w:tcPr>
          <w:p w:rsidR="002D6FF2" w:rsidRPr="001B0912" w:rsidRDefault="002D6FF2" w:rsidP="002D6FF2">
            <w:pPr>
              <w:snapToGrid w:val="0"/>
              <w:spacing w:line="240" w:lineRule="auto"/>
              <w:ind w:right="33"/>
              <w:contextualSpacing/>
              <w:jc w:val="center"/>
              <w:rPr>
                <w:rFonts w:ascii="Times New Roman" w:hAnsi="Times New Roman" w:cs="Times New Roman"/>
                <w:b/>
                <w:sz w:val="24"/>
                <w:szCs w:val="24"/>
              </w:rPr>
            </w:pPr>
            <w:r w:rsidRPr="001B0912">
              <w:rPr>
                <w:rFonts w:ascii="Times New Roman" w:hAnsi="Times New Roman" w:cs="Times New Roman"/>
                <w:b/>
                <w:sz w:val="24"/>
                <w:szCs w:val="24"/>
              </w:rPr>
              <w:t>3.Контроль, организация и координация работ по обеспечению собл</w:t>
            </w:r>
            <w:r>
              <w:rPr>
                <w:rFonts w:ascii="Times New Roman" w:hAnsi="Times New Roman" w:cs="Times New Roman"/>
                <w:b/>
                <w:sz w:val="24"/>
                <w:szCs w:val="24"/>
              </w:rPr>
              <w:t>юдения требований охраны труда.</w:t>
            </w:r>
          </w:p>
        </w:tc>
      </w:tr>
      <w:tr w:rsidR="0031254A" w:rsidRPr="001B0912" w:rsidTr="00877871">
        <w:tc>
          <w:tcPr>
            <w:tcW w:w="700" w:type="dxa"/>
            <w:tcBorders>
              <w:top w:val="single" w:sz="4" w:space="0" w:color="000000"/>
              <w:left w:val="single" w:sz="4" w:space="0" w:color="000000"/>
              <w:bottom w:val="single" w:sz="4" w:space="0" w:color="000000"/>
            </w:tcBorders>
          </w:tcPr>
          <w:p w:rsidR="002D6FF2" w:rsidRDefault="002D6FF2" w:rsidP="002D6FF2">
            <w:pPr>
              <w:rPr>
                <w:rFonts w:ascii="Times New Roman" w:hAnsi="Times New Roman" w:cs="Times New Roman"/>
                <w:sz w:val="24"/>
                <w:szCs w:val="24"/>
              </w:rPr>
            </w:pPr>
            <w:r>
              <w:rPr>
                <w:rFonts w:ascii="Times New Roman" w:hAnsi="Times New Roman" w:cs="Times New Roman"/>
                <w:sz w:val="24"/>
                <w:szCs w:val="24"/>
              </w:rPr>
              <w:t>3.1.</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Организация и контроль за своевременным проведением специальной оценки условий труда в образовательных организациях..</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proofErr w:type="spellStart"/>
            <w:r w:rsidRPr="001B0912">
              <w:rPr>
                <w:rFonts w:ascii="Times New Roman" w:hAnsi="Times New Roman" w:cs="Times New Roman"/>
                <w:sz w:val="24"/>
                <w:szCs w:val="24"/>
              </w:rPr>
              <w:t>Лебина</w:t>
            </w:r>
            <w:proofErr w:type="spellEnd"/>
            <w:r w:rsidRPr="001B0912">
              <w:rPr>
                <w:rFonts w:ascii="Times New Roman" w:hAnsi="Times New Roman" w:cs="Times New Roman"/>
                <w:sz w:val="24"/>
                <w:szCs w:val="24"/>
              </w:rPr>
              <w:t xml:space="preserve"> Е. С.</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CD5C27">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Обеспечение безопасного труда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tc>
      </w:tr>
      <w:tr w:rsidR="0031254A" w:rsidRPr="001B0912" w:rsidTr="00877871">
        <w:trPr>
          <w:trHeight w:val="64"/>
        </w:trPr>
        <w:tc>
          <w:tcPr>
            <w:tcW w:w="700" w:type="dxa"/>
            <w:tcBorders>
              <w:top w:val="single" w:sz="4" w:space="0" w:color="000000"/>
              <w:left w:val="single" w:sz="4" w:space="0" w:color="000000"/>
              <w:bottom w:val="single" w:sz="4" w:space="0" w:color="000000"/>
            </w:tcBorders>
          </w:tcPr>
          <w:p w:rsidR="0031254A" w:rsidRPr="001B0912" w:rsidRDefault="002D6FF2" w:rsidP="0031254A">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3.2.</w:t>
            </w: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Проверка образовательных организаций по соблюдению требований охраны труда и контроль за исполнением предписаний.</w:t>
            </w:r>
          </w:p>
          <w:p w:rsidR="0031254A" w:rsidRPr="001B0912" w:rsidRDefault="0031254A" w:rsidP="00CD5C27">
            <w:pPr>
              <w:snapToGrid w:val="0"/>
              <w:spacing w:line="240" w:lineRule="auto"/>
              <w:contextualSpacing/>
              <w:jc w:val="both"/>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center"/>
              <w:rPr>
                <w:rFonts w:ascii="Times New Roman" w:hAnsi="Times New Roman" w:cs="Times New Roman"/>
                <w:sz w:val="24"/>
                <w:szCs w:val="24"/>
              </w:rPr>
            </w:pPr>
            <w:proofErr w:type="spellStart"/>
            <w:r w:rsidRPr="001B0912">
              <w:rPr>
                <w:rFonts w:ascii="Times New Roman" w:hAnsi="Times New Roman" w:cs="Times New Roman"/>
                <w:sz w:val="24"/>
                <w:szCs w:val="24"/>
              </w:rPr>
              <w:t>Лебина</w:t>
            </w:r>
            <w:proofErr w:type="spellEnd"/>
            <w:r w:rsidRPr="001B0912">
              <w:rPr>
                <w:rFonts w:ascii="Times New Roman" w:hAnsi="Times New Roman" w:cs="Times New Roman"/>
                <w:sz w:val="24"/>
                <w:szCs w:val="24"/>
              </w:rPr>
              <w:t xml:space="preserve"> Е.С</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CD5C27">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Снижение количества несчастных случаев на производстве и во время учебно-воспитательного процесса в образовательных  организациях</w:t>
            </w:r>
          </w:p>
        </w:tc>
      </w:tr>
      <w:tr w:rsidR="0031254A" w:rsidRPr="001B0912" w:rsidTr="00877871">
        <w:trPr>
          <w:trHeight w:val="904"/>
        </w:trPr>
        <w:tc>
          <w:tcPr>
            <w:tcW w:w="700" w:type="dxa"/>
            <w:tcBorders>
              <w:top w:val="single" w:sz="4" w:space="0" w:color="000000"/>
              <w:left w:val="single" w:sz="4" w:space="0" w:color="000000"/>
            </w:tcBorders>
          </w:tcPr>
          <w:p w:rsidR="0031254A" w:rsidRDefault="00CD5C27"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p w:rsidR="00CD5C27" w:rsidRPr="001B0912" w:rsidRDefault="00CD5C27" w:rsidP="0031254A">
            <w:pPr>
              <w:snapToGrid w:val="0"/>
              <w:spacing w:line="240" w:lineRule="auto"/>
              <w:contextualSpacing/>
              <w:jc w:val="center"/>
              <w:rPr>
                <w:rFonts w:ascii="Times New Roman" w:hAnsi="Times New Roman" w:cs="Times New Roman"/>
                <w:sz w:val="24"/>
                <w:szCs w:val="24"/>
              </w:rPr>
            </w:pPr>
          </w:p>
        </w:tc>
        <w:tc>
          <w:tcPr>
            <w:tcW w:w="4855" w:type="dxa"/>
            <w:tcBorders>
              <w:top w:val="single" w:sz="4" w:space="0" w:color="000000"/>
              <w:left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 xml:space="preserve">Учет  и анализ несчастных случаев с  обучающимися и работниками во время </w:t>
            </w:r>
            <w:r w:rsidR="003E60EA">
              <w:rPr>
                <w:rFonts w:ascii="Times New Roman" w:hAnsi="Times New Roman" w:cs="Times New Roman"/>
                <w:sz w:val="24"/>
                <w:szCs w:val="24"/>
              </w:rPr>
              <w:t>учебно-воспитательного процесса</w:t>
            </w:r>
          </w:p>
        </w:tc>
        <w:tc>
          <w:tcPr>
            <w:tcW w:w="1970" w:type="dxa"/>
            <w:tcBorders>
              <w:top w:val="single" w:sz="4" w:space="0" w:color="000000"/>
              <w:left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top w:val="single" w:sz="4" w:space="0" w:color="000000"/>
              <w:left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proofErr w:type="spellStart"/>
            <w:r w:rsidRPr="001B0912">
              <w:rPr>
                <w:rFonts w:ascii="Times New Roman" w:hAnsi="Times New Roman" w:cs="Times New Roman"/>
                <w:sz w:val="24"/>
                <w:szCs w:val="24"/>
              </w:rPr>
              <w:t>Лебина</w:t>
            </w:r>
            <w:proofErr w:type="spellEnd"/>
            <w:r w:rsidRPr="001B0912">
              <w:rPr>
                <w:rFonts w:ascii="Times New Roman" w:hAnsi="Times New Roman" w:cs="Times New Roman"/>
                <w:sz w:val="24"/>
                <w:szCs w:val="24"/>
              </w:rPr>
              <w:t xml:space="preserve"> Е. С.</w:t>
            </w:r>
          </w:p>
        </w:tc>
        <w:tc>
          <w:tcPr>
            <w:tcW w:w="5386" w:type="dxa"/>
            <w:tcBorders>
              <w:top w:val="single" w:sz="4" w:space="0" w:color="000000"/>
              <w:left w:val="single" w:sz="4" w:space="0" w:color="000000"/>
              <w:right w:val="single" w:sz="4" w:space="0" w:color="000000"/>
            </w:tcBorders>
          </w:tcPr>
          <w:p w:rsidR="0031254A" w:rsidRPr="001B0912" w:rsidRDefault="0031254A" w:rsidP="00CD5C27">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 xml:space="preserve">Учет  и анализ несчастных случаев с обучающимися и работниками во время </w:t>
            </w:r>
            <w:r w:rsidR="003E60EA">
              <w:rPr>
                <w:rFonts w:ascii="Times New Roman" w:hAnsi="Times New Roman" w:cs="Times New Roman"/>
                <w:sz w:val="24"/>
                <w:szCs w:val="24"/>
              </w:rPr>
              <w:t>учебно-воспитательного процесса</w:t>
            </w:r>
          </w:p>
        </w:tc>
      </w:tr>
      <w:tr w:rsidR="0031254A" w:rsidRPr="001B0912" w:rsidTr="00CD5C27">
        <w:trPr>
          <w:trHeight w:val="556"/>
        </w:trPr>
        <w:tc>
          <w:tcPr>
            <w:tcW w:w="700" w:type="dxa"/>
            <w:tcBorders>
              <w:top w:val="single" w:sz="4" w:space="0" w:color="000000"/>
              <w:left w:val="single" w:sz="4" w:space="0" w:color="000000"/>
            </w:tcBorders>
          </w:tcPr>
          <w:p w:rsidR="0031254A" w:rsidRPr="001B0912" w:rsidRDefault="00CD5C27"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4855" w:type="dxa"/>
            <w:tcBorders>
              <w:top w:val="single" w:sz="4" w:space="0" w:color="000000"/>
              <w:left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b/>
                <w:sz w:val="24"/>
                <w:szCs w:val="24"/>
              </w:rPr>
            </w:pPr>
            <w:r w:rsidRPr="001B0912">
              <w:rPr>
                <w:rFonts w:ascii="Times New Roman" w:hAnsi="Times New Roman" w:cs="Times New Roman"/>
                <w:sz w:val="24"/>
                <w:szCs w:val="24"/>
              </w:rPr>
              <w:t>Организация обучения по охране труда</w:t>
            </w:r>
          </w:p>
        </w:tc>
        <w:tc>
          <w:tcPr>
            <w:tcW w:w="1970" w:type="dxa"/>
            <w:tcBorders>
              <w:top w:val="single" w:sz="4" w:space="0" w:color="000000"/>
              <w:left w:val="single" w:sz="4" w:space="0" w:color="000000"/>
            </w:tcBorders>
          </w:tcPr>
          <w:p w:rsidR="00CD5C27" w:rsidRDefault="0031254A"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февраль </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r w:rsidRPr="001B0912">
              <w:rPr>
                <w:rFonts w:ascii="Times New Roman" w:hAnsi="Times New Roman" w:cs="Times New Roman"/>
                <w:sz w:val="24"/>
                <w:szCs w:val="24"/>
              </w:rPr>
              <w:t xml:space="preserve"> года</w:t>
            </w:r>
          </w:p>
        </w:tc>
        <w:tc>
          <w:tcPr>
            <w:tcW w:w="2256" w:type="dxa"/>
            <w:tcBorders>
              <w:top w:val="single" w:sz="4" w:space="0" w:color="000000"/>
              <w:left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proofErr w:type="spellStart"/>
            <w:r w:rsidRPr="001B0912">
              <w:rPr>
                <w:rFonts w:ascii="Times New Roman" w:hAnsi="Times New Roman" w:cs="Times New Roman"/>
                <w:sz w:val="24"/>
                <w:szCs w:val="24"/>
              </w:rPr>
              <w:t>Лебина</w:t>
            </w:r>
            <w:proofErr w:type="spellEnd"/>
            <w:r w:rsidRPr="001B0912">
              <w:rPr>
                <w:rFonts w:ascii="Times New Roman" w:hAnsi="Times New Roman" w:cs="Times New Roman"/>
                <w:sz w:val="24"/>
                <w:szCs w:val="24"/>
              </w:rPr>
              <w:t xml:space="preserve"> Е. С.</w:t>
            </w:r>
          </w:p>
        </w:tc>
        <w:tc>
          <w:tcPr>
            <w:tcW w:w="5386" w:type="dxa"/>
            <w:tcBorders>
              <w:top w:val="single" w:sz="4" w:space="0" w:color="000000"/>
              <w:left w:val="single" w:sz="4" w:space="0" w:color="000000"/>
              <w:right w:val="single" w:sz="4" w:space="0" w:color="000000"/>
            </w:tcBorders>
          </w:tcPr>
          <w:p w:rsidR="0031254A" w:rsidRPr="00CD5C27" w:rsidRDefault="0031254A" w:rsidP="00CD5C27">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Повышение уровня знаний работников в области охраны труда</w:t>
            </w:r>
          </w:p>
        </w:tc>
      </w:tr>
      <w:tr w:rsidR="0031254A" w:rsidRPr="001B0912" w:rsidTr="00CD5C27">
        <w:trPr>
          <w:trHeight w:val="557"/>
        </w:trPr>
        <w:tc>
          <w:tcPr>
            <w:tcW w:w="700" w:type="dxa"/>
            <w:tcBorders>
              <w:top w:val="single" w:sz="4" w:space="0" w:color="000000"/>
              <w:left w:val="single" w:sz="4" w:space="0" w:color="000000"/>
            </w:tcBorders>
          </w:tcPr>
          <w:p w:rsidR="0031254A" w:rsidRPr="001B0912" w:rsidRDefault="00CD5C27"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4855" w:type="dxa"/>
            <w:tcBorders>
              <w:top w:val="single" w:sz="4" w:space="0" w:color="000000"/>
              <w:left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Организация семинара по охране  труда</w:t>
            </w:r>
          </w:p>
        </w:tc>
        <w:tc>
          <w:tcPr>
            <w:tcW w:w="1970" w:type="dxa"/>
            <w:tcBorders>
              <w:top w:val="single" w:sz="4" w:space="0" w:color="000000"/>
              <w:left w:val="single" w:sz="4" w:space="0" w:color="000000"/>
            </w:tcBorders>
          </w:tcPr>
          <w:p w:rsidR="00CD5C27" w:rsidRDefault="0031254A"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октябрь </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r w:rsidRPr="001B0912">
              <w:rPr>
                <w:rFonts w:ascii="Times New Roman" w:hAnsi="Times New Roman" w:cs="Times New Roman"/>
                <w:sz w:val="24"/>
                <w:szCs w:val="24"/>
              </w:rPr>
              <w:t xml:space="preserve"> года</w:t>
            </w:r>
          </w:p>
        </w:tc>
        <w:tc>
          <w:tcPr>
            <w:tcW w:w="2256" w:type="dxa"/>
            <w:tcBorders>
              <w:top w:val="single" w:sz="4" w:space="0" w:color="000000"/>
              <w:left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proofErr w:type="spellStart"/>
            <w:r w:rsidRPr="001B0912">
              <w:rPr>
                <w:rFonts w:ascii="Times New Roman" w:hAnsi="Times New Roman" w:cs="Times New Roman"/>
                <w:sz w:val="24"/>
                <w:szCs w:val="24"/>
              </w:rPr>
              <w:t>Лебина</w:t>
            </w:r>
            <w:proofErr w:type="spellEnd"/>
            <w:r w:rsidRPr="001B0912">
              <w:rPr>
                <w:rFonts w:ascii="Times New Roman" w:hAnsi="Times New Roman" w:cs="Times New Roman"/>
                <w:sz w:val="24"/>
                <w:szCs w:val="24"/>
              </w:rPr>
              <w:t xml:space="preserve"> Е.С.</w:t>
            </w:r>
          </w:p>
        </w:tc>
        <w:tc>
          <w:tcPr>
            <w:tcW w:w="5386" w:type="dxa"/>
            <w:tcBorders>
              <w:top w:val="single" w:sz="4" w:space="0" w:color="000000"/>
              <w:left w:val="single" w:sz="4" w:space="0" w:color="000000"/>
              <w:right w:val="single" w:sz="4" w:space="0" w:color="000000"/>
            </w:tcBorders>
          </w:tcPr>
          <w:p w:rsidR="0031254A" w:rsidRPr="001B0912" w:rsidRDefault="0031254A" w:rsidP="00CD5C27">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Повышение уровня знаний работников в области охраны труда</w:t>
            </w:r>
          </w:p>
        </w:tc>
      </w:tr>
      <w:tr w:rsidR="002D6FF2" w:rsidRPr="001B0912" w:rsidTr="00F473CB">
        <w:tc>
          <w:tcPr>
            <w:tcW w:w="15167" w:type="dxa"/>
            <w:gridSpan w:val="5"/>
            <w:tcBorders>
              <w:top w:val="single" w:sz="4" w:space="0" w:color="000000"/>
              <w:left w:val="single" w:sz="4" w:space="0" w:color="000000"/>
              <w:bottom w:val="single" w:sz="4" w:space="0" w:color="000000"/>
              <w:right w:val="single" w:sz="4" w:space="0" w:color="000000"/>
            </w:tcBorders>
          </w:tcPr>
          <w:p w:rsidR="002D6FF2" w:rsidRPr="001B0912" w:rsidRDefault="002D6FF2" w:rsidP="00CD5C27">
            <w:pPr>
              <w:snapToGrid w:val="0"/>
              <w:spacing w:line="240" w:lineRule="auto"/>
              <w:ind w:right="33"/>
              <w:contextualSpacing/>
              <w:jc w:val="center"/>
              <w:rPr>
                <w:rFonts w:ascii="Times New Roman" w:hAnsi="Times New Roman" w:cs="Times New Roman"/>
                <w:b/>
                <w:bCs/>
                <w:iCs/>
                <w:sz w:val="24"/>
                <w:szCs w:val="24"/>
              </w:rPr>
            </w:pPr>
            <w:r w:rsidRPr="001B0912">
              <w:rPr>
                <w:rFonts w:ascii="Times New Roman" w:hAnsi="Times New Roman" w:cs="Times New Roman"/>
                <w:b/>
                <w:bCs/>
                <w:iCs/>
                <w:sz w:val="24"/>
                <w:szCs w:val="24"/>
              </w:rPr>
              <w:t>4.</w:t>
            </w:r>
            <w:r>
              <w:rPr>
                <w:rFonts w:ascii="Times New Roman" w:hAnsi="Times New Roman" w:cs="Times New Roman"/>
                <w:b/>
                <w:bCs/>
                <w:iCs/>
                <w:sz w:val="24"/>
                <w:szCs w:val="24"/>
              </w:rPr>
              <w:t xml:space="preserve"> </w:t>
            </w:r>
            <w:r w:rsidRPr="001B0912">
              <w:rPr>
                <w:rFonts w:ascii="Times New Roman" w:hAnsi="Times New Roman" w:cs="Times New Roman"/>
                <w:b/>
                <w:bCs/>
                <w:iCs/>
                <w:sz w:val="24"/>
                <w:szCs w:val="24"/>
              </w:rPr>
              <w:t>Контроль за рациональны</w:t>
            </w:r>
            <w:r>
              <w:rPr>
                <w:rFonts w:ascii="Times New Roman" w:hAnsi="Times New Roman" w:cs="Times New Roman"/>
                <w:b/>
                <w:bCs/>
                <w:iCs/>
                <w:sz w:val="24"/>
                <w:szCs w:val="24"/>
              </w:rPr>
              <w:t>м использованием энергоресурсов</w:t>
            </w:r>
          </w:p>
        </w:tc>
      </w:tr>
      <w:tr w:rsidR="0031254A" w:rsidRPr="001B0912" w:rsidTr="00CD5C27">
        <w:trPr>
          <w:trHeight w:val="838"/>
        </w:trPr>
        <w:tc>
          <w:tcPr>
            <w:tcW w:w="700" w:type="dxa"/>
            <w:tcBorders>
              <w:top w:val="single" w:sz="4" w:space="0" w:color="000000"/>
              <w:left w:val="single" w:sz="4" w:space="0" w:color="000000"/>
              <w:bottom w:val="single" w:sz="4" w:space="0" w:color="000000"/>
            </w:tcBorders>
          </w:tcPr>
          <w:p w:rsidR="002D6FF2" w:rsidRDefault="002D6FF2" w:rsidP="002D6FF2">
            <w:pPr>
              <w:rPr>
                <w:rFonts w:ascii="Times New Roman" w:hAnsi="Times New Roman" w:cs="Times New Roman"/>
                <w:sz w:val="24"/>
                <w:szCs w:val="24"/>
              </w:rPr>
            </w:pPr>
            <w:r>
              <w:rPr>
                <w:rFonts w:ascii="Times New Roman" w:hAnsi="Times New Roman" w:cs="Times New Roman"/>
                <w:sz w:val="24"/>
                <w:szCs w:val="24"/>
              </w:rPr>
              <w:t>4.1.</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after="0" w:line="240" w:lineRule="auto"/>
              <w:contextualSpacing/>
              <w:jc w:val="both"/>
              <w:rPr>
                <w:rFonts w:ascii="Times New Roman" w:hAnsi="Times New Roman" w:cs="Times New Roman"/>
                <w:bCs/>
                <w:iCs/>
                <w:sz w:val="24"/>
                <w:szCs w:val="24"/>
              </w:rPr>
            </w:pPr>
            <w:r w:rsidRPr="001B0912">
              <w:rPr>
                <w:rFonts w:ascii="Times New Roman" w:hAnsi="Times New Roman" w:cs="Times New Roman"/>
                <w:bCs/>
                <w:iCs/>
                <w:sz w:val="24"/>
                <w:szCs w:val="24"/>
              </w:rPr>
              <w:t>Формирование лими</w:t>
            </w:r>
            <w:r w:rsidR="00CD5C27">
              <w:rPr>
                <w:rFonts w:ascii="Times New Roman" w:hAnsi="Times New Roman" w:cs="Times New Roman"/>
                <w:bCs/>
                <w:iCs/>
                <w:sz w:val="24"/>
                <w:szCs w:val="24"/>
              </w:rPr>
              <w:t xml:space="preserve">тов потребления энергоресурсов </w:t>
            </w:r>
            <w:r w:rsidRPr="001B0912">
              <w:rPr>
                <w:rFonts w:ascii="Times New Roman" w:hAnsi="Times New Roman" w:cs="Times New Roman"/>
                <w:bCs/>
                <w:iCs/>
                <w:sz w:val="24"/>
                <w:szCs w:val="24"/>
              </w:rPr>
              <w:t>по образ</w:t>
            </w:r>
            <w:r>
              <w:rPr>
                <w:rFonts w:ascii="Times New Roman" w:hAnsi="Times New Roman" w:cs="Times New Roman"/>
                <w:bCs/>
                <w:iCs/>
                <w:sz w:val="24"/>
                <w:szCs w:val="24"/>
              </w:rPr>
              <w:t>овательным организациям  на 2022</w:t>
            </w:r>
            <w:r w:rsidR="00CD5C27">
              <w:rPr>
                <w:rFonts w:ascii="Times New Roman" w:hAnsi="Times New Roman" w:cs="Times New Roman"/>
                <w:bCs/>
                <w:iCs/>
                <w:sz w:val="24"/>
                <w:szCs w:val="24"/>
              </w:rPr>
              <w:t xml:space="preserve"> год</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октябрь,</w:t>
            </w:r>
            <w:r w:rsidRPr="001B0912">
              <w:rPr>
                <w:rFonts w:ascii="Times New Roman" w:hAnsi="Times New Roman" w:cs="Times New Roman"/>
                <w:sz w:val="24"/>
                <w:szCs w:val="24"/>
              </w:rPr>
              <w:br/>
              <w:t>ноябрь.</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tc>
        <w:tc>
          <w:tcPr>
            <w:tcW w:w="5386" w:type="dxa"/>
            <w:tcBorders>
              <w:top w:val="single" w:sz="4" w:space="0" w:color="auto"/>
              <w:left w:val="single" w:sz="4" w:space="0" w:color="000000"/>
              <w:bottom w:val="single" w:sz="4" w:space="0" w:color="auto"/>
              <w:right w:val="single" w:sz="4" w:space="0" w:color="000000"/>
            </w:tcBorders>
          </w:tcPr>
          <w:p w:rsidR="0031254A" w:rsidRPr="001B0912" w:rsidRDefault="0031254A" w:rsidP="00CD5C27">
            <w:pPr>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 xml:space="preserve">Рациональное и эффективное </w:t>
            </w:r>
          </w:p>
          <w:p w:rsidR="0031254A" w:rsidRPr="001B0912" w:rsidRDefault="0031254A" w:rsidP="00CD5C27">
            <w:pPr>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 xml:space="preserve">использование энергоресурсов. </w:t>
            </w:r>
          </w:p>
        </w:tc>
      </w:tr>
      <w:tr w:rsidR="0031254A" w:rsidRPr="001B0912" w:rsidTr="00CD5C27">
        <w:trPr>
          <w:trHeight w:val="413"/>
        </w:trPr>
        <w:tc>
          <w:tcPr>
            <w:tcW w:w="700" w:type="dxa"/>
            <w:tcBorders>
              <w:left w:val="single" w:sz="4" w:space="0" w:color="000000"/>
              <w:bottom w:val="single" w:sz="4" w:space="0" w:color="000000"/>
            </w:tcBorders>
          </w:tcPr>
          <w:p w:rsidR="0031254A" w:rsidRPr="001B0912" w:rsidRDefault="002D6FF2" w:rsidP="0031254A">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4.2.</w:t>
            </w:r>
          </w:p>
        </w:tc>
        <w:tc>
          <w:tcPr>
            <w:tcW w:w="4855" w:type="dxa"/>
            <w:tcBorders>
              <w:top w:val="single" w:sz="4" w:space="0" w:color="auto"/>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bCs/>
                <w:iCs/>
                <w:sz w:val="24"/>
                <w:szCs w:val="24"/>
              </w:rPr>
            </w:pPr>
            <w:r w:rsidRPr="001B0912">
              <w:rPr>
                <w:rFonts w:ascii="Times New Roman" w:hAnsi="Times New Roman" w:cs="Times New Roman"/>
                <w:bCs/>
                <w:iCs/>
                <w:sz w:val="24"/>
                <w:szCs w:val="24"/>
              </w:rPr>
              <w:t>Контроль за потреблением э/энергии.</w:t>
            </w:r>
          </w:p>
          <w:p w:rsidR="0031254A" w:rsidRPr="001B0912" w:rsidRDefault="0031254A" w:rsidP="00CD5C27">
            <w:pPr>
              <w:snapToGrid w:val="0"/>
              <w:spacing w:line="240" w:lineRule="auto"/>
              <w:contextualSpacing/>
              <w:jc w:val="both"/>
              <w:rPr>
                <w:rFonts w:ascii="Times New Roman" w:hAnsi="Times New Roman" w:cs="Times New Roman"/>
                <w:bCs/>
                <w:iCs/>
                <w:sz w:val="24"/>
                <w:szCs w:val="24"/>
              </w:rPr>
            </w:pPr>
          </w:p>
        </w:tc>
        <w:tc>
          <w:tcPr>
            <w:tcW w:w="1970" w:type="dxa"/>
            <w:tcBorders>
              <w:top w:val="single" w:sz="4" w:space="0" w:color="auto"/>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ежемесячно</w:t>
            </w:r>
          </w:p>
        </w:tc>
        <w:tc>
          <w:tcPr>
            <w:tcW w:w="2256" w:type="dxa"/>
            <w:tcBorders>
              <w:top w:val="single" w:sz="4" w:space="0" w:color="auto"/>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tc>
        <w:tc>
          <w:tcPr>
            <w:tcW w:w="5386" w:type="dxa"/>
            <w:tcBorders>
              <w:top w:val="single" w:sz="4" w:space="0" w:color="auto"/>
              <w:left w:val="single" w:sz="4" w:space="0" w:color="000000"/>
              <w:bottom w:val="single" w:sz="4" w:space="0" w:color="auto"/>
              <w:right w:val="single" w:sz="4" w:space="0" w:color="000000"/>
            </w:tcBorders>
          </w:tcPr>
          <w:p w:rsidR="0031254A" w:rsidRPr="001B0912" w:rsidRDefault="003E60EA" w:rsidP="00CD5C27">
            <w:pPr>
              <w:snapToGrid w:val="0"/>
              <w:spacing w:line="240" w:lineRule="auto"/>
              <w:ind w:right="33"/>
              <w:contextualSpacing/>
              <w:jc w:val="both"/>
              <w:rPr>
                <w:rFonts w:ascii="Times New Roman" w:hAnsi="Times New Roman" w:cs="Times New Roman"/>
                <w:sz w:val="24"/>
                <w:szCs w:val="24"/>
              </w:rPr>
            </w:pPr>
            <w:r w:rsidRPr="003E60EA">
              <w:rPr>
                <w:rFonts w:ascii="Times New Roman" w:hAnsi="Times New Roman" w:cs="Times New Roman"/>
                <w:sz w:val="24"/>
                <w:szCs w:val="24"/>
              </w:rPr>
              <w:t>Экономия бюджетных средств.</w:t>
            </w:r>
          </w:p>
        </w:tc>
      </w:tr>
      <w:tr w:rsidR="0031254A" w:rsidRPr="001B0912" w:rsidTr="00877871">
        <w:tc>
          <w:tcPr>
            <w:tcW w:w="700" w:type="dxa"/>
            <w:tcBorders>
              <w:top w:val="single" w:sz="4" w:space="0" w:color="000000"/>
              <w:left w:val="single" w:sz="4" w:space="0" w:color="000000"/>
              <w:bottom w:val="single" w:sz="4" w:space="0" w:color="000000"/>
            </w:tcBorders>
          </w:tcPr>
          <w:p w:rsidR="0031254A" w:rsidRPr="001B0912" w:rsidRDefault="002D6FF2" w:rsidP="0031254A">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4.3.</w:t>
            </w: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bCs/>
                <w:iCs/>
                <w:sz w:val="24"/>
                <w:szCs w:val="24"/>
              </w:rPr>
            </w:pPr>
            <w:r w:rsidRPr="001B0912">
              <w:rPr>
                <w:rFonts w:ascii="Times New Roman" w:hAnsi="Times New Roman" w:cs="Times New Roman"/>
                <w:bCs/>
                <w:iCs/>
                <w:sz w:val="24"/>
                <w:szCs w:val="24"/>
              </w:rPr>
              <w:t>Проведение мониторинга потребления энергоресурсов в  образовательных организациях.</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CD5C27">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 xml:space="preserve">Анализ расхода энергоресурсов </w:t>
            </w:r>
          </w:p>
        </w:tc>
      </w:tr>
      <w:tr w:rsidR="002D6FF2" w:rsidRPr="001B0912" w:rsidTr="004F0116">
        <w:tc>
          <w:tcPr>
            <w:tcW w:w="15167" w:type="dxa"/>
            <w:gridSpan w:val="5"/>
            <w:tcBorders>
              <w:top w:val="single" w:sz="4" w:space="0" w:color="000000"/>
              <w:left w:val="single" w:sz="4" w:space="0" w:color="000000"/>
              <w:bottom w:val="single" w:sz="4" w:space="0" w:color="000000"/>
              <w:right w:val="single" w:sz="4" w:space="0" w:color="000000"/>
            </w:tcBorders>
          </w:tcPr>
          <w:p w:rsidR="002D6FF2" w:rsidRPr="001B0912" w:rsidRDefault="002D6FF2" w:rsidP="0031254A">
            <w:pPr>
              <w:snapToGrid w:val="0"/>
              <w:spacing w:line="240" w:lineRule="auto"/>
              <w:ind w:right="33"/>
              <w:contextualSpacing/>
              <w:jc w:val="center"/>
              <w:rPr>
                <w:rFonts w:ascii="Times New Roman" w:hAnsi="Times New Roman" w:cs="Times New Roman"/>
                <w:b/>
                <w:sz w:val="24"/>
                <w:szCs w:val="24"/>
              </w:rPr>
            </w:pPr>
            <w:r w:rsidRPr="001B0912">
              <w:rPr>
                <w:rFonts w:ascii="Times New Roman" w:hAnsi="Times New Roman" w:cs="Times New Roman"/>
                <w:b/>
                <w:sz w:val="24"/>
                <w:szCs w:val="24"/>
              </w:rPr>
              <w:t>5.Обеспечение тепло-влажностного режима в образовательных организациях</w:t>
            </w:r>
          </w:p>
        </w:tc>
      </w:tr>
      <w:tr w:rsidR="0031254A" w:rsidRPr="001B0912" w:rsidTr="00877871">
        <w:tc>
          <w:tcPr>
            <w:tcW w:w="700" w:type="dxa"/>
            <w:tcBorders>
              <w:top w:val="single" w:sz="4" w:space="0" w:color="000000"/>
              <w:left w:val="single" w:sz="4" w:space="0" w:color="000000"/>
              <w:bottom w:val="single" w:sz="4" w:space="0" w:color="000000"/>
            </w:tcBorders>
          </w:tcPr>
          <w:p w:rsidR="002D6FF2" w:rsidRDefault="002D6FF2" w:rsidP="002D6FF2">
            <w:pPr>
              <w:rPr>
                <w:rFonts w:ascii="Times New Roman" w:hAnsi="Times New Roman" w:cs="Times New Roman"/>
                <w:sz w:val="24"/>
                <w:szCs w:val="24"/>
              </w:rPr>
            </w:pPr>
            <w:r>
              <w:rPr>
                <w:rFonts w:ascii="Times New Roman" w:hAnsi="Times New Roman" w:cs="Times New Roman"/>
                <w:sz w:val="24"/>
                <w:szCs w:val="24"/>
              </w:rPr>
              <w:t>5.1.</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Контроль за подготовкой и  приемкой объектов теплоснабжения</w:t>
            </w:r>
            <w:r>
              <w:rPr>
                <w:rFonts w:ascii="Times New Roman" w:hAnsi="Times New Roman" w:cs="Times New Roman"/>
                <w:sz w:val="24"/>
                <w:szCs w:val="24"/>
              </w:rPr>
              <w:t xml:space="preserve"> к работе в зимних условиях 2021-2022</w:t>
            </w:r>
            <w:r w:rsidRPr="001B0912">
              <w:rPr>
                <w:rFonts w:ascii="Times New Roman" w:hAnsi="Times New Roman" w:cs="Times New Roman"/>
                <w:sz w:val="24"/>
                <w:szCs w:val="24"/>
              </w:rPr>
              <w:t xml:space="preserve"> годов</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tc>
        <w:tc>
          <w:tcPr>
            <w:tcW w:w="5386" w:type="dxa"/>
            <w:vMerge w:val="restart"/>
            <w:tcBorders>
              <w:top w:val="single" w:sz="4" w:space="0" w:color="000000"/>
              <w:left w:val="single" w:sz="4" w:space="0" w:color="000000"/>
              <w:bottom w:val="single" w:sz="4" w:space="0" w:color="000000"/>
              <w:right w:val="single" w:sz="4" w:space="0" w:color="000000"/>
            </w:tcBorders>
          </w:tcPr>
          <w:p w:rsidR="0031254A" w:rsidRPr="001B0912" w:rsidRDefault="0031254A" w:rsidP="00CD5C27">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Обеспечение нормативных требований функционирования организаций, улучшение здоровья обучающихся и работающих.</w:t>
            </w:r>
            <w:r w:rsidRPr="001B0912">
              <w:rPr>
                <w:rFonts w:ascii="Times New Roman" w:hAnsi="Times New Roman" w:cs="Times New Roman"/>
                <w:sz w:val="24"/>
                <w:szCs w:val="24"/>
              </w:rPr>
              <w:br/>
              <w:t>Обеспечение стабильного функционирования образовательных  организаций в зимний период.</w:t>
            </w:r>
          </w:p>
          <w:p w:rsidR="0031254A" w:rsidRPr="001B0912" w:rsidRDefault="0031254A" w:rsidP="00CD5C27">
            <w:pPr>
              <w:spacing w:line="240" w:lineRule="auto"/>
              <w:ind w:right="33"/>
              <w:contextualSpacing/>
              <w:jc w:val="both"/>
              <w:rPr>
                <w:rFonts w:ascii="Times New Roman" w:hAnsi="Times New Roman" w:cs="Times New Roman"/>
                <w:sz w:val="24"/>
                <w:szCs w:val="24"/>
              </w:rPr>
            </w:pPr>
          </w:p>
          <w:p w:rsidR="0031254A" w:rsidRPr="001B0912" w:rsidRDefault="0031254A" w:rsidP="0031254A">
            <w:pPr>
              <w:spacing w:line="240" w:lineRule="auto"/>
              <w:ind w:right="33"/>
              <w:contextualSpacing/>
              <w:rPr>
                <w:rFonts w:ascii="Times New Roman" w:hAnsi="Times New Roman" w:cs="Times New Roman"/>
                <w:sz w:val="24"/>
                <w:szCs w:val="24"/>
              </w:rPr>
            </w:pPr>
          </w:p>
        </w:tc>
      </w:tr>
      <w:tr w:rsidR="0031254A" w:rsidRPr="001B0912" w:rsidTr="00877871">
        <w:trPr>
          <w:trHeight w:val="989"/>
        </w:trPr>
        <w:tc>
          <w:tcPr>
            <w:tcW w:w="700" w:type="dxa"/>
            <w:tcBorders>
              <w:top w:val="single" w:sz="4" w:space="0" w:color="000000"/>
              <w:left w:val="single" w:sz="4" w:space="0" w:color="000000"/>
              <w:bottom w:val="single" w:sz="4" w:space="0" w:color="000000"/>
            </w:tcBorders>
          </w:tcPr>
          <w:p w:rsidR="002D6FF2" w:rsidRDefault="002D6FF2" w:rsidP="002D6FF2">
            <w:pPr>
              <w:rPr>
                <w:rFonts w:ascii="Times New Roman" w:hAnsi="Times New Roman" w:cs="Times New Roman"/>
                <w:sz w:val="24"/>
                <w:szCs w:val="24"/>
              </w:rPr>
            </w:pPr>
            <w:r>
              <w:rPr>
                <w:rFonts w:ascii="Times New Roman" w:hAnsi="Times New Roman" w:cs="Times New Roman"/>
                <w:sz w:val="24"/>
                <w:szCs w:val="24"/>
              </w:rPr>
              <w:t>5.2.</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 xml:space="preserve">Организация и координация работ по: </w:t>
            </w:r>
            <w:r w:rsidRPr="001B0912">
              <w:rPr>
                <w:rFonts w:ascii="Times New Roman" w:hAnsi="Times New Roman" w:cs="Times New Roman"/>
                <w:sz w:val="24"/>
                <w:szCs w:val="24"/>
              </w:rPr>
              <w:br/>
              <w:t>-паспортизации котельных и тепловых узлов;</w:t>
            </w:r>
            <w:r w:rsidRPr="001B0912">
              <w:rPr>
                <w:rFonts w:ascii="Times New Roman" w:hAnsi="Times New Roman" w:cs="Times New Roman"/>
                <w:sz w:val="24"/>
                <w:szCs w:val="24"/>
              </w:rPr>
              <w:br/>
              <w:t xml:space="preserve"> -обеспечению нормативного запаса топлива</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летний период.</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tc>
        <w:tc>
          <w:tcPr>
            <w:tcW w:w="5386" w:type="dxa"/>
            <w:vMerge/>
            <w:tcBorders>
              <w:top w:val="single" w:sz="4" w:space="0" w:color="000000"/>
              <w:left w:val="single" w:sz="4" w:space="0" w:color="000000"/>
              <w:bottom w:val="single" w:sz="4" w:space="0" w:color="000000"/>
              <w:right w:val="single" w:sz="4" w:space="0" w:color="000000"/>
            </w:tcBorders>
          </w:tcPr>
          <w:p w:rsidR="0031254A" w:rsidRPr="001B0912" w:rsidRDefault="0031254A" w:rsidP="0031254A">
            <w:pPr>
              <w:snapToGrid w:val="0"/>
              <w:spacing w:line="240" w:lineRule="auto"/>
              <w:contextualSpacing/>
              <w:rPr>
                <w:rFonts w:ascii="Times New Roman" w:hAnsi="Times New Roman" w:cs="Times New Roman"/>
                <w:sz w:val="24"/>
                <w:szCs w:val="24"/>
              </w:rPr>
            </w:pPr>
          </w:p>
        </w:tc>
      </w:tr>
      <w:tr w:rsidR="0031254A" w:rsidRPr="001B0912" w:rsidTr="002D6FF2">
        <w:trPr>
          <w:trHeight w:val="603"/>
        </w:trPr>
        <w:tc>
          <w:tcPr>
            <w:tcW w:w="700" w:type="dxa"/>
            <w:tcBorders>
              <w:top w:val="single" w:sz="4" w:space="0" w:color="000000"/>
              <w:left w:val="single" w:sz="4" w:space="0" w:color="000000"/>
              <w:bottom w:val="single" w:sz="4" w:space="0" w:color="000000"/>
            </w:tcBorders>
          </w:tcPr>
          <w:p w:rsidR="0031254A" w:rsidRPr="001B0912" w:rsidRDefault="002D6FF2" w:rsidP="0031254A">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5.3.</w:t>
            </w: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Контроль за обеспечением температурного режима в образовательных  организациях</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отопительный период.</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Руководители ОО</w:t>
            </w:r>
          </w:p>
        </w:tc>
        <w:tc>
          <w:tcPr>
            <w:tcW w:w="5386" w:type="dxa"/>
            <w:vMerge/>
            <w:tcBorders>
              <w:top w:val="single" w:sz="4" w:space="0" w:color="000000"/>
              <w:left w:val="single" w:sz="4" w:space="0" w:color="000000"/>
              <w:bottom w:val="single" w:sz="4" w:space="0" w:color="000000"/>
              <w:right w:val="single" w:sz="4" w:space="0" w:color="000000"/>
            </w:tcBorders>
          </w:tcPr>
          <w:p w:rsidR="0031254A" w:rsidRPr="001B0912" w:rsidRDefault="0031254A" w:rsidP="0031254A">
            <w:pPr>
              <w:snapToGrid w:val="0"/>
              <w:spacing w:line="240" w:lineRule="auto"/>
              <w:contextualSpacing/>
              <w:rPr>
                <w:rFonts w:ascii="Times New Roman" w:hAnsi="Times New Roman" w:cs="Times New Roman"/>
                <w:sz w:val="24"/>
                <w:szCs w:val="24"/>
              </w:rPr>
            </w:pPr>
          </w:p>
        </w:tc>
      </w:tr>
      <w:tr w:rsidR="002D6FF2" w:rsidRPr="001B0912" w:rsidTr="00295B61">
        <w:trPr>
          <w:trHeight w:val="346"/>
        </w:trPr>
        <w:tc>
          <w:tcPr>
            <w:tcW w:w="15167" w:type="dxa"/>
            <w:gridSpan w:val="5"/>
            <w:tcBorders>
              <w:top w:val="single" w:sz="4" w:space="0" w:color="000000"/>
              <w:left w:val="single" w:sz="4" w:space="0" w:color="000000"/>
              <w:bottom w:val="single" w:sz="4" w:space="0" w:color="000000"/>
              <w:right w:val="single" w:sz="4" w:space="0" w:color="000000"/>
            </w:tcBorders>
          </w:tcPr>
          <w:p w:rsidR="002D6FF2" w:rsidRPr="001B0912" w:rsidRDefault="002D6FF2" w:rsidP="0031254A">
            <w:pPr>
              <w:snapToGrid w:val="0"/>
              <w:spacing w:line="240" w:lineRule="auto"/>
              <w:contextualSpacing/>
              <w:jc w:val="center"/>
              <w:rPr>
                <w:rFonts w:ascii="Times New Roman" w:hAnsi="Times New Roman" w:cs="Times New Roman"/>
                <w:b/>
                <w:i/>
                <w:sz w:val="24"/>
                <w:szCs w:val="24"/>
              </w:rPr>
            </w:pPr>
            <w:r w:rsidRPr="001B0912">
              <w:rPr>
                <w:rFonts w:ascii="Times New Roman" w:hAnsi="Times New Roman" w:cs="Times New Roman"/>
                <w:b/>
                <w:sz w:val="24"/>
                <w:szCs w:val="24"/>
              </w:rPr>
              <w:t>6.Развитие материально-технической базы образовательных организаций</w:t>
            </w:r>
          </w:p>
        </w:tc>
      </w:tr>
      <w:tr w:rsidR="0031254A" w:rsidRPr="001B0912" w:rsidTr="00877871">
        <w:trPr>
          <w:trHeight w:val="1336"/>
        </w:trPr>
        <w:tc>
          <w:tcPr>
            <w:tcW w:w="700" w:type="dxa"/>
            <w:tcBorders>
              <w:top w:val="single" w:sz="4" w:space="0" w:color="000000"/>
              <w:left w:val="single" w:sz="4" w:space="0" w:color="000000"/>
              <w:bottom w:val="single" w:sz="4" w:space="0" w:color="000000"/>
            </w:tcBorders>
          </w:tcPr>
          <w:p w:rsidR="002D6FF2" w:rsidRDefault="002D6FF2" w:rsidP="002D6FF2">
            <w:pPr>
              <w:rPr>
                <w:rFonts w:ascii="Times New Roman" w:hAnsi="Times New Roman" w:cs="Times New Roman"/>
                <w:sz w:val="24"/>
                <w:szCs w:val="24"/>
              </w:rPr>
            </w:pPr>
            <w:r>
              <w:rPr>
                <w:rFonts w:ascii="Times New Roman" w:hAnsi="Times New Roman" w:cs="Times New Roman"/>
                <w:sz w:val="24"/>
                <w:szCs w:val="24"/>
              </w:rPr>
              <w:t>6.1.</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Подготовка  заявок по включению строительства и реконструкции объектов образования в республиканские и федеральные целевые программы и привлечение средств федерального бюджета на строительство и  капитальный ремонт объектов образования.</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летний период</w:t>
            </w:r>
          </w:p>
          <w:p w:rsidR="0031254A" w:rsidRPr="001B0912" w:rsidRDefault="0031254A" w:rsidP="0031254A">
            <w:pPr>
              <w:spacing w:line="240" w:lineRule="auto"/>
              <w:contextualSpacing/>
              <w:jc w:val="center"/>
              <w:rPr>
                <w:rFonts w:ascii="Times New Roman" w:hAnsi="Times New Roman" w:cs="Times New Roman"/>
                <w:sz w:val="24"/>
                <w:szCs w:val="24"/>
              </w:rPr>
            </w:pPr>
          </w:p>
          <w:p w:rsidR="0031254A" w:rsidRPr="001B0912" w:rsidRDefault="0031254A" w:rsidP="0031254A">
            <w:pPr>
              <w:spacing w:line="240" w:lineRule="auto"/>
              <w:contextualSpacing/>
              <w:jc w:val="center"/>
              <w:rPr>
                <w:rFonts w:ascii="Times New Roman" w:hAnsi="Times New Roman" w:cs="Times New Roman"/>
                <w:sz w:val="24"/>
                <w:szCs w:val="24"/>
              </w:rPr>
            </w:pPr>
          </w:p>
          <w:p w:rsidR="0031254A" w:rsidRPr="001B0912" w:rsidRDefault="0031254A" w:rsidP="0031254A">
            <w:pPr>
              <w:spacing w:line="240" w:lineRule="auto"/>
              <w:contextualSpacing/>
              <w:jc w:val="center"/>
              <w:rPr>
                <w:rFonts w:ascii="Times New Roman" w:hAnsi="Times New Roman" w:cs="Times New Roman"/>
                <w:sz w:val="24"/>
                <w:szCs w:val="24"/>
              </w:rPr>
            </w:pPr>
          </w:p>
          <w:p w:rsidR="0031254A" w:rsidRPr="001B0912" w:rsidRDefault="0031254A" w:rsidP="0031254A">
            <w:pPr>
              <w:spacing w:line="240" w:lineRule="auto"/>
              <w:contextualSpacing/>
              <w:jc w:val="center"/>
              <w:rPr>
                <w:rFonts w:ascii="Times New Roman" w:hAnsi="Times New Roman" w:cs="Times New Roman"/>
                <w:sz w:val="24"/>
                <w:szCs w:val="24"/>
              </w:rPr>
            </w:pP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CD5C27">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Привлечение инвестиций</w:t>
            </w:r>
            <w:r w:rsidR="00CD5C27">
              <w:rPr>
                <w:rFonts w:ascii="Times New Roman" w:hAnsi="Times New Roman" w:cs="Times New Roman"/>
                <w:sz w:val="24"/>
                <w:szCs w:val="24"/>
              </w:rPr>
              <w:t xml:space="preserve"> </w:t>
            </w:r>
            <w:r w:rsidRPr="001B0912">
              <w:rPr>
                <w:rFonts w:ascii="Times New Roman" w:hAnsi="Times New Roman" w:cs="Times New Roman"/>
                <w:sz w:val="24"/>
                <w:szCs w:val="24"/>
              </w:rPr>
              <w:t>на строительство и реконструкцию объектов образования..</w:t>
            </w:r>
          </w:p>
        </w:tc>
      </w:tr>
      <w:tr w:rsidR="0031254A" w:rsidRPr="001B0912" w:rsidTr="00877871">
        <w:tc>
          <w:tcPr>
            <w:tcW w:w="700" w:type="dxa"/>
            <w:tcBorders>
              <w:top w:val="single" w:sz="4" w:space="0" w:color="000000"/>
              <w:left w:val="single" w:sz="4" w:space="0" w:color="000000"/>
              <w:bottom w:val="single" w:sz="4" w:space="0" w:color="000000"/>
            </w:tcBorders>
          </w:tcPr>
          <w:p w:rsidR="002D6FF2" w:rsidRDefault="002D6FF2" w:rsidP="002D6FF2">
            <w:pPr>
              <w:spacing w:after="0" w:line="240" w:lineRule="auto"/>
              <w:rPr>
                <w:rFonts w:ascii="Times New Roman" w:hAnsi="Times New Roman" w:cs="Times New Roman"/>
                <w:sz w:val="24"/>
                <w:szCs w:val="24"/>
              </w:rPr>
            </w:pPr>
            <w:r>
              <w:rPr>
                <w:rFonts w:ascii="Times New Roman" w:hAnsi="Times New Roman" w:cs="Times New Roman"/>
                <w:sz w:val="24"/>
                <w:szCs w:val="24"/>
              </w:rPr>
              <w:t>6.2.</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Контроль за своевременным освоением выделяемых денежных средств и качеством выполняемых ремонтных работ в  образовательных  организациях в рамках программы модернизации дошкольного образования</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p>
          <w:p w:rsidR="0031254A" w:rsidRPr="001B0912" w:rsidRDefault="0031254A" w:rsidP="0031254A">
            <w:pPr>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летний период</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CD5C27">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Приведение материально-технической базы учреждений образования в соответствии с требованиями СНиП и СанПиН.</w:t>
            </w:r>
          </w:p>
        </w:tc>
      </w:tr>
      <w:tr w:rsidR="0031254A" w:rsidRPr="001B0912" w:rsidTr="00877871">
        <w:trPr>
          <w:trHeight w:val="1133"/>
        </w:trPr>
        <w:tc>
          <w:tcPr>
            <w:tcW w:w="700" w:type="dxa"/>
            <w:tcBorders>
              <w:top w:val="single" w:sz="4" w:space="0" w:color="000000"/>
              <w:left w:val="single" w:sz="4" w:space="0" w:color="000000"/>
              <w:bottom w:val="single" w:sz="4" w:space="0" w:color="000000"/>
            </w:tcBorders>
          </w:tcPr>
          <w:p w:rsidR="002D6FF2" w:rsidRDefault="002D6FF2" w:rsidP="002D6FF2">
            <w:pPr>
              <w:spacing w:after="0"/>
              <w:rPr>
                <w:rFonts w:ascii="Times New Roman" w:hAnsi="Times New Roman" w:cs="Times New Roman"/>
                <w:sz w:val="24"/>
                <w:szCs w:val="24"/>
              </w:rPr>
            </w:pPr>
            <w:r>
              <w:rPr>
                <w:rFonts w:ascii="Times New Roman" w:hAnsi="Times New Roman" w:cs="Times New Roman"/>
                <w:sz w:val="24"/>
                <w:szCs w:val="24"/>
              </w:rPr>
              <w:lastRenderedPageBreak/>
              <w:t>6.3.</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 xml:space="preserve">Проверка отчетной документации по выполненным ремонтным работам   и подготовка документации на выполнение работ </w:t>
            </w:r>
            <w:proofErr w:type="spellStart"/>
            <w:r w:rsidRPr="001B0912">
              <w:rPr>
                <w:rFonts w:ascii="Times New Roman" w:hAnsi="Times New Roman" w:cs="Times New Roman"/>
                <w:sz w:val="24"/>
                <w:szCs w:val="24"/>
              </w:rPr>
              <w:t>хозспособом</w:t>
            </w:r>
            <w:proofErr w:type="spellEnd"/>
            <w:r w:rsidRPr="001B0912">
              <w:rPr>
                <w:rFonts w:ascii="Times New Roman" w:hAnsi="Times New Roman" w:cs="Times New Roman"/>
                <w:sz w:val="24"/>
                <w:szCs w:val="24"/>
              </w:rPr>
              <w:t xml:space="preserve"> в образовательных организациях</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CD5C27">
            <w:pPr>
              <w:snapToGrid w:val="0"/>
              <w:spacing w:line="240" w:lineRule="auto"/>
              <w:ind w:right="33"/>
              <w:contextualSpacing/>
              <w:jc w:val="both"/>
              <w:rPr>
                <w:rFonts w:ascii="Times New Roman" w:hAnsi="Times New Roman" w:cs="Times New Roman"/>
                <w:sz w:val="24"/>
                <w:szCs w:val="24"/>
              </w:rPr>
            </w:pPr>
            <w:r w:rsidRPr="001B0912">
              <w:rPr>
                <w:rFonts w:ascii="Times New Roman" w:hAnsi="Times New Roman" w:cs="Times New Roman"/>
                <w:sz w:val="24"/>
                <w:szCs w:val="24"/>
              </w:rPr>
              <w:t>Экономия бюджетных средств.</w:t>
            </w:r>
          </w:p>
        </w:tc>
      </w:tr>
      <w:tr w:rsidR="0031254A" w:rsidRPr="001B0912" w:rsidTr="002D6FF2">
        <w:trPr>
          <w:trHeight w:val="859"/>
        </w:trPr>
        <w:tc>
          <w:tcPr>
            <w:tcW w:w="700" w:type="dxa"/>
            <w:tcBorders>
              <w:top w:val="single" w:sz="4" w:space="0" w:color="000000"/>
              <w:left w:val="single" w:sz="4" w:space="0" w:color="000000"/>
              <w:bottom w:val="single" w:sz="4" w:space="0" w:color="000000"/>
            </w:tcBorders>
          </w:tcPr>
          <w:p w:rsidR="002D6FF2" w:rsidRDefault="002D6FF2" w:rsidP="002D6FF2">
            <w:pPr>
              <w:rPr>
                <w:rFonts w:ascii="Times New Roman" w:hAnsi="Times New Roman" w:cs="Times New Roman"/>
                <w:sz w:val="24"/>
                <w:szCs w:val="24"/>
              </w:rPr>
            </w:pPr>
            <w:r>
              <w:rPr>
                <w:rFonts w:ascii="Times New Roman" w:hAnsi="Times New Roman" w:cs="Times New Roman"/>
                <w:sz w:val="24"/>
                <w:szCs w:val="24"/>
              </w:rPr>
              <w:t>6.4.</w:t>
            </w:r>
          </w:p>
          <w:p w:rsidR="0031254A" w:rsidRPr="001B0912" w:rsidRDefault="0031254A" w:rsidP="0031254A">
            <w:pPr>
              <w:snapToGrid w:val="0"/>
              <w:spacing w:line="240" w:lineRule="auto"/>
              <w:contextualSpacing/>
              <w:rPr>
                <w:rFonts w:ascii="Times New Roman" w:hAnsi="Times New Roman" w:cs="Times New Roman"/>
                <w:sz w:val="24"/>
                <w:szCs w:val="24"/>
              </w:rPr>
            </w:pP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bCs/>
                <w:iCs/>
                <w:sz w:val="24"/>
                <w:szCs w:val="24"/>
              </w:rPr>
            </w:pPr>
            <w:r w:rsidRPr="001B0912">
              <w:rPr>
                <w:rFonts w:ascii="Times New Roman" w:hAnsi="Times New Roman" w:cs="Times New Roman"/>
                <w:bCs/>
                <w:iCs/>
                <w:sz w:val="24"/>
                <w:szCs w:val="24"/>
              </w:rPr>
              <w:t>Подготовка перспективного плана капитального ремонта  обра</w:t>
            </w:r>
            <w:r w:rsidR="00CD5C27">
              <w:rPr>
                <w:rFonts w:ascii="Times New Roman" w:hAnsi="Times New Roman" w:cs="Times New Roman"/>
                <w:bCs/>
                <w:iCs/>
                <w:sz w:val="24"/>
                <w:szCs w:val="24"/>
              </w:rPr>
              <w:t>зовательных организаций  на 2022</w:t>
            </w:r>
            <w:r w:rsidRPr="001B0912">
              <w:rPr>
                <w:rFonts w:ascii="Times New Roman" w:hAnsi="Times New Roman" w:cs="Times New Roman"/>
                <w:bCs/>
                <w:iCs/>
                <w:sz w:val="24"/>
                <w:szCs w:val="24"/>
              </w:rPr>
              <w:t xml:space="preserve"> год</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 xml:space="preserve"> октябрь, ноябрь</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2D6FF2" w:rsidP="002D6FF2">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инженер по строительству</w:t>
            </w:r>
          </w:p>
        </w:tc>
        <w:tc>
          <w:tcPr>
            <w:tcW w:w="5386" w:type="dxa"/>
            <w:vMerge w:val="restart"/>
            <w:tcBorders>
              <w:top w:val="single" w:sz="4" w:space="0" w:color="000000"/>
              <w:left w:val="single" w:sz="4" w:space="0" w:color="000000"/>
              <w:bottom w:val="single" w:sz="4" w:space="0" w:color="000000"/>
              <w:right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Эффективное использование денежных средств и укрепление материально-технической базы</w:t>
            </w:r>
          </w:p>
          <w:p w:rsidR="0031254A" w:rsidRPr="001B0912" w:rsidRDefault="0031254A" w:rsidP="00CD5C27">
            <w:pPr>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Обеспечение стабильного функционирования образовательных  организаций</w:t>
            </w:r>
          </w:p>
        </w:tc>
      </w:tr>
      <w:tr w:rsidR="0031254A" w:rsidRPr="001B0912" w:rsidTr="00877871">
        <w:tc>
          <w:tcPr>
            <w:tcW w:w="700" w:type="dxa"/>
            <w:tcBorders>
              <w:top w:val="single" w:sz="4" w:space="0" w:color="000000"/>
              <w:left w:val="single" w:sz="4" w:space="0" w:color="000000"/>
              <w:bottom w:val="single" w:sz="4" w:space="0" w:color="000000"/>
            </w:tcBorders>
          </w:tcPr>
          <w:p w:rsidR="0031254A" w:rsidRPr="001B0912" w:rsidRDefault="002D6FF2" w:rsidP="0031254A">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6.5.</w:t>
            </w:r>
          </w:p>
        </w:tc>
        <w:tc>
          <w:tcPr>
            <w:tcW w:w="4855" w:type="dxa"/>
            <w:tcBorders>
              <w:top w:val="single" w:sz="4" w:space="0" w:color="000000"/>
              <w:left w:val="single" w:sz="4" w:space="0" w:color="000000"/>
              <w:bottom w:val="single" w:sz="4" w:space="0" w:color="000000"/>
            </w:tcBorders>
          </w:tcPr>
          <w:p w:rsidR="0031254A" w:rsidRPr="001B0912" w:rsidRDefault="0031254A" w:rsidP="00CD5C27">
            <w:pPr>
              <w:snapToGrid w:val="0"/>
              <w:spacing w:line="240" w:lineRule="auto"/>
              <w:contextualSpacing/>
              <w:jc w:val="both"/>
              <w:rPr>
                <w:rFonts w:ascii="Times New Roman" w:hAnsi="Times New Roman" w:cs="Times New Roman"/>
                <w:bCs/>
                <w:iCs/>
                <w:sz w:val="24"/>
                <w:szCs w:val="24"/>
              </w:rPr>
            </w:pPr>
            <w:r w:rsidRPr="001B0912">
              <w:rPr>
                <w:rFonts w:ascii="Times New Roman" w:hAnsi="Times New Roman" w:cs="Times New Roman"/>
                <w:bCs/>
                <w:iCs/>
                <w:sz w:val="24"/>
                <w:szCs w:val="24"/>
              </w:rPr>
              <w:t>Проведение осмотров технического состояния зданий   образовательных организаций</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апрель, октябрь</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инженер по  строительству</w:t>
            </w:r>
          </w:p>
        </w:tc>
        <w:tc>
          <w:tcPr>
            <w:tcW w:w="5386" w:type="dxa"/>
            <w:vMerge/>
            <w:tcBorders>
              <w:top w:val="single" w:sz="4" w:space="0" w:color="000000"/>
              <w:left w:val="single" w:sz="4" w:space="0" w:color="000000"/>
              <w:bottom w:val="single" w:sz="4" w:space="0" w:color="000000"/>
              <w:right w:val="single" w:sz="4" w:space="0" w:color="000000"/>
            </w:tcBorders>
          </w:tcPr>
          <w:p w:rsidR="0031254A" w:rsidRPr="001B0912" w:rsidRDefault="0031254A" w:rsidP="0031254A">
            <w:pPr>
              <w:snapToGrid w:val="0"/>
              <w:spacing w:line="240" w:lineRule="auto"/>
              <w:contextualSpacing/>
              <w:rPr>
                <w:rFonts w:ascii="Times New Roman" w:hAnsi="Times New Roman" w:cs="Times New Roman"/>
                <w:sz w:val="24"/>
                <w:szCs w:val="24"/>
              </w:rPr>
            </w:pPr>
          </w:p>
        </w:tc>
      </w:tr>
      <w:tr w:rsidR="002D6FF2" w:rsidRPr="001B0912" w:rsidTr="00594824">
        <w:tc>
          <w:tcPr>
            <w:tcW w:w="15167" w:type="dxa"/>
            <w:gridSpan w:val="5"/>
            <w:tcBorders>
              <w:top w:val="single" w:sz="4" w:space="0" w:color="000000"/>
              <w:left w:val="single" w:sz="4" w:space="0" w:color="000000"/>
              <w:bottom w:val="single" w:sz="4" w:space="0" w:color="000000"/>
              <w:right w:val="single" w:sz="4" w:space="0" w:color="000000"/>
            </w:tcBorders>
          </w:tcPr>
          <w:p w:rsidR="002D6FF2" w:rsidRPr="001B0912" w:rsidRDefault="002D6FF2" w:rsidP="0031254A">
            <w:pPr>
              <w:snapToGrid w:val="0"/>
              <w:spacing w:line="240" w:lineRule="auto"/>
              <w:contextualSpacing/>
              <w:jc w:val="center"/>
              <w:rPr>
                <w:rFonts w:ascii="Times New Roman" w:hAnsi="Times New Roman" w:cs="Times New Roman"/>
                <w:b/>
                <w:bCs/>
                <w:iCs/>
                <w:sz w:val="24"/>
                <w:szCs w:val="24"/>
              </w:rPr>
            </w:pPr>
            <w:r w:rsidRPr="001B0912">
              <w:rPr>
                <w:rFonts w:ascii="Times New Roman" w:hAnsi="Times New Roman" w:cs="Times New Roman"/>
                <w:b/>
                <w:bCs/>
                <w:iCs/>
                <w:sz w:val="24"/>
                <w:szCs w:val="24"/>
              </w:rPr>
              <w:t>7.Обеспечение  комплексной безопасности организаций образования</w:t>
            </w:r>
          </w:p>
        </w:tc>
      </w:tr>
      <w:tr w:rsidR="0031254A" w:rsidRPr="001B0912" w:rsidTr="00877871">
        <w:tc>
          <w:tcPr>
            <w:tcW w:w="700" w:type="dxa"/>
            <w:tcBorders>
              <w:top w:val="single" w:sz="4" w:space="0" w:color="000000"/>
              <w:left w:val="single" w:sz="4" w:space="0" w:color="000000"/>
              <w:bottom w:val="single" w:sz="4" w:space="0" w:color="000000"/>
            </w:tcBorders>
          </w:tcPr>
          <w:p w:rsidR="0031254A" w:rsidRPr="008D6604" w:rsidRDefault="008D6604" w:rsidP="0031254A">
            <w:pPr>
              <w:snapToGrid w:val="0"/>
              <w:spacing w:line="240" w:lineRule="auto"/>
              <w:contextualSpacing/>
              <w:jc w:val="center"/>
              <w:rPr>
                <w:rFonts w:ascii="Times New Roman" w:hAnsi="Times New Roman" w:cs="Times New Roman"/>
                <w:sz w:val="24"/>
                <w:szCs w:val="24"/>
              </w:rPr>
            </w:pPr>
            <w:r w:rsidRPr="008D6604">
              <w:rPr>
                <w:rFonts w:ascii="Times New Roman" w:hAnsi="Times New Roman" w:cs="Times New Roman"/>
                <w:sz w:val="24"/>
                <w:szCs w:val="24"/>
              </w:rPr>
              <w:t>7.1.</w:t>
            </w:r>
          </w:p>
        </w:tc>
        <w:tc>
          <w:tcPr>
            <w:tcW w:w="4855" w:type="dxa"/>
            <w:tcBorders>
              <w:top w:val="single" w:sz="4" w:space="0" w:color="000000"/>
              <w:left w:val="single" w:sz="4" w:space="0" w:color="000000"/>
              <w:bottom w:val="single" w:sz="4" w:space="0" w:color="000000"/>
            </w:tcBorders>
          </w:tcPr>
          <w:p w:rsidR="0031254A" w:rsidRPr="001B0912" w:rsidRDefault="0031254A" w:rsidP="008D6604">
            <w:pPr>
              <w:pStyle w:val="a0"/>
              <w:snapToGrid w:val="0"/>
              <w:contextualSpacing/>
              <w:jc w:val="both"/>
              <w:rPr>
                <w:rFonts w:cs="Times New Roman"/>
              </w:rPr>
            </w:pPr>
            <w:r w:rsidRPr="001B0912">
              <w:rPr>
                <w:rFonts w:cs="Times New Roman"/>
              </w:rPr>
              <w:t>Проведение совместных выборочных проверок противопожарного состояния  образовательных организаций</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proofErr w:type="spellStart"/>
            <w:r w:rsidRPr="001B0912">
              <w:rPr>
                <w:rFonts w:ascii="Times New Roman" w:hAnsi="Times New Roman" w:cs="Times New Roman"/>
                <w:sz w:val="24"/>
                <w:szCs w:val="24"/>
              </w:rPr>
              <w:t>Лебина</w:t>
            </w:r>
            <w:proofErr w:type="spellEnd"/>
            <w:r w:rsidRPr="001B0912">
              <w:rPr>
                <w:rFonts w:ascii="Times New Roman" w:hAnsi="Times New Roman" w:cs="Times New Roman"/>
                <w:sz w:val="24"/>
                <w:szCs w:val="24"/>
              </w:rPr>
              <w:t xml:space="preserve"> Е. С.</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8D6604">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Обеспечение требований пожарной безопасности</w:t>
            </w:r>
          </w:p>
        </w:tc>
      </w:tr>
      <w:tr w:rsidR="0031254A" w:rsidRPr="001B0912" w:rsidTr="00877871">
        <w:tc>
          <w:tcPr>
            <w:tcW w:w="700" w:type="dxa"/>
            <w:tcBorders>
              <w:top w:val="single" w:sz="4" w:space="0" w:color="000000"/>
              <w:left w:val="single" w:sz="4" w:space="0" w:color="000000"/>
              <w:bottom w:val="single" w:sz="4" w:space="0" w:color="000000"/>
            </w:tcBorders>
          </w:tcPr>
          <w:p w:rsidR="0031254A" w:rsidRPr="008D6604" w:rsidRDefault="008D6604" w:rsidP="0031254A">
            <w:pPr>
              <w:snapToGrid w:val="0"/>
              <w:spacing w:line="240" w:lineRule="auto"/>
              <w:contextualSpacing/>
              <w:jc w:val="center"/>
              <w:rPr>
                <w:rFonts w:ascii="Times New Roman" w:hAnsi="Times New Roman" w:cs="Times New Roman"/>
                <w:sz w:val="24"/>
                <w:szCs w:val="24"/>
              </w:rPr>
            </w:pPr>
            <w:r w:rsidRPr="008D6604">
              <w:rPr>
                <w:rFonts w:ascii="Times New Roman" w:hAnsi="Times New Roman" w:cs="Times New Roman"/>
                <w:sz w:val="24"/>
                <w:szCs w:val="24"/>
              </w:rPr>
              <w:t>7.2.</w:t>
            </w:r>
          </w:p>
        </w:tc>
        <w:tc>
          <w:tcPr>
            <w:tcW w:w="4855" w:type="dxa"/>
            <w:tcBorders>
              <w:top w:val="single" w:sz="4" w:space="0" w:color="000000"/>
              <w:left w:val="single" w:sz="4" w:space="0" w:color="000000"/>
              <w:bottom w:val="single" w:sz="4" w:space="0" w:color="000000"/>
            </w:tcBorders>
          </w:tcPr>
          <w:p w:rsidR="0031254A" w:rsidRPr="001B0912" w:rsidRDefault="0031254A" w:rsidP="008D6604">
            <w:pPr>
              <w:pStyle w:val="a0"/>
              <w:snapToGrid w:val="0"/>
              <w:contextualSpacing/>
              <w:jc w:val="both"/>
              <w:rPr>
                <w:rFonts w:cs="Times New Roman"/>
              </w:rPr>
            </w:pPr>
            <w:r w:rsidRPr="001B0912">
              <w:rPr>
                <w:rFonts w:cs="Times New Roman"/>
              </w:rPr>
              <w:t>Организация обучения руководителей, лиц, ответственных за обеспечение пожарной безопасности в образовательных  организациях,  по программе пожарно-технического минимума в специализированных учебных центрах по пожарной безопасности.</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по требованию образовательных организаций</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proofErr w:type="spellStart"/>
            <w:r w:rsidRPr="001B0912">
              <w:rPr>
                <w:rFonts w:ascii="Times New Roman" w:hAnsi="Times New Roman" w:cs="Times New Roman"/>
                <w:sz w:val="24"/>
                <w:szCs w:val="24"/>
              </w:rPr>
              <w:t>Лебина</w:t>
            </w:r>
            <w:proofErr w:type="spellEnd"/>
            <w:r w:rsidRPr="001B0912">
              <w:rPr>
                <w:rFonts w:ascii="Times New Roman" w:hAnsi="Times New Roman" w:cs="Times New Roman"/>
                <w:sz w:val="24"/>
                <w:szCs w:val="24"/>
              </w:rPr>
              <w:t xml:space="preserve"> Е. С.</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8D6604">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Повышение квалификации руководителей и ответственных за пожарную безопасность.</w:t>
            </w:r>
          </w:p>
          <w:p w:rsidR="0031254A" w:rsidRPr="001B0912" w:rsidRDefault="0031254A" w:rsidP="008D6604">
            <w:pPr>
              <w:snapToGrid w:val="0"/>
              <w:spacing w:line="240" w:lineRule="auto"/>
              <w:contextualSpacing/>
              <w:jc w:val="both"/>
              <w:rPr>
                <w:rFonts w:ascii="Times New Roman" w:hAnsi="Times New Roman" w:cs="Times New Roman"/>
                <w:sz w:val="24"/>
                <w:szCs w:val="24"/>
              </w:rPr>
            </w:pPr>
          </w:p>
          <w:p w:rsidR="0031254A" w:rsidRPr="001B0912" w:rsidRDefault="0031254A" w:rsidP="008D6604">
            <w:pPr>
              <w:snapToGrid w:val="0"/>
              <w:spacing w:line="240" w:lineRule="auto"/>
              <w:contextualSpacing/>
              <w:jc w:val="both"/>
              <w:rPr>
                <w:rFonts w:ascii="Times New Roman" w:hAnsi="Times New Roman" w:cs="Times New Roman"/>
                <w:sz w:val="24"/>
                <w:szCs w:val="24"/>
              </w:rPr>
            </w:pPr>
          </w:p>
        </w:tc>
      </w:tr>
      <w:tr w:rsidR="0031254A" w:rsidRPr="001B0912" w:rsidTr="00877871">
        <w:tc>
          <w:tcPr>
            <w:tcW w:w="700" w:type="dxa"/>
            <w:tcBorders>
              <w:top w:val="single" w:sz="4" w:space="0" w:color="000000"/>
              <w:left w:val="single" w:sz="4" w:space="0" w:color="000000"/>
              <w:bottom w:val="single" w:sz="4" w:space="0" w:color="000000"/>
            </w:tcBorders>
          </w:tcPr>
          <w:p w:rsidR="0031254A" w:rsidRPr="008D6604" w:rsidRDefault="008D6604" w:rsidP="0031254A">
            <w:pPr>
              <w:snapToGrid w:val="0"/>
              <w:spacing w:line="240" w:lineRule="auto"/>
              <w:contextualSpacing/>
              <w:jc w:val="center"/>
              <w:rPr>
                <w:rFonts w:ascii="Times New Roman" w:hAnsi="Times New Roman" w:cs="Times New Roman"/>
                <w:sz w:val="24"/>
                <w:szCs w:val="24"/>
              </w:rPr>
            </w:pPr>
            <w:r w:rsidRPr="008D6604">
              <w:rPr>
                <w:rFonts w:ascii="Times New Roman" w:hAnsi="Times New Roman" w:cs="Times New Roman"/>
                <w:sz w:val="24"/>
                <w:szCs w:val="24"/>
              </w:rPr>
              <w:t>7.3.</w:t>
            </w:r>
          </w:p>
        </w:tc>
        <w:tc>
          <w:tcPr>
            <w:tcW w:w="4855" w:type="dxa"/>
            <w:tcBorders>
              <w:top w:val="single" w:sz="4" w:space="0" w:color="000000"/>
              <w:left w:val="single" w:sz="4" w:space="0" w:color="000000"/>
              <w:bottom w:val="single" w:sz="4" w:space="0" w:color="000000"/>
            </w:tcBorders>
          </w:tcPr>
          <w:p w:rsidR="0031254A" w:rsidRPr="001B0912" w:rsidRDefault="0031254A" w:rsidP="008D6604">
            <w:pPr>
              <w:pStyle w:val="a0"/>
              <w:snapToGrid w:val="0"/>
              <w:contextualSpacing/>
              <w:jc w:val="both"/>
              <w:rPr>
                <w:rFonts w:cs="Times New Roman"/>
              </w:rPr>
            </w:pPr>
            <w:r w:rsidRPr="001B0912">
              <w:rPr>
                <w:rFonts w:cs="Times New Roman"/>
              </w:rPr>
              <w:t>Корректировка Паспортов безопасности  образовательных организаций.</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январь,</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февраль</w:t>
            </w:r>
          </w:p>
        </w:tc>
        <w:tc>
          <w:tcPr>
            <w:tcW w:w="2256"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proofErr w:type="spellStart"/>
            <w:r w:rsidRPr="001B0912">
              <w:rPr>
                <w:rFonts w:ascii="Times New Roman" w:hAnsi="Times New Roman" w:cs="Times New Roman"/>
                <w:sz w:val="24"/>
                <w:szCs w:val="24"/>
              </w:rPr>
              <w:t>Лебина</w:t>
            </w:r>
            <w:proofErr w:type="spellEnd"/>
            <w:r w:rsidRPr="001B0912">
              <w:rPr>
                <w:rFonts w:ascii="Times New Roman" w:hAnsi="Times New Roman" w:cs="Times New Roman"/>
                <w:sz w:val="24"/>
                <w:szCs w:val="24"/>
              </w:rPr>
              <w:t xml:space="preserve"> Е.С.</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Быков В.Г.</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8D6604">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Обеспечение требований безопасности образовательных  организаций</w:t>
            </w:r>
          </w:p>
        </w:tc>
      </w:tr>
      <w:tr w:rsidR="0031254A" w:rsidRPr="001B0912" w:rsidTr="00877871">
        <w:tc>
          <w:tcPr>
            <w:tcW w:w="700" w:type="dxa"/>
            <w:tcBorders>
              <w:top w:val="single" w:sz="4" w:space="0" w:color="000000"/>
              <w:left w:val="single" w:sz="4" w:space="0" w:color="000000"/>
              <w:bottom w:val="single" w:sz="4" w:space="0" w:color="000000"/>
            </w:tcBorders>
          </w:tcPr>
          <w:p w:rsidR="0031254A" w:rsidRPr="008D6604" w:rsidRDefault="008D6604" w:rsidP="0031254A">
            <w:pPr>
              <w:snapToGrid w:val="0"/>
              <w:spacing w:line="240" w:lineRule="auto"/>
              <w:contextualSpacing/>
              <w:jc w:val="center"/>
              <w:rPr>
                <w:rFonts w:ascii="Times New Roman" w:hAnsi="Times New Roman" w:cs="Times New Roman"/>
                <w:sz w:val="24"/>
                <w:szCs w:val="24"/>
              </w:rPr>
            </w:pPr>
            <w:r w:rsidRPr="008D6604">
              <w:rPr>
                <w:rFonts w:ascii="Times New Roman" w:hAnsi="Times New Roman" w:cs="Times New Roman"/>
                <w:sz w:val="24"/>
                <w:szCs w:val="24"/>
              </w:rPr>
              <w:t>7.4.</w:t>
            </w:r>
          </w:p>
        </w:tc>
        <w:tc>
          <w:tcPr>
            <w:tcW w:w="4855" w:type="dxa"/>
            <w:tcBorders>
              <w:top w:val="single" w:sz="4" w:space="0" w:color="000000"/>
              <w:left w:val="single" w:sz="4" w:space="0" w:color="000000"/>
              <w:bottom w:val="single" w:sz="4" w:space="0" w:color="000000"/>
            </w:tcBorders>
          </w:tcPr>
          <w:p w:rsidR="0031254A" w:rsidRPr="001B0912" w:rsidRDefault="0031254A" w:rsidP="008D6604">
            <w:pPr>
              <w:pStyle w:val="a0"/>
              <w:snapToGrid w:val="0"/>
              <w:contextualSpacing/>
              <w:jc w:val="both"/>
              <w:rPr>
                <w:rFonts w:cs="Times New Roman"/>
              </w:rPr>
            </w:pPr>
            <w:r w:rsidRPr="001B0912">
              <w:rPr>
                <w:rFonts w:cs="Times New Roman"/>
              </w:rPr>
              <w:t>Обеспечение системой видеонаблюдения образовательн</w:t>
            </w:r>
            <w:r>
              <w:rPr>
                <w:rFonts w:cs="Times New Roman"/>
              </w:rPr>
              <w:t xml:space="preserve">ых организаций в соответствии с паспортами безопасности и  предписаний </w:t>
            </w:r>
            <w:proofErr w:type="spellStart"/>
            <w:r>
              <w:rPr>
                <w:rFonts w:cs="Times New Roman"/>
              </w:rPr>
              <w:t>Росгвардии</w:t>
            </w:r>
            <w:proofErr w:type="spellEnd"/>
            <w:r>
              <w:rPr>
                <w:rFonts w:cs="Times New Roman"/>
              </w:rPr>
              <w:t>.</w:t>
            </w:r>
          </w:p>
        </w:tc>
        <w:tc>
          <w:tcPr>
            <w:tcW w:w="1970" w:type="dxa"/>
            <w:tcBorders>
              <w:top w:val="single" w:sz="4" w:space="0" w:color="000000"/>
              <w:left w:val="single" w:sz="4" w:space="0" w:color="000000"/>
              <w:bottom w:val="single" w:sz="4" w:space="0" w:color="000000"/>
            </w:tcBorders>
          </w:tcPr>
          <w:p w:rsidR="0031254A" w:rsidRPr="001B0912" w:rsidRDefault="0031254A" w:rsidP="0031254A">
            <w:pPr>
              <w:snapToGrid w:val="0"/>
              <w:spacing w:line="240" w:lineRule="auto"/>
              <w:contextualSpacing/>
              <w:jc w:val="center"/>
              <w:rPr>
                <w:rFonts w:ascii="Times New Roman" w:hAnsi="Times New Roman" w:cs="Times New Roman"/>
                <w:sz w:val="24"/>
                <w:szCs w:val="24"/>
              </w:rPr>
            </w:pPr>
            <w:r w:rsidRPr="001B0912">
              <w:rPr>
                <w:rFonts w:ascii="Times New Roman" w:hAnsi="Times New Roman" w:cs="Times New Roman"/>
                <w:sz w:val="24"/>
                <w:szCs w:val="24"/>
              </w:rPr>
              <w:t>в течение года</w:t>
            </w:r>
          </w:p>
        </w:tc>
        <w:tc>
          <w:tcPr>
            <w:tcW w:w="2256" w:type="dxa"/>
            <w:tcBorders>
              <w:top w:val="single" w:sz="4" w:space="0" w:color="000000"/>
              <w:left w:val="single" w:sz="4" w:space="0" w:color="000000"/>
              <w:bottom w:val="single" w:sz="4" w:space="0" w:color="000000"/>
            </w:tcBorders>
          </w:tcPr>
          <w:p w:rsidR="0031254A" w:rsidRDefault="0031254A"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Петров Е.В.</w:t>
            </w:r>
          </w:p>
          <w:p w:rsidR="0031254A" w:rsidRDefault="0031254A"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Якимова Н.В.</w:t>
            </w:r>
          </w:p>
          <w:p w:rsidR="0031254A" w:rsidRDefault="0031254A"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Михайлова С.Н.</w:t>
            </w:r>
          </w:p>
          <w:p w:rsidR="0031254A" w:rsidRPr="001B0912" w:rsidRDefault="0031254A" w:rsidP="0031254A">
            <w:pPr>
              <w:snapToGri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Никитина Е.И.</w:t>
            </w:r>
          </w:p>
        </w:tc>
        <w:tc>
          <w:tcPr>
            <w:tcW w:w="5386" w:type="dxa"/>
            <w:tcBorders>
              <w:top w:val="single" w:sz="4" w:space="0" w:color="000000"/>
              <w:left w:val="single" w:sz="4" w:space="0" w:color="000000"/>
              <w:bottom w:val="single" w:sz="4" w:space="0" w:color="000000"/>
              <w:right w:val="single" w:sz="4" w:space="0" w:color="000000"/>
            </w:tcBorders>
          </w:tcPr>
          <w:p w:rsidR="0031254A" w:rsidRPr="001B0912" w:rsidRDefault="0031254A" w:rsidP="008D6604">
            <w:pPr>
              <w:snapToGrid w:val="0"/>
              <w:spacing w:line="240" w:lineRule="auto"/>
              <w:contextualSpacing/>
              <w:jc w:val="both"/>
              <w:rPr>
                <w:rFonts w:ascii="Times New Roman" w:hAnsi="Times New Roman" w:cs="Times New Roman"/>
                <w:sz w:val="24"/>
                <w:szCs w:val="24"/>
              </w:rPr>
            </w:pPr>
            <w:r w:rsidRPr="001B0912">
              <w:rPr>
                <w:rFonts w:ascii="Times New Roman" w:hAnsi="Times New Roman" w:cs="Times New Roman"/>
                <w:sz w:val="24"/>
                <w:szCs w:val="24"/>
              </w:rPr>
              <w:t>Обеспечение требований безопасности образовательных  организаций</w:t>
            </w:r>
          </w:p>
        </w:tc>
      </w:tr>
    </w:tbl>
    <w:p w:rsidR="00E516D5" w:rsidRDefault="00E516D5" w:rsidP="00B403A1">
      <w:pPr>
        <w:spacing w:line="240" w:lineRule="auto"/>
        <w:contextualSpacing/>
        <w:jc w:val="both"/>
        <w:rPr>
          <w:rFonts w:ascii="Times New Roman" w:hAnsi="Times New Roman" w:cs="Times New Roman"/>
          <w:sz w:val="24"/>
          <w:szCs w:val="24"/>
        </w:rPr>
      </w:pPr>
    </w:p>
    <w:p w:rsidR="008D6604" w:rsidRDefault="008D6604" w:rsidP="00B403A1">
      <w:pPr>
        <w:spacing w:line="240" w:lineRule="auto"/>
        <w:contextualSpacing/>
        <w:jc w:val="both"/>
        <w:rPr>
          <w:rFonts w:ascii="Times New Roman" w:hAnsi="Times New Roman" w:cs="Times New Roman"/>
          <w:sz w:val="24"/>
          <w:szCs w:val="24"/>
        </w:rPr>
      </w:pPr>
    </w:p>
    <w:p w:rsidR="008D6604" w:rsidRDefault="008D6604" w:rsidP="00B403A1">
      <w:pPr>
        <w:spacing w:line="240" w:lineRule="auto"/>
        <w:contextualSpacing/>
        <w:jc w:val="both"/>
        <w:rPr>
          <w:rFonts w:ascii="Times New Roman" w:hAnsi="Times New Roman" w:cs="Times New Roman"/>
          <w:sz w:val="24"/>
          <w:szCs w:val="24"/>
        </w:rPr>
      </w:pPr>
    </w:p>
    <w:p w:rsidR="008D6604" w:rsidRDefault="008D6604" w:rsidP="00B403A1">
      <w:pPr>
        <w:spacing w:line="240" w:lineRule="auto"/>
        <w:contextualSpacing/>
        <w:jc w:val="both"/>
        <w:rPr>
          <w:rFonts w:ascii="Times New Roman" w:hAnsi="Times New Roman" w:cs="Times New Roman"/>
          <w:sz w:val="24"/>
          <w:szCs w:val="24"/>
        </w:rPr>
      </w:pPr>
    </w:p>
    <w:p w:rsidR="002D6FF2" w:rsidRDefault="002D6FF2" w:rsidP="00B403A1">
      <w:pPr>
        <w:spacing w:line="240" w:lineRule="auto"/>
        <w:contextualSpacing/>
        <w:jc w:val="both"/>
        <w:rPr>
          <w:rFonts w:ascii="Times New Roman" w:hAnsi="Times New Roman" w:cs="Times New Roman"/>
          <w:sz w:val="24"/>
          <w:szCs w:val="24"/>
        </w:rPr>
      </w:pPr>
    </w:p>
    <w:p w:rsidR="002D6FF2" w:rsidRDefault="002D6FF2" w:rsidP="00B403A1">
      <w:pPr>
        <w:spacing w:line="240" w:lineRule="auto"/>
        <w:contextualSpacing/>
        <w:jc w:val="both"/>
        <w:rPr>
          <w:rFonts w:ascii="Times New Roman" w:hAnsi="Times New Roman" w:cs="Times New Roman"/>
          <w:sz w:val="24"/>
          <w:szCs w:val="24"/>
        </w:rPr>
      </w:pPr>
    </w:p>
    <w:tbl>
      <w:tblPr>
        <w:tblW w:w="15400" w:type="dxa"/>
        <w:tblInd w:w="395" w:type="dxa"/>
        <w:tblLook w:val="00A0" w:firstRow="1" w:lastRow="0" w:firstColumn="1" w:lastColumn="0" w:noHBand="0" w:noVBand="0"/>
      </w:tblPr>
      <w:tblGrid>
        <w:gridCol w:w="560"/>
        <w:gridCol w:w="6666"/>
        <w:gridCol w:w="2552"/>
        <w:gridCol w:w="1701"/>
        <w:gridCol w:w="3694"/>
        <w:gridCol w:w="227"/>
      </w:tblGrid>
      <w:tr w:rsidR="0031254A" w:rsidRPr="00604E0B" w:rsidTr="008D6604">
        <w:trPr>
          <w:gridAfter w:val="1"/>
          <w:wAfter w:w="227" w:type="dxa"/>
        </w:trPr>
        <w:tc>
          <w:tcPr>
            <w:tcW w:w="15173" w:type="dxa"/>
            <w:gridSpan w:val="5"/>
          </w:tcPr>
          <w:p w:rsidR="0031254A" w:rsidRPr="00604E0B" w:rsidRDefault="0031254A" w:rsidP="0031254A">
            <w:pPr>
              <w:snapToGrid w:val="0"/>
              <w:spacing w:line="240" w:lineRule="auto"/>
              <w:contextualSpacing/>
              <w:jc w:val="center"/>
              <w:rPr>
                <w:rFonts w:ascii="Times New Roman" w:hAnsi="Times New Roman" w:cs="Times New Roman"/>
                <w:b/>
                <w:sz w:val="24"/>
                <w:szCs w:val="24"/>
              </w:rPr>
            </w:pPr>
            <w:r w:rsidRPr="00604E0B">
              <w:rPr>
                <w:rFonts w:ascii="Times New Roman" w:hAnsi="Times New Roman" w:cs="Times New Roman"/>
                <w:b/>
                <w:sz w:val="24"/>
                <w:szCs w:val="24"/>
              </w:rPr>
              <w:lastRenderedPageBreak/>
              <w:t>8.Осуществление инструктивно-методической помощ</w:t>
            </w:r>
            <w:r w:rsidR="003F1F3A">
              <w:rPr>
                <w:rFonts w:ascii="Times New Roman" w:hAnsi="Times New Roman" w:cs="Times New Roman"/>
                <w:b/>
                <w:sz w:val="24"/>
                <w:szCs w:val="24"/>
              </w:rPr>
              <w:t xml:space="preserve">и образовательным организациям </w:t>
            </w:r>
            <w:r w:rsidRPr="00604E0B">
              <w:rPr>
                <w:rFonts w:ascii="Times New Roman" w:hAnsi="Times New Roman" w:cs="Times New Roman"/>
                <w:b/>
                <w:sz w:val="24"/>
                <w:szCs w:val="24"/>
              </w:rPr>
              <w:t>района</w:t>
            </w:r>
          </w:p>
          <w:p w:rsidR="0031254A" w:rsidRPr="00604E0B" w:rsidRDefault="0031254A" w:rsidP="002D6FF2">
            <w:pPr>
              <w:spacing w:line="240" w:lineRule="auto"/>
              <w:contextualSpacing/>
              <w:jc w:val="center"/>
              <w:rPr>
                <w:rFonts w:ascii="Times New Roman" w:hAnsi="Times New Roman" w:cs="Times New Roman"/>
                <w:b/>
                <w:sz w:val="24"/>
                <w:szCs w:val="24"/>
              </w:rPr>
            </w:pPr>
            <w:r w:rsidRPr="00604E0B">
              <w:rPr>
                <w:rFonts w:ascii="Times New Roman" w:hAnsi="Times New Roman" w:cs="Times New Roman"/>
                <w:b/>
                <w:sz w:val="24"/>
                <w:szCs w:val="24"/>
              </w:rPr>
              <w:t xml:space="preserve"> в вопросах организации п</w:t>
            </w:r>
            <w:r>
              <w:rPr>
                <w:rFonts w:ascii="Times New Roman" w:hAnsi="Times New Roman" w:cs="Times New Roman"/>
                <w:b/>
                <w:sz w:val="24"/>
                <w:szCs w:val="24"/>
              </w:rPr>
              <w:t>итания детей и подростков в 2021</w:t>
            </w:r>
            <w:r w:rsidR="003F1F3A">
              <w:rPr>
                <w:rFonts w:ascii="Times New Roman" w:hAnsi="Times New Roman" w:cs="Times New Roman"/>
                <w:b/>
                <w:sz w:val="24"/>
                <w:szCs w:val="24"/>
              </w:rPr>
              <w:t xml:space="preserve"> </w:t>
            </w:r>
            <w:r w:rsidRPr="00604E0B">
              <w:rPr>
                <w:rFonts w:ascii="Times New Roman" w:hAnsi="Times New Roman" w:cs="Times New Roman"/>
                <w:b/>
                <w:sz w:val="24"/>
                <w:szCs w:val="24"/>
              </w:rPr>
              <w:t>году.</w:t>
            </w:r>
            <w:r w:rsidR="003F1F3A">
              <w:rPr>
                <w:rFonts w:ascii="Times New Roman" w:hAnsi="Times New Roman" w:cs="Times New Roman"/>
                <w:sz w:val="24"/>
                <w:szCs w:val="24"/>
              </w:rPr>
              <w:t xml:space="preserve">  </w:t>
            </w:r>
            <w:r w:rsidRPr="00604E0B">
              <w:rPr>
                <w:rFonts w:ascii="Times New Roman" w:hAnsi="Times New Roman" w:cs="Times New Roman"/>
                <w:sz w:val="24"/>
                <w:szCs w:val="24"/>
              </w:rPr>
              <w:t xml:space="preserve">      </w:t>
            </w:r>
          </w:p>
          <w:p w:rsidR="0031254A" w:rsidRPr="00604E0B" w:rsidRDefault="0031254A" w:rsidP="0031254A">
            <w:pPr>
              <w:spacing w:line="240" w:lineRule="auto"/>
              <w:contextualSpacing/>
              <w:jc w:val="center"/>
              <w:rPr>
                <w:rFonts w:ascii="Times New Roman" w:hAnsi="Times New Roman" w:cs="Times New Roman"/>
                <w:bCs/>
                <w:i/>
                <w:sz w:val="24"/>
                <w:szCs w:val="24"/>
              </w:rPr>
            </w:pPr>
          </w:p>
        </w:tc>
      </w:tr>
      <w:tr w:rsidR="0031254A" w:rsidRPr="00604E0B" w:rsidTr="00761F68">
        <w:tc>
          <w:tcPr>
            <w:tcW w:w="560" w:type="dxa"/>
            <w:tcBorders>
              <w:top w:val="single" w:sz="4" w:space="0" w:color="000000"/>
              <w:left w:val="single" w:sz="4" w:space="0" w:color="000000"/>
              <w:bottom w:val="single" w:sz="4" w:space="0" w:color="000000"/>
              <w:right w:val="nil"/>
            </w:tcBorders>
            <w:vAlign w:val="center"/>
          </w:tcPr>
          <w:p w:rsidR="0031254A" w:rsidRPr="00604E0B" w:rsidRDefault="0031254A" w:rsidP="0031254A">
            <w:pPr>
              <w:snapToGrid w:val="0"/>
              <w:spacing w:line="240" w:lineRule="auto"/>
              <w:contextualSpacing/>
              <w:jc w:val="center"/>
              <w:rPr>
                <w:rFonts w:ascii="Times New Roman" w:hAnsi="Times New Roman" w:cs="Times New Roman"/>
                <w:b/>
                <w:sz w:val="24"/>
                <w:szCs w:val="24"/>
              </w:rPr>
            </w:pPr>
            <w:r w:rsidRPr="00604E0B">
              <w:rPr>
                <w:rFonts w:ascii="Times New Roman" w:hAnsi="Times New Roman" w:cs="Times New Roman"/>
                <w:b/>
                <w:sz w:val="24"/>
                <w:szCs w:val="24"/>
              </w:rPr>
              <w:t>№ п/п</w:t>
            </w:r>
          </w:p>
        </w:tc>
        <w:tc>
          <w:tcPr>
            <w:tcW w:w="6666" w:type="dxa"/>
            <w:tcBorders>
              <w:top w:val="single" w:sz="4" w:space="0" w:color="000000"/>
              <w:left w:val="single" w:sz="4" w:space="0" w:color="000000"/>
              <w:bottom w:val="single" w:sz="4" w:space="0" w:color="000000"/>
              <w:right w:val="nil"/>
            </w:tcBorders>
            <w:vAlign w:val="center"/>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Направления деятельности, мероприятия</w:t>
            </w:r>
          </w:p>
        </w:tc>
        <w:tc>
          <w:tcPr>
            <w:tcW w:w="2552" w:type="dxa"/>
            <w:tcBorders>
              <w:top w:val="single" w:sz="4" w:space="0" w:color="000000"/>
              <w:left w:val="single" w:sz="4" w:space="0" w:color="000000"/>
              <w:bottom w:val="single" w:sz="4" w:space="0" w:color="000000"/>
              <w:right w:val="nil"/>
            </w:tcBorders>
            <w:vAlign w:val="center"/>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Сроки исполнения</w:t>
            </w:r>
          </w:p>
        </w:tc>
        <w:tc>
          <w:tcPr>
            <w:tcW w:w="1701" w:type="dxa"/>
            <w:tcBorders>
              <w:top w:val="single" w:sz="4" w:space="0" w:color="000000"/>
              <w:left w:val="single" w:sz="4" w:space="0" w:color="000000"/>
              <w:bottom w:val="single" w:sz="4" w:space="0" w:color="000000"/>
              <w:right w:val="nil"/>
            </w:tcBorders>
            <w:vAlign w:val="center"/>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Исполнитель</w:t>
            </w:r>
          </w:p>
        </w:tc>
        <w:tc>
          <w:tcPr>
            <w:tcW w:w="3921" w:type="dxa"/>
            <w:gridSpan w:val="2"/>
            <w:tcBorders>
              <w:top w:val="single" w:sz="4" w:space="0" w:color="000000"/>
              <w:left w:val="single" w:sz="4" w:space="0" w:color="000000"/>
              <w:bottom w:val="single" w:sz="4" w:space="0" w:color="000000"/>
              <w:right w:val="single" w:sz="4" w:space="0" w:color="000000"/>
            </w:tcBorders>
            <w:vAlign w:val="center"/>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Показатели результативности</w:t>
            </w:r>
          </w:p>
        </w:tc>
      </w:tr>
      <w:tr w:rsidR="0031254A" w:rsidRPr="00604E0B" w:rsidTr="00761F68">
        <w:tc>
          <w:tcPr>
            <w:tcW w:w="560"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1.</w:t>
            </w:r>
          </w:p>
        </w:tc>
        <w:tc>
          <w:tcPr>
            <w:tcW w:w="6666" w:type="dxa"/>
            <w:tcBorders>
              <w:top w:val="single" w:sz="4" w:space="0" w:color="000000"/>
              <w:left w:val="single" w:sz="4" w:space="0" w:color="000000"/>
              <w:bottom w:val="single" w:sz="4" w:space="0" w:color="000000"/>
              <w:right w:val="nil"/>
            </w:tcBorders>
          </w:tcPr>
          <w:p w:rsidR="0031254A" w:rsidRPr="00604E0B" w:rsidRDefault="0031254A" w:rsidP="008D6604">
            <w:pPr>
              <w:snapToGrid w:val="0"/>
              <w:spacing w:line="240" w:lineRule="auto"/>
              <w:contextualSpacing/>
              <w:jc w:val="both"/>
              <w:rPr>
                <w:rFonts w:ascii="Times New Roman" w:hAnsi="Times New Roman" w:cs="Times New Roman"/>
                <w:sz w:val="24"/>
                <w:szCs w:val="24"/>
              </w:rPr>
            </w:pPr>
            <w:r w:rsidRPr="00604E0B">
              <w:rPr>
                <w:rFonts w:ascii="Times New Roman" w:hAnsi="Times New Roman" w:cs="Times New Roman"/>
                <w:sz w:val="24"/>
                <w:szCs w:val="24"/>
              </w:rPr>
              <w:t>Контроль  и анализ достигнутых результатов по охвату качественным горячим питанием обучающихся, за выполнением натуральных и денежных норм питания, соблюдение санитарно-противоэпидемических требований при организации питания в образовательных организациях.</w:t>
            </w:r>
          </w:p>
        </w:tc>
        <w:tc>
          <w:tcPr>
            <w:tcW w:w="2552"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 xml:space="preserve">в течение учебного года, </w:t>
            </w:r>
            <w:r w:rsidR="008D6604">
              <w:rPr>
                <w:rFonts w:ascii="Times New Roman" w:hAnsi="Times New Roman" w:cs="Times New Roman"/>
                <w:sz w:val="24"/>
                <w:szCs w:val="24"/>
              </w:rPr>
              <w:t>в летний оздоровительный период</w:t>
            </w:r>
          </w:p>
        </w:tc>
        <w:tc>
          <w:tcPr>
            <w:tcW w:w="1701"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proofErr w:type="spellStart"/>
            <w:r w:rsidRPr="00604E0B">
              <w:rPr>
                <w:rFonts w:ascii="Times New Roman" w:hAnsi="Times New Roman" w:cs="Times New Roman"/>
                <w:sz w:val="24"/>
                <w:szCs w:val="24"/>
              </w:rPr>
              <w:t>Грязина</w:t>
            </w:r>
            <w:proofErr w:type="spellEnd"/>
            <w:r w:rsidRPr="00604E0B">
              <w:rPr>
                <w:rFonts w:ascii="Times New Roman" w:hAnsi="Times New Roman" w:cs="Times New Roman"/>
                <w:sz w:val="24"/>
                <w:szCs w:val="24"/>
              </w:rPr>
              <w:t xml:space="preserve"> Н.В.</w:t>
            </w:r>
          </w:p>
          <w:p w:rsidR="0031254A" w:rsidRPr="00604E0B" w:rsidRDefault="0031254A" w:rsidP="0031254A">
            <w:pPr>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Руководители ОО</w:t>
            </w:r>
          </w:p>
        </w:tc>
        <w:tc>
          <w:tcPr>
            <w:tcW w:w="3921" w:type="dxa"/>
            <w:gridSpan w:val="2"/>
            <w:tcBorders>
              <w:top w:val="single" w:sz="4" w:space="0" w:color="000000"/>
              <w:left w:val="single" w:sz="4" w:space="0" w:color="000000"/>
              <w:bottom w:val="single" w:sz="4" w:space="0" w:color="000000"/>
              <w:right w:val="single" w:sz="4" w:space="0" w:color="000000"/>
            </w:tcBorders>
          </w:tcPr>
          <w:p w:rsidR="0031254A" w:rsidRPr="00604E0B" w:rsidRDefault="0031254A" w:rsidP="0031254A">
            <w:pPr>
              <w:snapToGrid w:val="0"/>
              <w:spacing w:line="240" w:lineRule="auto"/>
              <w:contextualSpacing/>
              <w:rPr>
                <w:rFonts w:ascii="Times New Roman" w:hAnsi="Times New Roman" w:cs="Times New Roman"/>
                <w:sz w:val="24"/>
                <w:szCs w:val="24"/>
              </w:rPr>
            </w:pPr>
            <w:r w:rsidRPr="00604E0B">
              <w:rPr>
                <w:rFonts w:ascii="Times New Roman" w:hAnsi="Times New Roman" w:cs="Times New Roman"/>
                <w:sz w:val="24"/>
                <w:szCs w:val="24"/>
              </w:rPr>
              <w:t>Увеличение процента охвата горячим питанием обучающихся.</w:t>
            </w:r>
          </w:p>
          <w:p w:rsidR="0031254A" w:rsidRPr="00604E0B" w:rsidRDefault="0031254A" w:rsidP="0031254A">
            <w:pPr>
              <w:snapToGrid w:val="0"/>
              <w:spacing w:line="240" w:lineRule="auto"/>
              <w:contextualSpacing/>
              <w:rPr>
                <w:rFonts w:ascii="Times New Roman" w:hAnsi="Times New Roman" w:cs="Times New Roman"/>
                <w:sz w:val="24"/>
                <w:szCs w:val="24"/>
              </w:rPr>
            </w:pPr>
            <w:r w:rsidRPr="00604E0B">
              <w:rPr>
                <w:rFonts w:ascii="Times New Roman" w:hAnsi="Times New Roman" w:cs="Times New Roman"/>
                <w:sz w:val="24"/>
                <w:szCs w:val="24"/>
              </w:rPr>
              <w:t>Сохранение здоровья детей и повышение эффективности обучения учащихся.</w:t>
            </w:r>
          </w:p>
        </w:tc>
      </w:tr>
      <w:tr w:rsidR="0031254A" w:rsidRPr="00604E0B" w:rsidTr="00761F68">
        <w:tc>
          <w:tcPr>
            <w:tcW w:w="560"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bCs/>
                <w:sz w:val="24"/>
                <w:szCs w:val="24"/>
              </w:rPr>
            </w:pPr>
            <w:r w:rsidRPr="00604E0B">
              <w:rPr>
                <w:rFonts w:ascii="Times New Roman" w:hAnsi="Times New Roman" w:cs="Times New Roman"/>
                <w:bCs/>
                <w:sz w:val="24"/>
                <w:szCs w:val="24"/>
              </w:rPr>
              <w:t>2.</w:t>
            </w:r>
          </w:p>
        </w:tc>
        <w:tc>
          <w:tcPr>
            <w:tcW w:w="6666" w:type="dxa"/>
            <w:tcBorders>
              <w:top w:val="single" w:sz="4" w:space="0" w:color="000000"/>
              <w:left w:val="single" w:sz="4" w:space="0" w:color="000000"/>
              <w:bottom w:val="single" w:sz="4" w:space="0" w:color="000000"/>
              <w:right w:val="nil"/>
            </w:tcBorders>
          </w:tcPr>
          <w:p w:rsidR="0031254A" w:rsidRPr="00604E0B" w:rsidRDefault="0031254A" w:rsidP="008D6604">
            <w:pPr>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Pr="00604E0B">
              <w:rPr>
                <w:rFonts w:ascii="Times New Roman" w:hAnsi="Times New Roman" w:cs="Times New Roman"/>
                <w:sz w:val="24"/>
                <w:szCs w:val="24"/>
              </w:rPr>
              <w:t xml:space="preserve">районной целевой Программы «Улучшение качества школьного питания в общеобразовательных организациях </w:t>
            </w:r>
            <w:proofErr w:type="spellStart"/>
            <w:r w:rsidRPr="00604E0B">
              <w:rPr>
                <w:rFonts w:ascii="Times New Roman" w:hAnsi="Times New Roman" w:cs="Times New Roman"/>
                <w:sz w:val="24"/>
                <w:szCs w:val="24"/>
              </w:rPr>
              <w:t>Куженерского</w:t>
            </w:r>
            <w:proofErr w:type="spellEnd"/>
            <w:r w:rsidRPr="00604E0B">
              <w:rPr>
                <w:rFonts w:ascii="Times New Roman" w:hAnsi="Times New Roman" w:cs="Times New Roman"/>
                <w:sz w:val="24"/>
                <w:szCs w:val="24"/>
              </w:rPr>
              <w:t xml:space="preserve"> муниципального района на 2019-2021 годы»</w:t>
            </w:r>
          </w:p>
        </w:tc>
        <w:tc>
          <w:tcPr>
            <w:tcW w:w="2552"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 xml:space="preserve">в течение </w:t>
            </w:r>
            <w:r>
              <w:rPr>
                <w:rFonts w:ascii="Times New Roman" w:hAnsi="Times New Roman" w:cs="Times New Roman"/>
                <w:sz w:val="24"/>
                <w:szCs w:val="24"/>
              </w:rPr>
              <w:t>2021</w:t>
            </w:r>
            <w:r w:rsidRPr="00604E0B">
              <w:rPr>
                <w:rFonts w:ascii="Times New Roman" w:hAnsi="Times New Roman" w:cs="Times New Roman"/>
                <w:sz w:val="24"/>
                <w:szCs w:val="24"/>
              </w:rPr>
              <w:t xml:space="preserve"> года</w:t>
            </w:r>
          </w:p>
        </w:tc>
        <w:tc>
          <w:tcPr>
            <w:tcW w:w="1701"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proofErr w:type="spellStart"/>
            <w:r w:rsidRPr="00604E0B">
              <w:rPr>
                <w:rFonts w:ascii="Times New Roman" w:hAnsi="Times New Roman" w:cs="Times New Roman"/>
                <w:sz w:val="24"/>
                <w:szCs w:val="24"/>
              </w:rPr>
              <w:t>Грязина</w:t>
            </w:r>
            <w:proofErr w:type="spellEnd"/>
            <w:r w:rsidRPr="00604E0B">
              <w:rPr>
                <w:rFonts w:ascii="Times New Roman" w:hAnsi="Times New Roman" w:cs="Times New Roman"/>
                <w:sz w:val="24"/>
                <w:szCs w:val="24"/>
              </w:rPr>
              <w:t xml:space="preserve"> Н.В.</w:t>
            </w:r>
          </w:p>
          <w:p w:rsidR="0031254A" w:rsidRPr="00604E0B" w:rsidRDefault="0031254A" w:rsidP="0031254A">
            <w:pPr>
              <w:spacing w:line="240" w:lineRule="auto"/>
              <w:contextualSpacing/>
              <w:jc w:val="center"/>
              <w:rPr>
                <w:rFonts w:ascii="Times New Roman" w:hAnsi="Times New Roman" w:cs="Times New Roman"/>
                <w:b/>
                <w:sz w:val="24"/>
                <w:szCs w:val="24"/>
              </w:rPr>
            </w:pPr>
          </w:p>
        </w:tc>
        <w:tc>
          <w:tcPr>
            <w:tcW w:w="3921" w:type="dxa"/>
            <w:gridSpan w:val="2"/>
            <w:tcBorders>
              <w:top w:val="single" w:sz="4" w:space="0" w:color="000000"/>
              <w:left w:val="single" w:sz="4" w:space="0" w:color="000000"/>
              <w:bottom w:val="single" w:sz="4" w:space="0" w:color="000000"/>
              <w:right w:val="single" w:sz="4" w:space="0" w:color="000000"/>
            </w:tcBorders>
          </w:tcPr>
          <w:p w:rsidR="0031254A" w:rsidRPr="00604E0B" w:rsidRDefault="0031254A" w:rsidP="0031254A">
            <w:pPr>
              <w:snapToGrid w:val="0"/>
              <w:spacing w:line="240" w:lineRule="auto"/>
              <w:contextualSpacing/>
              <w:rPr>
                <w:rFonts w:ascii="Times New Roman" w:hAnsi="Times New Roman" w:cs="Times New Roman"/>
                <w:sz w:val="24"/>
                <w:szCs w:val="24"/>
              </w:rPr>
            </w:pPr>
            <w:r w:rsidRPr="00604E0B">
              <w:rPr>
                <w:rFonts w:ascii="Times New Roman" w:hAnsi="Times New Roman" w:cs="Times New Roman"/>
                <w:sz w:val="24"/>
                <w:szCs w:val="24"/>
              </w:rPr>
              <w:t>Сохранение здоровья детей и повышение эффективности обучающихся.</w:t>
            </w:r>
          </w:p>
        </w:tc>
      </w:tr>
      <w:tr w:rsidR="0031254A" w:rsidRPr="00604E0B" w:rsidTr="00761F68">
        <w:tc>
          <w:tcPr>
            <w:tcW w:w="560"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bCs/>
                <w:sz w:val="24"/>
                <w:szCs w:val="24"/>
              </w:rPr>
            </w:pPr>
            <w:r w:rsidRPr="00604E0B">
              <w:rPr>
                <w:rFonts w:ascii="Times New Roman" w:hAnsi="Times New Roman" w:cs="Times New Roman"/>
                <w:bCs/>
                <w:sz w:val="24"/>
                <w:szCs w:val="24"/>
              </w:rPr>
              <w:t>3.</w:t>
            </w:r>
          </w:p>
        </w:tc>
        <w:tc>
          <w:tcPr>
            <w:tcW w:w="6666" w:type="dxa"/>
            <w:tcBorders>
              <w:top w:val="single" w:sz="4" w:space="0" w:color="000000"/>
              <w:left w:val="single" w:sz="4" w:space="0" w:color="000000"/>
              <w:bottom w:val="single" w:sz="4" w:space="0" w:color="000000"/>
              <w:right w:val="nil"/>
            </w:tcBorders>
          </w:tcPr>
          <w:p w:rsidR="0031254A" w:rsidRPr="00604E0B" w:rsidRDefault="0031254A" w:rsidP="008D6604">
            <w:pPr>
              <w:snapToGrid w:val="0"/>
              <w:spacing w:line="240" w:lineRule="auto"/>
              <w:contextualSpacing/>
              <w:jc w:val="both"/>
              <w:rPr>
                <w:rFonts w:ascii="Times New Roman" w:hAnsi="Times New Roman" w:cs="Times New Roman"/>
                <w:sz w:val="24"/>
                <w:szCs w:val="24"/>
              </w:rPr>
            </w:pPr>
            <w:r w:rsidRPr="00604E0B">
              <w:rPr>
                <w:rFonts w:ascii="Times New Roman" w:hAnsi="Times New Roman" w:cs="Times New Roman"/>
                <w:sz w:val="24"/>
                <w:szCs w:val="24"/>
              </w:rPr>
              <w:t>Координация деятельности работников образовательных организаций по организации питания детей в образовательных организациях (проведение семинаров и совещаний).</w:t>
            </w:r>
          </w:p>
        </w:tc>
        <w:tc>
          <w:tcPr>
            <w:tcW w:w="2552"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 xml:space="preserve">не реже 2-х раз </w:t>
            </w:r>
          </w:p>
          <w:p w:rsidR="0031254A" w:rsidRPr="00604E0B" w:rsidRDefault="0031254A" w:rsidP="0031254A">
            <w:pPr>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proofErr w:type="spellStart"/>
            <w:r w:rsidRPr="00604E0B">
              <w:rPr>
                <w:rFonts w:ascii="Times New Roman" w:hAnsi="Times New Roman" w:cs="Times New Roman"/>
                <w:sz w:val="24"/>
                <w:szCs w:val="24"/>
              </w:rPr>
              <w:t>Грязина</w:t>
            </w:r>
            <w:proofErr w:type="spellEnd"/>
            <w:r w:rsidRPr="00604E0B">
              <w:rPr>
                <w:rFonts w:ascii="Times New Roman" w:hAnsi="Times New Roman" w:cs="Times New Roman"/>
                <w:sz w:val="24"/>
                <w:szCs w:val="24"/>
              </w:rPr>
              <w:t xml:space="preserve"> Н.В.</w:t>
            </w:r>
          </w:p>
        </w:tc>
        <w:tc>
          <w:tcPr>
            <w:tcW w:w="3921" w:type="dxa"/>
            <w:gridSpan w:val="2"/>
            <w:tcBorders>
              <w:top w:val="single" w:sz="4" w:space="0" w:color="000000"/>
              <w:left w:val="single" w:sz="4" w:space="0" w:color="000000"/>
              <w:bottom w:val="single" w:sz="4" w:space="0" w:color="000000"/>
              <w:right w:val="single" w:sz="4" w:space="0" w:color="000000"/>
            </w:tcBorders>
          </w:tcPr>
          <w:p w:rsidR="0031254A" w:rsidRPr="00604E0B" w:rsidRDefault="0031254A" w:rsidP="0031254A">
            <w:pPr>
              <w:snapToGrid w:val="0"/>
              <w:spacing w:line="240" w:lineRule="auto"/>
              <w:contextualSpacing/>
              <w:jc w:val="center"/>
              <w:rPr>
                <w:rFonts w:ascii="Times New Roman" w:hAnsi="Times New Roman" w:cs="Times New Roman"/>
                <w:bCs/>
                <w:sz w:val="24"/>
                <w:szCs w:val="24"/>
              </w:rPr>
            </w:pPr>
            <w:r w:rsidRPr="00604E0B">
              <w:rPr>
                <w:rFonts w:ascii="Times New Roman" w:hAnsi="Times New Roman" w:cs="Times New Roman"/>
                <w:sz w:val="24"/>
                <w:szCs w:val="24"/>
              </w:rPr>
              <w:t>Сформированная правовая культура</w:t>
            </w:r>
          </w:p>
        </w:tc>
      </w:tr>
      <w:tr w:rsidR="0031254A" w:rsidRPr="00604E0B" w:rsidTr="00761F68">
        <w:tc>
          <w:tcPr>
            <w:tcW w:w="560"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bCs/>
                <w:sz w:val="24"/>
                <w:szCs w:val="24"/>
              </w:rPr>
            </w:pPr>
            <w:r w:rsidRPr="00604E0B">
              <w:rPr>
                <w:rFonts w:ascii="Times New Roman" w:hAnsi="Times New Roman" w:cs="Times New Roman"/>
                <w:bCs/>
                <w:sz w:val="24"/>
                <w:szCs w:val="24"/>
              </w:rPr>
              <w:t>4.</w:t>
            </w:r>
          </w:p>
        </w:tc>
        <w:tc>
          <w:tcPr>
            <w:tcW w:w="6666" w:type="dxa"/>
            <w:tcBorders>
              <w:top w:val="single" w:sz="4" w:space="0" w:color="000000"/>
              <w:left w:val="single" w:sz="4" w:space="0" w:color="000000"/>
              <w:bottom w:val="single" w:sz="4" w:space="0" w:color="000000"/>
              <w:right w:val="nil"/>
            </w:tcBorders>
          </w:tcPr>
          <w:p w:rsidR="0031254A" w:rsidRPr="00604E0B" w:rsidRDefault="0031254A" w:rsidP="008D6604">
            <w:pPr>
              <w:snapToGrid w:val="0"/>
              <w:spacing w:line="240" w:lineRule="auto"/>
              <w:contextualSpacing/>
              <w:jc w:val="both"/>
              <w:rPr>
                <w:rFonts w:ascii="Times New Roman" w:hAnsi="Times New Roman" w:cs="Times New Roman"/>
                <w:sz w:val="24"/>
                <w:szCs w:val="24"/>
              </w:rPr>
            </w:pPr>
            <w:r w:rsidRPr="00604E0B">
              <w:rPr>
                <w:rFonts w:ascii="Times New Roman" w:hAnsi="Times New Roman" w:cs="Times New Roman"/>
                <w:sz w:val="24"/>
                <w:szCs w:val="24"/>
              </w:rPr>
              <w:t>Сбор и обобщение оперативной информации по организации питания обучающихся в общеобразовательных организациях.</w:t>
            </w:r>
          </w:p>
        </w:tc>
        <w:tc>
          <w:tcPr>
            <w:tcW w:w="2552" w:type="dxa"/>
            <w:tcBorders>
              <w:top w:val="single" w:sz="4" w:space="0" w:color="000000"/>
              <w:left w:val="single" w:sz="4" w:space="0" w:color="000000"/>
              <w:bottom w:val="single" w:sz="4" w:space="0" w:color="000000"/>
              <w:right w:val="nil"/>
            </w:tcBorders>
          </w:tcPr>
          <w:p w:rsidR="0031254A" w:rsidRPr="00604E0B" w:rsidRDefault="0031254A" w:rsidP="002D6FF2">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 xml:space="preserve">Еженедельно, ежемесячно, по итогам полугодия, </w:t>
            </w:r>
            <w:r w:rsidR="002D6FF2">
              <w:rPr>
                <w:rFonts w:ascii="Times New Roman" w:hAnsi="Times New Roman" w:cs="Times New Roman"/>
                <w:sz w:val="24"/>
                <w:szCs w:val="24"/>
              </w:rPr>
              <w:t>года,</w:t>
            </w:r>
            <w:r w:rsidR="00761F68">
              <w:rPr>
                <w:rFonts w:ascii="Times New Roman" w:hAnsi="Times New Roman" w:cs="Times New Roman"/>
                <w:sz w:val="24"/>
                <w:szCs w:val="24"/>
              </w:rPr>
              <w:t xml:space="preserve"> </w:t>
            </w:r>
            <w:r w:rsidR="002D6FF2">
              <w:rPr>
                <w:rFonts w:ascii="Times New Roman" w:hAnsi="Times New Roman" w:cs="Times New Roman"/>
                <w:sz w:val="24"/>
                <w:szCs w:val="24"/>
              </w:rPr>
              <w:t xml:space="preserve">за </w:t>
            </w:r>
            <w:r w:rsidRPr="00604E0B">
              <w:rPr>
                <w:rFonts w:ascii="Times New Roman" w:hAnsi="Times New Roman" w:cs="Times New Roman"/>
                <w:sz w:val="24"/>
                <w:szCs w:val="24"/>
              </w:rPr>
              <w:t xml:space="preserve">учебный год.      </w:t>
            </w:r>
          </w:p>
        </w:tc>
        <w:tc>
          <w:tcPr>
            <w:tcW w:w="1701"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proofErr w:type="spellStart"/>
            <w:r w:rsidRPr="00604E0B">
              <w:rPr>
                <w:rFonts w:ascii="Times New Roman" w:hAnsi="Times New Roman" w:cs="Times New Roman"/>
                <w:sz w:val="24"/>
                <w:szCs w:val="24"/>
              </w:rPr>
              <w:t>Грязина</w:t>
            </w:r>
            <w:proofErr w:type="spellEnd"/>
            <w:r w:rsidRPr="00604E0B">
              <w:rPr>
                <w:rFonts w:ascii="Times New Roman" w:hAnsi="Times New Roman" w:cs="Times New Roman"/>
                <w:sz w:val="24"/>
                <w:szCs w:val="24"/>
              </w:rPr>
              <w:t xml:space="preserve"> Н.В.</w:t>
            </w:r>
          </w:p>
        </w:tc>
        <w:tc>
          <w:tcPr>
            <w:tcW w:w="3921" w:type="dxa"/>
            <w:gridSpan w:val="2"/>
            <w:tcBorders>
              <w:top w:val="single" w:sz="4" w:space="0" w:color="000000"/>
              <w:left w:val="single" w:sz="4" w:space="0" w:color="000000"/>
              <w:bottom w:val="single" w:sz="4" w:space="0" w:color="000000"/>
              <w:right w:val="single" w:sz="4" w:space="0" w:color="000000"/>
            </w:tcBorders>
          </w:tcPr>
          <w:p w:rsidR="0031254A" w:rsidRPr="00604E0B" w:rsidRDefault="0031254A" w:rsidP="0031254A">
            <w:pPr>
              <w:snapToGrid w:val="0"/>
              <w:spacing w:line="240" w:lineRule="auto"/>
              <w:contextualSpacing/>
              <w:jc w:val="center"/>
              <w:rPr>
                <w:rFonts w:ascii="Times New Roman" w:hAnsi="Times New Roman" w:cs="Times New Roman"/>
                <w:bCs/>
                <w:sz w:val="24"/>
                <w:szCs w:val="24"/>
              </w:rPr>
            </w:pPr>
            <w:r w:rsidRPr="00604E0B">
              <w:rPr>
                <w:rFonts w:ascii="Times New Roman" w:hAnsi="Times New Roman" w:cs="Times New Roman"/>
                <w:bCs/>
                <w:sz w:val="24"/>
                <w:szCs w:val="24"/>
              </w:rPr>
              <w:t>Контроль за состоянием питания учащихся общеобразовательных организаций.</w:t>
            </w:r>
          </w:p>
        </w:tc>
      </w:tr>
      <w:tr w:rsidR="0031254A" w:rsidRPr="00604E0B" w:rsidTr="00761F68">
        <w:tc>
          <w:tcPr>
            <w:tcW w:w="560"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bCs/>
                <w:sz w:val="24"/>
                <w:szCs w:val="24"/>
              </w:rPr>
            </w:pPr>
            <w:r w:rsidRPr="00604E0B">
              <w:rPr>
                <w:rFonts w:ascii="Times New Roman" w:hAnsi="Times New Roman" w:cs="Times New Roman"/>
                <w:bCs/>
                <w:sz w:val="24"/>
                <w:szCs w:val="24"/>
              </w:rPr>
              <w:t>5.</w:t>
            </w:r>
          </w:p>
        </w:tc>
        <w:tc>
          <w:tcPr>
            <w:tcW w:w="6666" w:type="dxa"/>
            <w:tcBorders>
              <w:top w:val="single" w:sz="4" w:space="0" w:color="000000"/>
              <w:left w:val="single" w:sz="4" w:space="0" w:color="000000"/>
              <w:bottom w:val="single" w:sz="4" w:space="0" w:color="000000"/>
              <w:right w:val="nil"/>
            </w:tcBorders>
          </w:tcPr>
          <w:p w:rsidR="0031254A" w:rsidRPr="00604E0B" w:rsidRDefault="0031254A" w:rsidP="008D6604">
            <w:pPr>
              <w:snapToGrid w:val="0"/>
              <w:spacing w:line="240" w:lineRule="auto"/>
              <w:contextualSpacing/>
              <w:jc w:val="both"/>
              <w:rPr>
                <w:rFonts w:ascii="Times New Roman" w:hAnsi="Times New Roman" w:cs="Times New Roman"/>
                <w:sz w:val="24"/>
                <w:szCs w:val="24"/>
              </w:rPr>
            </w:pPr>
            <w:r w:rsidRPr="00604E0B">
              <w:rPr>
                <w:rFonts w:ascii="Times New Roman" w:hAnsi="Times New Roman" w:cs="Times New Roman"/>
                <w:sz w:val="24"/>
                <w:szCs w:val="24"/>
              </w:rPr>
              <w:t>Организация профессиональной  гигиенической аттестации по знаниям санитарных норм и правил для работников образовательных организаций и работников школьных столовых и пищеблоков.</w:t>
            </w:r>
          </w:p>
        </w:tc>
        <w:tc>
          <w:tcPr>
            <w:tcW w:w="2552"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По графику</w:t>
            </w:r>
          </w:p>
        </w:tc>
        <w:tc>
          <w:tcPr>
            <w:tcW w:w="1701"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proofErr w:type="spellStart"/>
            <w:r w:rsidRPr="00604E0B">
              <w:rPr>
                <w:rFonts w:ascii="Times New Roman" w:hAnsi="Times New Roman" w:cs="Times New Roman"/>
                <w:sz w:val="24"/>
                <w:szCs w:val="24"/>
              </w:rPr>
              <w:t>Грязина</w:t>
            </w:r>
            <w:proofErr w:type="spellEnd"/>
            <w:r w:rsidRPr="00604E0B">
              <w:rPr>
                <w:rFonts w:ascii="Times New Roman" w:hAnsi="Times New Roman" w:cs="Times New Roman"/>
                <w:sz w:val="24"/>
                <w:szCs w:val="24"/>
              </w:rPr>
              <w:t xml:space="preserve"> Н.В.</w:t>
            </w:r>
          </w:p>
        </w:tc>
        <w:tc>
          <w:tcPr>
            <w:tcW w:w="3921" w:type="dxa"/>
            <w:gridSpan w:val="2"/>
            <w:tcBorders>
              <w:top w:val="single" w:sz="4" w:space="0" w:color="000000"/>
              <w:left w:val="single" w:sz="4" w:space="0" w:color="000000"/>
              <w:bottom w:val="single" w:sz="4" w:space="0" w:color="000000"/>
              <w:right w:val="single" w:sz="4" w:space="0" w:color="000000"/>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Рост профессионального мастерства.</w:t>
            </w:r>
          </w:p>
        </w:tc>
      </w:tr>
      <w:tr w:rsidR="0031254A" w:rsidRPr="00604E0B" w:rsidTr="00761F68">
        <w:tc>
          <w:tcPr>
            <w:tcW w:w="560"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bCs/>
                <w:sz w:val="24"/>
                <w:szCs w:val="24"/>
              </w:rPr>
            </w:pPr>
            <w:r w:rsidRPr="00604E0B">
              <w:rPr>
                <w:rFonts w:ascii="Times New Roman" w:hAnsi="Times New Roman" w:cs="Times New Roman"/>
                <w:bCs/>
                <w:sz w:val="24"/>
                <w:szCs w:val="24"/>
              </w:rPr>
              <w:t>6.</w:t>
            </w:r>
          </w:p>
        </w:tc>
        <w:tc>
          <w:tcPr>
            <w:tcW w:w="6666" w:type="dxa"/>
            <w:tcBorders>
              <w:top w:val="single" w:sz="4" w:space="0" w:color="000000"/>
              <w:left w:val="single" w:sz="4" w:space="0" w:color="000000"/>
              <w:bottom w:val="single" w:sz="4" w:space="0" w:color="000000"/>
              <w:right w:val="nil"/>
            </w:tcBorders>
          </w:tcPr>
          <w:p w:rsidR="0031254A" w:rsidRPr="00604E0B" w:rsidRDefault="0031254A" w:rsidP="008D6604">
            <w:pPr>
              <w:snapToGrid w:val="0"/>
              <w:spacing w:line="240" w:lineRule="auto"/>
              <w:contextualSpacing/>
              <w:jc w:val="both"/>
              <w:rPr>
                <w:rFonts w:ascii="Times New Roman" w:hAnsi="Times New Roman" w:cs="Times New Roman"/>
                <w:sz w:val="24"/>
                <w:szCs w:val="24"/>
              </w:rPr>
            </w:pPr>
            <w:r w:rsidRPr="00604E0B">
              <w:rPr>
                <w:rFonts w:ascii="Times New Roman" w:hAnsi="Times New Roman" w:cs="Times New Roman"/>
                <w:sz w:val="24"/>
                <w:szCs w:val="24"/>
              </w:rPr>
              <w:t xml:space="preserve">Подготовка материалов по результатам плановых и внеплановых проверок </w:t>
            </w:r>
            <w:proofErr w:type="spellStart"/>
            <w:r w:rsidRPr="00604E0B">
              <w:rPr>
                <w:rFonts w:ascii="Times New Roman" w:hAnsi="Times New Roman" w:cs="Times New Roman"/>
                <w:sz w:val="24"/>
                <w:szCs w:val="24"/>
              </w:rPr>
              <w:t>Роспотребнадзора</w:t>
            </w:r>
            <w:proofErr w:type="spellEnd"/>
            <w:r w:rsidRPr="00604E0B">
              <w:rPr>
                <w:rFonts w:ascii="Times New Roman" w:hAnsi="Times New Roman" w:cs="Times New Roman"/>
                <w:sz w:val="24"/>
                <w:szCs w:val="24"/>
              </w:rPr>
              <w:t xml:space="preserve"> по Республике Марий Эл в Советском районе</w:t>
            </w:r>
          </w:p>
        </w:tc>
        <w:tc>
          <w:tcPr>
            <w:tcW w:w="2552"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В течение года</w:t>
            </w:r>
          </w:p>
        </w:tc>
        <w:tc>
          <w:tcPr>
            <w:tcW w:w="1701"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proofErr w:type="spellStart"/>
            <w:r w:rsidRPr="00604E0B">
              <w:rPr>
                <w:rFonts w:ascii="Times New Roman" w:hAnsi="Times New Roman" w:cs="Times New Roman"/>
                <w:sz w:val="24"/>
                <w:szCs w:val="24"/>
              </w:rPr>
              <w:t>Грязина</w:t>
            </w:r>
            <w:proofErr w:type="spellEnd"/>
            <w:r w:rsidRPr="00604E0B">
              <w:rPr>
                <w:rFonts w:ascii="Times New Roman" w:hAnsi="Times New Roman" w:cs="Times New Roman"/>
                <w:sz w:val="24"/>
                <w:szCs w:val="24"/>
              </w:rPr>
              <w:t xml:space="preserve"> Н.В.</w:t>
            </w:r>
          </w:p>
        </w:tc>
        <w:tc>
          <w:tcPr>
            <w:tcW w:w="3921" w:type="dxa"/>
            <w:gridSpan w:val="2"/>
            <w:tcBorders>
              <w:top w:val="single" w:sz="4" w:space="0" w:color="000000"/>
              <w:left w:val="single" w:sz="4" w:space="0" w:color="000000"/>
              <w:bottom w:val="single" w:sz="4" w:space="0" w:color="000000"/>
              <w:right w:val="single" w:sz="4" w:space="0" w:color="000000"/>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Качественная реализация переданных полномочий в сфере образования.</w:t>
            </w:r>
          </w:p>
        </w:tc>
      </w:tr>
      <w:tr w:rsidR="0031254A" w:rsidRPr="00604E0B" w:rsidTr="00761F68">
        <w:trPr>
          <w:trHeight w:val="698"/>
        </w:trPr>
        <w:tc>
          <w:tcPr>
            <w:tcW w:w="560"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7.</w:t>
            </w:r>
          </w:p>
        </w:tc>
        <w:tc>
          <w:tcPr>
            <w:tcW w:w="6666" w:type="dxa"/>
            <w:tcBorders>
              <w:top w:val="single" w:sz="4" w:space="0" w:color="000000"/>
              <w:left w:val="single" w:sz="4" w:space="0" w:color="000000"/>
              <w:bottom w:val="single" w:sz="4" w:space="0" w:color="000000"/>
              <w:right w:val="nil"/>
            </w:tcBorders>
          </w:tcPr>
          <w:p w:rsidR="0031254A" w:rsidRPr="00604E0B" w:rsidRDefault="008D6604" w:rsidP="008D6604">
            <w:pPr>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1254A" w:rsidRPr="00604E0B">
              <w:rPr>
                <w:rFonts w:ascii="Times New Roman" w:hAnsi="Times New Roman" w:cs="Times New Roman"/>
                <w:sz w:val="24"/>
                <w:szCs w:val="24"/>
              </w:rPr>
              <w:t xml:space="preserve">Подготовка банка данных: </w:t>
            </w:r>
          </w:p>
          <w:p w:rsidR="0031254A" w:rsidRPr="00604E0B" w:rsidRDefault="0031254A" w:rsidP="008D6604">
            <w:pPr>
              <w:spacing w:line="240" w:lineRule="auto"/>
              <w:contextualSpacing/>
              <w:jc w:val="both"/>
              <w:rPr>
                <w:rFonts w:ascii="Times New Roman" w:hAnsi="Times New Roman" w:cs="Times New Roman"/>
                <w:sz w:val="24"/>
                <w:szCs w:val="24"/>
              </w:rPr>
            </w:pPr>
            <w:r w:rsidRPr="00604E0B">
              <w:rPr>
                <w:rFonts w:ascii="Times New Roman" w:hAnsi="Times New Roman" w:cs="Times New Roman"/>
                <w:sz w:val="24"/>
                <w:szCs w:val="24"/>
              </w:rPr>
              <w:t>- о кадровом составе работников пищеблоков;</w:t>
            </w:r>
          </w:p>
          <w:p w:rsidR="0031254A" w:rsidRPr="00604E0B" w:rsidRDefault="0031254A" w:rsidP="008D6604">
            <w:pPr>
              <w:spacing w:line="240" w:lineRule="auto"/>
              <w:contextualSpacing/>
              <w:jc w:val="both"/>
              <w:rPr>
                <w:rFonts w:ascii="Times New Roman" w:hAnsi="Times New Roman" w:cs="Times New Roman"/>
                <w:sz w:val="24"/>
                <w:szCs w:val="24"/>
              </w:rPr>
            </w:pPr>
            <w:r w:rsidRPr="00604E0B">
              <w:rPr>
                <w:rFonts w:ascii="Times New Roman" w:hAnsi="Times New Roman" w:cs="Times New Roman"/>
                <w:sz w:val="24"/>
                <w:szCs w:val="24"/>
              </w:rPr>
              <w:t>- о материально-технической базе пищеблоков образовательных организаций;</w:t>
            </w:r>
          </w:p>
          <w:p w:rsidR="0031254A" w:rsidRPr="00604E0B" w:rsidRDefault="0031254A" w:rsidP="008D6604">
            <w:pPr>
              <w:spacing w:line="240" w:lineRule="auto"/>
              <w:contextualSpacing/>
              <w:jc w:val="both"/>
              <w:rPr>
                <w:rFonts w:ascii="Times New Roman" w:hAnsi="Times New Roman" w:cs="Times New Roman"/>
                <w:sz w:val="24"/>
                <w:szCs w:val="24"/>
              </w:rPr>
            </w:pPr>
            <w:r w:rsidRPr="00604E0B">
              <w:rPr>
                <w:rFonts w:ascii="Times New Roman" w:hAnsi="Times New Roman" w:cs="Times New Roman"/>
                <w:sz w:val="24"/>
                <w:szCs w:val="24"/>
              </w:rPr>
              <w:t>- о дислокации пищеблоков образовательных организаций;</w:t>
            </w:r>
          </w:p>
          <w:p w:rsidR="0031254A" w:rsidRPr="00604E0B" w:rsidRDefault="0031254A" w:rsidP="008D6604">
            <w:pPr>
              <w:spacing w:line="240" w:lineRule="auto"/>
              <w:contextualSpacing/>
              <w:jc w:val="both"/>
              <w:rPr>
                <w:rFonts w:ascii="Times New Roman" w:hAnsi="Times New Roman" w:cs="Times New Roman"/>
                <w:sz w:val="24"/>
                <w:szCs w:val="24"/>
              </w:rPr>
            </w:pPr>
            <w:r w:rsidRPr="00604E0B">
              <w:rPr>
                <w:rFonts w:ascii="Times New Roman" w:hAnsi="Times New Roman" w:cs="Times New Roman"/>
                <w:sz w:val="24"/>
                <w:szCs w:val="24"/>
              </w:rPr>
              <w:t>- о состоянии питания обучающихся в общеобразовательных организациях;</w:t>
            </w:r>
          </w:p>
          <w:p w:rsidR="0031254A" w:rsidRPr="00604E0B" w:rsidRDefault="0031254A" w:rsidP="008D6604">
            <w:pPr>
              <w:spacing w:line="240" w:lineRule="auto"/>
              <w:contextualSpacing/>
              <w:jc w:val="both"/>
              <w:rPr>
                <w:rFonts w:ascii="Times New Roman" w:hAnsi="Times New Roman" w:cs="Times New Roman"/>
                <w:sz w:val="24"/>
                <w:szCs w:val="24"/>
              </w:rPr>
            </w:pPr>
            <w:r w:rsidRPr="00604E0B">
              <w:rPr>
                <w:rFonts w:ascii="Times New Roman" w:hAnsi="Times New Roman" w:cs="Times New Roman"/>
                <w:sz w:val="24"/>
                <w:szCs w:val="24"/>
              </w:rPr>
              <w:lastRenderedPageBreak/>
              <w:t>- о   выполнении натуральных норм питания в образовательных организациях.</w:t>
            </w:r>
          </w:p>
        </w:tc>
        <w:tc>
          <w:tcPr>
            <w:tcW w:w="2552" w:type="dxa"/>
            <w:tcBorders>
              <w:top w:val="single" w:sz="4" w:space="0" w:color="000000"/>
              <w:left w:val="single" w:sz="4" w:space="0" w:color="000000"/>
              <w:bottom w:val="single" w:sz="4" w:space="0" w:color="000000"/>
              <w:right w:val="nil"/>
            </w:tcBorders>
          </w:tcPr>
          <w:p w:rsidR="0031254A" w:rsidRPr="00604E0B" w:rsidRDefault="0031254A" w:rsidP="0031254A">
            <w:pPr>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lastRenderedPageBreak/>
              <w:t>На начало учебного года</w:t>
            </w:r>
            <w:r w:rsidR="00761F68">
              <w:rPr>
                <w:rFonts w:ascii="Times New Roman" w:hAnsi="Times New Roman" w:cs="Times New Roman"/>
                <w:sz w:val="24"/>
                <w:szCs w:val="24"/>
              </w:rPr>
              <w:t>, е</w:t>
            </w:r>
            <w:r w:rsidRPr="00604E0B">
              <w:rPr>
                <w:rFonts w:ascii="Times New Roman" w:hAnsi="Times New Roman" w:cs="Times New Roman"/>
                <w:sz w:val="24"/>
                <w:szCs w:val="24"/>
              </w:rPr>
              <w:t>женедельно, ежемесячно,</w:t>
            </w:r>
            <w:r w:rsidR="00761F68">
              <w:rPr>
                <w:rFonts w:ascii="Times New Roman" w:hAnsi="Times New Roman" w:cs="Times New Roman"/>
                <w:sz w:val="24"/>
                <w:szCs w:val="24"/>
              </w:rPr>
              <w:t xml:space="preserve"> </w:t>
            </w:r>
            <w:r w:rsidRPr="00604E0B">
              <w:rPr>
                <w:rFonts w:ascii="Times New Roman" w:hAnsi="Times New Roman" w:cs="Times New Roman"/>
                <w:sz w:val="24"/>
                <w:szCs w:val="24"/>
              </w:rPr>
              <w:t>по итогам полугодия,</w:t>
            </w:r>
            <w:r w:rsidR="00761F68">
              <w:rPr>
                <w:rFonts w:ascii="Times New Roman" w:hAnsi="Times New Roman" w:cs="Times New Roman"/>
                <w:sz w:val="24"/>
                <w:szCs w:val="24"/>
              </w:rPr>
              <w:t xml:space="preserve"> года, за</w:t>
            </w:r>
            <w:r w:rsidRPr="00604E0B">
              <w:rPr>
                <w:rFonts w:ascii="Times New Roman" w:hAnsi="Times New Roman" w:cs="Times New Roman"/>
                <w:sz w:val="24"/>
                <w:szCs w:val="24"/>
              </w:rPr>
              <w:t xml:space="preserve"> учебн</w:t>
            </w:r>
            <w:r w:rsidR="00761F68">
              <w:rPr>
                <w:rFonts w:ascii="Times New Roman" w:hAnsi="Times New Roman" w:cs="Times New Roman"/>
                <w:sz w:val="24"/>
                <w:szCs w:val="24"/>
              </w:rPr>
              <w:t>ый год</w:t>
            </w:r>
          </w:p>
          <w:p w:rsidR="0031254A" w:rsidRPr="00604E0B" w:rsidRDefault="0031254A" w:rsidP="0031254A">
            <w:pPr>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Ежеквартально, ежегодно</w:t>
            </w:r>
          </w:p>
        </w:tc>
        <w:tc>
          <w:tcPr>
            <w:tcW w:w="1701"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proofErr w:type="spellStart"/>
            <w:r w:rsidRPr="00604E0B">
              <w:rPr>
                <w:rFonts w:ascii="Times New Roman" w:hAnsi="Times New Roman" w:cs="Times New Roman"/>
                <w:sz w:val="24"/>
                <w:szCs w:val="24"/>
              </w:rPr>
              <w:t>Грязина</w:t>
            </w:r>
            <w:proofErr w:type="spellEnd"/>
            <w:r w:rsidRPr="00604E0B">
              <w:rPr>
                <w:rFonts w:ascii="Times New Roman" w:hAnsi="Times New Roman" w:cs="Times New Roman"/>
                <w:sz w:val="24"/>
                <w:szCs w:val="24"/>
              </w:rPr>
              <w:t xml:space="preserve"> Н.В.</w:t>
            </w:r>
          </w:p>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Руководители ОО</w:t>
            </w:r>
          </w:p>
        </w:tc>
        <w:tc>
          <w:tcPr>
            <w:tcW w:w="3921" w:type="dxa"/>
            <w:gridSpan w:val="2"/>
            <w:tcBorders>
              <w:top w:val="single" w:sz="4" w:space="0" w:color="000000"/>
              <w:left w:val="single" w:sz="4" w:space="0" w:color="000000"/>
              <w:bottom w:val="single" w:sz="4" w:space="0" w:color="000000"/>
              <w:right w:val="single" w:sz="4" w:space="0" w:color="000000"/>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Банк данных о кадровом составе, материальной базе, вопросам организации питания.</w:t>
            </w:r>
          </w:p>
          <w:p w:rsidR="0031254A" w:rsidRPr="00604E0B" w:rsidRDefault="0031254A" w:rsidP="0031254A">
            <w:pPr>
              <w:snapToGrid w:val="0"/>
              <w:spacing w:line="240" w:lineRule="auto"/>
              <w:contextualSpacing/>
              <w:jc w:val="center"/>
              <w:rPr>
                <w:rFonts w:ascii="Times New Roman" w:hAnsi="Times New Roman" w:cs="Times New Roman"/>
                <w:sz w:val="24"/>
                <w:szCs w:val="24"/>
              </w:rPr>
            </w:pPr>
          </w:p>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bCs/>
                <w:sz w:val="24"/>
                <w:szCs w:val="24"/>
              </w:rPr>
              <w:t xml:space="preserve"> Контроль за состоянием питания детей в образовательных организациях.</w:t>
            </w:r>
          </w:p>
        </w:tc>
      </w:tr>
      <w:tr w:rsidR="0031254A" w:rsidRPr="00604E0B" w:rsidTr="00761F68">
        <w:trPr>
          <w:trHeight w:val="827"/>
        </w:trPr>
        <w:tc>
          <w:tcPr>
            <w:tcW w:w="560"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lastRenderedPageBreak/>
              <w:t>8.</w:t>
            </w:r>
          </w:p>
        </w:tc>
        <w:tc>
          <w:tcPr>
            <w:tcW w:w="6666" w:type="dxa"/>
            <w:tcBorders>
              <w:top w:val="single" w:sz="4" w:space="0" w:color="000000"/>
              <w:left w:val="single" w:sz="4" w:space="0" w:color="000000"/>
              <w:bottom w:val="single" w:sz="4" w:space="0" w:color="000000"/>
              <w:right w:val="nil"/>
            </w:tcBorders>
          </w:tcPr>
          <w:p w:rsidR="0031254A" w:rsidRPr="00604E0B" w:rsidRDefault="0031254A" w:rsidP="008D6604">
            <w:pPr>
              <w:snapToGrid w:val="0"/>
              <w:spacing w:line="240" w:lineRule="auto"/>
              <w:contextualSpacing/>
              <w:jc w:val="both"/>
              <w:rPr>
                <w:rFonts w:ascii="Times New Roman" w:hAnsi="Times New Roman" w:cs="Times New Roman"/>
                <w:sz w:val="24"/>
                <w:szCs w:val="24"/>
              </w:rPr>
            </w:pPr>
            <w:r w:rsidRPr="00604E0B">
              <w:rPr>
                <w:rFonts w:ascii="Times New Roman" w:hAnsi="Times New Roman" w:cs="Times New Roman"/>
                <w:sz w:val="24"/>
                <w:szCs w:val="24"/>
              </w:rPr>
              <w:t xml:space="preserve"> Участие в проведение совещаний с руководителями образовательных организаций по вопросу организации питания детей и подростков.</w:t>
            </w:r>
          </w:p>
        </w:tc>
        <w:tc>
          <w:tcPr>
            <w:tcW w:w="2552"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Не реже 2-х раз в течение года</w:t>
            </w:r>
          </w:p>
        </w:tc>
        <w:tc>
          <w:tcPr>
            <w:tcW w:w="1701" w:type="dxa"/>
            <w:tcBorders>
              <w:top w:val="single" w:sz="4" w:space="0" w:color="000000"/>
              <w:left w:val="single" w:sz="4" w:space="0" w:color="000000"/>
              <w:bottom w:val="single" w:sz="4" w:space="0" w:color="000000"/>
              <w:right w:val="nil"/>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proofErr w:type="spellStart"/>
            <w:r w:rsidRPr="00604E0B">
              <w:rPr>
                <w:rFonts w:ascii="Times New Roman" w:hAnsi="Times New Roman" w:cs="Times New Roman"/>
                <w:sz w:val="24"/>
                <w:szCs w:val="24"/>
              </w:rPr>
              <w:t>Грязина</w:t>
            </w:r>
            <w:proofErr w:type="spellEnd"/>
            <w:r w:rsidRPr="00604E0B">
              <w:rPr>
                <w:rFonts w:ascii="Times New Roman" w:hAnsi="Times New Roman" w:cs="Times New Roman"/>
                <w:sz w:val="24"/>
                <w:szCs w:val="24"/>
              </w:rPr>
              <w:t xml:space="preserve"> Н.В.</w:t>
            </w:r>
          </w:p>
        </w:tc>
        <w:tc>
          <w:tcPr>
            <w:tcW w:w="3921" w:type="dxa"/>
            <w:gridSpan w:val="2"/>
            <w:tcBorders>
              <w:top w:val="single" w:sz="4" w:space="0" w:color="000000"/>
              <w:left w:val="single" w:sz="4" w:space="0" w:color="000000"/>
              <w:bottom w:val="single" w:sz="4" w:space="0" w:color="000000"/>
              <w:right w:val="single" w:sz="4" w:space="0" w:color="000000"/>
            </w:tcBorders>
          </w:tcPr>
          <w:p w:rsidR="0031254A" w:rsidRPr="00604E0B" w:rsidRDefault="0031254A" w:rsidP="0031254A">
            <w:pPr>
              <w:snapToGrid w:val="0"/>
              <w:spacing w:line="240" w:lineRule="auto"/>
              <w:contextualSpacing/>
              <w:jc w:val="center"/>
              <w:rPr>
                <w:rFonts w:ascii="Times New Roman" w:hAnsi="Times New Roman" w:cs="Times New Roman"/>
                <w:sz w:val="24"/>
                <w:szCs w:val="24"/>
              </w:rPr>
            </w:pPr>
            <w:r w:rsidRPr="00604E0B">
              <w:rPr>
                <w:rFonts w:ascii="Times New Roman" w:hAnsi="Times New Roman" w:cs="Times New Roman"/>
                <w:sz w:val="24"/>
                <w:szCs w:val="24"/>
              </w:rPr>
              <w:t>Сформированная правовая культура</w:t>
            </w:r>
          </w:p>
        </w:tc>
      </w:tr>
    </w:tbl>
    <w:p w:rsidR="0031254A" w:rsidRDefault="0031254A" w:rsidP="00B403A1">
      <w:pPr>
        <w:spacing w:line="240" w:lineRule="auto"/>
        <w:contextualSpacing/>
        <w:jc w:val="both"/>
        <w:rPr>
          <w:rFonts w:ascii="Times New Roman" w:hAnsi="Times New Roman" w:cs="Times New Roman"/>
          <w:sz w:val="24"/>
          <w:szCs w:val="24"/>
        </w:rPr>
      </w:pPr>
    </w:p>
    <w:p w:rsidR="0031254A" w:rsidRPr="001B0912" w:rsidRDefault="0031254A" w:rsidP="00B403A1">
      <w:pPr>
        <w:spacing w:line="240" w:lineRule="auto"/>
        <w:contextualSpacing/>
        <w:jc w:val="both"/>
        <w:rPr>
          <w:rFonts w:ascii="Times New Roman" w:hAnsi="Times New Roman" w:cs="Times New Roman"/>
          <w:sz w:val="24"/>
          <w:szCs w:val="24"/>
        </w:rPr>
      </w:pPr>
    </w:p>
    <w:p w:rsidR="00E516D5" w:rsidRPr="00604E0B" w:rsidRDefault="00E516D5" w:rsidP="00B403A1">
      <w:pPr>
        <w:spacing w:line="240" w:lineRule="auto"/>
        <w:contextualSpacing/>
        <w:jc w:val="center"/>
        <w:rPr>
          <w:rFonts w:ascii="Times New Roman" w:hAnsi="Times New Roman" w:cs="Times New Roman"/>
          <w:b/>
          <w:sz w:val="24"/>
          <w:szCs w:val="24"/>
        </w:rPr>
      </w:pPr>
    </w:p>
    <w:p w:rsidR="00A04B0E" w:rsidRPr="00FB259B" w:rsidRDefault="00A04B0E" w:rsidP="00B403A1">
      <w:pPr>
        <w:widowControl w:val="0"/>
        <w:suppressAutoHyphens/>
        <w:spacing w:after="0" w:line="240" w:lineRule="auto"/>
        <w:contextualSpacing/>
        <w:jc w:val="center"/>
        <w:rPr>
          <w:rFonts w:ascii="Times New Roman" w:hAnsi="Times New Roman" w:cs="Times New Roman"/>
          <w:b/>
          <w:sz w:val="24"/>
          <w:szCs w:val="24"/>
        </w:rPr>
      </w:pPr>
    </w:p>
    <w:p w:rsidR="0057657F" w:rsidRDefault="0057657F" w:rsidP="00B403A1">
      <w:pPr>
        <w:spacing w:line="240" w:lineRule="auto"/>
        <w:jc w:val="center"/>
        <w:rPr>
          <w:b/>
          <w:sz w:val="32"/>
          <w:szCs w:val="32"/>
        </w:rPr>
      </w:pPr>
    </w:p>
    <w:p w:rsidR="0057657F" w:rsidRDefault="0057657F" w:rsidP="00B403A1">
      <w:pPr>
        <w:spacing w:line="240" w:lineRule="auto"/>
        <w:jc w:val="center"/>
        <w:rPr>
          <w:b/>
          <w:sz w:val="32"/>
          <w:szCs w:val="32"/>
        </w:rPr>
      </w:pPr>
    </w:p>
    <w:p w:rsidR="0057657F" w:rsidRDefault="0057657F" w:rsidP="00B403A1">
      <w:pPr>
        <w:spacing w:line="240" w:lineRule="auto"/>
        <w:jc w:val="center"/>
        <w:rPr>
          <w:b/>
          <w:sz w:val="32"/>
          <w:szCs w:val="32"/>
        </w:rPr>
      </w:pPr>
    </w:p>
    <w:p w:rsidR="0057657F" w:rsidRPr="00CD2A49" w:rsidRDefault="0057657F" w:rsidP="00B403A1">
      <w:pPr>
        <w:spacing w:line="240" w:lineRule="auto"/>
        <w:jc w:val="center"/>
        <w:rPr>
          <w:b/>
          <w:sz w:val="24"/>
          <w:szCs w:val="24"/>
        </w:rPr>
      </w:pPr>
    </w:p>
    <w:p w:rsidR="0057657F" w:rsidRPr="00CD2A49" w:rsidRDefault="0057657F" w:rsidP="00B403A1">
      <w:pPr>
        <w:spacing w:line="240" w:lineRule="auto"/>
        <w:jc w:val="center"/>
        <w:rPr>
          <w:b/>
          <w:sz w:val="24"/>
          <w:szCs w:val="24"/>
        </w:rPr>
      </w:pPr>
    </w:p>
    <w:p w:rsidR="0057657F" w:rsidRPr="00CD2A49" w:rsidRDefault="0057657F" w:rsidP="00B403A1">
      <w:pPr>
        <w:spacing w:line="240" w:lineRule="auto"/>
        <w:jc w:val="right"/>
        <w:rPr>
          <w:sz w:val="24"/>
          <w:szCs w:val="24"/>
        </w:rPr>
      </w:pPr>
    </w:p>
    <w:p w:rsidR="0057657F" w:rsidRDefault="0057657F" w:rsidP="00B403A1">
      <w:pPr>
        <w:spacing w:line="240" w:lineRule="auto"/>
        <w:jc w:val="center"/>
        <w:rPr>
          <w:b/>
          <w:sz w:val="32"/>
          <w:szCs w:val="32"/>
        </w:rPr>
      </w:pPr>
    </w:p>
    <w:p w:rsidR="0031254A" w:rsidRDefault="0031254A" w:rsidP="00B403A1">
      <w:pPr>
        <w:spacing w:line="240" w:lineRule="auto"/>
        <w:jc w:val="center"/>
        <w:rPr>
          <w:b/>
          <w:sz w:val="32"/>
          <w:szCs w:val="32"/>
        </w:rPr>
      </w:pPr>
    </w:p>
    <w:p w:rsidR="0031254A" w:rsidRDefault="0031254A" w:rsidP="00B403A1">
      <w:pPr>
        <w:spacing w:line="240" w:lineRule="auto"/>
        <w:jc w:val="center"/>
        <w:rPr>
          <w:b/>
          <w:sz w:val="32"/>
          <w:szCs w:val="32"/>
        </w:rPr>
      </w:pPr>
    </w:p>
    <w:p w:rsidR="0031254A" w:rsidRDefault="0031254A" w:rsidP="00B403A1">
      <w:pPr>
        <w:spacing w:line="240" w:lineRule="auto"/>
        <w:jc w:val="center"/>
        <w:rPr>
          <w:b/>
          <w:sz w:val="32"/>
          <w:szCs w:val="32"/>
        </w:rPr>
      </w:pPr>
    </w:p>
    <w:p w:rsidR="0031254A" w:rsidRDefault="0031254A" w:rsidP="00B403A1">
      <w:pPr>
        <w:spacing w:line="240" w:lineRule="auto"/>
        <w:jc w:val="center"/>
        <w:rPr>
          <w:b/>
          <w:sz w:val="32"/>
          <w:szCs w:val="32"/>
        </w:rPr>
      </w:pPr>
    </w:p>
    <w:p w:rsidR="0031254A" w:rsidRDefault="0031254A" w:rsidP="00B403A1">
      <w:pPr>
        <w:spacing w:line="240" w:lineRule="auto"/>
        <w:jc w:val="center"/>
        <w:rPr>
          <w:b/>
          <w:sz w:val="32"/>
          <w:szCs w:val="32"/>
        </w:rPr>
      </w:pPr>
    </w:p>
    <w:p w:rsidR="00761F68" w:rsidRDefault="00761F68" w:rsidP="00B403A1">
      <w:pPr>
        <w:spacing w:line="240" w:lineRule="auto"/>
        <w:jc w:val="center"/>
        <w:rPr>
          <w:b/>
          <w:sz w:val="32"/>
          <w:szCs w:val="32"/>
        </w:rPr>
      </w:pPr>
    </w:p>
    <w:p w:rsidR="0057657F" w:rsidRPr="0057657F" w:rsidRDefault="00255643" w:rsidP="00B403A1">
      <w:pPr>
        <w:snapToGri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lang w:val="en-US"/>
        </w:rPr>
        <w:t>3</w:t>
      </w:r>
      <w:r w:rsidR="0057657F" w:rsidRPr="0057657F">
        <w:rPr>
          <w:rFonts w:ascii="Times New Roman" w:hAnsi="Times New Roman" w:cs="Times New Roman"/>
          <w:b/>
          <w:sz w:val="28"/>
          <w:szCs w:val="28"/>
        </w:rPr>
        <w:t>. Планы работы подведомственных учреждений.</w:t>
      </w:r>
    </w:p>
    <w:p w:rsidR="0057657F" w:rsidRPr="0057657F" w:rsidRDefault="00255643" w:rsidP="00761F68">
      <w:pPr>
        <w:spacing w:after="0" w:line="240" w:lineRule="auto"/>
        <w:jc w:val="center"/>
        <w:rPr>
          <w:rFonts w:ascii="Times New Roman" w:hAnsi="Times New Roman" w:cs="Times New Roman"/>
          <w:b/>
          <w:sz w:val="24"/>
          <w:szCs w:val="24"/>
        </w:rPr>
      </w:pPr>
      <w:r w:rsidRPr="00255643">
        <w:rPr>
          <w:rFonts w:ascii="Times New Roman" w:hAnsi="Times New Roman" w:cs="Times New Roman"/>
          <w:b/>
          <w:sz w:val="24"/>
          <w:szCs w:val="24"/>
        </w:rPr>
        <w:t>3.3.1.</w:t>
      </w:r>
      <w:r w:rsidR="003D506E">
        <w:rPr>
          <w:rFonts w:ascii="Times New Roman" w:hAnsi="Times New Roman" w:cs="Times New Roman"/>
          <w:b/>
          <w:sz w:val="24"/>
          <w:szCs w:val="24"/>
        </w:rPr>
        <w:t xml:space="preserve">  План работы </w:t>
      </w:r>
      <w:r w:rsidR="0057657F" w:rsidRPr="0057657F">
        <w:rPr>
          <w:rFonts w:ascii="Times New Roman" w:hAnsi="Times New Roman" w:cs="Times New Roman"/>
          <w:b/>
          <w:sz w:val="24"/>
          <w:szCs w:val="24"/>
        </w:rPr>
        <w:t>Муниципального бюджетного образовательного учреждения</w:t>
      </w:r>
    </w:p>
    <w:p w:rsidR="0057657F" w:rsidRPr="0057657F" w:rsidRDefault="0057657F" w:rsidP="00761F68">
      <w:pPr>
        <w:spacing w:after="0" w:line="240" w:lineRule="auto"/>
        <w:jc w:val="center"/>
        <w:rPr>
          <w:rFonts w:ascii="Times New Roman" w:hAnsi="Times New Roman" w:cs="Times New Roman"/>
          <w:b/>
          <w:sz w:val="24"/>
          <w:szCs w:val="24"/>
        </w:rPr>
      </w:pPr>
      <w:r w:rsidRPr="0057657F">
        <w:rPr>
          <w:rFonts w:ascii="Times New Roman" w:hAnsi="Times New Roman" w:cs="Times New Roman"/>
          <w:b/>
          <w:sz w:val="24"/>
          <w:szCs w:val="24"/>
        </w:rPr>
        <w:t>дополнительного образования</w:t>
      </w:r>
      <w:r w:rsidR="00F47BA4">
        <w:rPr>
          <w:rFonts w:ascii="Times New Roman" w:hAnsi="Times New Roman" w:cs="Times New Roman"/>
          <w:b/>
          <w:sz w:val="24"/>
          <w:szCs w:val="24"/>
        </w:rPr>
        <w:t xml:space="preserve"> </w:t>
      </w:r>
      <w:r w:rsidRPr="0057657F">
        <w:rPr>
          <w:rFonts w:ascii="Times New Roman" w:hAnsi="Times New Roman" w:cs="Times New Roman"/>
          <w:b/>
          <w:sz w:val="24"/>
          <w:szCs w:val="24"/>
        </w:rPr>
        <w:t>«</w:t>
      </w:r>
      <w:proofErr w:type="spellStart"/>
      <w:r w:rsidRPr="0057657F">
        <w:rPr>
          <w:rFonts w:ascii="Times New Roman" w:hAnsi="Times New Roman" w:cs="Times New Roman"/>
          <w:b/>
          <w:sz w:val="24"/>
          <w:szCs w:val="24"/>
        </w:rPr>
        <w:t>Куженерский</w:t>
      </w:r>
      <w:proofErr w:type="spellEnd"/>
      <w:r w:rsidRPr="0057657F">
        <w:rPr>
          <w:rFonts w:ascii="Times New Roman" w:hAnsi="Times New Roman" w:cs="Times New Roman"/>
          <w:b/>
          <w:sz w:val="24"/>
          <w:szCs w:val="24"/>
        </w:rPr>
        <w:t xml:space="preserve"> центр дополнительного образования для детей»</w:t>
      </w:r>
    </w:p>
    <w:p w:rsidR="0057657F" w:rsidRPr="0057657F" w:rsidRDefault="00F47BA4" w:rsidP="00761F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w:t>
      </w:r>
      <w:r w:rsidR="0057657F" w:rsidRPr="0057657F">
        <w:rPr>
          <w:rFonts w:ascii="Times New Roman" w:hAnsi="Times New Roman" w:cs="Times New Roman"/>
          <w:b/>
          <w:sz w:val="24"/>
          <w:szCs w:val="24"/>
        </w:rPr>
        <w:t xml:space="preserve"> год</w:t>
      </w:r>
    </w:p>
    <w:p w:rsidR="00F238FC" w:rsidRPr="00F238FC" w:rsidRDefault="00F238FC" w:rsidP="003F1F3A">
      <w:pPr>
        <w:widowControl w:val="0"/>
        <w:autoSpaceDE w:val="0"/>
        <w:autoSpaceDN w:val="0"/>
        <w:spacing w:before="33" w:after="0" w:line="240" w:lineRule="auto"/>
        <w:ind w:left="212" w:right="217"/>
        <w:jc w:val="both"/>
        <w:rPr>
          <w:rFonts w:ascii="Times New Roman" w:eastAsia="Times New Roman" w:hAnsi="Times New Roman" w:cs="Times New Roman"/>
          <w:sz w:val="24"/>
          <w:szCs w:val="24"/>
          <w:lang w:eastAsia="en-US"/>
        </w:rPr>
      </w:pPr>
      <w:r w:rsidRPr="00F238FC">
        <w:rPr>
          <w:rFonts w:ascii="Times New Roman" w:eastAsia="Times New Roman" w:hAnsi="Times New Roman" w:cs="Times New Roman"/>
          <w:b/>
          <w:i/>
          <w:sz w:val="24"/>
          <w:szCs w:val="24"/>
        </w:rPr>
        <w:t>Цель   работы педагогического коллектива на 2021 год</w:t>
      </w:r>
      <w:r w:rsidRPr="00F238FC">
        <w:rPr>
          <w:rFonts w:ascii="Times New Roman" w:eastAsia="Times New Roman" w:hAnsi="Times New Roman" w:cs="Times New Roman"/>
          <w:sz w:val="24"/>
          <w:szCs w:val="24"/>
        </w:rPr>
        <w:t>:</w:t>
      </w:r>
      <w:r w:rsidRPr="00F238FC">
        <w:rPr>
          <w:rFonts w:ascii="Times New Roman" w:eastAsia="Times New Roman" w:hAnsi="Times New Roman" w:cs="Times New Roman"/>
          <w:sz w:val="24"/>
          <w:szCs w:val="24"/>
          <w:lang w:eastAsia="en-US"/>
        </w:rPr>
        <w:t xml:space="preserve"> создание доступной и эффективной образовательной среды, удовлетворяющей потребности ребенка в развитии, личностном самоопределении и самореализации, обеспечивающей формирование творческого потенциала обучающихся, активизацию их познавательных интересов, адаптацию к жизни в обществе на основе опыта интеграции педагогического коллектива учреждения.</w:t>
      </w:r>
    </w:p>
    <w:p w:rsidR="00F238FC" w:rsidRPr="00F238FC" w:rsidRDefault="00761F68" w:rsidP="00761F6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F238FC" w:rsidRPr="00F238FC">
        <w:rPr>
          <w:rFonts w:ascii="Times New Roman" w:eastAsia="Times New Roman" w:hAnsi="Times New Roman" w:cs="Times New Roman"/>
          <w:b/>
          <w:i/>
          <w:sz w:val="24"/>
          <w:szCs w:val="24"/>
        </w:rPr>
        <w:t>Задачи:</w:t>
      </w:r>
    </w:p>
    <w:p w:rsidR="00F238FC" w:rsidRPr="003F1F3A" w:rsidRDefault="00F238FC" w:rsidP="003F1F3A">
      <w:pPr>
        <w:pStyle w:val="aff0"/>
        <w:widowControl w:val="0"/>
        <w:numPr>
          <w:ilvl w:val="0"/>
          <w:numId w:val="47"/>
        </w:numPr>
        <w:tabs>
          <w:tab w:val="left" w:pos="380"/>
        </w:tabs>
        <w:autoSpaceDE w:val="0"/>
        <w:autoSpaceDN w:val="0"/>
        <w:spacing w:before="27" w:after="0" w:line="240" w:lineRule="auto"/>
        <w:ind w:right="219"/>
        <w:jc w:val="both"/>
        <w:rPr>
          <w:rFonts w:ascii="Times New Roman" w:hAnsi="Times New Roman"/>
          <w:sz w:val="24"/>
          <w:szCs w:val="24"/>
          <w:lang w:eastAsia="en-US"/>
        </w:rPr>
      </w:pPr>
      <w:r w:rsidRPr="003F1F3A">
        <w:rPr>
          <w:rFonts w:ascii="Times New Roman" w:hAnsi="Times New Roman"/>
          <w:sz w:val="24"/>
          <w:szCs w:val="24"/>
          <w:lang w:eastAsia="en-US"/>
        </w:rPr>
        <w:t>Удовлетворить потребности обучающихся в получении в получении дополнительного образования, в реализации их творческого потенциала с учетом индивидуального развития и</w:t>
      </w:r>
      <w:r w:rsidRPr="003F1F3A">
        <w:rPr>
          <w:rFonts w:ascii="Times New Roman" w:hAnsi="Times New Roman"/>
          <w:spacing w:val="-12"/>
          <w:sz w:val="24"/>
          <w:szCs w:val="24"/>
          <w:lang w:eastAsia="en-US"/>
        </w:rPr>
        <w:t xml:space="preserve"> </w:t>
      </w:r>
      <w:r w:rsidRPr="003F1F3A">
        <w:rPr>
          <w:rFonts w:ascii="Times New Roman" w:hAnsi="Times New Roman"/>
          <w:sz w:val="24"/>
          <w:szCs w:val="24"/>
          <w:lang w:eastAsia="en-US"/>
        </w:rPr>
        <w:t>интересов.</w:t>
      </w:r>
    </w:p>
    <w:p w:rsidR="00F238FC" w:rsidRPr="003F1F3A" w:rsidRDefault="00F238FC" w:rsidP="003F1F3A">
      <w:pPr>
        <w:pStyle w:val="aff0"/>
        <w:widowControl w:val="0"/>
        <w:numPr>
          <w:ilvl w:val="0"/>
          <w:numId w:val="47"/>
        </w:numPr>
        <w:tabs>
          <w:tab w:val="left" w:pos="448"/>
        </w:tabs>
        <w:autoSpaceDE w:val="0"/>
        <w:autoSpaceDN w:val="0"/>
        <w:spacing w:after="0" w:line="240" w:lineRule="auto"/>
        <w:ind w:right="218"/>
        <w:jc w:val="both"/>
        <w:rPr>
          <w:rFonts w:ascii="Times New Roman" w:hAnsi="Times New Roman"/>
          <w:sz w:val="24"/>
          <w:szCs w:val="24"/>
          <w:lang w:eastAsia="en-US"/>
        </w:rPr>
      </w:pPr>
      <w:r w:rsidRPr="003F1F3A">
        <w:rPr>
          <w:rFonts w:ascii="Times New Roman" w:hAnsi="Times New Roman"/>
          <w:sz w:val="24"/>
          <w:szCs w:val="24"/>
          <w:lang w:eastAsia="en-US"/>
        </w:rPr>
        <w:t>Организовать обучение, создать условия для самоопределения, личностного развития, самореализации в различных сферах творческой деятельности, адаптации к жизни в обществе, укрепления здоровья учащихся.</w:t>
      </w:r>
    </w:p>
    <w:p w:rsidR="00F238FC" w:rsidRPr="003F1F3A" w:rsidRDefault="00F238FC" w:rsidP="003F1F3A">
      <w:pPr>
        <w:pStyle w:val="aff0"/>
        <w:widowControl w:val="0"/>
        <w:numPr>
          <w:ilvl w:val="0"/>
          <w:numId w:val="47"/>
        </w:numPr>
        <w:tabs>
          <w:tab w:val="left" w:pos="380"/>
        </w:tabs>
        <w:autoSpaceDE w:val="0"/>
        <w:autoSpaceDN w:val="0"/>
        <w:spacing w:after="0" w:line="240" w:lineRule="auto"/>
        <w:ind w:right="217"/>
        <w:jc w:val="both"/>
        <w:rPr>
          <w:rFonts w:ascii="Times New Roman" w:hAnsi="Times New Roman"/>
          <w:sz w:val="24"/>
          <w:szCs w:val="24"/>
          <w:lang w:eastAsia="en-US"/>
        </w:rPr>
      </w:pPr>
      <w:r w:rsidRPr="003F1F3A">
        <w:rPr>
          <w:rFonts w:ascii="Times New Roman" w:hAnsi="Times New Roman"/>
          <w:sz w:val="24"/>
          <w:szCs w:val="24"/>
          <w:lang w:eastAsia="en-US"/>
        </w:rPr>
        <w:t>Обеспечить доступность получения качественного дополнительного образования по направлениям деятельности учреждения, руководствуясь интересами личности, общества,</w:t>
      </w:r>
      <w:r w:rsidRPr="003F1F3A">
        <w:rPr>
          <w:rFonts w:ascii="Times New Roman" w:hAnsi="Times New Roman"/>
          <w:spacing w:val="-9"/>
          <w:sz w:val="24"/>
          <w:szCs w:val="24"/>
          <w:lang w:eastAsia="en-US"/>
        </w:rPr>
        <w:t xml:space="preserve"> </w:t>
      </w:r>
      <w:r w:rsidRPr="003F1F3A">
        <w:rPr>
          <w:rFonts w:ascii="Times New Roman" w:hAnsi="Times New Roman"/>
          <w:sz w:val="24"/>
          <w:szCs w:val="24"/>
          <w:lang w:eastAsia="en-US"/>
        </w:rPr>
        <w:t>государства.</w:t>
      </w:r>
    </w:p>
    <w:p w:rsidR="00F238FC" w:rsidRPr="003F1F3A" w:rsidRDefault="00F238FC" w:rsidP="003F1F3A">
      <w:pPr>
        <w:pStyle w:val="aff0"/>
        <w:numPr>
          <w:ilvl w:val="0"/>
          <w:numId w:val="47"/>
        </w:numPr>
        <w:spacing w:after="0" w:line="240" w:lineRule="auto"/>
        <w:jc w:val="both"/>
        <w:rPr>
          <w:rFonts w:ascii="Times New Roman" w:hAnsi="Times New Roman"/>
          <w:sz w:val="24"/>
          <w:szCs w:val="24"/>
        </w:rPr>
      </w:pPr>
      <w:r w:rsidRPr="003F1F3A">
        <w:rPr>
          <w:rFonts w:ascii="Times New Roman" w:hAnsi="Times New Roman"/>
          <w:sz w:val="24"/>
          <w:szCs w:val="24"/>
          <w:lang w:eastAsia="en-US"/>
        </w:rPr>
        <w:t>Совершенствовать программно-методическое обеспечение образовательного процесса.</w:t>
      </w:r>
    </w:p>
    <w:p w:rsidR="00F238FC" w:rsidRPr="003F1F3A" w:rsidRDefault="00F238FC" w:rsidP="003F1F3A">
      <w:pPr>
        <w:pStyle w:val="aff0"/>
        <w:numPr>
          <w:ilvl w:val="0"/>
          <w:numId w:val="47"/>
        </w:numPr>
        <w:spacing w:after="0" w:line="240" w:lineRule="auto"/>
        <w:jc w:val="both"/>
        <w:rPr>
          <w:rFonts w:ascii="Times New Roman" w:hAnsi="Times New Roman"/>
          <w:sz w:val="24"/>
          <w:szCs w:val="24"/>
          <w:lang w:eastAsia="en-US"/>
        </w:rPr>
      </w:pPr>
      <w:r w:rsidRPr="003F1F3A">
        <w:rPr>
          <w:rFonts w:ascii="Times New Roman" w:hAnsi="Times New Roman"/>
          <w:sz w:val="24"/>
          <w:szCs w:val="24"/>
          <w:lang w:eastAsia="en-US"/>
        </w:rPr>
        <w:t>Разрабатывать и внедрять в образовательно-воспитательный процесс инновационные технологии.</w:t>
      </w:r>
    </w:p>
    <w:p w:rsidR="00F238FC" w:rsidRPr="003F1F3A" w:rsidRDefault="00F238FC" w:rsidP="003F1F3A">
      <w:pPr>
        <w:pStyle w:val="aff0"/>
        <w:widowControl w:val="0"/>
        <w:numPr>
          <w:ilvl w:val="0"/>
          <w:numId w:val="47"/>
        </w:numPr>
        <w:tabs>
          <w:tab w:val="left" w:pos="513"/>
        </w:tabs>
        <w:autoSpaceDE w:val="0"/>
        <w:autoSpaceDN w:val="0"/>
        <w:spacing w:after="0" w:line="240" w:lineRule="auto"/>
        <w:ind w:right="221"/>
        <w:jc w:val="both"/>
        <w:rPr>
          <w:rFonts w:ascii="Times New Roman" w:hAnsi="Times New Roman"/>
          <w:sz w:val="24"/>
          <w:szCs w:val="24"/>
          <w:lang w:eastAsia="en-US"/>
        </w:rPr>
      </w:pPr>
      <w:r w:rsidRPr="003F1F3A">
        <w:rPr>
          <w:rFonts w:ascii="Times New Roman" w:hAnsi="Times New Roman"/>
          <w:sz w:val="24"/>
          <w:szCs w:val="24"/>
          <w:lang w:eastAsia="en-US"/>
        </w:rPr>
        <w:t>Развивать систему работы с одаренными детьми, а также совершенствовать формы работы с детьми с ограниченными</w:t>
      </w:r>
      <w:r w:rsidRPr="003F1F3A">
        <w:rPr>
          <w:rFonts w:ascii="Times New Roman" w:hAnsi="Times New Roman"/>
          <w:spacing w:val="-2"/>
          <w:sz w:val="24"/>
          <w:szCs w:val="24"/>
          <w:lang w:eastAsia="en-US"/>
        </w:rPr>
        <w:t xml:space="preserve"> </w:t>
      </w:r>
      <w:r w:rsidRPr="003F1F3A">
        <w:rPr>
          <w:rFonts w:ascii="Times New Roman" w:hAnsi="Times New Roman"/>
          <w:sz w:val="24"/>
          <w:szCs w:val="24"/>
          <w:lang w:eastAsia="en-US"/>
        </w:rPr>
        <w:t>возможностями.</w:t>
      </w:r>
    </w:p>
    <w:p w:rsidR="00F238FC" w:rsidRPr="003F1F3A" w:rsidRDefault="00F238FC" w:rsidP="003F1F3A">
      <w:pPr>
        <w:pStyle w:val="aff0"/>
        <w:widowControl w:val="0"/>
        <w:numPr>
          <w:ilvl w:val="0"/>
          <w:numId w:val="47"/>
        </w:numPr>
        <w:tabs>
          <w:tab w:val="left" w:pos="499"/>
        </w:tabs>
        <w:autoSpaceDE w:val="0"/>
        <w:autoSpaceDN w:val="0"/>
        <w:spacing w:after="0" w:line="278" w:lineRule="auto"/>
        <w:ind w:right="215"/>
        <w:jc w:val="both"/>
        <w:rPr>
          <w:rFonts w:ascii="Times New Roman" w:hAnsi="Times New Roman"/>
          <w:sz w:val="24"/>
          <w:szCs w:val="24"/>
          <w:lang w:eastAsia="en-US"/>
        </w:rPr>
      </w:pPr>
      <w:r w:rsidRPr="003F1F3A">
        <w:rPr>
          <w:rFonts w:ascii="Times New Roman" w:hAnsi="Times New Roman"/>
          <w:sz w:val="24"/>
          <w:szCs w:val="24"/>
          <w:lang w:eastAsia="en-US"/>
        </w:rPr>
        <w:t>Повышать квалификацию и уровень профессионального мастерства педагогов, активизировать их творческий</w:t>
      </w:r>
      <w:r w:rsidRPr="003F1F3A">
        <w:rPr>
          <w:rFonts w:ascii="Times New Roman" w:hAnsi="Times New Roman"/>
          <w:spacing w:val="-2"/>
          <w:sz w:val="24"/>
          <w:szCs w:val="24"/>
          <w:lang w:eastAsia="en-US"/>
        </w:rPr>
        <w:t xml:space="preserve"> </w:t>
      </w:r>
      <w:r w:rsidRPr="003F1F3A">
        <w:rPr>
          <w:rFonts w:ascii="Times New Roman" w:hAnsi="Times New Roman"/>
          <w:sz w:val="24"/>
          <w:szCs w:val="24"/>
          <w:lang w:eastAsia="en-US"/>
        </w:rPr>
        <w:t>потенциал.</w:t>
      </w:r>
    </w:p>
    <w:p w:rsidR="00F238FC" w:rsidRPr="003F1F3A" w:rsidRDefault="008D6604" w:rsidP="003F1F3A">
      <w:pPr>
        <w:pStyle w:val="aff0"/>
        <w:widowControl w:val="0"/>
        <w:numPr>
          <w:ilvl w:val="0"/>
          <w:numId w:val="47"/>
        </w:numPr>
        <w:tabs>
          <w:tab w:val="left" w:pos="380"/>
          <w:tab w:val="left" w:pos="2290"/>
          <w:tab w:val="left" w:pos="4646"/>
          <w:tab w:val="left" w:pos="5303"/>
          <w:tab w:val="left" w:pos="6756"/>
          <w:tab w:val="left" w:pos="7106"/>
          <w:tab w:val="left" w:pos="8599"/>
          <w:tab w:val="left" w:pos="8944"/>
        </w:tabs>
        <w:autoSpaceDE w:val="0"/>
        <w:autoSpaceDN w:val="0"/>
        <w:spacing w:after="0" w:line="240" w:lineRule="auto"/>
        <w:ind w:right="215"/>
        <w:jc w:val="both"/>
        <w:rPr>
          <w:rFonts w:ascii="Times New Roman" w:hAnsi="Times New Roman"/>
          <w:sz w:val="24"/>
          <w:szCs w:val="24"/>
          <w:lang w:eastAsia="en-US"/>
        </w:rPr>
      </w:pPr>
      <w:r>
        <w:rPr>
          <w:rFonts w:ascii="Times New Roman" w:hAnsi="Times New Roman"/>
          <w:sz w:val="24"/>
          <w:szCs w:val="24"/>
          <w:lang w:eastAsia="en-US"/>
        </w:rPr>
        <w:t>Совершенствовать нормативно-правовую</w:t>
      </w:r>
      <w:r>
        <w:rPr>
          <w:rFonts w:ascii="Times New Roman" w:hAnsi="Times New Roman"/>
          <w:sz w:val="24"/>
          <w:szCs w:val="24"/>
          <w:lang w:eastAsia="en-US"/>
        </w:rPr>
        <w:tab/>
        <w:t>базу учреждения</w:t>
      </w:r>
      <w:r>
        <w:rPr>
          <w:rFonts w:ascii="Times New Roman" w:hAnsi="Times New Roman"/>
          <w:sz w:val="24"/>
          <w:szCs w:val="24"/>
          <w:lang w:eastAsia="en-US"/>
        </w:rPr>
        <w:tab/>
        <w:t xml:space="preserve">в </w:t>
      </w:r>
      <w:r w:rsidR="00F238FC" w:rsidRPr="003F1F3A">
        <w:rPr>
          <w:rFonts w:ascii="Times New Roman" w:hAnsi="Times New Roman"/>
          <w:sz w:val="24"/>
          <w:szCs w:val="24"/>
          <w:lang w:eastAsia="en-US"/>
        </w:rPr>
        <w:t>соответствии</w:t>
      </w:r>
      <w:r w:rsidR="00F238FC" w:rsidRPr="003F1F3A">
        <w:rPr>
          <w:rFonts w:ascii="Times New Roman" w:hAnsi="Times New Roman"/>
          <w:sz w:val="24"/>
          <w:szCs w:val="24"/>
          <w:lang w:eastAsia="en-US"/>
        </w:rPr>
        <w:tab/>
        <w:t>с</w:t>
      </w:r>
      <w:r w:rsidR="00F238FC" w:rsidRPr="003F1F3A">
        <w:rPr>
          <w:rFonts w:ascii="Times New Roman" w:hAnsi="Times New Roman"/>
          <w:sz w:val="24"/>
          <w:szCs w:val="24"/>
          <w:lang w:eastAsia="en-US"/>
        </w:rPr>
        <w:tab/>
      </w:r>
      <w:r w:rsidR="00F238FC" w:rsidRPr="003F1F3A">
        <w:rPr>
          <w:rFonts w:ascii="Times New Roman" w:hAnsi="Times New Roman"/>
          <w:spacing w:val="-3"/>
          <w:sz w:val="24"/>
          <w:szCs w:val="24"/>
          <w:lang w:eastAsia="en-US"/>
        </w:rPr>
        <w:t xml:space="preserve">требованиями </w:t>
      </w:r>
      <w:r w:rsidR="00F238FC" w:rsidRPr="003F1F3A">
        <w:rPr>
          <w:rFonts w:ascii="Times New Roman" w:hAnsi="Times New Roman"/>
          <w:sz w:val="24"/>
          <w:szCs w:val="24"/>
          <w:lang w:eastAsia="en-US"/>
        </w:rPr>
        <w:t>действующего</w:t>
      </w:r>
      <w:r w:rsidR="00F238FC" w:rsidRPr="003F1F3A">
        <w:rPr>
          <w:rFonts w:ascii="Times New Roman" w:hAnsi="Times New Roman"/>
          <w:spacing w:val="-1"/>
          <w:sz w:val="24"/>
          <w:szCs w:val="24"/>
          <w:lang w:eastAsia="en-US"/>
        </w:rPr>
        <w:t xml:space="preserve"> </w:t>
      </w:r>
      <w:r>
        <w:rPr>
          <w:rFonts w:ascii="Times New Roman" w:hAnsi="Times New Roman"/>
          <w:sz w:val="24"/>
          <w:szCs w:val="24"/>
          <w:lang w:eastAsia="en-US"/>
        </w:rPr>
        <w:t>законодательства.</w:t>
      </w:r>
    </w:p>
    <w:p w:rsidR="00F238FC" w:rsidRPr="003F1F3A" w:rsidRDefault="00F238FC" w:rsidP="003F1F3A">
      <w:pPr>
        <w:pStyle w:val="aff0"/>
        <w:widowControl w:val="0"/>
        <w:numPr>
          <w:ilvl w:val="0"/>
          <w:numId w:val="47"/>
        </w:numPr>
        <w:autoSpaceDE w:val="0"/>
        <w:autoSpaceDN w:val="0"/>
        <w:spacing w:after="0"/>
        <w:ind w:right="218"/>
        <w:jc w:val="both"/>
        <w:rPr>
          <w:rFonts w:ascii="Times New Roman" w:hAnsi="Times New Roman"/>
          <w:sz w:val="24"/>
          <w:szCs w:val="24"/>
          <w:lang w:eastAsia="en-US"/>
        </w:rPr>
      </w:pPr>
      <w:r w:rsidRPr="003F1F3A">
        <w:rPr>
          <w:rFonts w:ascii="Times New Roman" w:hAnsi="Times New Roman"/>
          <w:sz w:val="24"/>
          <w:szCs w:val="24"/>
          <w:lang w:eastAsia="en-US"/>
        </w:rPr>
        <w:t>Обновлять и расширять материально-техническую базу учреждения в целях создания комфортной информационно-образовательной среды.</w:t>
      </w:r>
    </w:p>
    <w:p w:rsidR="00F238FC" w:rsidRPr="00F238FC" w:rsidRDefault="00F238FC" w:rsidP="00F238FC">
      <w:pPr>
        <w:spacing w:after="0" w:line="240" w:lineRule="auto"/>
        <w:ind w:firstLine="567"/>
        <w:jc w:val="both"/>
        <w:rPr>
          <w:rFonts w:ascii="Times New Roman" w:eastAsia="Times New Roman" w:hAnsi="Times New Roman" w:cs="Times New Roman"/>
          <w:sz w:val="24"/>
          <w:szCs w:val="24"/>
        </w:rPr>
      </w:pPr>
      <w:r w:rsidRPr="00F238FC">
        <w:rPr>
          <w:rFonts w:ascii="Times New Roman" w:eastAsia="Times New Roman" w:hAnsi="Times New Roman" w:cs="Times New Roman"/>
          <w:b/>
          <w:i/>
          <w:sz w:val="24"/>
          <w:szCs w:val="24"/>
        </w:rPr>
        <w:t>Тема, над которой работает педагогический коллектив Центра:</w:t>
      </w:r>
      <w:r w:rsidRPr="00F238FC">
        <w:rPr>
          <w:rFonts w:ascii="Times New Roman" w:eastAsia="Times New Roman" w:hAnsi="Times New Roman" w:cs="Times New Roman"/>
          <w:i/>
          <w:sz w:val="24"/>
          <w:szCs w:val="24"/>
        </w:rPr>
        <w:t xml:space="preserve"> «</w:t>
      </w:r>
      <w:r w:rsidRPr="00F238FC">
        <w:rPr>
          <w:rFonts w:ascii="Times New Roman" w:eastAsia="Times New Roman" w:hAnsi="Times New Roman" w:cs="Times New Roman"/>
          <w:sz w:val="24"/>
          <w:szCs w:val="24"/>
        </w:rPr>
        <w:t xml:space="preserve">Создание оптимальных условий для формирования личности воспитанника, обладающей ключевыми компетентностями и самосознанием, владеющей практическими навыками в различных видах деятельности и испытывающей потребность в творческом, физическом развитии и здоровом образе жизни». </w:t>
      </w:r>
    </w:p>
    <w:p w:rsidR="00F238FC" w:rsidRPr="00F238FC" w:rsidRDefault="00F238FC" w:rsidP="00F238FC">
      <w:pPr>
        <w:spacing w:after="0" w:line="240" w:lineRule="auto"/>
        <w:ind w:firstLine="567"/>
        <w:jc w:val="both"/>
        <w:rPr>
          <w:rFonts w:ascii="Times New Roman" w:eastAsia="Times New Roman" w:hAnsi="Times New Roman" w:cs="Times New Roman"/>
          <w:sz w:val="24"/>
          <w:szCs w:val="24"/>
        </w:rPr>
      </w:pPr>
    </w:p>
    <w:p w:rsidR="00F238FC" w:rsidRPr="00F238FC" w:rsidRDefault="00F238FC" w:rsidP="00F238FC">
      <w:pPr>
        <w:keepNext/>
        <w:numPr>
          <w:ilvl w:val="3"/>
          <w:numId w:val="24"/>
        </w:numPr>
        <w:spacing w:after="0" w:line="240" w:lineRule="auto"/>
        <w:ind w:left="720" w:firstLine="567"/>
        <w:jc w:val="center"/>
        <w:outlineLvl w:val="3"/>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ОРГАНИЗАЦИЯ УЧЕБНО-ВОСПИТАТЕЛЬНОГО ПРОЦЕССА</w:t>
      </w:r>
    </w:p>
    <w:p w:rsidR="00F238FC" w:rsidRPr="00F238FC" w:rsidRDefault="00F238FC" w:rsidP="00F238FC">
      <w:pPr>
        <w:spacing w:after="0" w:line="240" w:lineRule="auto"/>
        <w:rPr>
          <w:rFonts w:ascii="Times New Roman" w:eastAsia="Times New Roman" w:hAnsi="Times New Roman" w:cs="Times New Roman"/>
          <w:sz w:val="24"/>
          <w:szCs w:val="24"/>
        </w:rPr>
      </w:pPr>
    </w:p>
    <w:tbl>
      <w:tblPr>
        <w:tblW w:w="14742" w:type="dxa"/>
        <w:tblInd w:w="675" w:type="dxa"/>
        <w:tblLook w:val="01E0" w:firstRow="1" w:lastRow="1" w:firstColumn="1" w:lastColumn="1" w:noHBand="0" w:noVBand="0"/>
      </w:tblPr>
      <w:tblGrid>
        <w:gridCol w:w="993"/>
        <w:gridCol w:w="8079"/>
        <w:gridCol w:w="1843"/>
        <w:gridCol w:w="3827"/>
      </w:tblGrid>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п/п</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Мероприятия</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Сроки</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Ответственный</w:t>
            </w:r>
          </w:p>
        </w:tc>
      </w:tr>
      <w:tr w:rsidR="00F238FC" w:rsidRPr="00F238FC" w:rsidTr="00985B85">
        <w:tc>
          <w:tcPr>
            <w:tcW w:w="14742" w:type="dxa"/>
            <w:gridSpan w:val="4"/>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1.1. Организационная деятельность</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761F68">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Организация рекламы: объявления, СМИ, сайт учреждения, работа в навигаторе, связь с образовательными организациями, День открытых дверей Центра.</w:t>
            </w:r>
            <w:r w:rsidR="00761F68">
              <w:rPr>
                <w:rFonts w:ascii="Times New Roman" w:eastAsia="Times New Roman" w:hAnsi="Times New Roman" w:cs="Times New Roman"/>
                <w:sz w:val="24"/>
                <w:szCs w:val="24"/>
              </w:rPr>
              <w:t xml:space="preserve"> </w:t>
            </w:r>
            <w:r w:rsidRPr="00F238FC">
              <w:rPr>
                <w:rFonts w:ascii="Times New Roman" w:eastAsia="Times New Roman" w:hAnsi="Times New Roman" w:cs="Times New Roman"/>
                <w:sz w:val="24"/>
                <w:szCs w:val="24"/>
              </w:rPr>
              <w:t xml:space="preserve">Проведение предварительной записи детей: встреча с ребятами в классах презентации руководителей объединений </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август-   сентябрь</w:t>
            </w:r>
          </w:p>
          <w:p w:rsidR="00F238FC" w:rsidRPr="00F238FC" w:rsidRDefault="00F238FC" w:rsidP="00985B85">
            <w:pPr>
              <w:spacing w:after="0" w:line="240" w:lineRule="auto"/>
              <w:jc w:val="cente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Тренеры-преподаватели, педагоги дополнительного образования</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tabs>
                <w:tab w:val="left" w:pos="3283"/>
              </w:tabs>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Организация набора  детей в объединения  </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Сентябрь,</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в течение года</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Педагогический состав Центра</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3.</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tabs>
                <w:tab w:val="left" w:pos="3283"/>
              </w:tabs>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Подготовка расписания учебных занятий    объединений  в соответствии с требованиями СанПиН</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 14.09.202</w:t>
            </w:r>
            <w:r w:rsidRPr="00F238FC">
              <w:rPr>
                <w:rFonts w:ascii="Times New Roman" w:eastAsia="Times New Roman" w:hAnsi="Times New Roman" w:cs="Times New Roman"/>
                <w:sz w:val="24"/>
                <w:szCs w:val="24"/>
                <w:lang w:val="en-US"/>
              </w:rPr>
              <w:t>1</w:t>
            </w:r>
            <w:r w:rsidRPr="00F238FC">
              <w:rPr>
                <w:rFonts w:ascii="Times New Roman" w:eastAsia="Times New Roman" w:hAnsi="Times New Roman" w:cs="Times New Roman"/>
                <w:sz w:val="24"/>
                <w:szCs w:val="24"/>
              </w:rPr>
              <w:t xml:space="preserve"> г.</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p>
          <w:p w:rsidR="00F238FC" w:rsidRPr="00F238FC" w:rsidRDefault="00F238FC" w:rsidP="00985B85">
            <w:pPr>
              <w:spacing w:after="0" w:line="240" w:lineRule="auto"/>
              <w:jc w:val="center"/>
              <w:rPr>
                <w:rFonts w:ascii="Times New Roman" w:eastAsia="Times New Roman" w:hAnsi="Times New Roman" w:cs="Times New Roman"/>
                <w:sz w:val="24"/>
                <w:szCs w:val="24"/>
              </w:rPr>
            </w:pP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4.</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Обновление и проведение инструктажа по охране труда на рабочем месте, по охране здоровья и жизни обучающихся.</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 14.09.202</w:t>
            </w:r>
            <w:r w:rsidRPr="00F238FC">
              <w:rPr>
                <w:rFonts w:ascii="Times New Roman" w:eastAsia="Times New Roman" w:hAnsi="Times New Roman" w:cs="Times New Roman"/>
                <w:sz w:val="24"/>
                <w:szCs w:val="24"/>
                <w:lang w:val="en-US"/>
              </w:rPr>
              <w:t xml:space="preserve">1 </w:t>
            </w:r>
            <w:r w:rsidRPr="00F238FC">
              <w:rPr>
                <w:rFonts w:ascii="Times New Roman" w:eastAsia="Times New Roman" w:hAnsi="Times New Roman" w:cs="Times New Roman"/>
                <w:sz w:val="24"/>
                <w:szCs w:val="24"/>
              </w:rPr>
              <w:t>г.</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Уполномоченный по охране труда, руководители объединений</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5.</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tabs>
                <w:tab w:val="left" w:pos="3283"/>
              </w:tabs>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Проведение     инструктажа  по пожарной безопасности и угрозы терроризма   с  воспитанниками и сотрудниками.</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Сентябрь</w:t>
            </w:r>
          </w:p>
          <w:p w:rsidR="00F238FC" w:rsidRPr="00F238FC" w:rsidRDefault="00F238FC" w:rsidP="00985B85">
            <w:pPr>
              <w:spacing w:after="0" w:line="240" w:lineRule="auto"/>
              <w:jc w:val="cente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Педагоги дополнительного образования, тренеры-преподаватели</w:t>
            </w:r>
          </w:p>
        </w:tc>
      </w:tr>
      <w:tr w:rsidR="00F238FC" w:rsidRPr="00F238FC" w:rsidTr="00985B85">
        <w:tc>
          <w:tcPr>
            <w:tcW w:w="14742" w:type="dxa"/>
            <w:gridSpan w:val="4"/>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1.2. Информационно-аналитическая деятельность</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Сроки</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Ответственные</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Корректировка  образовательных прогр</w:t>
            </w:r>
            <w:r w:rsidR="00214C5A">
              <w:rPr>
                <w:rFonts w:ascii="Times New Roman" w:eastAsia="Times New Roman" w:hAnsi="Times New Roman" w:cs="Times New Roman"/>
                <w:sz w:val="24"/>
                <w:szCs w:val="24"/>
              </w:rPr>
              <w:t>амм объединений   Центра на 2021-2022</w:t>
            </w:r>
            <w:r w:rsidRPr="00F238FC">
              <w:rPr>
                <w:rFonts w:ascii="Times New Roman" w:eastAsia="Times New Roman" w:hAnsi="Times New Roman" w:cs="Times New Roman"/>
                <w:sz w:val="24"/>
                <w:szCs w:val="24"/>
              </w:rPr>
              <w:t xml:space="preserve"> учебный год.</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 01.08.2021г.</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Администрация</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Тарификация и штатное расписание на текущий учебный год</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 10.09.2021г.</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761F68" w:rsidP="00761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Назначение руководителя МО педагогов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 05.09.2021г.</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4.</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Обновление методического уголка</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 10.09.2021г.</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5.</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Анализ работы по охране труда и технике безопасности в ОУ</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май</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Уполномоченный по охране труда</w:t>
            </w:r>
          </w:p>
        </w:tc>
      </w:tr>
      <w:tr w:rsidR="00F238FC" w:rsidRPr="00F238FC" w:rsidTr="00761F68">
        <w:trPr>
          <w:trHeight w:val="570"/>
        </w:trPr>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6.</w:t>
            </w:r>
          </w:p>
        </w:tc>
        <w:tc>
          <w:tcPr>
            <w:tcW w:w="8079" w:type="dxa"/>
            <w:tcBorders>
              <w:top w:val="single" w:sz="4" w:space="0" w:color="auto"/>
              <w:left w:val="single" w:sz="4" w:space="0" w:color="auto"/>
              <w:bottom w:val="single" w:sz="4" w:space="0" w:color="auto"/>
              <w:right w:val="single" w:sz="4" w:space="0" w:color="auto"/>
            </w:tcBorders>
          </w:tcPr>
          <w:p w:rsidR="00F238FC" w:rsidRPr="00761F68" w:rsidRDefault="00F238FC" w:rsidP="00761F68">
            <w:pPr>
              <w:widowControl w:val="0"/>
              <w:tabs>
                <w:tab w:val="left" w:pos="358"/>
              </w:tabs>
              <w:autoSpaceDE w:val="0"/>
              <w:autoSpaceDN w:val="0"/>
              <w:spacing w:after="0" w:line="240" w:lineRule="auto"/>
              <w:ind w:right="100"/>
              <w:rPr>
                <w:rFonts w:ascii="Times New Roman" w:eastAsia="Calibri" w:hAnsi="Times New Roman" w:cs="Times New Roman"/>
                <w:sz w:val="24"/>
                <w:szCs w:val="24"/>
                <w:lang w:eastAsia="en-US"/>
              </w:rPr>
            </w:pPr>
            <w:r w:rsidRPr="00F238FC">
              <w:rPr>
                <w:rFonts w:ascii="Times New Roman" w:eastAsia="Calibri" w:hAnsi="Times New Roman" w:cs="Times New Roman"/>
                <w:color w:val="000009"/>
                <w:sz w:val="24"/>
                <w:szCs w:val="24"/>
                <w:lang w:eastAsia="en-US"/>
              </w:rPr>
              <w:t>Анализ уровня организации работы творческих объединений (контингент, соблюдение расписания, ведение журналов первичного</w:t>
            </w:r>
            <w:r w:rsidRPr="00F238FC">
              <w:rPr>
                <w:rFonts w:ascii="Times New Roman" w:eastAsia="Calibri" w:hAnsi="Times New Roman" w:cs="Times New Roman"/>
                <w:color w:val="000009"/>
                <w:spacing w:val="-4"/>
                <w:sz w:val="24"/>
                <w:szCs w:val="24"/>
                <w:lang w:eastAsia="en-US"/>
              </w:rPr>
              <w:t xml:space="preserve"> </w:t>
            </w:r>
            <w:r w:rsidRPr="00F238FC">
              <w:rPr>
                <w:rFonts w:ascii="Times New Roman" w:eastAsia="Calibri" w:hAnsi="Times New Roman" w:cs="Times New Roman"/>
                <w:color w:val="000009"/>
                <w:sz w:val="24"/>
                <w:szCs w:val="24"/>
                <w:lang w:eastAsia="en-US"/>
              </w:rPr>
              <w:t>учёта).</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ежемесячно</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7.</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proofErr w:type="spellStart"/>
            <w:r w:rsidRPr="00F238FC">
              <w:rPr>
                <w:rFonts w:ascii="Times New Roman" w:eastAsia="Times New Roman" w:hAnsi="Times New Roman" w:cs="Times New Roman"/>
                <w:sz w:val="24"/>
                <w:szCs w:val="24"/>
              </w:rPr>
              <w:t>Пропагандирование</w:t>
            </w:r>
            <w:proofErr w:type="spellEnd"/>
            <w:r w:rsidRPr="00F238FC">
              <w:rPr>
                <w:rFonts w:ascii="Times New Roman" w:eastAsia="Times New Roman" w:hAnsi="Times New Roman" w:cs="Times New Roman"/>
                <w:sz w:val="24"/>
                <w:szCs w:val="24"/>
              </w:rPr>
              <w:t xml:space="preserve"> здорового образа жизни путем освещения достижений обучающихся Центра.</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w:t>
            </w:r>
          </w:p>
        </w:tc>
      </w:tr>
      <w:tr w:rsidR="00F238FC" w:rsidRPr="00F238FC" w:rsidTr="00985B85">
        <w:tc>
          <w:tcPr>
            <w:tcW w:w="14742" w:type="dxa"/>
            <w:gridSpan w:val="4"/>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1.3. Деятельность по реализации дополнительных образовательных программ дополнительного образования детей</w:t>
            </w:r>
          </w:p>
        </w:tc>
      </w:tr>
      <w:tr w:rsidR="00F238FC" w:rsidRPr="00F238FC" w:rsidTr="008D6604">
        <w:trPr>
          <w:trHeight w:val="583"/>
        </w:trPr>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Подготовка программно-методического обеспе</w:t>
            </w:r>
            <w:r w:rsidR="008D6604">
              <w:rPr>
                <w:rFonts w:ascii="Times New Roman" w:eastAsia="Times New Roman" w:hAnsi="Times New Roman" w:cs="Times New Roman"/>
                <w:sz w:val="24"/>
                <w:szCs w:val="24"/>
              </w:rPr>
              <w:t>чения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май-август</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p>
          <w:p w:rsidR="00F238FC" w:rsidRPr="00F238FC" w:rsidRDefault="00F238FC" w:rsidP="00985B85">
            <w:pPr>
              <w:spacing w:after="0" w:line="240" w:lineRule="auto"/>
              <w:jc w:val="center"/>
              <w:rPr>
                <w:rFonts w:ascii="Times New Roman" w:eastAsia="Times New Roman" w:hAnsi="Times New Roman" w:cs="Times New Roman"/>
                <w:sz w:val="24"/>
                <w:szCs w:val="24"/>
              </w:rPr>
            </w:pP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761F68">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color w:val="000009"/>
                <w:sz w:val="24"/>
                <w:szCs w:val="24"/>
              </w:rPr>
              <w:t>Анализ выполнения программ дополнительного</w:t>
            </w:r>
            <w:r w:rsidRPr="00F238FC">
              <w:rPr>
                <w:rFonts w:ascii="Times New Roman" w:eastAsia="Times New Roman" w:hAnsi="Times New Roman" w:cs="Times New Roman"/>
                <w:color w:val="000009"/>
                <w:spacing w:val="-14"/>
                <w:sz w:val="24"/>
                <w:szCs w:val="24"/>
              </w:rPr>
              <w:t xml:space="preserve"> </w:t>
            </w:r>
            <w:r w:rsidRPr="00F238FC">
              <w:rPr>
                <w:rFonts w:ascii="Times New Roman" w:eastAsia="Times New Roman" w:hAnsi="Times New Roman" w:cs="Times New Roman"/>
                <w:color w:val="000009"/>
                <w:sz w:val="24"/>
                <w:szCs w:val="24"/>
              </w:rPr>
              <w:t>образования.</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Разработка и утверждение образовательных программ </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761F68">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август-</w:t>
            </w:r>
            <w:proofErr w:type="spellStart"/>
            <w:r w:rsidRPr="00F238FC">
              <w:rPr>
                <w:rFonts w:ascii="Times New Roman" w:eastAsia="Times New Roman" w:hAnsi="Times New Roman" w:cs="Times New Roman"/>
                <w:sz w:val="24"/>
                <w:szCs w:val="24"/>
              </w:rPr>
              <w:t>ентябрь</w:t>
            </w:r>
            <w:proofErr w:type="spellEnd"/>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761F68">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r w:rsidR="00761F68">
              <w:rPr>
                <w:rFonts w:ascii="Times New Roman" w:eastAsia="Times New Roman" w:hAnsi="Times New Roman" w:cs="Times New Roman"/>
                <w:sz w:val="24"/>
                <w:szCs w:val="24"/>
              </w:rPr>
              <w:t xml:space="preserve"> </w:t>
            </w:r>
            <w:r w:rsidRPr="00F238FC">
              <w:rPr>
                <w:rFonts w:ascii="Times New Roman" w:eastAsia="Times New Roman" w:hAnsi="Times New Roman" w:cs="Times New Roman"/>
                <w:sz w:val="24"/>
                <w:szCs w:val="24"/>
              </w:rPr>
              <w:t>методисты</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4.</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Работа по анализу и проверке образовательных программ и календарно-тематического планирования Центра</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r w:rsidR="00761F68">
              <w:rPr>
                <w:rFonts w:ascii="Times New Roman" w:eastAsia="Times New Roman" w:hAnsi="Times New Roman" w:cs="Times New Roman"/>
                <w:sz w:val="24"/>
                <w:szCs w:val="24"/>
              </w:rPr>
              <w:t xml:space="preserve"> м</w:t>
            </w:r>
            <w:r w:rsidRPr="00F238FC">
              <w:rPr>
                <w:rFonts w:ascii="Times New Roman" w:eastAsia="Times New Roman" w:hAnsi="Times New Roman" w:cs="Times New Roman"/>
                <w:sz w:val="24"/>
                <w:szCs w:val="24"/>
              </w:rPr>
              <w:t>етодисты</w:t>
            </w:r>
          </w:p>
          <w:p w:rsidR="00F238FC" w:rsidRPr="00F238FC" w:rsidRDefault="00F238FC" w:rsidP="00985B85">
            <w:pPr>
              <w:spacing w:after="0" w:line="240" w:lineRule="auto"/>
              <w:jc w:val="center"/>
              <w:rPr>
                <w:rFonts w:ascii="Times New Roman" w:eastAsia="Times New Roman" w:hAnsi="Times New Roman" w:cs="Times New Roman"/>
                <w:sz w:val="24"/>
                <w:szCs w:val="24"/>
              </w:rPr>
            </w:pP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5.</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Контроль за выполнением учебного плана общеобразовательных программ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январь,</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май</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761F68">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r w:rsidR="00761F68">
              <w:rPr>
                <w:rFonts w:ascii="Times New Roman" w:eastAsia="Times New Roman" w:hAnsi="Times New Roman" w:cs="Times New Roman"/>
                <w:sz w:val="24"/>
                <w:szCs w:val="24"/>
              </w:rPr>
              <w:t xml:space="preserve"> м</w:t>
            </w:r>
            <w:r w:rsidR="008D6604">
              <w:rPr>
                <w:rFonts w:ascii="Times New Roman" w:eastAsia="Times New Roman" w:hAnsi="Times New Roman" w:cs="Times New Roman"/>
                <w:sz w:val="24"/>
                <w:szCs w:val="24"/>
              </w:rPr>
              <w:t>етодисты</w:t>
            </w:r>
          </w:p>
        </w:tc>
      </w:tr>
      <w:tr w:rsidR="00F238FC" w:rsidRPr="00F238FC" w:rsidTr="00985B85">
        <w:tc>
          <w:tcPr>
            <w:tcW w:w="14742" w:type="dxa"/>
            <w:gridSpan w:val="4"/>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 xml:space="preserve">1.4. </w:t>
            </w:r>
            <w:proofErr w:type="spellStart"/>
            <w:r w:rsidRPr="00F238FC">
              <w:rPr>
                <w:rFonts w:ascii="Times New Roman" w:eastAsia="Times New Roman" w:hAnsi="Times New Roman" w:cs="Times New Roman"/>
                <w:b/>
                <w:sz w:val="24"/>
                <w:szCs w:val="24"/>
              </w:rPr>
              <w:t>Учебно</w:t>
            </w:r>
            <w:proofErr w:type="spellEnd"/>
            <w:r w:rsidRPr="00F238FC">
              <w:rPr>
                <w:rFonts w:ascii="Times New Roman" w:eastAsia="Times New Roman" w:hAnsi="Times New Roman" w:cs="Times New Roman"/>
                <w:b/>
                <w:sz w:val="24"/>
                <w:szCs w:val="24"/>
              </w:rPr>
              <w:t xml:space="preserve"> -  воспитательная работа</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Набор обучающихся в  объединения, секции</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 15 сентября</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 педагоги, тренеры-преподаватели</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Проведение  открытых занятий, мастер-классов</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761F68"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 педагоги</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Организация и проведение творческих конкурсов</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 педагоги, тренеры-преподаватели</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4.</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Контроль за проведением мероприятий по планам воспитательной работы руководителей объединений</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по плану контроля</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5.</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Сбор информации для банка  данных об одаренных и способных детях</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 педагоги, тренеры-преподаватели</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6.</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Обеспечение участия обучающихся в   муниципальных, республиканских, региональных и всероссийских  соревнованиях, мероприятиях</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c>
          <w:tcPr>
            <w:tcW w:w="382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985B85">
            <w:pPr>
              <w:spacing w:after="0" w:line="240" w:lineRule="auto"/>
              <w:contextualSpacing/>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Тренеры-преподаватели Педагоги дополнительного образования,</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7.</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Взаимодействие с семьей, родителями и законными представителями: тематические родительские собрания, консультации, беседы.</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w:t>
            </w:r>
          </w:p>
        </w:tc>
      </w:tr>
      <w:tr w:rsidR="00F238FC" w:rsidRPr="00F238FC" w:rsidTr="00985B85">
        <w:tc>
          <w:tcPr>
            <w:tcW w:w="14742" w:type="dxa"/>
            <w:gridSpan w:val="4"/>
            <w:tcBorders>
              <w:top w:val="single" w:sz="4" w:space="0" w:color="auto"/>
              <w:left w:val="single" w:sz="4" w:space="0" w:color="auto"/>
              <w:bottom w:val="single" w:sz="4" w:space="0" w:color="auto"/>
              <w:right w:val="single" w:sz="4" w:space="0" w:color="auto"/>
            </w:tcBorders>
          </w:tcPr>
          <w:p w:rsidR="00F238FC" w:rsidRPr="00F238FC" w:rsidRDefault="008D6604" w:rsidP="00985B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proofErr w:type="spellStart"/>
            <w:r>
              <w:rPr>
                <w:rFonts w:ascii="Times New Roman" w:eastAsia="Times New Roman" w:hAnsi="Times New Roman" w:cs="Times New Roman"/>
                <w:b/>
                <w:sz w:val="24"/>
                <w:szCs w:val="24"/>
              </w:rPr>
              <w:t>Здоровьес</w:t>
            </w:r>
            <w:r w:rsidR="00F238FC" w:rsidRPr="00F238FC">
              <w:rPr>
                <w:rFonts w:ascii="Times New Roman" w:eastAsia="Times New Roman" w:hAnsi="Times New Roman" w:cs="Times New Roman"/>
                <w:b/>
                <w:sz w:val="24"/>
                <w:szCs w:val="24"/>
              </w:rPr>
              <w:t>берегающая</w:t>
            </w:r>
            <w:proofErr w:type="spellEnd"/>
            <w:r w:rsidR="00F238FC" w:rsidRPr="00F238FC">
              <w:rPr>
                <w:rFonts w:ascii="Times New Roman" w:eastAsia="Times New Roman" w:hAnsi="Times New Roman" w:cs="Times New Roman"/>
                <w:b/>
                <w:sz w:val="24"/>
                <w:szCs w:val="24"/>
              </w:rPr>
              <w:t xml:space="preserve"> направленность образовательного процесса</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Организация и проведение  мероприятий  по безопасности дорожного движения</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 раз в полугодие</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Обновление уголка по безопасности дорожного движения</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август 2021г.</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Организовать проведение противопожарного инструктажа работников и обучающихся Центра </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 01.09.2021г.</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4.</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Проведение учений по эвакуации сотрудников Центра и обучающихся в случае пожара</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 раза в год</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5.</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Провести инструктаж педагогического коллектива Центра по профилактике и предупреждению травматизма и несчастных случаев среди обучающихся Центра</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 15.09.2021г.</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keepNext/>
              <w:spacing w:after="0" w:line="240" w:lineRule="auto"/>
              <w:jc w:val="center"/>
              <w:outlineLvl w:val="7"/>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6.</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rPr>
                <w:rFonts w:ascii="Times New Roman" w:eastAsia="Times New Roman" w:hAnsi="Times New Roman" w:cs="Times New Roman"/>
                <w:sz w:val="24"/>
                <w:szCs w:val="24"/>
                <w:highlight w:val="yellow"/>
              </w:rPr>
            </w:pPr>
            <w:r w:rsidRPr="00F238FC">
              <w:rPr>
                <w:rFonts w:ascii="Times New Roman" w:eastAsia="Times New Roman" w:hAnsi="Times New Roman" w:cs="Times New Roman"/>
                <w:sz w:val="24"/>
                <w:szCs w:val="24"/>
              </w:rPr>
              <w:t>На родительских собраниях обсуждать вопросы по профилактике и предупреждению травматизма и несчастных случаев среди детей</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постоянно</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Тренеры-преподаватели педагоги дополнительного образования,</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7.</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Проведение  инструктажа работников Центра по вопросам охраны жизни детей и соблюдения правил техники безопасности</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 05.09.2021г.</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Уполномоченный по охране труда</w:t>
            </w:r>
          </w:p>
        </w:tc>
      </w:tr>
      <w:tr w:rsidR="00F238FC" w:rsidRPr="00F238FC" w:rsidTr="00985B85">
        <w:tc>
          <w:tcPr>
            <w:tcW w:w="99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8.</w:t>
            </w:r>
          </w:p>
        </w:tc>
        <w:tc>
          <w:tcPr>
            <w:tcW w:w="8079"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При проведении массовых мероприятий принимать постоянные меры по безопасности и охране жизни детей</w:t>
            </w:r>
          </w:p>
        </w:tc>
        <w:tc>
          <w:tcPr>
            <w:tcW w:w="1843"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Постоянно</w:t>
            </w:r>
          </w:p>
        </w:tc>
        <w:tc>
          <w:tcPr>
            <w:tcW w:w="3827"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 методист, тренеры-преподаватели педагоги дополнительного образования,</w:t>
            </w:r>
          </w:p>
        </w:tc>
      </w:tr>
    </w:tbl>
    <w:p w:rsidR="00F238FC" w:rsidRPr="00F238FC" w:rsidRDefault="00F238FC" w:rsidP="00F238FC">
      <w:pPr>
        <w:spacing w:after="0" w:line="240" w:lineRule="auto"/>
        <w:rPr>
          <w:rFonts w:ascii="Times New Roman" w:eastAsia="Times New Roman" w:hAnsi="Times New Roman" w:cs="Times New Roman"/>
          <w:sz w:val="24"/>
          <w:szCs w:val="24"/>
        </w:rPr>
      </w:pPr>
    </w:p>
    <w:p w:rsidR="00F238FC" w:rsidRPr="00F238FC" w:rsidRDefault="00F238FC" w:rsidP="00F238FC">
      <w:pPr>
        <w:keepNext/>
        <w:spacing w:after="0" w:line="240" w:lineRule="auto"/>
        <w:jc w:val="center"/>
        <w:outlineLvl w:val="3"/>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lang w:val="en-US"/>
        </w:rPr>
        <w:t>II</w:t>
      </w:r>
      <w:r w:rsidRPr="00F238FC">
        <w:rPr>
          <w:rFonts w:ascii="Times New Roman" w:eastAsia="Times New Roman" w:hAnsi="Times New Roman" w:cs="Times New Roman"/>
          <w:b/>
          <w:sz w:val="24"/>
          <w:szCs w:val="24"/>
        </w:rPr>
        <w:t>. РАБОТА С ПЕДАГОГИЧЕСКИМИ КАДРАМИ</w:t>
      </w:r>
    </w:p>
    <w:p w:rsidR="00F238FC" w:rsidRPr="00F238FC" w:rsidRDefault="00F238FC" w:rsidP="00F238FC">
      <w:pPr>
        <w:spacing w:after="0" w:line="240" w:lineRule="auto"/>
        <w:rPr>
          <w:rFonts w:ascii="Times New Roman" w:eastAsia="Times New Roman" w:hAnsi="Times New Roman" w:cs="Times New Roman"/>
          <w:sz w:val="24"/>
          <w:szCs w:val="24"/>
        </w:rPr>
      </w:pPr>
    </w:p>
    <w:p w:rsidR="00F238FC" w:rsidRPr="00F238FC" w:rsidRDefault="00F238FC" w:rsidP="00F238FC">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2.1. Методическая работа</w:t>
      </w:r>
    </w:p>
    <w:p w:rsidR="00F238FC" w:rsidRPr="00F238FC" w:rsidRDefault="00F238FC" w:rsidP="008D6604">
      <w:pPr>
        <w:spacing w:after="0" w:line="240" w:lineRule="auto"/>
        <w:ind w:left="567"/>
        <w:jc w:val="both"/>
        <w:textAlignment w:val="baseline"/>
        <w:rPr>
          <w:rFonts w:ascii="Times New Roman" w:eastAsia="Times New Roman" w:hAnsi="Times New Roman" w:cs="Times New Roman"/>
          <w:sz w:val="24"/>
          <w:szCs w:val="24"/>
        </w:rPr>
      </w:pPr>
      <w:r w:rsidRPr="00F238FC">
        <w:rPr>
          <w:rFonts w:ascii="Times New Roman" w:eastAsia="Times New Roman" w:hAnsi="Times New Roman" w:cs="Times New Roman"/>
          <w:b/>
          <w:bCs/>
          <w:sz w:val="24"/>
          <w:szCs w:val="24"/>
        </w:rPr>
        <w:t>Цель: </w:t>
      </w:r>
      <w:r w:rsidRPr="00F238FC">
        <w:rPr>
          <w:rFonts w:ascii="Times New Roman" w:eastAsia="Times New Roman" w:hAnsi="Times New Roman" w:cs="Times New Roman"/>
          <w:sz w:val="24"/>
          <w:szCs w:val="24"/>
        </w:rPr>
        <w:t>создание условий для непрерывного совершенствования профессионального мастерства и профессиональной компетентности тренеров-преподавателей, педагогов, с учетом новых требований к системе образования.</w:t>
      </w:r>
    </w:p>
    <w:p w:rsidR="00F238FC" w:rsidRPr="00F238FC" w:rsidRDefault="00F238FC" w:rsidP="008D6604">
      <w:pPr>
        <w:spacing w:after="0" w:line="240" w:lineRule="auto"/>
        <w:ind w:left="567"/>
        <w:jc w:val="both"/>
        <w:textAlignment w:val="baseline"/>
        <w:rPr>
          <w:rFonts w:ascii="Times New Roman" w:eastAsia="Times New Roman" w:hAnsi="Times New Roman" w:cs="Times New Roman"/>
          <w:sz w:val="24"/>
          <w:szCs w:val="24"/>
        </w:rPr>
      </w:pPr>
      <w:r w:rsidRPr="00F238FC">
        <w:rPr>
          <w:rFonts w:ascii="Times New Roman" w:eastAsia="Times New Roman" w:hAnsi="Times New Roman" w:cs="Times New Roman"/>
          <w:b/>
          <w:bCs/>
          <w:sz w:val="24"/>
          <w:szCs w:val="24"/>
        </w:rPr>
        <w:t>Задачи:</w:t>
      </w:r>
    </w:p>
    <w:p w:rsidR="00F238FC" w:rsidRPr="00F238FC" w:rsidRDefault="00F238FC" w:rsidP="008D6604">
      <w:pPr>
        <w:spacing w:after="0" w:line="240" w:lineRule="auto"/>
        <w:ind w:left="567"/>
        <w:jc w:val="both"/>
        <w:textAlignment w:val="baseline"/>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1.Повышение професси</w:t>
      </w:r>
      <w:r w:rsidR="00985B85">
        <w:rPr>
          <w:rFonts w:ascii="Times New Roman" w:eastAsia="Times New Roman" w:hAnsi="Times New Roman" w:cs="Times New Roman"/>
          <w:sz w:val="24"/>
          <w:szCs w:val="24"/>
        </w:rPr>
        <w:t>онального мастерства педагогов </w:t>
      </w:r>
      <w:r w:rsidRPr="00F238FC">
        <w:rPr>
          <w:rFonts w:ascii="Times New Roman" w:eastAsia="Times New Roman" w:hAnsi="Times New Roman" w:cs="Times New Roman"/>
          <w:sz w:val="24"/>
          <w:szCs w:val="24"/>
        </w:rPr>
        <w:t xml:space="preserve">через самообразование, обучающие семинары, мастер-классы, онлайн курсы и </w:t>
      </w:r>
      <w:proofErr w:type="spellStart"/>
      <w:r w:rsidRPr="00F238FC">
        <w:rPr>
          <w:rFonts w:ascii="Times New Roman" w:eastAsia="Times New Roman" w:hAnsi="Times New Roman" w:cs="Times New Roman"/>
          <w:sz w:val="24"/>
          <w:szCs w:val="24"/>
        </w:rPr>
        <w:t>вебинары</w:t>
      </w:r>
      <w:proofErr w:type="spellEnd"/>
      <w:r w:rsidRPr="00F238FC">
        <w:rPr>
          <w:rFonts w:ascii="Times New Roman" w:eastAsia="Times New Roman" w:hAnsi="Times New Roman" w:cs="Times New Roman"/>
          <w:sz w:val="24"/>
          <w:szCs w:val="24"/>
        </w:rPr>
        <w:t>.</w:t>
      </w:r>
    </w:p>
    <w:p w:rsidR="00F238FC" w:rsidRPr="00F238FC" w:rsidRDefault="00F238FC" w:rsidP="008D6604">
      <w:pPr>
        <w:spacing w:after="0" w:line="240" w:lineRule="auto"/>
        <w:ind w:left="567"/>
        <w:jc w:val="both"/>
        <w:textAlignment w:val="baseline"/>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2.Качественное программно-методическое обеспечение образовательного процесса: разработка и со</w:t>
      </w:r>
      <w:r w:rsidR="00985B85">
        <w:rPr>
          <w:rFonts w:ascii="Times New Roman" w:eastAsia="Times New Roman" w:hAnsi="Times New Roman" w:cs="Times New Roman"/>
          <w:sz w:val="24"/>
          <w:szCs w:val="24"/>
        </w:rPr>
        <w:t xml:space="preserve">вершенствование дополнительных </w:t>
      </w:r>
      <w:r w:rsidRPr="00F238FC">
        <w:rPr>
          <w:rFonts w:ascii="Times New Roman" w:eastAsia="Times New Roman" w:hAnsi="Times New Roman" w:cs="Times New Roman"/>
          <w:sz w:val="24"/>
          <w:szCs w:val="24"/>
        </w:rPr>
        <w:t>программ</w:t>
      </w:r>
      <w:r w:rsidR="008D6604">
        <w:rPr>
          <w:rFonts w:ascii="Times New Roman" w:eastAsia="Times New Roman" w:hAnsi="Times New Roman" w:cs="Times New Roman"/>
          <w:sz w:val="24"/>
          <w:szCs w:val="24"/>
        </w:rPr>
        <w:t xml:space="preserve"> </w:t>
      </w:r>
      <w:r w:rsidRPr="00F238FC">
        <w:rPr>
          <w:rFonts w:ascii="Times New Roman" w:eastAsia="Times New Roman" w:hAnsi="Times New Roman" w:cs="Times New Roman"/>
          <w:sz w:val="24"/>
          <w:szCs w:val="24"/>
        </w:rPr>
        <w:t>(далее – ДООП), применение технологий исследовательского обучения и метода проекта.</w:t>
      </w:r>
    </w:p>
    <w:p w:rsidR="00F238FC" w:rsidRPr="00F238FC" w:rsidRDefault="00F238FC" w:rsidP="008D6604">
      <w:pPr>
        <w:spacing w:after="0" w:line="240" w:lineRule="auto"/>
        <w:ind w:left="567"/>
        <w:jc w:val="both"/>
        <w:textAlignment w:val="baseline"/>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3.Совершенствование работы по обобщению, трансляции и обмену опытом педагогов дополнительного образования через выступления на РМО, участие в методических мероприятиях, профессиональных конкурсах разного уровня, профессиональном сетевом сообществе педагогов по практикам применения цифровых образовательных ресурсов.</w:t>
      </w:r>
    </w:p>
    <w:p w:rsidR="00F238FC" w:rsidRPr="00F238FC" w:rsidRDefault="00F238FC" w:rsidP="008D6604">
      <w:pPr>
        <w:spacing w:after="0" w:line="240" w:lineRule="auto"/>
        <w:ind w:left="567"/>
        <w:rPr>
          <w:rFonts w:ascii="Times New Roman" w:eastAsia="Times New Roman" w:hAnsi="Times New Roman" w:cs="Times New Roman"/>
          <w:sz w:val="24"/>
          <w:szCs w:val="24"/>
        </w:rPr>
      </w:pPr>
    </w:p>
    <w:p w:rsidR="00F238FC" w:rsidRPr="00F238FC" w:rsidRDefault="00F238FC" w:rsidP="008D6604">
      <w:pPr>
        <w:numPr>
          <w:ilvl w:val="1"/>
          <w:numId w:val="34"/>
        </w:numPr>
        <w:spacing w:after="0" w:line="240" w:lineRule="auto"/>
        <w:ind w:left="567" w:firstLine="0"/>
        <w:contextualSpacing/>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Повышение квалификации тренеров-преподавателей и педагогов дополнительного образования</w:t>
      </w:r>
    </w:p>
    <w:p w:rsidR="00F238FC" w:rsidRPr="00F238FC" w:rsidRDefault="00F238FC" w:rsidP="008D6604">
      <w:pPr>
        <w:spacing w:after="0" w:line="240" w:lineRule="auto"/>
        <w:ind w:left="567"/>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Цель: совершенствование системы работы с педагогическими кадрами по самооценке деятельности и   повышению профессиональной компетентности.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984"/>
        <w:gridCol w:w="1701"/>
        <w:gridCol w:w="4395"/>
      </w:tblGrid>
      <w:tr w:rsidR="00F238FC" w:rsidRPr="00F238FC" w:rsidTr="00985B85">
        <w:trPr>
          <w:cantSplit/>
        </w:trPr>
        <w:tc>
          <w:tcPr>
            <w:tcW w:w="993" w:type="dxa"/>
          </w:tcPr>
          <w:p w:rsidR="00F238FC" w:rsidRPr="00F238FC" w:rsidRDefault="00F238FC" w:rsidP="00F238FC">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 п/п</w:t>
            </w:r>
          </w:p>
        </w:tc>
        <w:tc>
          <w:tcPr>
            <w:tcW w:w="5528" w:type="dxa"/>
          </w:tcPr>
          <w:p w:rsidR="00F238FC" w:rsidRPr="00F238FC" w:rsidRDefault="00F238FC" w:rsidP="00F238FC">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Содержание работы</w:t>
            </w:r>
          </w:p>
        </w:tc>
        <w:tc>
          <w:tcPr>
            <w:tcW w:w="1984" w:type="dxa"/>
          </w:tcPr>
          <w:p w:rsidR="00F238FC" w:rsidRPr="00F238FC" w:rsidRDefault="00F238FC" w:rsidP="00F238FC">
            <w:pPr>
              <w:keepNext/>
              <w:spacing w:after="0" w:line="240" w:lineRule="auto"/>
              <w:jc w:val="center"/>
              <w:outlineLvl w:val="1"/>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Сроки</w:t>
            </w:r>
          </w:p>
        </w:tc>
        <w:tc>
          <w:tcPr>
            <w:tcW w:w="1701" w:type="dxa"/>
          </w:tcPr>
          <w:p w:rsidR="00F238FC" w:rsidRPr="00F238FC" w:rsidRDefault="00F238FC" w:rsidP="00F238FC">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Исполнители</w:t>
            </w:r>
          </w:p>
        </w:tc>
        <w:tc>
          <w:tcPr>
            <w:tcW w:w="4395" w:type="dxa"/>
          </w:tcPr>
          <w:p w:rsidR="00F238FC" w:rsidRPr="00F238FC" w:rsidRDefault="00F238FC" w:rsidP="00F238FC">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Прогнозируемый результат</w:t>
            </w:r>
          </w:p>
        </w:tc>
      </w:tr>
      <w:tr w:rsidR="00F238FC" w:rsidRPr="00F238FC" w:rsidTr="00985B85">
        <w:trPr>
          <w:cantSplit/>
        </w:trPr>
        <w:tc>
          <w:tcPr>
            <w:tcW w:w="993"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5528"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Корректировка плана-графика прохождения курсов повышения квалификации </w:t>
            </w:r>
          </w:p>
        </w:tc>
        <w:tc>
          <w:tcPr>
            <w:tcW w:w="1984" w:type="dxa"/>
          </w:tcPr>
          <w:p w:rsidR="00F238FC" w:rsidRPr="00F238FC" w:rsidRDefault="00F238FC" w:rsidP="00F238FC">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Сентябрь 2021 </w:t>
            </w:r>
          </w:p>
        </w:tc>
        <w:tc>
          <w:tcPr>
            <w:tcW w:w="1701"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w:t>
            </w:r>
          </w:p>
        </w:tc>
        <w:tc>
          <w:tcPr>
            <w:tcW w:w="4395"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Перспективный план курсовой подготовки  МИО</w:t>
            </w:r>
          </w:p>
        </w:tc>
      </w:tr>
      <w:tr w:rsidR="00F238FC" w:rsidRPr="00F238FC" w:rsidTr="00985B85">
        <w:trPr>
          <w:cantSplit/>
        </w:trPr>
        <w:tc>
          <w:tcPr>
            <w:tcW w:w="993"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5528"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Составление заявок на курсовую подготовку в МИО на 2021 год</w:t>
            </w:r>
          </w:p>
        </w:tc>
        <w:tc>
          <w:tcPr>
            <w:tcW w:w="1984" w:type="dxa"/>
          </w:tcPr>
          <w:p w:rsidR="00F238FC" w:rsidRPr="00F238FC" w:rsidRDefault="00F238FC" w:rsidP="00F238FC">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c>
          <w:tcPr>
            <w:tcW w:w="1701"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w:t>
            </w:r>
          </w:p>
        </w:tc>
        <w:tc>
          <w:tcPr>
            <w:tcW w:w="4395"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Организационное прохождение курсов</w:t>
            </w:r>
          </w:p>
        </w:tc>
      </w:tr>
    </w:tbl>
    <w:p w:rsidR="00F238FC" w:rsidRPr="00F238FC" w:rsidRDefault="00F238FC" w:rsidP="00F238FC">
      <w:pPr>
        <w:spacing w:after="0" w:line="240" w:lineRule="auto"/>
        <w:ind w:firstLine="567"/>
        <w:jc w:val="both"/>
        <w:rPr>
          <w:rFonts w:ascii="Times New Roman" w:eastAsia="Times New Roman" w:hAnsi="Times New Roman" w:cs="Times New Roman"/>
          <w:sz w:val="24"/>
          <w:szCs w:val="24"/>
        </w:rPr>
      </w:pPr>
    </w:p>
    <w:p w:rsidR="00F238FC" w:rsidRPr="00F238FC" w:rsidRDefault="00F238FC" w:rsidP="00F238FC">
      <w:pPr>
        <w:numPr>
          <w:ilvl w:val="0"/>
          <w:numId w:val="8"/>
        </w:numPr>
        <w:tabs>
          <w:tab w:val="left" w:pos="426"/>
          <w:tab w:val="left" w:pos="851"/>
        </w:tabs>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b/>
          <w:sz w:val="24"/>
          <w:szCs w:val="24"/>
        </w:rPr>
        <w:t xml:space="preserve">ВЗАИМОДЕЙСТВИЕ С СЕМЬЕЙ, </w:t>
      </w:r>
      <w:r w:rsidR="008D6604">
        <w:rPr>
          <w:rFonts w:ascii="Times New Roman" w:eastAsia="Times New Roman" w:hAnsi="Times New Roman" w:cs="Times New Roman"/>
          <w:b/>
          <w:sz w:val="24"/>
          <w:szCs w:val="24"/>
        </w:rPr>
        <w:t>ОО</w:t>
      </w:r>
      <w:r w:rsidRPr="00F238FC">
        <w:rPr>
          <w:rFonts w:ascii="Times New Roman" w:eastAsia="Times New Roman" w:hAnsi="Times New Roman" w:cs="Times New Roman"/>
          <w:b/>
          <w:sz w:val="24"/>
          <w:szCs w:val="24"/>
        </w:rPr>
        <w:t>, СОЦИУМОМ</w:t>
      </w:r>
    </w:p>
    <w:p w:rsidR="00F238FC" w:rsidRPr="00F238FC" w:rsidRDefault="00F238FC" w:rsidP="00F238FC">
      <w:pPr>
        <w:tabs>
          <w:tab w:val="left" w:pos="426"/>
          <w:tab w:val="left" w:pos="851"/>
        </w:tabs>
        <w:spacing w:after="0" w:line="240" w:lineRule="auto"/>
        <w:ind w:firstLine="567"/>
        <w:jc w:val="both"/>
        <w:rPr>
          <w:rFonts w:ascii="Times New Roman" w:eastAsia="Times New Roman" w:hAnsi="Times New Roman" w:cs="Times New Roman"/>
          <w:spacing w:val="-2"/>
          <w:sz w:val="24"/>
          <w:szCs w:val="24"/>
        </w:rPr>
      </w:pPr>
      <w:r w:rsidRPr="00F238FC">
        <w:rPr>
          <w:rFonts w:ascii="Times New Roman" w:eastAsia="Times New Roman" w:hAnsi="Times New Roman" w:cs="Times New Roman"/>
          <w:b/>
          <w:sz w:val="24"/>
          <w:szCs w:val="24"/>
        </w:rPr>
        <w:t>Цель:</w:t>
      </w:r>
      <w:r w:rsidRPr="00F238FC">
        <w:rPr>
          <w:rFonts w:ascii="Times New Roman" w:eastAsia="Times New Roman" w:hAnsi="Times New Roman" w:cs="Times New Roman"/>
          <w:sz w:val="24"/>
          <w:szCs w:val="24"/>
        </w:rPr>
        <w:t xml:space="preserve"> </w:t>
      </w:r>
      <w:r w:rsidRPr="00F238FC">
        <w:rPr>
          <w:rFonts w:ascii="Times New Roman" w:eastAsia="Times New Roman" w:hAnsi="Times New Roman" w:cs="Times New Roman"/>
          <w:spacing w:val="-2"/>
          <w:sz w:val="24"/>
          <w:szCs w:val="24"/>
        </w:rPr>
        <w:t xml:space="preserve">повышение качества социального партнёрства, сетевого взаимодействия. </w:t>
      </w:r>
    </w:p>
    <w:p w:rsidR="00F238FC" w:rsidRPr="00F238FC" w:rsidRDefault="00F238FC" w:rsidP="00F238FC">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Развитие личности ребенка, его социальная защита и психологическая поддержка.</w:t>
      </w:r>
    </w:p>
    <w:p w:rsidR="00F238FC" w:rsidRPr="00F238FC" w:rsidRDefault="00F238FC" w:rsidP="00F238FC">
      <w:pPr>
        <w:tabs>
          <w:tab w:val="left" w:pos="426"/>
          <w:tab w:val="left" w:pos="851"/>
        </w:tabs>
        <w:spacing w:after="0" w:line="240" w:lineRule="auto"/>
        <w:jc w:val="both"/>
        <w:rPr>
          <w:rFonts w:ascii="Times New Roman" w:eastAsia="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2"/>
        <w:gridCol w:w="9072"/>
        <w:gridCol w:w="1843"/>
        <w:gridCol w:w="2835"/>
      </w:tblGrid>
      <w:tr w:rsidR="00F238FC" w:rsidRPr="00F238FC" w:rsidTr="00A81FB9">
        <w:trPr>
          <w:trHeight w:val="412"/>
        </w:trPr>
        <w:tc>
          <w:tcPr>
            <w:tcW w:w="992" w:type="dxa"/>
            <w:tcBorders>
              <w:top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 xml:space="preserve">№ </w:t>
            </w:r>
            <w:r w:rsidR="00A81FB9">
              <w:rPr>
                <w:rFonts w:ascii="Times New Roman" w:eastAsia="Times New Roman" w:hAnsi="Times New Roman" w:cs="Times New Roman"/>
                <w:b/>
                <w:sz w:val="24"/>
                <w:szCs w:val="24"/>
              </w:rPr>
              <w:t>п</w:t>
            </w:r>
            <w:r w:rsidRPr="00F238FC">
              <w:rPr>
                <w:rFonts w:ascii="Times New Roman" w:eastAsia="Times New Roman" w:hAnsi="Times New Roman" w:cs="Times New Roman"/>
                <w:b/>
                <w:sz w:val="24"/>
                <w:szCs w:val="24"/>
              </w:rPr>
              <w:t>/п</w:t>
            </w:r>
          </w:p>
        </w:tc>
        <w:tc>
          <w:tcPr>
            <w:tcW w:w="9072" w:type="dxa"/>
            <w:tcBorders>
              <w:top w:val="single" w:sz="4" w:space="0" w:color="auto"/>
            </w:tcBorders>
            <w:vAlign w:val="center"/>
          </w:tcPr>
          <w:p w:rsidR="00F238FC" w:rsidRPr="00F238FC" w:rsidRDefault="00F238FC" w:rsidP="00F238FC">
            <w:pPr>
              <w:spacing w:after="0" w:line="240" w:lineRule="auto"/>
              <w:contextualSpacing/>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Содержание деятельности</w:t>
            </w:r>
          </w:p>
        </w:tc>
        <w:tc>
          <w:tcPr>
            <w:tcW w:w="1843" w:type="dxa"/>
            <w:tcBorders>
              <w:top w:val="single" w:sz="4" w:space="0" w:color="auto"/>
            </w:tcBorders>
            <w:vAlign w:val="center"/>
          </w:tcPr>
          <w:p w:rsidR="00F238FC" w:rsidRPr="00F238FC" w:rsidRDefault="00F238FC" w:rsidP="00985B85">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Сроки</w:t>
            </w:r>
          </w:p>
        </w:tc>
        <w:tc>
          <w:tcPr>
            <w:tcW w:w="2835" w:type="dxa"/>
            <w:tcBorders>
              <w:top w:val="single" w:sz="4" w:space="0" w:color="auto"/>
            </w:tcBorders>
            <w:vAlign w:val="center"/>
          </w:tcPr>
          <w:p w:rsidR="00F238FC" w:rsidRPr="00F238FC" w:rsidRDefault="00F238FC" w:rsidP="00985B85">
            <w:pPr>
              <w:spacing w:after="0" w:line="240" w:lineRule="auto"/>
              <w:contextualSpacing/>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Ответственные</w:t>
            </w:r>
          </w:p>
        </w:tc>
      </w:tr>
      <w:tr w:rsidR="00F238FC" w:rsidRPr="00F238FC" w:rsidTr="00A81FB9">
        <w:trPr>
          <w:trHeight w:val="412"/>
        </w:trPr>
        <w:tc>
          <w:tcPr>
            <w:tcW w:w="992" w:type="dxa"/>
          </w:tcPr>
          <w:p w:rsidR="00F238FC" w:rsidRPr="00F238FC" w:rsidRDefault="00F238FC" w:rsidP="00F238FC">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9072"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Организационные мероприятия Центра для родителей: знакомство с Уставом и локальными актами Центра, основными направлениями деятельности, задачами.</w:t>
            </w:r>
          </w:p>
        </w:tc>
        <w:tc>
          <w:tcPr>
            <w:tcW w:w="1843"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Сентябрь</w:t>
            </w:r>
          </w:p>
        </w:tc>
        <w:tc>
          <w:tcPr>
            <w:tcW w:w="2835"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Администрация</w:t>
            </w:r>
          </w:p>
        </w:tc>
      </w:tr>
      <w:tr w:rsidR="00F238FC" w:rsidRPr="00F238FC" w:rsidTr="00A81FB9">
        <w:trPr>
          <w:trHeight w:val="412"/>
        </w:trPr>
        <w:tc>
          <w:tcPr>
            <w:tcW w:w="992" w:type="dxa"/>
          </w:tcPr>
          <w:p w:rsidR="00F238FC" w:rsidRPr="00F238FC" w:rsidRDefault="00F238FC" w:rsidP="00F238FC">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9072" w:type="dxa"/>
          </w:tcPr>
          <w:p w:rsidR="00F238FC" w:rsidRPr="00F238FC" w:rsidRDefault="00F238FC" w:rsidP="00F238FC">
            <w:pPr>
              <w:spacing w:after="0" w:line="240" w:lineRule="auto"/>
              <w:rPr>
                <w:rFonts w:ascii="Times New Roman" w:eastAsia="Times New Roman" w:hAnsi="Times New Roman" w:cs="Times New Roman"/>
                <w:color w:val="000000"/>
                <w:sz w:val="24"/>
                <w:szCs w:val="24"/>
              </w:rPr>
            </w:pPr>
            <w:r w:rsidRPr="00F238FC">
              <w:rPr>
                <w:rFonts w:ascii="Times New Roman" w:eastAsia="Times New Roman" w:hAnsi="Times New Roman" w:cs="Times New Roman"/>
                <w:color w:val="000000"/>
                <w:sz w:val="24"/>
                <w:szCs w:val="24"/>
              </w:rPr>
              <w:t xml:space="preserve">Формы работы с родителями: </w:t>
            </w:r>
          </w:p>
          <w:p w:rsidR="00F238FC" w:rsidRPr="00F238FC" w:rsidRDefault="00F238FC" w:rsidP="00F238FC">
            <w:pPr>
              <w:spacing w:after="0" w:line="240" w:lineRule="auto"/>
              <w:rPr>
                <w:rFonts w:ascii="Times New Roman" w:eastAsia="Times New Roman" w:hAnsi="Times New Roman" w:cs="Times New Roman"/>
                <w:color w:val="000000"/>
                <w:sz w:val="24"/>
                <w:szCs w:val="24"/>
              </w:rPr>
            </w:pPr>
            <w:r w:rsidRPr="00F238FC">
              <w:rPr>
                <w:rFonts w:ascii="Times New Roman" w:eastAsia="Times New Roman" w:hAnsi="Times New Roman" w:cs="Times New Roman"/>
                <w:color w:val="000000"/>
                <w:sz w:val="24"/>
                <w:szCs w:val="24"/>
              </w:rPr>
              <w:t>дни открытых дверей;</w:t>
            </w:r>
          </w:p>
          <w:p w:rsidR="00F238FC" w:rsidRPr="00F238FC" w:rsidRDefault="00F238FC" w:rsidP="00F238FC">
            <w:pPr>
              <w:spacing w:after="0" w:line="240" w:lineRule="auto"/>
              <w:rPr>
                <w:rFonts w:ascii="Times New Roman" w:eastAsia="Times New Roman" w:hAnsi="Times New Roman" w:cs="Times New Roman"/>
                <w:color w:val="000000"/>
                <w:sz w:val="24"/>
                <w:szCs w:val="24"/>
              </w:rPr>
            </w:pPr>
            <w:r w:rsidRPr="00F238FC">
              <w:rPr>
                <w:rFonts w:ascii="Times New Roman" w:eastAsia="Times New Roman" w:hAnsi="Times New Roman" w:cs="Times New Roman"/>
                <w:color w:val="000000"/>
                <w:sz w:val="24"/>
                <w:szCs w:val="24"/>
              </w:rPr>
              <w:t>родительские собрания;</w:t>
            </w:r>
          </w:p>
          <w:p w:rsidR="00F238FC" w:rsidRPr="00F238FC" w:rsidRDefault="00F238FC" w:rsidP="00F238FC">
            <w:pPr>
              <w:spacing w:after="0" w:line="240" w:lineRule="auto"/>
              <w:rPr>
                <w:rFonts w:ascii="Times New Roman" w:eastAsia="Times New Roman" w:hAnsi="Times New Roman" w:cs="Times New Roman"/>
                <w:color w:val="000000"/>
                <w:sz w:val="24"/>
                <w:szCs w:val="24"/>
              </w:rPr>
            </w:pPr>
            <w:r w:rsidRPr="00F238FC">
              <w:rPr>
                <w:rFonts w:ascii="Times New Roman" w:eastAsia="Times New Roman" w:hAnsi="Times New Roman" w:cs="Times New Roman"/>
                <w:color w:val="000000"/>
                <w:sz w:val="24"/>
                <w:szCs w:val="24"/>
              </w:rPr>
              <w:t>совместные праздники и диспуты;</w:t>
            </w:r>
          </w:p>
          <w:p w:rsidR="00F238FC" w:rsidRPr="00F238FC" w:rsidRDefault="00F238FC" w:rsidP="00F238FC">
            <w:pPr>
              <w:spacing w:after="0" w:line="240" w:lineRule="auto"/>
              <w:rPr>
                <w:rFonts w:ascii="Times New Roman" w:eastAsia="Times New Roman" w:hAnsi="Times New Roman" w:cs="Times New Roman"/>
                <w:color w:val="000000"/>
                <w:sz w:val="24"/>
                <w:szCs w:val="24"/>
              </w:rPr>
            </w:pPr>
            <w:r w:rsidRPr="00F238FC">
              <w:rPr>
                <w:rFonts w:ascii="Times New Roman" w:eastAsia="Times New Roman" w:hAnsi="Times New Roman" w:cs="Times New Roman"/>
                <w:color w:val="000000"/>
                <w:sz w:val="24"/>
                <w:szCs w:val="24"/>
              </w:rPr>
              <w:t>творческие встречи;</w:t>
            </w:r>
          </w:p>
          <w:p w:rsidR="00F238FC" w:rsidRPr="00F238FC" w:rsidRDefault="00F238FC" w:rsidP="00F238FC">
            <w:pPr>
              <w:spacing w:after="0" w:line="240" w:lineRule="auto"/>
              <w:rPr>
                <w:rFonts w:ascii="Times New Roman" w:eastAsia="Times New Roman" w:hAnsi="Times New Roman" w:cs="Times New Roman"/>
                <w:color w:val="000000"/>
                <w:sz w:val="24"/>
                <w:szCs w:val="24"/>
              </w:rPr>
            </w:pPr>
            <w:r w:rsidRPr="00F238FC">
              <w:rPr>
                <w:rFonts w:ascii="Times New Roman" w:eastAsia="Times New Roman" w:hAnsi="Times New Roman" w:cs="Times New Roman"/>
                <w:color w:val="000000"/>
                <w:sz w:val="24"/>
                <w:szCs w:val="24"/>
              </w:rPr>
              <w:t>индивидуальные консультации.</w:t>
            </w:r>
          </w:p>
        </w:tc>
        <w:tc>
          <w:tcPr>
            <w:tcW w:w="1843"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Сентябрь</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раз в четверть</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по запросу</w:t>
            </w:r>
          </w:p>
        </w:tc>
        <w:tc>
          <w:tcPr>
            <w:tcW w:w="2835"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w:t>
            </w:r>
          </w:p>
        </w:tc>
      </w:tr>
      <w:tr w:rsidR="00F238FC" w:rsidRPr="00F238FC" w:rsidTr="00A81FB9">
        <w:trPr>
          <w:trHeight w:val="412"/>
        </w:trPr>
        <w:tc>
          <w:tcPr>
            <w:tcW w:w="992" w:type="dxa"/>
          </w:tcPr>
          <w:p w:rsidR="00F238FC" w:rsidRPr="00F238FC" w:rsidRDefault="00F238FC" w:rsidP="00F238FC">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w:t>
            </w:r>
          </w:p>
        </w:tc>
        <w:tc>
          <w:tcPr>
            <w:tcW w:w="9072" w:type="dxa"/>
          </w:tcPr>
          <w:p w:rsidR="00F238FC" w:rsidRPr="00F238FC" w:rsidRDefault="00F238FC" w:rsidP="00985B85">
            <w:pPr>
              <w:spacing w:after="0" w:line="240" w:lineRule="auto"/>
              <w:jc w:val="both"/>
              <w:rPr>
                <w:rFonts w:ascii="Times New Roman" w:eastAsia="Times New Roman" w:hAnsi="Times New Roman" w:cs="Times New Roman"/>
                <w:color w:val="FF0000"/>
                <w:sz w:val="24"/>
                <w:szCs w:val="24"/>
              </w:rPr>
            </w:pPr>
            <w:r w:rsidRPr="00F238FC">
              <w:rPr>
                <w:rFonts w:ascii="Times New Roman" w:eastAsia="Times New Roman" w:hAnsi="Times New Roman" w:cs="Times New Roman"/>
                <w:sz w:val="24"/>
                <w:szCs w:val="24"/>
              </w:rPr>
              <w:t>Работа с семьей: проведение родительских собраний, бесед и консультаций в объединениях; партнерство с семьей, проведение совместных праздников, экскурсий, выставок и др.</w:t>
            </w:r>
          </w:p>
        </w:tc>
        <w:tc>
          <w:tcPr>
            <w:tcW w:w="1843"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p w:rsidR="00F238FC" w:rsidRPr="00F238FC" w:rsidRDefault="00F238FC" w:rsidP="00985B85">
            <w:pPr>
              <w:spacing w:after="0" w:line="240" w:lineRule="auto"/>
              <w:jc w:val="center"/>
              <w:rPr>
                <w:rFonts w:ascii="Times New Roman" w:eastAsia="Times New Roman" w:hAnsi="Times New Roman" w:cs="Times New Roman"/>
                <w:sz w:val="24"/>
                <w:szCs w:val="24"/>
              </w:rPr>
            </w:pPr>
          </w:p>
        </w:tc>
        <w:tc>
          <w:tcPr>
            <w:tcW w:w="2835"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Методисты</w:t>
            </w:r>
          </w:p>
        </w:tc>
      </w:tr>
      <w:tr w:rsidR="00F238FC" w:rsidRPr="00F238FC" w:rsidTr="00A81FB9">
        <w:trPr>
          <w:trHeight w:val="412"/>
        </w:trPr>
        <w:tc>
          <w:tcPr>
            <w:tcW w:w="992" w:type="dxa"/>
          </w:tcPr>
          <w:p w:rsidR="00F238FC" w:rsidRPr="00F238FC" w:rsidRDefault="00F238FC" w:rsidP="00F238FC">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6.</w:t>
            </w:r>
          </w:p>
        </w:tc>
        <w:tc>
          <w:tcPr>
            <w:tcW w:w="9072"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Взаимодействие с учреждениями культуры, спорта района: участие в конкурсах, выставках, фестивалях, соревнованиях и проведение совместных мероприятий.</w:t>
            </w:r>
          </w:p>
        </w:tc>
        <w:tc>
          <w:tcPr>
            <w:tcW w:w="1843"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p w:rsidR="00F238FC" w:rsidRPr="00F238FC" w:rsidRDefault="00F238FC" w:rsidP="00985B85">
            <w:pPr>
              <w:spacing w:after="0" w:line="240" w:lineRule="auto"/>
              <w:jc w:val="center"/>
              <w:rPr>
                <w:rFonts w:ascii="Times New Roman" w:eastAsia="Times New Roman" w:hAnsi="Times New Roman" w:cs="Times New Roman"/>
                <w:sz w:val="24"/>
                <w:szCs w:val="24"/>
              </w:rPr>
            </w:pPr>
          </w:p>
        </w:tc>
        <w:tc>
          <w:tcPr>
            <w:tcW w:w="2835"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p>
        </w:tc>
      </w:tr>
      <w:tr w:rsidR="00F238FC" w:rsidRPr="00F238FC" w:rsidTr="00A81FB9">
        <w:trPr>
          <w:trHeight w:val="412"/>
        </w:trPr>
        <w:tc>
          <w:tcPr>
            <w:tcW w:w="992" w:type="dxa"/>
          </w:tcPr>
          <w:p w:rsidR="00F238FC" w:rsidRPr="00F238FC" w:rsidRDefault="00F238FC" w:rsidP="00F238FC">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7.</w:t>
            </w:r>
          </w:p>
        </w:tc>
        <w:tc>
          <w:tcPr>
            <w:tcW w:w="9072"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Участие в районных мероприятиях: выставках, соревнованиях, концертах, конференциях и в праздничных мероприятиях.</w:t>
            </w:r>
          </w:p>
        </w:tc>
        <w:tc>
          <w:tcPr>
            <w:tcW w:w="1843"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p w:rsidR="00F238FC" w:rsidRPr="00F238FC" w:rsidRDefault="00F238FC" w:rsidP="00985B85">
            <w:pPr>
              <w:spacing w:after="0" w:line="240" w:lineRule="auto"/>
              <w:jc w:val="center"/>
              <w:rPr>
                <w:rFonts w:ascii="Times New Roman" w:eastAsia="Times New Roman" w:hAnsi="Times New Roman" w:cs="Times New Roman"/>
                <w:sz w:val="24"/>
                <w:szCs w:val="24"/>
              </w:rPr>
            </w:pPr>
          </w:p>
        </w:tc>
        <w:tc>
          <w:tcPr>
            <w:tcW w:w="2835"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w:t>
            </w:r>
          </w:p>
        </w:tc>
      </w:tr>
      <w:tr w:rsidR="00F238FC" w:rsidRPr="00F238FC" w:rsidTr="00A81FB9">
        <w:trPr>
          <w:trHeight w:val="65"/>
        </w:trPr>
        <w:tc>
          <w:tcPr>
            <w:tcW w:w="992" w:type="dxa"/>
            <w:tcBorders>
              <w:bottom w:val="single" w:sz="4" w:space="0" w:color="auto"/>
            </w:tcBorders>
          </w:tcPr>
          <w:p w:rsidR="00F238FC" w:rsidRPr="00F238FC" w:rsidRDefault="00F238FC" w:rsidP="00F238FC">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8.</w:t>
            </w:r>
          </w:p>
        </w:tc>
        <w:tc>
          <w:tcPr>
            <w:tcW w:w="9072" w:type="dxa"/>
            <w:tcBorders>
              <w:bottom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Взаимодействие со  средствами массовой информации</w:t>
            </w:r>
          </w:p>
        </w:tc>
        <w:tc>
          <w:tcPr>
            <w:tcW w:w="1843" w:type="dxa"/>
            <w:tcBorders>
              <w:bottom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p w:rsidR="00F238FC" w:rsidRPr="00F238FC" w:rsidRDefault="00F238FC" w:rsidP="00985B85">
            <w:pPr>
              <w:spacing w:after="0" w:line="240" w:lineRule="auto"/>
              <w:jc w:val="center"/>
              <w:rPr>
                <w:rFonts w:ascii="Times New Roman" w:eastAsia="Times New Roman" w:hAnsi="Times New Roman" w:cs="Times New Roman"/>
                <w:sz w:val="24"/>
                <w:szCs w:val="24"/>
              </w:rPr>
            </w:pPr>
          </w:p>
        </w:tc>
        <w:tc>
          <w:tcPr>
            <w:tcW w:w="2835" w:type="dxa"/>
            <w:tcBorders>
              <w:bottom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 методисты</w:t>
            </w:r>
          </w:p>
        </w:tc>
      </w:tr>
    </w:tbl>
    <w:p w:rsidR="00F238FC" w:rsidRDefault="00F238FC" w:rsidP="00F238FC">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lastRenderedPageBreak/>
        <w:t>Педсоветы</w:t>
      </w:r>
    </w:p>
    <w:p w:rsidR="008D6604" w:rsidRPr="00F238FC" w:rsidRDefault="008D6604" w:rsidP="00F238FC">
      <w:pPr>
        <w:spacing w:after="0" w:line="240" w:lineRule="auto"/>
        <w:jc w:val="center"/>
        <w:rPr>
          <w:rFonts w:ascii="Times New Roman" w:eastAsia="Times New Roman" w:hAnsi="Times New Roman" w:cs="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134"/>
        <w:gridCol w:w="9781"/>
        <w:gridCol w:w="2835"/>
      </w:tblGrid>
      <w:tr w:rsidR="00F238FC" w:rsidRPr="00F238FC" w:rsidTr="008D6604">
        <w:tc>
          <w:tcPr>
            <w:tcW w:w="851" w:type="dxa"/>
          </w:tcPr>
          <w:p w:rsidR="00F238FC" w:rsidRPr="00F238FC" w:rsidRDefault="00F238FC" w:rsidP="00761F68">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w:t>
            </w:r>
            <w:r w:rsidR="00761F68">
              <w:rPr>
                <w:rFonts w:ascii="Times New Roman" w:eastAsia="Times New Roman" w:hAnsi="Times New Roman" w:cs="Times New Roman"/>
                <w:sz w:val="24"/>
                <w:szCs w:val="24"/>
              </w:rPr>
              <w:t xml:space="preserve"> </w:t>
            </w:r>
            <w:proofErr w:type="spellStart"/>
            <w:r w:rsidRPr="00F238FC">
              <w:rPr>
                <w:rFonts w:ascii="Times New Roman" w:eastAsia="Times New Roman" w:hAnsi="Times New Roman" w:cs="Times New Roman"/>
                <w:sz w:val="24"/>
                <w:szCs w:val="24"/>
              </w:rPr>
              <w:t>пп</w:t>
            </w:r>
            <w:proofErr w:type="spellEnd"/>
          </w:p>
        </w:tc>
        <w:tc>
          <w:tcPr>
            <w:tcW w:w="1134"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Месяц</w:t>
            </w:r>
          </w:p>
        </w:tc>
        <w:tc>
          <w:tcPr>
            <w:tcW w:w="9781" w:type="dxa"/>
          </w:tcPr>
          <w:p w:rsidR="00F238FC" w:rsidRPr="00F238FC" w:rsidRDefault="00F238FC" w:rsidP="00F238FC">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Тема</w:t>
            </w:r>
          </w:p>
        </w:tc>
        <w:tc>
          <w:tcPr>
            <w:tcW w:w="2835"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Ответственные</w:t>
            </w:r>
          </w:p>
        </w:tc>
      </w:tr>
      <w:tr w:rsidR="00F238FC" w:rsidRPr="00F238FC" w:rsidTr="008D6604">
        <w:tc>
          <w:tcPr>
            <w:tcW w:w="851"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1134"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май</w:t>
            </w:r>
          </w:p>
        </w:tc>
        <w:tc>
          <w:tcPr>
            <w:tcW w:w="9781"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Анализ работы МБОУ ДО «</w:t>
            </w:r>
            <w:proofErr w:type="spellStart"/>
            <w:r w:rsidRPr="00F238FC">
              <w:rPr>
                <w:rFonts w:ascii="Times New Roman" w:eastAsia="Times New Roman" w:hAnsi="Times New Roman" w:cs="Times New Roman"/>
                <w:sz w:val="24"/>
                <w:szCs w:val="24"/>
              </w:rPr>
              <w:t>Куженерский</w:t>
            </w:r>
            <w:proofErr w:type="spellEnd"/>
            <w:r w:rsidRPr="00F238FC">
              <w:rPr>
                <w:rFonts w:ascii="Times New Roman" w:eastAsia="Times New Roman" w:hAnsi="Times New Roman" w:cs="Times New Roman"/>
                <w:sz w:val="24"/>
                <w:szCs w:val="24"/>
              </w:rPr>
              <w:t xml:space="preserve"> ЦДОД» за 2020-2021 учебный год.</w:t>
            </w:r>
          </w:p>
          <w:p w:rsidR="00F238FC" w:rsidRPr="00F238FC" w:rsidRDefault="00F238FC" w:rsidP="00F238FC">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Планирование деятельности ЦДО на 2021-2022 учебный год </w:t>
            </w:r>
          </w:p>
        </w:tc>
        <w:tc>
          <w:tcPr>
            <w:tcW w:w="2835"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 методисты</w:t>
            </w:r>
          </w:p>
        </w:tc>
      </w:tr>
      <w:tr w:rsidR="00F238FC" w:rsidRPr="00F238FC" w:rsidTr="008D6604">
        <w:tc>
          <w:tcPr>
            <w:tcW w:w="851"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1134"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март</w:t>
            </w:r>
          </w:p>
        </w:tc>
        <w:tc>
          <w:tcPr>
            <w:tcW w:w="9781" w:type="dxa"/>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Состояние учебных занятий по материалам проверки.</w:t>
            </w:r>
          </w:p>
          <w:p w:rsidR="00F238FC" w:rsidRPr="00F238FC" w:rsidRDefault="00F238FC" w:rsidP="00F238FC">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Анализ проведения мероприятий за первое полугодие.</w:t>
            </w:r>
          </w:p>
        </w:tc>
        <w:tc>
          <w:tcPr>
            <w:tcW w:w="2835"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 методисты</w:t>
            </w:r>
          </w:p>
        </w:tc>
      </w:tr>
      <w:tr w:rsidR="00F238FC" w:rsidRPr="00F238FC" w:rsidTr="008D6604">
        <w:tc>
          <w:tcPr>
            <w:tcW w:w="851"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w:t>
            </w:r>
          </w:p>
        </w:tc>
        <w:tc>
          <w:tcPr>
            <w:tcW w:w="1134"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август</w:t>
            </w:r>
          </w:p>
        </w:tc>
        <w:tc>
          <w:tcPr>
            <w:tcW w:w="9781" w:type="dxa"/>
          </w:tcPr>
          <w:p w:rsidR="00F238FC" w:rsidRPr="00F238FC" w:rsidRDefault="00F238FC" w:rsidP="00F238FC">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Задачи педагогического коллектива на 2021-2022 учебный год;</w:t>
            </w:r>
          </w:p>
          <w:p w:rsidR="00F238FC" w:rsidRPr="00F238FC" w:rsidRDefault="00E2096E" w:rsidP="00F238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комплектование</w:t>
            </w:r>
            <w:r w:rsidR="00F238FC" w:rsidRPr="00F238FC">
              <w:rPr>
                <w:rFonts w:ascii="Times New Roman" w:eastAsia="Times New Roman" w:hAnsi="Times New Roman" w:cs="Times New Roman"/>
                <w:sz w:val="24"/>
                <w:szCs w:val="24"/>
              </w:rPr>
              <w:t xml:space="preserve"> учебных групп;</w:t>
            </w:r>
          </w:p>
          <w:p w:rsidR="00F238FC" w:rsidRPr="00F238FC" w:rsidRDefault="00E2096E" w:rsidP="00F238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w:t>
            </w:r>
            <w:r w:rsidR="00F238FC" w:rsidRPr="00F238FC">
              <w:rPr>
                <w:rFonts w:ascii="Times New Roman" w:eastAsia="Times New Roman" w:hAnsi="Times New Roman" w:cs="Times New Roman"/>
                <w:sz w:val="24"/>
                <w:szCs w:val="24"/>
              </w:rPr>
              <w:t xml:space="preserve"> учебной нагрузки;</w:t>
            </w:r>
          </w:p>
          <w:p w:rsidR="00F238FC" w:rsidRPr="00F238FC" w:rsidRDefault="00E2096E" w:rsidP="00F238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F238FC" w:rsidRPr="00F238FC">
              <w:rPr>
                <w:rFonts w:ascii="Times New Roman" w:eastAsia="Times New Roman" w:hAnsi="Times New Roman" w:cs="Times New Roman"/>
                <w:sz w:val="24"/>
                <w:szCs w:val="24"/>
              </w:rPr>
              <w:t>тверждении локальных нормативных актов.</w:t>
            </w:r>
          </w:p>
        </w:tc>
        <w:tc>
          <w:tcPr>
            <w:tcW w:w="2835" w:type="dxa"/>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Директор, методисты</w:t>
            </w:r>
          </w:p>
        </w:tc>
      </w:tr>
    </w:tbl>
    <w:p w:rsidR="00E2096E" w:rsidRPr="00F238FC" w:rsidRDefault="00E2096E" w:rsidP="00F238FC">
      <w:pPr>
        <w:spacing w:after="0" w:line="240" w:lineRule="auto"/>
        <w:rPr>
          <w:rFonts w:ascii="Times New Roman" w:eastAsia="Times New Roman" w:hAnsi="Times New Roman" w:cs="Times New Roman"/>
          <w:sz w:val="24"/>
          <w:szCs w:val="24"/>
          <w:lang w:val="en-US"/>
        </w:rPr>
      </w:pPr>
    </w:p>
    <w:p w:rsidR="00F238FC" w:rsidRPr="00F238FC" w:rsidRDefault="00F238FC" w:rsidP="00F238FC">
      <w:pPr>
        <w:keepNext/>
        <w:spacing w:after="0" w:line="240" w:lineRule="auto"/>
        <w:jc w:val="center"/>
        <w:outlineLvl w:val="3"/>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КАЛЕНДАРНЫЙ ПЛАН</w:t>
      </w:r>
    </w:p>
    <w:p w:rsidR="00F238FC" w:rsidRPr="00F238FC" w:rsidRDefault="00F238FC" w:rsidP="00F238FC">
      <w:pPr>
        <w:spacing w:after="0" w:line="240" w:lineRule="auto"/>
        <w:jc w:val="center"/>
        <w:rPr>
          <w:rFonts w:ascii="Times New Roman" w:eastAsia="Times New Roman" w:hAnsi="Times New Roman" w:cs="Times New Roman"/>
          <w:b/>
          <w:bCs/>
          <w:sz w:val="24"/>
          <w:szCs w:val="24"/>
        </w:rPr>
      </w:pPr>
      <w:r w:rsidRPr="00F238FC">
        <w:rPr>
          <w:rFonts w:ascii="Times New Roman" w:eastAsia="Times New Roman" w:hAnsi="Times New Roman" w:cs="Times New Roman"/>
          <w:b/>
          <w:bCs/>
          <w:sz w:val="24"/>
          <w:szCs w:val="24"/>
        </w:rPr>
        <w:t xml:space="preserve">спортивно-массовых мероприятий </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РАЗДЕЛ 1.</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Комплексные спортивно – массовые мероприятия.</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953"/>
        <w:gridCol w:w="2410"/>
        <w:gridCol w:w="1985"/>
        <w:gridCol w:w="3260"/>
      </w:tblGrid>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п/п</w:t>
            </w:r>
          </w:p>
        </w:tc>
        <w:tc>
          <w:tcPr>
            <w:tcW w:w="5953"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Наименование мероприятий</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Сроки проведения</w:t>
            </w:r>
          </w:p>
        </w:tc>
        <w:tc>
          <w:tcPr>
            <w:tcW w:w="1985" w:type="dxa"/>
          </w:tcPr>
          <w:p w:rsidR="00F238FC" w:rsidRPr="00F238FC" w:rsidRDefault="00F238FC" w:rsidP="00D05E9D">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Наименование команд</w:t>
            </w:r>
          </w:p>
        </w:tc>
        <w:tc>
          <w:tcPr>
            <w:tcW w:w="326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 xml:space="preserve">Источник </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финансирования</w:t>
            </w:r>
          </w:p>
        </w:tc>
      </w:tr>
      <w:tr w:rsidR="00F238FC" w:rsidRPr="00F238FC" w:rsidTr="00985B85">
        <w:tc>
          <w:tcPr>
            <w:tcW w:w="14459" w:type="dxa"/>
            <w:gridSpan w:val="5"/>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Спартакиада среди средних школ</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л/гонкам</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13 февраля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val="restart"/>
          </w:tcPr>
          <w:p w:rsidR="00F238FC" w:rsidRPr="00F238FC" w:rsidRDefault="00F238FC" w:rsidP="00E2096E">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Отдел образования </w:t>
            </w:r>
            <w:r w:rsidR="00E2096E">
              <w:rPr>
                <w:rFonts w:ascii="Times New Roman" w:eastAsia="Calibri" w:hAnsi="Times New Roman" w:cs="Times New Roman"/>
                <w:sz w:val="24"/>
                <w:szCs w:val="24"/>
                <w:lang w:eastAsia="ar-SA"/>
              </w:rPr>
              <w:t>А</w:t>
            </w:r>
            <w:r w:rsidRPr="00F238FC">
              <w:rPr>
                <w:rFonts w:ascii="Times New Roman" w:eastAsia="Calibri" w:hAnsi="Times New Roman" w:cs="Times New Roman"/>
                <w:sz w:val="24"/>
                <w:szCs w:val="24"/>
                <w:lang w:eastAsia="ar-SA"/>
              </w:rPr>
              <w:t xml:space="preserve">дминистрации </w:t>
            </w:r>
            <w:proofErr w:type="spellStart"/>
            <w:r w:rsidRPr="00F238FC">
              <w:rPr>
                <w:rFonts w:ascii="Times New Roman" w:eastAsia="Calibri" w:hAnsi="Times New Roman" w:cs="Times New Roman"/>
                <w:sz w:val="24"/>
                <w:szCs w:val="24"/>
                <w:lang w:eastAsia="ar-SA"/>
              </w:rPr>
              <w:t>Куженерского</w:t>
            </w:r>
            <w:proofErr w:type="spellEnd"/>
            <w:r w:rsidRPr="00F238FC">
              <w:rPr>
                <w:rFonts w:ascii="Times New Roman" w:eastAsia="Calibri" w:hAnsi="Times New Roman" w:cs="Times New Roman"/>
                <w:sz w:val="24"/>
                <w:szCs w:val="24"/>
                <w:lang w:eastAsia="ar-SA"/>
              </w:rPr>
              <w:t xml:space="preserve"> муниципального района</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Закрытие зимнего спортивного сезона по л/гонкам</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12 марта</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3</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шахматам</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 апреля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4</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волейболу</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17 апреля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5</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лёгкой атлетике</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14 мая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6</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футболу</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18 сентября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7</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Осенний л\атлетический кросс</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26 сентября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8</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баскетболу</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11 декабря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9</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Открытие зимнего спортивного сезона</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17 декабря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14459" w:type="dxa"/>
            <w:gridSpan w:val="5"/>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Спартакиада среди основных школ</w:t>
            </w: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л/гонкам</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13 февраля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val="restart"/>
          </w:tcPr>
          <w:p w:rsidR="00F238FC" w:rsidRPr="00F238FC" w:rsidRDefault="00E2096E"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sz w:val="24"/>
                <w:szCs w:val="24"/>
                <w:lang w:eastAsia="ar-SA"/>
              </w:rPr>
              <w:t xml:space="preserve">Отдел образования </w:t>
            </w:r>
            <w:r>
              <w:rPr>
                <w:rFonts w:ascii="Times New Roman" w:eastAsia="Calibri" w:hAnsi="Times New Roman" w:cs="Times New Roman"/>
                <w:sz w:val="24"/>
                <w:szCs w:val="24"/>
                <w:lang w:eastAsia="ar-SA"/>
              </w:rPr>
              <w:t>А</w:t>
            </w:r>
            <w:r w:rsidRPr="00F238FC">
              <w:rPr>
                <w:rFonts w:ascii="Times New Roman" w:eastAsia="Calibri" w:hAnsi="Times New Roman" w:cs="Times New Roman"/>
                <w:sz w:val="24"/>
                <w:szCs w:val="24"/>
                <w:lang w:eastAsia="ar-SA"/>
              </w:rPr>
              <w:t xml:space="preserve">дминистрации </w:t>
            </w:r>
            <w:proofErr w:type="spellStart"/>
            <w:r w:rsidRPr="00F238FC">
              <w:rPr>
                <w:rFonts w:ascii="Times New Roman" w:eastAsia="Calibri" w:hAnsi="Times New Roman" w:cs="Times New Roman"/>
                <w:sz w:val="24"/>
                <w:szCs w:val="24"/>
                <w:lang w:eastAsia="ar-SA"/>
              </w:rPr>
              <w:t>Куженерского</w:t>
            </w:r>
            <w:proofErr w:type="spellEnd"/>
            <w:r w:rsidRPr="00F238FC">
              <w:rPr>
                <w:rFonts w:ascii="Times New Roman" w:eastAsia="Calibri" w:hAnsi="Times New Roman" w:cs="Times New Roman"/>
                <w:sz w:val="24"/>
                <w:szCs w:val="24"/>
                <w:lang w:eastAsia="ar-SA"/>
              </w:rPr>
              <w:t xml:space="preserve"> муниципального района</w:t>
            </w: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Закрытие зимнего спортивного сезона по л/гонкам</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12 марта</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3</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шахматам</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2 апреля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4</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волейболу</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16 апреля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5</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лёгкой атлетике</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14 мая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6</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футболу</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17 сентября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lastRenderedPageBreak/>
              <w:t>7</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Осенний л\атлетический кросс</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24 сентября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lastRenderedPageBreak/>
              <w:t>8</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баскетболу</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10 декабря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9</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Открытие зимнего спортивного сезона</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17 декабря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r>
      <w:tr w:rsidR="00F238FC" w:rsidRPr="00F238FC" w:rsidTr="00985B85">
        <w:tc>
          <w:tcPr>
            <w:tcW w:w="14459" w:type="dxa"/>
            <w:gridSpan w:val="5"/>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Спартакиада среди работников образования</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волейболу</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8 января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КФК</w:t>
            </w:r>
          </w:p>
        </w:tc>
        <w:tc>
          <w:tcPr>
            <w:tcW w:w="3260" w:type="dxa"/>
            <w:vMerge w:val="restart"/>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Районная профсоюзная организация работников образования и науки</w:t>
            </w:r>
          </w:p>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(РПОРОН)</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л/гонкам</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13 марта</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sz w:val="24"/>
                <w:szCs w:val="24"/>
                <w:lang w:eastAsia="ar-SA"/>
              </w:rPr>
              <w:t>сб. КФК</w:t>
            </w:r>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3</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н\теннису</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25 марта</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sz w:val="24"/>
                <w:szCs w:val="24"/>
                <w:lang w:eastAsia="ar-SA"/>
              </w:rPr>
              <w:t>сб. КФК</w:t>
            </w:r>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4</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Осенний л\атлетический кросс</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25 сентября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sz w:val="24"/>
                <w:szCs w:val="24"/>
                <w:lang w:eastAsia="ar-SA"/>
              </w:rPr>
              <w:t>сб. КФК</w:t>
            </w:r>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5</w:t>
            </w:r>
          </w:p>
        </w:tc>
        <w:tc>
          <w:tcPr>
            <w:tcW w:w="5953"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Первенство района по шашкам </w:t>
            </w:r>
          </w:p>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и шахматам</w:t>
            </w:r>
          </w:p>
        </w:tc>
        <w:tc>
          <w:tcPr>
            <w:tcW w:w="2410"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4-5 ноября</w:t>
            </w:r>
          </w:p>
        </w:tc>
        <w:tc>
          <w:tcPr>
            <w:tcW w:w="1985"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sz w:val="24"/>
                <w:szCs w:val="24"/>
                <w:lang w:eastAsia="ar-SA"/>
              </w:rPr>
              <w:t>сб. КФК</w:t>
            </w:r>
          </w:p>
        </w:tc>
        <w:tc>
          <w:tcPr>
            <w:tcW w:w="3260" w:type="dxa"/>
            <w:vMerge/>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
        </w:tc>
      </w:tr>
    </w:tbl>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РАЗДЕЛ 2.</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Соревнования по видам спорта</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(чемпионаты, первенства, кубки, турниры)</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bl>
      <w:tblPr>
        <w:tblW w:w="1445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528"/>
        <w:gridCol w:w="1559"/>
        <w:gridCol w:w="1701"/>
        <w:gridCol w:w="2127"/>
        <w:gridCol w:w="2693"/>
      </w:tblGrid>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п\п</w:t>
            </w:r>
          </w:p>
        </w:tc>
        <w:tc>
          <w:tcPr>
            <w:tcW w:w="5528"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Вид спорта. Наименование соревнования</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Сроки проведения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Место проведения</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Участвующие организации, спортсмены</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 xml:space="preserve">Источник </w:t>
            </w:r>
            <w:proofErr w:type="spellStart"/>
            <w:r w:rsidRPr="00F238FC">
              <w:rPr>
                <w:rFonts w:ascii="Times New Roman" w:eastAsia="Calibri" w:hAnsi="Times New Roman" w:cs="Times New Roman"/>
                <w:b/>
                <w:sz w:val="24"/>
                <w:szCs w:val="24"/>
                <w:lang w:eastAsia="ar-SA"/>
              </w:rPr>
              <w:t>финанси</w:t>
            </w:r>
            <w:proofErr w:type="spellEnd"/>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w:t>
            </w:r>
            <w:proofErr w:type="spellStart"/>
            <w:r w:rsidRPr="00F238FC">
              <w:rPr>
                <w:rFonts w:ascii="Times New Roman" w:eastAsia="Calibri" w:hAnsi="Times New Roman" w:cs="Times New Roman"/>
                <w:b/>
                <w:sz w:val="24"/>
                <w:szCs w:val="24"/>
                <w:lang w:eastAsia="ar-SA"/>
              </w:rPr>
              <w:t>рования</w:t>
            </w:r>
            <w:proofErr w:type="spellEnd"/>
          </w:p>
        </w:tc>
      </w:tr>
      <w:tr w:rsidR="00F238FC" w:rsidRPr="00F238FC" w:rsidTr="00985B85">
        <w:tc>
          <w:tcPr>
            <w:tcW w:w="14459" w:type="dxa"/>
            <w:gridSpan w:val="6"/>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ЯНВАРЬ</w:t>
            </w: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528" w:type="dxa"/>
          </w:tcPr>
          <w:p w:rsidR="00F238FC" w:rsidRPr="00F238FC" w:rsidRDefault="00F238FC" w:rsidP="00F238FC">
            <w:pPr>
              <w:suppressAutoHyphens/>
              <w:spacing w:after="0" w:line="240" w:lineRule="auto"/>
              <w:jc w:val="both"/>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волейболу в зачёт Спартакиады работников образования</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8 января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РПОРОН</w:t>
            </w: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528" w:type="dxa"/>
          </w:tcPr>
          <w:p w:rsidR="00F238FC" w:rsidRPr="00F238FC" w:rsidRDefault="00F238FC" w:rsidP="00F238FC">
            <w:pPr>
              <w:suppressAutoHyphens/>
              <w:spacing w:after="0" w:line="240" w:lineRule="auto"/>
              <w:jc w:val="both"/>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Районные соревнования</w:t>
            </w:r>
          </w:p>
          <w:p w:rsidR="00F238FC" w:rsidRPr="00F238FC" w:rsidRDefault="00F238FC" w:rsidP="00F238FC">
            <w:pPr>
              <w:suppressAutoHyphens/>
              <w:spacing w:after="0" w:line="240" w:lineRule="auto"/>
              <w:jc w:val="both"/>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По лыжным гонкам «Пионерская правда»</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22 января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14459" w:type="dxa"/>
            <w:gridSpan w:val="6"/>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ФЕВРАЛЬ</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настольному теннису среди школьников</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6 февраля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Чемпионат и Первенство района по лыжным гонкам в зачёт Спартакиады школьников</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13 февраля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sz w:val="24"/>
                <w:szCs w:val="24"/>
                <w:lang w:eastAsia="ar-SA"/>
              </w:rPr>
              <w:t>Сектор ФКС</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3</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Районные соревнования по лыжному туризму</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12 февраля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ЦДОД</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4</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Турнир «Дружба» по баскетболу</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20 февраля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По приглашению</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sz w:val="24"/>
                <w:szCs w:val="24"/>
                <w:lang w:eastAsia="ar-SA"/>
              </w:rPr>
              <w:t>ЦДОД</w:t>
            </w:r>
          </w:p>
        </w:tc>
      </w:tr>
      <w:tr w:rsidR="00F238FC" w:rsidRPr="00F238FC" w:rsidTr="00985B85">
        <w:tc>
          <w:tcPr>
            <w:tcW w:w="14459" w:type="dxa"/>
            <w:gridSpan w:val="6"/>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МАРТ</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лыжным гонкам в зачёт Спартакиады работников образования</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13 марта</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sz w:val="24"/>
                <w:szCs w:val="24"/>
                <w:lang w:eastAsia="ar-SA"/>
              </w:rPr>
              <w:t>КФК</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РПОРОН</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Закрытие зимнего спортивного сезона в зачёт </w:t>
            </w:r>
            <w:r w:rsidRPr="00F238FC">
              <w:rPr>
                <w:rFonts w:ascii="Times New Roman" w:eastAsia="Calibri" w:hAnsi="Times New Roman" w:cs="Times New Roman"/>
                <w:sz w:val="24"/>
                <w:szCs w:val="24"/>
                <w:lang w:eastAsia="ar-SA"/>
              </w:rPr>
              <w:lastRenderedPageBreak/>
              <w:t>Спартакиады школьников</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lastRenderedPageBreak/>
              <w:t>12 марта</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lastRenderedPageBreak/>
              <w:t>РОО</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lastRenderedPageBreak/>
              <w:t>3</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23 турнир по вольной борьбе «Весенний Куженер»</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28 марта </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По приглашению</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Сектор ФКС</w:t>
            </w:r>
          </w:p>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ЦДОД</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4</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настольному теннису в зачёт Спартакиады работников образования</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25 марта</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sz w:val="24"/>
                <w:szCs w:val="24"/>
                <w:lang w:eastAsia="ar-SA"/>
              </w:rPr>
              <w:t>КФК</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РПОРОН</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5</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Соревнования по лыжным гонкам  на призы «Мастеров спорта» уроженцев </w:t>
            </w:r>
            <w:proofErr w:type="spellStart"/>
            <w:r w:rsidRPr="00F238FC">
              <w:rPr>
                <w:rFonts w:ascii="Times New Roman" w:eastAsia="Calibri" w:hAnsi="Times New Roman" w:cs="Times New Roman"/>
                <w:sz w:val="24"/>
                <w:szCs w:val="24"/>
                <w:lang w:eastAsia="ar-SA"/>
              </w:rPr>
              <w:t>Куженерского</w:t>
            </w:r>
            <w:proofErr w:type="spellEnd"/>
            <w:r w:rsidRPr="00F238FC">
              <w:rPr>
                <w:rFonts w:ascii="Times New Roman" w:eastAsia="Calibri" w:hAnsi="Times New Roman" w:cs="Times New Roman"/>
                <w:sz w:val="24"/>
                <w:szCs w:val="24"/>
                <w:lang w:eastAsia="ar-SA"/>
              </w:rPr>
              <w:t xml:space="preserve"> района</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27 марта</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По приглашению</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Сектор ФКС</w:t>
            </w:r>
          </w:p>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ЦДОД</w:t>
            </w:r>
          </w:p>
        </w:tc>
      </w:tr>
      <w:tr w:rsidR="00F238FC" w:rsidRPr="00F238FC" w:rsidTr="00985B85">
        <w:tc>
          <w:tcPr>
            <w:tcW w:w="14459" w:type="dxa"/>
            <w:gridSpan w:val="6"/>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АПРЕЛЬ</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шахматам в зачёт Спартакиады школьников</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 апреля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волейболу в зачёт Спартакиады школьников</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16 апреля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3</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Соревнования по спортивному многоборью</w:t>
            </w:r>
          </w:p>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«Президентские состязания»</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23 апреля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14459" w:type="dxa"/>
            <w:gridSpan w:val="6"/>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МАЙ</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Весенняя </w:t>
            </w:r>
            <w:proofErr w:type="spellStart"/>
            <w:r w:rsidRPr="00F238FC">
              <w:rPr>
                <w:rFonts w:ascii="Times New Roman" w:eastAsia="Calibri" w:hAnsi="Times New Roman" w:cs="Times New Roman"/>
                <w:sz w:val="24"/>
                <w:szCs w:val="24"/>
                <w:lang w:eastAsia="ar-SA"/>
              </w:rPr>
              <w:t>лёгкоатлетический</w:t>
            </w:r>
            <w:proofErr w:type="spellEnd"/>
            <w:r w:rsidRPr="00F238FC">
              <w:rPr>
                <w:rFonts w:ascii="Times New Roman" w:eastAsia="Calibri" w:hAnsi="Times New Roman" w:cs="Times New Roman"/>
                <w:sz w:val="24"/>
                <w:szCs w:val="24"/>
                <w:lang w:eastAsia="ar-SA"/>
              </w:rPr>
              <w:t xml:space="preserve"> пробег «Салют Победе»</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9 мая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Все желающие</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Сектор</w:t>
            </w:r>
          </w:p>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 ФКС</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лёгкой атлетике в зачёт Спартакиады школьников</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14 мая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3</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Соревнования по футболу на приз клуба «Кожаный мяч»</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май-июнь</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p w:rsidR="00F238FC" w:rsidRPr="00F238FC" w:rsidRDefault="00F238FC" w:rsidP="00985B85">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Сектор ФКС</w:t>
            </w:r>
          </w:p>
        </w:tc>
      </w:tr>
      <w:tr w:rsidR="00F238FC" w:rsidRPr="00F238FC" w:rsidTr="00985B85">
        <w:tc>
          <w:tcPr>
            <w:tcW w:w="14459" w:type="dxa"/>
            <w:gridSpan w:val="6"/>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ИЮНЬ</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Районный туристический слёт юных краеведов</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11 июня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sz w:val="24"/>
                <w:szCs w:val="24"/>
                <w:lang w:eastAsia="ar-SA"/>
              </w:rPr>
              <w:t>ЦДОД</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Районный туристический слёт</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12 июня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Сб.школ</w:t>
            </w:r>
            <w:proofErr w:type="spellEnd"/>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ЦДОД</w:t>
            </w:r>
          </w:p>
        </w:tc>
      </w:tr>
      <w:tr w:rsidR="00F238FC" w:rsidRPr="00F238FC" w:rsidTr="00985B85">
        <w:tc>
          <w:tcPr>
            <w:tcW w:w="14459" w:type="dxa"/>
            <w:gridSpan w:val="6"/>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СЕНТЯБРЬ</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Осенний </w:t>
            </w:r>
            <w:proofErr w:type="spellStart"/>
            <w:r w:rsidRPr="00F238FC">
              <w:rPr>
                <w:rFonts w:ascii="Times New Roman" w:eastAsia="Calibri" w:hAnsi="Times New Roman" w:cs="Times New Roman"/>
                <w:sz w:val="24"/>
                <w:szCs w:val="24"/>
                <w:lang w:eastAsia="ar-SA"/>
              </w:rPr>
              <w:t>лёгкоатлетический</w:t>
            </w:r>
            <w:proofErr w:type="spellEnd"/>
            <w:r w:rsidRPr="00F238FC">
              <w:rPr>
                <w:rFonts w:ascii="Times New Roman" w:eastAsia="Calibri" w:hAnsi="Times New Roman" w:cs="Times New Roman"/>
                <w:sz w:val="24"/>
                <w:szCs w:val="24"/>
                <w:lang w:eastAsia="ar-SA"/>
              </w:rPr>
              <w:t xml:space="preserve"> кросс в зачёт Спартакиады школьников</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24 сентября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футболу</w:t>
            </w:r>
            <w:r w:rsidR="00985B85">
              <w:rPr>
                <w:rFonts w:ascii="Times New Roman" w:eastAsia="Calibri" w:hAnsi="Times New Roman" w:cs="Times New Roman"/>
                <w:sz w:val="24"/>
                <w:szCs w:val="24"/>
                <w:lang w:eastAsia="ar-SA"/>
              </w:rPr>
              <w:t xml:space="preserve"> в зачёт Спартакиады школьников</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17-18 сентября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3</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Осенний </w:t>
            </w:r>
            <w:proofErr w:type="spellStart"/>
            <w:r w:rsidRPr="00F238FC">
              <w:rPr>
                <w:rFonts w:ascii="Times New Roman" w:eastAsia="Calibri" w:hAnsi="Times New Roman" w:cs="Times New Roman"/>
                <w:sz w:val="24"/>
                <w:szCs w:val="24"/>
                <w:lang w:eastAsia="ar-SA"/>
              </w:rPr>
              <w:t>лёгкоатлетический</w:t>
            </w:r>
            <w:proofErr w:type="spellEnd"/>
            <w:r w:rsidRPr="00F238FC">
              <w:rPr>
                <w:rFonts w:ascii="Times New Roman" w:eastAsia="Calibri" w:hAnsi="Times New Roman" w:cs="Times New Roman"/>
                <w:sz w:val="24"/>
                <w:szCs w:val="24"/>
                <w:lang w:eastAsia="ar-SA"/>
              </w:rPr>
              <w:t xml:space="preserve"> кросс в зачёт Спартакиады работников образования</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25 сентября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985B85" w:rsidRDefault="00985B85" w:rsidP="00985B85">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КФК</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РПОРОН</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sz w:val="24"/>
                <w:szCs w:val="24"/>
                <w:lang w:eastAsia="ar-SA"/>
              </w:rPr>
              <w:t>Сектор ФКС</w:t>
            </w:r>
          </w:p>
        </w:tc>
      </w:tr>
      <w:tr w:rsidR="00F238FC" w:rsidRPr="00F238FC" w:rsidTr="00985B85">
        <w:tc>
          <w:tcPr>
            <w:tcW w:w="14459" w:type="dxa"/>
            <w:gridSpan w:val="6"/>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ОКТЯБРЬ</w:t>
            </w:r>
          </w:p>
        </w:tc>
      </w:tr>
      <w:tr w:rsidR="00F238FC" w:rsidRPr="00F238FC" w:rsidTr="00985B85">
        <w:tc>
          <w:tcPr>
            <w:tcW w:w="85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528"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Кросс лыжников </w:t>
            </w:r>
            <w:proofErr w:type="spellStart"/>
            <w:r w:rsidRPr="00F238FC">
              <w:rPr>
                <w:rFonts w:ascii="Times New Roman" w:eastAsia="Calibri" w:hAnsi="Times New Roman" w:cs="Times New Roman"/>
                <w:sz w:val="24"/>
                <w:szCs w:val="24"/>
                <w:lang w:eastAsia="ar-SA"/>
              </w:rPr>
              <w:t>Северо</w:t>
            </w:r>
            <w:proofErr w:type="spellEnd"/>
            <w:r w:rsidRPr="00F238FC">
              <w:rPr>
                <w:rFonts w:ascii="Times New Roman" w:eastAsia="Calibri" w:hAnsi="Times New Roman" w:cs="Times New Roman"/>
                <w:sz w:val="24"/>
                <w:szCs w:val="24"/>
                <w:lang w:eastAsia="ar-SA"/>
              </w:rPr>
              <w:t xml:space="preserve"> – Восточной зоны РМЭ</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23 октября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Д.Большой</w:t>
            </w:r>
            <w:proofErr w:type="spellEnd"/>
            <w:r w:rsidRPr="00F238FC">
              <w:rPr>
                <w:rFonts w:ascii="Times New Roman" w:eastAsia="Calibri" w:hAnsi="Times New Roman" w:cs="Times New Roman"/>
                <w:sz w:val="24"/>
                <w:szCs w:val="24"/>
                <w:lang w:eastAsia="ar-SA"/>
              </w:rPr>
              <w:t xml:space="preserve"> </w:t>
            </w:r>
            <w:proofErr w:type="spellStart"/>
            <w:r w:rsidRPr="00F238FC">
              <w:rPr>
                <w:rFonts w:ascii="Times New Roman" w:eastAsia="Calibri" w:hAnsi="Times New Roman" w:cs="Times New Roman"/>
                <w:sz w:val="24"/>
                <w:szCs w:val="24"/>
                <w:lang w:eastAsia="ar-SA"/>
              </w:rPr>
              <w:lastRenderedPageBreak/>
              <w:t>Тумьюмучаш</w:t>
            </w:r>
            <w:proofErr w:type="spellEnd"/>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lastRenderedPageBreak/>
              <w:t>Сб. школ</w:t>
            </w:r>
          </w:p>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lastRenderedPageBreak/>
              <w:t>КФК</w:t>
            </w:r>
          </w:p>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По приглашению</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lastRenderedPageBreak/>
              <w:t>СФКС</w:t>
            </w:r>
            <w:r w:rsidR="00985B85">
              <w:rPr>
                <w:rFonts w:ascii="Times New Roman" w:eastAsia="Calibri" w:hAnsi="Times New Roman" w:cs="Times New Roman"/>
                <w:sz w:val="24"/>
                <w:szCs w:val="24"/>
                <w:lang w:eastAsia="ar-SA"/>
              </w:rPr>
              <w:t xml:space="preserve"> </w:t>
            </w:r>
            <w:r w:rsidRPr="00F238FC">
              <w:rPr>
                <w:rFonts w:ascii="Times New Roman" w:eastAsia="Calibri" w:hAnsi="Times New Roman" w:cs="Times New Roman"/>
                <w:sz w:val="24"/>
                <w:szCs w:val="24"/>
                <w:lang w:eastAsia="ar-SA"/>
              </w:rPr>
              <w:t>ЦДОД</w:t>
            </w:r>
          </w:p>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lastRenderedPageBreak/>
              <w:t>Админист</w:t>
            </w:r>
            <w:proofErr w:type="spellEnd"/>
            <w:r w:rsidRPr="00F238FC">
              <w:rPr>
                <w:rFonts w:ascii="Times New Roman" w:eastAsia="Calibri" w:hAnsi="Times New Roman" w:cs="Times New Roman"/>
                <w:sz w:val="24"/>
                <w:szCs w:val="24"/>
                <w:lang w:eastAsia="ar-SA"/>
              </w:rPr>
              <w:t>.</w:t>
            </w:r>
          </w:p>
          <w:p w:rsidR="00F238FC" w:rsidRPr="00F238FC" w:rsidRDefault="00F238FC" w:rsidP="00985B85">
            <w:pPr>
              <w:suppressAutoHyphens/>
              <w:spacing w:after="0" w:line="240" w:lineRule="auto"/>
              <w:jc w:val="center"/>
              <w:rPr>
                <w:rFonts w:ascii="Times New Roman" w:eastAsia="Calibri" w:hAnsi="Times New Roman" w:cs="Times New Roman"/>
                <w:sz w:val="24"/>
                <w:szCs w:val="24"/>
                <w:lang w:eastAsia="ar-SA"/>
              </w:rPr>
            </w:pPr>
            <w:proofErr w:type="spellStart"/>
            <w:r w:rsidRPr="00F238FC">
              <w:rPr>
                <w:rFonts w:ascii="Times New Roman" w:eastAsia="Calibri" w:hAnsi="Times New Roman" w:cs="Times New Roman"/>
                <w:sz w:val="24"/>
                <w:szCs w:val="24"/>
                <w:lang w:eastAsia="ar-SA"/>
              </w:rPr>
              <w:t>Тумьюм</w:t>
            </w:r>
            <w:proofErr w:type="spellEnd"/>
            <w:r w:rsidR="00985B85">
              <w:rPr>
                <w:rFonts w:ascii="Times New Roman" w:eastAsia="Calibri" w:hAnsi="Times New Roman" w:cs="Times New Roman"/>
                <w:sz w:val="24"/>
                <w:szCs w:val="24"/>
                <w:lang w:eastAsia="ar-SA"/>
              </w:rPr>
              <w:t xml:space="preserve"> </w:t>
            </w:r>
            <w:r w:rsidRPr="00F238FC">
              <w:rPr>
                <w:rFonts w:ascii="Times New Roman" w:eastAsia="Calibri" w:hAnsi="Times New Roman" w:cs="Times New Roman"/>
                <w:sz w:val="24"/>
                <w:szCs w:val="24"/>
                <w:lang w:eastAsia="ar-SA"/>
              </w:rPr>
              <w:t>с/п</w:t>
            </w:r>
          </w:p>
        </w:tc>
      </w:tr>
      <w:tr w:rsidR="00F238FC" w:rsidRPr="00F238FC" w:rsidTr="00985B85">
        <w:tc>
          <w:tcPr>
            <w:tcW w:w="14459" w:type="dxa"/>
            <w:gridSpan w:val="6"/>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lastRenderedPageBreak/>
              <w:t>НОЯБРЬ</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шашкам и шахматам в зачёт Спартакиады работников образования</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4-5 ноября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КФК</w:t>
            </w:r>
          </w:p>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РПОРОН</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Первенство района по баскетболу среди школьников </w:t>
            </w:r>
            <w:smartTag w:uri="urn:schemas-microsoft-com:office:smarttags" w:element="metricconverter">
              <w:smartTagPr>
                <w:attr w:name="ProductID" w:val="2007 г"/>
              </w:smartTagPr>
              <w:r w:rsidRPr="00F238FC">
                <w:rPr>
                  <w:rFonts w:ascii="Times New Roman" w:eastAsia="Calibri" w:hAnsi="Times New Roman" w:cs="Times New Roman"/>
                  <w:sz w:val="24"/>
                  <w:szCs w:val="24"/>
                  <w:lang w:eastAsia="ar-SA"/>
                </w:rPr>
                <w:t>2007 г</w:t>
              </w:r>
            </w:smartTag>
            <w:r w:rsidRPr="00F238FC">
              <w:rPr>
                <w:rFonts w:ascii="Times New Roman" w:eastAsia="Calibri" w:hAnsi="Times New Roman" w:cs="Times New Roman"/>
                <w:sz w:val="24"/>
                <w:szCs w:val="24"/>
                <w:lang w:eastAsia="ar-SA"/>
              </w:rPr>
              <w:t>.р. и моложе</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13 ноября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3</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Районные соревнования ШБЛ «КЭС- БАСКЕТ»</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26 ноября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985B85" w:rsidRDefault="00985B85" w:rsidP="00985B85">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Сб. школ</w:t>
            </w: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14459" w:type="dxa"/>
            <w:gridSpan w:val="6"/>
          </w:tcPr>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r w:rsidRPr="00F238FC">
              <w:rPr>
                <w:rFonts w:ascii="Times New Roman" w:eastAsia="Calibri" w:hAnsi="Times New Roman" w:cs="Times New Roman"/>
                <w:b/>
                <w:sz w:val="24"/>
                <w:szCs w:val="24"/>
                <w:lang w:eastAsia="ar-SA"/>
              </w:rPr>
              <w:t>ДЕКАБРЬ</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Районные соревнования по шахматам «Белая ладья»</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3 декабря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2</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Первенство района по баскетболу в зачёт Спартакиады школьников</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10-11 декабря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Куженер</w:t>
            </w:r>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r w:rsidR="00F238FC" w:rsidRPr="00F238FC" w:rsidTr="00985B85">
        <w:tc>
          <w:tcPr>
            <w:tcW w:w="851"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3</w:t>
            </w:r>
          </w:p>
        </w:tc>
        <w:tc>
          <w:tcPr>
            <w:tcW w:w="5528" w:type="dxa"/>
          </w:tcPr>
          <w:p w:rsidR="00F238FC" w:rsidRPr="00F238FC" w:rsidRDefault="00F238FC" w:rsidP="00F238FC">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Открытие зимнего спортивного сезона по лыжным гонкам в зачёт Спартакиады школьников</w:t>
            </w:r>
          </w:p>
        </w:tc>
        <w:tc>
          <w:tcPr>
            <w:tcW w:w="1559"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17 декабря</w:t>
            </w:r>
          </w:p>
        </w:tc>
        <w:tc>
          <w:tcPr>
            <w:tcW w:w="1701"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С. Большой </w:t>
            </w:r>
            <w:proofErr w:type="spellStart"/>
            <w:r w:rsidRPr="00F238FC">
              <w:rPr>
                <w:rFonts w:ascii="Times New Roman" w:eastAsia="Calibri" w:hAnsi="Times New Roman" w:cs="Times New Roman"/>
                <w:sz w:val="24"/>
                <w:szCs w:val="24"/>
                <w:lang w:eastAsia="ar-SA"/>
              </w:rPr>
              <w:t>Тумьюмучаш</w:t>
            </w:r>
            <w:proofErr w:type="spellEnd"/>
          </w:p>
        </w:tc>
        <w:tc>
          <w:tcPr>
            <w:tcW w:w="2127"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Сб. школ</w:t>
            </w:r>
          </w:p>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tc>
        <w:tc>
          <w:tcPr>
            <w:tcW w:w="2693" w:type="dxa"/>
          </w:tcPr>
          <w:p w:rsidR="00F238FC" w:rsidRPr="00F238FC" w:rsidRDefault="00F238FC" w:rsidP="00F238FC">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РОО</w:t>
            </w:r>
          </w:p>
        </w:tc>
      </w:tr>
    </w:tbl>
    <w:p w:rsidR="00F238FC" w:rsidRPr="00F238FC" w:rsidRDefault="00F238FC" w:rsidP="00F238FC">
      <w:pPr>
        <w:suppressAutoHyphens/>
        <w:spacing w:after="0" w:line="240" w:lineRule="auto"/>
        <w:jc w:val="center"/>
        <w:rPr>
          <w:rFonts w:ascii="Times New Roman" w:eastAsia="Calibri" w:hAnsi="Times New Roman" w:cs="Times New Roman"/>
          <w:b/>
          <w:sz w:val="24"/>
          <w:szCs w:val="24"/>
          <w:lang w:eastAsia="ar-SA"/>
        </w:rPr>
      </w:pPr>
    </w:p>
    <w:p w:rsidR="00F238FC" w:rsidRPr="00F238FC" w:rsidRDefault="00F238FC" w:rsidP="00F238FC">
      <w:pPr>
        <w:spacing w:after="0" w:line="240" w:lineRule="auto"/>
        <w:jc w:val="center"/>
        <w:rPr>
          <w:rFonts w:ascii="Times New Roman" w:eastAsia="Calibri" w:hAnsi="Times New Roman" w:cs="Times New Roman"/>
          <w:b/>
          <w:caps/>
          <w:sz w:val="24"/>
          <w:szCs w:val="24"/>
        </w:rPr>
      </w:pPr>
      <w:r w:rsidRPr="00F238FC">
        <w:rPr>
          <w:rFonts w:ascii="Times New Roman" w:eastAsia="Calibri" w:hAnsi="Times New Roman" w:cs="Times New Roman"/>
          <w:b/>
          <w:caps/>
          <w:sz w:val="24"/>
          <w:szCs w:val="24"/>
        </w:rPr>
        <w:t xml:space="preserve">ПЛАН </w:t>
      </w:r>
    </w:p>
    <w:p w:rsidR="00F238FC" w:rsidRPr="00F238FC" w:rsidRDefault="00F238FC" w:rsidP="00F238FC">
      <w:pPr>
        <w:spacing w:after="0" w:line="240" w:lineRule="auto"/>
        <w:jc w:val="center"/>
        <w:rPr>
          <w:rFonts w:ascii="Times New Roman" w:eastAsia="Calibri" w:hAnsi="Times New Roman" w:cs="Times New Roman"/>
          <w:b/>
          <w:sz w:val="24"/>
          <w:szCs w:val="24"/>
        </w:rPr>
      </w:pPr>
      <w:r w:rsidRPr="00F238FC">
        <w:rPr>
          <w:rFonts w:ascii="Times New Roman" w:eastAsia="Calibri" w:hAnsi="Times New Roman" w:cs="Times New Roman"/>
          <w:b/>
          <w:sz w:val="24"/>
          <w:szCs w:val="24"/>
        </w:rPr>
        <w:t xml:space="preserve">проведения массовых районных туристско-краеведческих </w:t>
      </w:r>
      <w:r w:rsidRPr="00F238FC">
        <w:rPr>
          <w:rFonts w:ascii="Times New Roman" w:eastAsia="Calibri" w:hAnsi="Times New Roman" w:cs="Times New Roman"/>
          <w:b/>
          <w:sz w:val="24"/>
          <w:szCs w:val="24"/>
        </w:rPr>
        <w:br/>
        <w:t xml:space="preserve"> мероприятий и участия в республиканских мероприятиях и соревнованиях </w:t>
      </w:r>
    </w:p>
    <w:p w:rsidR="00F238FC" w:rsidRPr="00F238FC" w:rsidRDefault="00F238FC" w:rsidP="00F238FC">
      <w:pPr>
        <w:spacing w:after="0" w:line="240" w:lineRule="auto"/>
        <w:ind w:left="720"/>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Основные направления деятельности:</w:t>
      </w:r>
    </w:p>
    <w:p w:rsidR="00F238FC" w:rsidRPr="00F238FC" w:rsidRDefault="00F238FC" w:rsidP="00F238FC">
      <w:pPr>
        <w:spacing w:after="0" w:line="240" w:lineRule="auto"/>
        <w:ind w:left="720"/>
        <w:jc w:val="center"/>
        <w:rPr>
          <w:rFonts w:ascii="Times New Roman" w:eastAsia="Times New Roman" w:hAnsi="Times New Roman" w:cs="Times New Roman"/>
          <w:b/>
          <w:sz w:val="24"/>
          <w:szCs w:val="24"/>
        </w:rPr>
      </w:pPr>
    </w:p>
    <w:p w:rsidR="00F238FC" w:rsidRPr="00F238FC" w:rsidRDefault="00F238FC" w:rsidP="00F238FC">
      <w:pPr>
        <w:numPr>
          <w:ilvl w:val="0"/>
          <w:numId w:val="43"/>
        </w:numPr>
        <w:tabs>
          <w:tab w:val="num" w:pos="1080"/>
        </w:tabs>
        <w:spacing w:after="0" w:line="240" w:lineRule="auto"/>
        <w:ind w:left="1080"/>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совершенствование воспитания средствами туристско-краеведческой деятельности;</w:t>
      </w:r>
    </w:p>
    <w:p w:rsidR="00F238FC" w:rsidRPr="00F238FC" w:rsidRDefault="00F238FC" w:rsidP="00F238FC">
      <w:pPr>
        <w:numPr>
          <w:ilvl w:val="0"/>
          <w:numId w:val="43"/>
        </w:numPr>
        <w:tabs>
          <w:tab w:val="num" w:pos="1080"/>
        </w:tabs>
        <w:spacing w:after="0" w:line="240" w:lineRule="auto"/>
        <w:ind w:left="1080"/>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повышение доступности и качества дополнительного образования детей туристско-краеведческой направленности в соответствии с потребностями личности, общества и государства;</w:t>
      </w:r>
    </w:p>
    <w:p w:rsidR="00F238FC" w:rsidRPr="00F238FC" w:rsidRDefault="00F238FC" w:rsidP="00F238FC">
      <w:pPr>
        <w:numPr>
          <w:ilvl w:val="0"/>
          <w:numId w:val="43"/>
        </w:numPr>
        <w:tabs>
          <w:tab w:val="num" w:pos="1080"/>
        </w:tabs>
        <w:spacing w:after="0" w:line="240" w:lineRule="auto"/>
        <w:ind w:left="1080"/>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сохранение и дальнейшее развитие сети объединений туристско-краеведческой направленности</w:t>
      </w:r>
      <w:r w:rsidR="00985B85">
        <w:rPr>
          <w:rFonts w:ascii="Times New Roman" w:eastAsia="Times New Roman" w:hAnsi="Times New Roman" w:cs="Times New Roman"/>
          <w:sz w:val="24"/>
          <w:szCs w:val="24"/>
        </w:rPr>
        <w:t xml:space="preserve"> в образовательных учреждениях </w:t>
      </w:r>
      <w:r w:rsidRPr="00F238FC">
        <w:rPr>
          <w:rFonts w:ascii="Times New Roman" w:eastAsia="Times New Roman" w:hAnsi="Times New Roman" w:cs="Times New Roman"/>
          <w:sz w:val="24"/>
          <w:szCs w:val="24"/>
        </w:rPr>
        <w:t>района;</w:t>
      </w:r>
    </w:p>
    <w:p w:rsidR="00F238FC" w:rsidRPr="00F238FC" w:rsidRDefault="00F238FC" w:rsidP="00F238FC">
      <w:pPr>
        <w:numPr>
          <w:ilvl w:val="0"/>
          <w:numId w:val="43"/>
        </w:numPr>
        <w:tabs>
          <w:tab w:val="num" w:pos="1080"/>
        </w:tabs>
        <w:spacing w:after="0" w:line="240" w:lineRule="auto"/>
        <w:ind w:left="1080"/>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улучшение качественного состава и обеспечение профессионального роста туристских организаторов школ, инструкторов туризма, ру</w:t>
      </w:r>
      <w:r w:rsidR="00985B85">
        <w:rPr>
          <w:rFonts w:ascii="Times New Roman" w:eastAsia="Times New Roman" w:hAnsi="Times New Roman" w:cs="Times New Roman"/>
          <w:sz w:val="24"/>
          <w:szCs w:val="24"/>
        </w:rPr>
        <w:t>ководителей походов с учащимися</w:t>
      </w:r>
      <w:r w:rsidRPr="00F238FC">
        <w:rPr>
          <w:rFonts w:ascii="Times New Roman" w:eastAsia="Times New Roman" w:hAnsi="Times New Roman" w:cs="Times New Roman"/>
          <w:sz w:val="24"/>
          <w:szCs w:val="24"/>
        </w:rPr>
        <w:t>.</w:t>
      </w:r>
    </w:p>
    <w:p w:rsidR="00F238FC" w:rsidRPr="00F238FC" w:rsidRDefault="00F238FC" w:rsidP="00F238FC">
      <w:pPr>
        <w:tabs>
          <w:tab w:val="num" w:pos="1440"/>
        </w:tabs>
        <w:spacing w:after="0" w:line="240" w:lineRule="auto"/>
        <w:ind w:left="1134" w:hanging="414"/>
        <w:jc w:val="both"/>
        <w:rPr>
          <w:rFonts w:ascii="Times New Roman" w:eastAsia="Times New Roman" w:hAnsi="Times New Roman" w:cs="Times New Roman"/>
          <w:sz w:val="24"/>
          <w:szCs w:val="24"/>
        </w:rPr>
      </w:pPr>
      <w:r w:rsidRPr="00F238FC">
        <w:rPr>
          <w:rFonts w:ascii="Times New Roman" w:eastAsia="Times New Roman" w:hAnsi="Times New Roman" w:cs="Times New Roman"/>
          <w:b/>
          <w:sz w:val="24"/>
          <w:szCs w:val="24"/>
        </w:rPr>
        <w:t>Цель</w:t>
      </w:r>
      <w:r w:rsidRPr="00F238FC">
        <w:rPr>
          <w:rFonts w:ascii="Times New Roman" w:eastAsia="Times New Roman" w:hAnsi="Times New Roman" w:cs="Times New Roman"/>
          <w:sz w:val="24"/>
          <w:szCs w:val="24"/>
        </w:rPr>
        <w:t xml:space="preserve"> – обеспечение доступного, эффективного, качественного дополнительного образования туристско-краеведческой направленности.</w:t>
      </w:r>
    </w:p>
    <w:p w:rsidR="00F238FC" w:rsidRPr="00F238FC" w:rsidRDefault="00F238FC" w:rsidP="00985B85">
      <w:pPr>
        <w:spacing w:after="120" w:line="240" w:lineRule="auto"/>
        <w:ind w:left="283" w:firstLine="425"/>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Задачи:</w:t>
      </w:r>
    </w:p>
    <w:p w:rsidR="00F238FC" w:rsidRPr="00F238FC" w:rsidRDefault="00F238FC" w:rsidP="00F238FC">
      <w:pPr>
        <w:numPr>
          <w:ilvl w:val="0"/>
          <w:numId w:val="43"/>
        </w:numPr>
        <w:tabs>
          <w:tab w:val="num" w:pos="1080"/>
        </w:tabs>
        <w:spacing w:after="0" w:line="240" w:lineRule="auto"/>
        <w:ind w:left="1077" w:hanging="357"/>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усиление внимания к краеведческой деятельности, способствующей воспитанию уважения к истокам, национальным традициям, местной культуре, природному достоянию;</w:t>
      </w:r>
    </w:p>
    <w:p w:rsidR="00F238FC" w:rsidRPr="00F238FC" w:rsidRDefault="00F238FC" w:rsidP="00F238FC">
      <w:pPr>
        <w:numPr>
          <w:ilvl w:val="0"/>
          <w:numId w:val="43"/>
        </w:numPr>
        <w:tabs>
          <w:tab w:val="num" w:pos="1080"/>
        </w:tabs>
        <w:spacing w:after="0" w:line="240" w:lineRule="auto"/>
        <w:ind w:left="1077" w:hanging="357"/>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оказание методической и практической помощи туристско-краеведческому активу района;</w:t>
      </w:r>
    </w:p>
    <w:p w:rsidR="00F238FC" w:rsidRPr="00F238FC" w:rsidRDefault="00F238FC" w:rsidP="00F238FC">
      <w:pPr>
        <w:numPr>
          <w:ilvl w:val="0"/>
          <w:numId w:val="43"/>
        </w:numPr>
        <w:tabs>
          <w:tab w:val="num" w:pos="1080"/>
        </w:tabs>
        <w:spacing w:after="0" w:line="240" w:lineRule="auto"/>
        <w:ind w:left="1077" w:hanging="357"/>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совершенствование туристско-экскурсионной деятельности;</w:t>
      </w:r>
    </w:p>
    <w:p w:rsidR="00F238FC" w:rsidRPr="00F238FC" w:rsidRDefault="00F238FC" w:rsidP="00F238FC">
      <w:pPr>
        <w:numPr>
          <w:ilvl w:val="0"/>
          <w:numId w:val="43"/>
        </w:numPr>
        <w:tabs>
          <w:tab w:val="num" w:pos="1080"/>
        </w:tabs>
        <w:spacing w:after="0" w:line="240" w:lineRule="auto"/>
        <w:ind w:left="1077" w:hanging="357"/>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обеспечение безопасности проводимых туристско-краеведческих мероприятий;</w:t>
      </w:r>
    </w:p>
    <w:p w:rsidR="00F238FC" w:rsidRPr="00F238FC" w:rsidRDefault="00F238FC" w:rsidP="00F238FC">
      <w:pPr>
        <w:numPr>
          <w:ilvl w:val="0"/>
          <w:numId w:val="43"/>
        </w:numPr>
        <w:tabs>
          <w:tab w:val="num" w:pos="1080"/>
        </w:tabs>
        <w:spacing w:after="0" w:line="240" w:lineRule="auto"/>
        <w:ind w:left="1077" w:hanging="357"/>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координация деятельности по вопросам туристско-краеведческой работы с другими учреждениями и организациями;</w:t>
      </w:r>
    </w:p>
    <w:p w:rsidR="00F238FC" w:rsidRPr="00F238FC" w:rsidRDefault="00F238FC" w:rsidP="00F238FC">
      <w:pPr>
        <w:numPr>
          <w:ilvl w:val="0"/>
          <w:numId w:val="43"/>
        </w:numPr>
        <w:tabs>
          <w:tab w:val="num" w:pos="1080"/>
        </w:tabs>
        <w:spacing w:after="0" w:line="240" w:lineRule="auto"/>
        <w:ind w:left="1077" w:hanging="357"/>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организация и проведение районных массовых мероприятий;</w:t>
      </w:r>
    </w:p>
    <w:p w:rsidR="00F238FC" w:rsidRPr="00F238FC" w:rsidRDefault="00F238FC" w:rsidP="00F238FC">
      <w:pPr>
        <w:numPr>
          <w:ilvl w:val="0"/>
          <w:numId w:val="43"/>
        </w:numPr>
        <w:tabs>
          <w:tab w:val="num" w:pos="1080"/>
        </w:tabs>
        <w:spacing w:after="0" w:line="240" w:lineRule="auto"/>
        <w:ind w:left="1077" w:hanging="357"/>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совершенствование материально-технической базы.</w:t>
      </w:r>
    </w:p>
    <w:p w:rsidR="00F238FC" w:rsidRPr="00F238FC" w:rsidRDefault="00F238FC" w:rsidP="00F238FC">
      <w:pPr>
        <w:spacing w:after="0" w:line="240" w:lineRule="auto"/>
        <w:jc w:val="both"/>
        <w:rPr>
          <w:rFonts w:ascii="Times New Roman" w:eastAsia="Times New Roman" w:hAnsi="Times New Roman" w:cs="Times New Roman"/>
          <w:sz w:val="24"/>
          <w:szCs w:val="24"/>
        </w:rPr>
      </w:pPr>
    </w:p>
    <w:tbl>
      <w:tblPr>
        <w:tblW w:w="1445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0348"/>
        <w:gridCol w:w="3260"/>
      </w:tblGrid>
      <w:tr w:rsidR="00F238FC" w:rsidRPr="00F238FC" w:rsidTr="00214C5A">
        <w:trPr>
          <w:tblHeader/>
        </w:trPr>
        <w:tc>
          <w:tcPr>
            <w:tcW w:w="850"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F238FC">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sz w:val="24"/>
                <w:szCs w:val="24"/>
              </w:rPr>
              <w:br w:type="page"/>
            </w:r>
            <w:r w:rsidRPr="00F238FC">
              <w:rPr>
                <w:rFonts w:ascii="Times New Roman" w:eastAsia="Times New Roman" w:hAnsi="Times New Roman" w:cs="Times New Roman"/>
                <w:sz w:val="24"/>
                <w:szCs w:val="24"/>
              </w:rPr>
              <w:br w:type="page"/>
            </w:r>
            <w:r w:rsidRPr="00F238FC">
              <w:rPr>
                <w:rFonts w:ascii="Times New Roman" w:eastAsia="Times New Roman" w:hAnsi="Times New Roman" w:cs="Times New Roman"/>
                <w:sz w:val="24"/>
                <w:szCs w:val="24"/>
              </w:rPr>
              <w:br w:type="page"/>
            </w:r>
            <w:r w:rsidRPr="00F238FC">
              <w:rPr>
                <w:rFonts w:ascii="Times New Roman" w:eastAsia="Times New Roman" w:hAnsi="Times New Roman" w:cs="Times New Roman"/>
                <w:b/>
                <w:sz w:val="24"/>
                <w:szCs w:val="24"/>
              </w:rPr>
              <w:t>№</w:t>
            </w:r>
          </w:p>
          <w:p w:rsidR="00F238FC" w:rsidRPr="00F238FC" w:rsidRDefault="00F238FC" w:rsidP="00F238FC">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п/п</w:t>
            </w:r>
          </w:p>
        </w:tc>
        <w:tc>
          <w:tcPr>
            <w:tcW w:w="10348"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F238FC">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 xml:space="preserve">Наименование направления деятельности </w:t>
            </w:r>
          </w:p>
          <w:p w:rsidR="00F238FC" w:rsidRPr="00F238FC" w:rsidRDefault="00F238FC" w:rsidP="00F238FC">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и основных организационных мероприятий</w:t>
            </w:r>
          </w:p>
        </w:tc>
        <w:tc>
          <w:tcPr>
            <w:tcW w:w="3260"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985B85">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Срок выполнения,</w:t>
            </w:r>
            <w:r w:rsidRPr="00F238FC">
              <w:rPr>
                <w:rFonts w:ascii="Times New Roman" w:eastAsia="Times New Roman" w:hAnsi="Times New Roman" w:cs="Times New Roman"/>
                <w:b/>
                <w:sz w:val="24"/>
                <w:szCs w:val="24"/>
              </w:rPr>
              <w:br/>
              <w:t>место проведения</w:t>
            </w:r>
          </w:p>
        </w:tc>
      </w:tr>
      <w:tr w:rsidR="00F238FC" w:rsidRPr="00F238FC" w:rsidTr="00985B85">
        <w:trPr>
          <w:cantSplit/>
        </w:trPr>
        <w:tc>
          <w:tcPr>
            <w:tcW w:w="14458" w:type="dxa"/>
            <w:gridSpan w:val="3"/>
            <w:tcBorders>
              <w:top w:val="single" w:sz="4" w:space="0" w:color="auto"/>
              <w:left w:val="single" w:sz="4" w:space="0" w:color="auto"/>
              <w:bottom w:val="single" w:sz="4" w:space="0" w:color="auto"/>
              <w:right w:val="single" w:sz="4" w:space="0" w:color="auto"/>
            </w:tcBorders>
          </w:tcPr>
          <w:p w:rsidR="00F238FC" w:rsidRPr="00F238FC" w:rsidRDefault="00985B85" w:rsidP="00985B85">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Ко</w:t>
            </w:r>
            <w:r w:rsidR="00F238FC" w:rsidRPr="00F238FC">
              <w:rPr>
                <w:rFonts w:ascii="Times New Roman" w:eastAsia="Times New Roman" w:hAnsi="Times New Roman" w:cs="Times New Roman"/>
                <w:b/>
                <w:sz w:val="24"/>
                <w:szCs w:val="24"/>
              </w:rPr>
              <w:t>нференции, конкурсы, семинары, совещания</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numPr>
                <w:ilvl w:val="1"/>
                <w:numId w:val="9"/>
              </w:numPr>
              <w:tabs>
                <w:tab w:val="clear" w:pos="1463"/>
                <w:tab w:val="num" w:pos="720"/>
              </w:tabs>
              <w:spacing w:after="0" w:line="240" w:lineRule="auto"/>
              <w:ind w:left="0"/>
              <w:jc w:val="both"/>
              <w:rPr>
                <w:rFonts w:ascii="Times New Roman" w:eastAsia="Times New Roman" w:hAnsi="Times New Roman"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Районный конкурс краеведческих исследовательских работ обучающихся – участников туристско-краеведческого движения обучающихся Республики Марий Эл «Край родной марийский» по направлению «Летопись родных мест», «Родословная»</w:t>
            </w:r>
          </w:p>
        </w:tc>
        <w:tc>
          <w:tcPr>
            <w:tcW w:w="3260" w:type="dxa"/>
            <w:tcBorders>
              <w:top w:val="single" w:sz="4" w:space="0" w:color="auto"/>
              <w:left w:val="single" w:sz="4" w:space="0" w:color="auto"/>
              <w:bottom w:val="single" w:sz="4" w:space="0" w:color="auto"/>
              <w:right w:val="single" w:sz="4" w:space="0" w:color="auto"/>
            </w:tcBorders>
          </w:tcPr>
          <w:p w:rsidR="00F238FC" w:rsidRPr="00E2096E" w:rsidRDefault="00F238FC" w:rsidP="00985B85">
            <w:pPr>
              <w:keepNext/>
              <w:spacing w:after="0" w:line="240" w:lineRule="auto"/>
              <w:jc w:val="center"/>
              <w:outlineLvl w:val="0"/>
              <w:rPr>
                <w:rFonts w:ascii="Times New Roman" w:eastAsia="Times New Roman" w:hAnsi="Times New Roman" w:cs="Times New Roman"/>
                <w:sz w:val="24"/>
                <w:szCs w:val="24"/>
              </w:rPr>
            </w:pPr>
            <w:r w:rsidRPr="00E2096E">
              <w:rPr>
                <w:rFonts w:ascii="Times New Roman" w:eastAsia="Times New Roman" w:hAnsi="Times New Roman" w:cs="Times New Roman"/>
                <w:sz w:val="24"/>
                <w:szCs w:val="24"/>
              </w:rPr>
              <w:t>январь- март</w:t>
            </w:r>
          </w:p>
          <w:p w:rsidR="00F238FC" w:rsidRPr="00E2096E" w:rsidRDefault="00F238FC" w:rsidP="00985B85">
            <w:pPr>
              <w:spacing w:after="0" w:line="240" w:lineRule="auto"/>
              <w:jc w:val="center"/>
              <w:rPr>
                <w:rFonts w:ascii="Times New Roman" w:eastAsia="Times New Roman" w:hAnsi="Times New Roman" w:cs="Times New Roman"/>
                <w:sz w:val="24"/>
                <w:szCs w:val="24"/>
              </w:rPr>
            </w:pP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numPr>
                <w:ilvl w:val="1"/>
                <w:numId w:val="9"/>
              </w:numPr>
              <w:tabs>
                <w:tab w:val="clear" w:pos="1463"/>
                <w:tab w:val="num" w:pos="720"/>
              </w:tabs>
              <w:spacing w:after="0" w:line="240" w:lineRule="auto"/>
              <w:ind w:left="0"/>
              <w:jc w:val="both"/>
              <w:rPr>
                <w:rFonts w:ascii="Times New Roman" w:eastAsia="Times New Roman" w:hAnsi="Times New Roman"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Районный творческий конкурс </w:t>
            </w:r>
          </w:p>
        </w:tc>
        <w:tc>
          <w:tcPr>
            <w:tcW w:w="3260" w:type="dxa"/>
            <w:tcBorders>
              <w:top w:val="single" w:sz="4" w:space="0" w:color="auto"/>
              <w:left w:val="single" w:sz="4" w:space="0" w:color="auto"/>
              <w:bottom w:val="single" w:sz="4" w:space="0" w:color="auto"/>
              <w:right w:val="single" w:sz="4" w:space="0" w:color="auto"/>
            </w:tcBorders>
          </w:tcPr>
          <w:p w:rsidR="00F238FC" w:rsidRPr="00E2096E" w:rsidRDefault="00F238FC" w:rsidP="00985B85">
            <w:pPr>
              <w:keepNext/>
              <w:spacing w:after="0" w:line="240" w:lineRule="auto"/>
              <w:jc w:val="center"/>
              <w:outlineLvl w:val="0"/>
              <w:rPr>
                <w:rFonts w:ascii="Times New Roman" w:eastAsia="Times New Roman" w:hAnsi="Times New Roman" w:cs="Times New Roman"/>
                <w:sz w:val="24"/>
                <w:szCs w:val="24"/>
              </w:rPr>
            </w:pPr>
            <w:r w:rsidRPr="00E2096E">
              <w:rPr>
                <w:rFonts w:ascii="Times New Roman" w:eastAsia="Times New Roman" w:hAnsi="Times New Roman" w:cs="Times New Roman"/>
                <w:sz w:val="24"/>
                <w:szCs w:val="24"/>
              </w:rPr>
              <w:t>Январь - февраль</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numPr>
                <w:ilvl w:val="1"/>
                <w:numId w:val="9"/>
              </w:numPr>
              <w:tabs>
                <w:tab w:val="clear" w:pos="1463"/>
                <w:tab w:val="num" w:pos="720"/>
              </w:tabs>
              <w:spacing w:after="0" w:line="240" w:lineRule="auto"/>
              <w:ind w:left="0"/>
              <w:jc w:val="both"/>
              <w:rPr>
                <w:rFonts w:ascii="Times New Roman" w:eastAsia="Times New Roman" w:hAnsi="Times New Roman"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Районный конкурс учебных и методических материалов</w:t>
            </w:r>
          </w:p>
        </w:tc>
        <w:tc>
          <w:tcPr>
            <w:tcW w:w="3260" w:type="dxa"/>
            <w:tcBorders>
              <w:top w:val="single" w:sz="4" w:space="0" w:color="auto"/>
              <w:left w:val="single" w:sz="4" w:space="0" w:color="auto"/>
              <w:bottom w:val="single" w:sz="4" w:space="0" w:color="auto"/>
              <w:right w:val="single" w:sz="4" w:space="0" w:color="auto"/>
            </w:tcBorders>
          </w:tcPr>
          <w:p w:rsidR="00F238FC" w:rsidRPr="00E2096E" w:rsidRDefault="00F238FC" w:rsidP="00985B85">
            <w:pPr>
              <w:keepNext/>
              <w:spacing w:after="0" w:line="240" w:lineRule="auto"/>
              <w:jc w:val="center"/>
              <w:outlineLvl w:val="0"/>
              <w:rPr>
                <w:rFonts w:ascii="Times New Roman" w:eastAsia="Times New Roman" w:hAnsi="Times New Roman" w:cs="Times New Roman"/>
                <w:sz w:val="24"/>
                <w:szCs w:val="24"/>
              </w:rPr>
            </w:pPr>
            <w:r w:rsidRPr="00E2096E">
              <w:rPr>
                <w:rFonts w:ascii="Times New Roman" w:eastAsia="Times New Roman" w:hAnsi="Times New Roman" w:cs="Times New Roman"/>
                <w:sz w:val="24"/>
                <w:szCs w:val="24"/>
              </w:rPr>
              <w:t>Январь - февраль</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numPr>
                <w:ilvl w:val="1"/>
                <w:numId w:val="9"/>
              </w:numPr>
              <w:tabs>
                <w:tab w:val="clear" w:pos="1463"/>
                <w:tab w:val="num" w:pos="720"/>
              </w:tabs>
              <w:spacing w:after="0" w:line="240" w:lineRule="auto"/>
              <w:ind w:left="0"/>
              <w:jc w:val="both"/>
              <w:rPr>
                <w:rFonts w:ascii="Times New Roman" w:eastAsia="Times New Roman" w:hAnsi="Times New Roman"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Районная краеведческая конференция – финал  конкурса исследовательских работ обучающихся участников туристско-краеведческого движения обучающихся Республики Марий Эл «Край родной марийский» </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keepNext/>
              <w:spacing w:after="0" w:line="240" w:lineRule="auto"/>
              <w:jc w:val="center"/>
              <w:outlineLvl w:val="0"/>
              <w:rPr>
                <w:rFonts w:ascii="Times New Roman" w:eastAsia="Times New Roman" w:hAnsi="Times New Roman" w:cs="Times New Roman"/>
                <w:b/>
                <w:sz w:val="24"/>
                <w:szCs w:val="24"/>
              </w:rPr>
            </w:pP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numPr>
                <w:ilvl w:val="1"/>
                <w:numId w:val="9"/>
              </w:numPr>
              <w:tabs>
                <w:tab w:val="clear" w:pos="1463"/>
                <w:tab w:val="num" w:pos="720"/>
              </w:tabs>
              <w:spacing w:after="0" w:line="240" w:lineRule="auto"/>
              <w:ind w:left="0"/>
              <w:jc w:val="both"/>
              <w:rPr>
                <w:rFonts w:ascii="Times New Roman" w:eastAsia="Times New Roman" w:hAnsi="Times New Roman"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Семинары по технике туризма и краеведению по темам:</w:t>
            </w:r>
          </w:p>
          <w:p w:rsidR="00F238FC" w:rsidRPr="00F238FC" w:rsidRDefault="00F238FC" w:rsidP="00F238FC">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Состояние ТКР в образовательных организациях района;</w:t>
            </w:r>
          </w:p>
          <w:p w:rsidR="00F238FC" w:rsidRPr="00F238FC" w:rsidRDefault="00F238FC" w:rsidP="00F238FC">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-организация и проведение летнего туристско-краеведческого слета;</w:t>
            </w:r>
          </w:p>
          <w:p w:rsidR="00F238FC" w:rsidRPr="00F238FC" w:rsidRDefault="00F238FC" w:rsidP="00F238FC">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соревнования «ШБ»;</w:t>
            </w:r>
          </w:p>
          <w:p w:rsidR="00F238FC" w:rsidRPr="00F238FC" w:rsidRDefault="00F238FC" w:rsidP="00F238FC">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разработка туристических маршрутов по району;</w:t>
            </w:r>
          </w:p>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организация и проведение паркового (школьного) ориентирования</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По согласованию</w:t>
            </w:r>
            <w:r w:rsidRPr="00F238FC">
              <w:rPr>
                <w:rFonts w:ascii="Times New Roman" w:eastAsia="Times New Roman" w:hAnsi="Times New Roman" w:cs="Times New Roman"/>
                <w:sz w:val="24"/>
                <w:szCs w:val="24"/>
              </w:rPr>
              <w:br/>
              <w:t>с образовательными учреждениями.</w:t>
            </w:r>
          </w:p>
        </w:tc>
      </w:tr>
      <w:tr w:rsidR="00F238FC" w:rsidRPr="00F238FC" w:rsidTr="00214C5A">
        <w:trPr>
          <w:cantSplit/>
        </w:trPr>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numPr>
                <w:ilvl w:val="1"/>
                <w:numId w:val="9"/>
              </w:numPr>
              <w:tabs>
                <w:tab w:val="clear" w:pos="1463"/>
                <w:tab w:val="num" w:pos="720"/>
              </w:tabs>
              <w:spacing w:after="0" w:line="240" w:lineRule="auto"/>
              <w:ind w:left="0"/>
              <w:jc w:val="both"/>
              <w:rPr>
                <w:rFonts w:ascii="Times New Roman" w:eastAsia="Times New Roman" w:hAnsi="Times New Roman"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Районный конкурс  документальных слайд-фильмов «Я на </w:t>
            </w:r>
            <w:proofErr w:type="spellStart"/>
            <w:r w:rsidRPr="00F238FC">
              <w:rPr>
                <w:rFonts w:ascii="Times New Roman" w:eastAsia="Times New Roman" w:hAnsi="Times New Roman" w:cs="Times New Roman"/>
                <w:sz w:val="24"/>
                <w:szCs w:val="24"/>
              </w:rPr>
              <w:t>куженерской</w:t>
            </w:r>
            <w:proofErr w:type="spellEnd"/>
            <w:r w:rsidRPr="00F238FC">
              <w:rPr>
                <w:rFonts w:ascii="Times New Roman" w:eastAsia="Times New Roman" w:hAnsi="Times New Roman" w:cs="Times New Roman"/>
                <w:sz w:val="24"/>
                <w:szCs w:val="24"/>
              </w:rPr>
              <w:t xml:space="preserve"> вырос земле»</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апрель</w:t>
            </w:r>
          </w:p>
        </w:tc>
      </w:tr>
      <w:tr w:rsidR="00F238FC" w:rsidRPr="00F238FC" w:rsidTr="00214C5A">
        <w:trPr>
          <w:cantSplit/>
        </w:trPr>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numPr>
                <w:ilvl w:val="1"/>
                <w:numId w:val="9"/>
              </w:numPr>
              <w:tabs>
                <w:tab w:val="clear" w:pos="1463"/>
                <w:tab w:val="num" w:pos="720"/>
              </w:tabs>
              <w:spacing w:after="0" w:line="240" w:lineRule="auto"/>
              <w:ind w:left="0"/>
              <w:jc w:val="both"/>
              <w:rPr>
                <w:rFonts w:ascii="Times New Roman" w:eastAsia="Times New Roman" w:hAnsi="Times New Roman"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Районный слет юных краеведов  по направлению </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июнь</w:t>
            </w:r>
          </w:p>
        </w:tc>
      </w:tr>
      <w:tr w:rsidR="00F238FC" w:rsidRPr="00F238FC" w:rsidTr="00214C5A">
        <w:trPr>
          <w:cantSplit/>
        </w:trPr>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numPr>
                <w:ilvl w:val="1"/>
                <w:numId w:val="9"/>
              </w:numPr>
              <w:tabs>
                <w:tab w:val="clear" w:pos="1463"/>
                <w:tab w:val="num" w:pos="720"/>
              </w:tabs>
              <w:spacing w:after="0" w:line="240" w:lineRule="auto"/>
              <w:ind w:left="0"/>
              <w:jc w:val="both"/>
              <w:rPr>
                <w:rFonts w:ascii="Times New Roman" w:eastAsia="Times New Roman" w:hAnsi="Times New Roman"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ind w:left="360"/>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Учебно-тренировочные сборы по </w:t>
            </w:r>
          </w:p>
          <w:p w:rsidR="00F238FC" w:rsidRPr="00F238FC" w:rsidRDefault="00F238FC" w:rsidP="00F238FC">
            <w:pPr>
              <w:spacing w:after="0" w:line="240" w:lineRule="auto"/>
              <w:ind w:left="360"/>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спортивному туризму,</w:t>
            </w:r>
          </w:p>
          <w:p w:rsidR="00F238FC" w:rsidRPr="00F238FC" w:rsidRDefault="00F238FC" w:rsidP="00F238FC">
            <w:pPr>
              <w:numPr>
                <w:ilvl w:val="0"/>
                <w:numId w:val="44"/>
              </w:num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«Школа безопасности»</w:t>
            </w:r>
          </w:p>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      - по краеведению</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январь, март</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май, июнь</w:t>
            </w:r>
          </w:p>
        </w:tc>
      </w:tr>
      <w:tr w:rsidR="00F238FC" w:rsidRPr="00F238FC" w:rsidTr="00214C5A">
        <w:trPr>
          <w:cantSplit/>
        </w:trPr>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numPr>
                <w:ilvl w:val="1"/>
                <w:numId w:val="9"/>
              </w:numPr>
              <w:tabs>
                <w:tab w:val="clear" w:pos="1463"/>
                <w:tab w:val="num" w:pos="720"/>
              </w:tabs>
              <w:spacing w:after="0" w:line="240" w:lineRule="auto"/>
              <w:ind w:left="0"/>
              <w:jc w:val="both"/>
              <w:rPr>
                <w:rFonts w:ascii="Times New Roman" w:eastAsia="Times New Roman" w:hAnsi="Times New Roman"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Районные соревнования по лыжному туризму среди обучающихся </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март</w:t>
            </w:r>
          </w:p>
        </w:tc>
      </w:tr>
      <w:tr w:rsidR="00F238FC" w:rsidRPr="00F238FC" w:rsidTr="00214C5A">
        <w:trPr>
          <w:cantSplit/>
        </w:trPr>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numPr>
                <w:ilvl w:val="1"/>
                <w:numId w:val="9"/>
              </w:numPr>
              <w:tabs>
                <w:tab w:val="clear" w:pos="1463"/>
                <w:tab w:val="num" w:pos="720"/>
              </w:tabs>
              <w:spacing w:after="0" w:line="240" w:lineRule="auto"/>
              <w:ind w:left="0"/>
              <w:jc w:val="both"/>
              <w:rPr>
                <w:rFonts w:ascii="Times New Roman" w:eastAsia="Times New Roman" w:hAnsi="Times New Roman"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Районные соревнования обучающихся «Школа безопасности»</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май</w:t>
            </w:r>
          </w:p>
        </w:tc>
      </w:tr>
      <w:tr w:rsidR="00F238FC" w:rsidRPr="00F238FC" w:rsidTr="00214C5A">
        <w:trPr>
          <w:cantSplit/>
        </w:trPr>
        <w:tc>
          <w:tcPr>
            <w:tcW w:w="850" w:type="dxa"/>
            <w:tcBorders>
              <w:top w:val="single" w:sz="4" w:space="0" w:color="auto"/>
              <w:left w:val="single" w:sz="4" w:space="0" w:color="auto"/>
              <w:bottom w:val="single" w:sz="4" w:space="0" w:color="auto"/>
              <w:right w:val="single" w:sz="4" w:space="0" w:color="auto"/>
            </w:tcBorders>
          </w:tcPr>
          <w:p w:rsidR="00F238FC" w:rsidRPr="002C2786" w:rsidRDefault="002C2786" w:rsidP="002C2786">
            <w:pPr>
              <w:spacing w:after="0" w:line="240" w:lineRule="auto"/>
              <w:rPr>
                <w:rFonts w:ascii="Times New Roman" w:eastAsia="Times New Roman" w:hAnsi="Times New Roman" w:cs="Times New Roman"/>
                <w:bCs/>
                <w:sz w:val="24"/>
                <w:szCs w:val="24"/>
              </w:rPr>
            </w:pPr>
            <w:r w:rsidRPr="002C2786">
              <w:rPr>
                <w:rFonts w:ascii="Times New Roman" w:eastAsia="Times New Roman" w:hAnsi="Times New Roman" w:cs="Times New Roman"/>
                <w:bCs/>
                <w:sz w:val="24"/>
                <w:szCs w:val="24"/>
              </w:rPr>
              <w:t>1.11.</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Районные соревнования по парковому ориентированию </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Апрель - май</w:t>
            </w:r>
          </w:p>
        </w:tc>
      </w:tr>
      <w:tr w:rsidR="002C2786" w:rsidRPr="00F238FC" w:rsidTr="00214C5A">
        <w:trPr>
          <w:cantSplit/>
        </w:trPr>
        <w:tc>
          <w:tcPr>
            <w:tcW w:w="850" w:type="dxa"/>
            <w:tcBorders>
              <w:top w:val="single" w:sz="4" w:space="0" w:color="auto"/>
              <w:left w:val="single" w:sz="4" w:space="0" w:color="auto"/>
              <w:bottom w:val="single" w:sz="4" w:space="0" w:color="auto"/>
              <w:right w:val="single" w:sz="4" w:space="0" w:color="auto"/>
            </w:tcBorders>
          </w:tcPr>
          <w:p w:rsidR="002C2786" w:rsidRPr="002C2786" w:rsidRDefault="002C2786" w:rsidP="002C2786">
            <w:pPr>
              <w:spacing w:after="0" w:line="240" w:lineRule="auto"/>
              <w:rPr>
                <w:rFonts w:ascii="Times New Roman" w:eastAsia="Times New Roman" w:hAnsi="Times New Roman" w:cs="Times New Roman"/>
                <w:bCs/>
                <w:sz w:val="24"/>
                <w:szCs w:val="24"/>
              </w:rPr>
            </w:pPr>
            <w:r w:rsidRPr="002C2786">
              <w:rPr>
                <w:rFonts w:ascii="Times New Roman" w:eastAsia="Times New Roman" w:hAnsi="Times New Roman" w:cs="Times New Roman"/>
                <w:bCs/>
                <w:sz w:val="24"/>
                <w:szCs w:val="24"/>
              </w:rPr>
              <w:t>1.12</w:t>
            </w:r>
            <w:r>
              <w:rPr>
                <w:rFonts w:ascii="Times New Roman" w:eastAsia="Times New Roman" w:hAnsi="Times New Roman" w:cs="Times New Roman"/>
                <w:bCs/>
                <w:sz w:val="24"/>
                <w:szCs w:val="24"/>
              </w:rPr>
              <w:t>.</w:t>
            </w:r>
          </w:p>
        </w:tc>
        <w:tc>
          <w:tcPr>
            <w:tcW w:w="10348" w:type="dxa"/>
            <w:tcBorders>
              <w:top w:val="single" w:sz="4" w:space="0" w:color="auto"/>
              <w:left w:val="single" w:sz="4" w:space="0" w:color="auto"/>
              <w:bottom w:val="single" w:sz="4" w:space="0" w:color="auto"/>
              <w:right w:val="single" w:sz="4" w:space="0" w:color="auto"/>
            </w:tcBorders>
          </w:tcPr>
          <w:p w:rsidR="002C2786" w:rsidRPr="00F238FC" w:rsidRDefault="002C2786" w:rsidP="002C2786">
            <w:pPr>
              <w:spacing w:after="0" w:line="240" w:lineRule="auto"/>
              <w:jc w:val="both"/>
              <w:rPr>
                <w:rFonts w:ascii="Times New Roman" w:eastAsia="Times New Roman" w:hAnsi="Times New Roman" w:cs="Times New Roman"/>
                <w:sz w:val="24"/>
                <w:szCs w:val="24"/>
              </w:rPr>
            </w:pPr>
            <w:r w:rsidRPr="002C2786">
              <w:rPr>
                <w:rFonts w:ascii="Times New Roman" w:eastAsia="Times New Roman" w:hAnsi="Times New Roman" w:cs="Times New Roman"/>
                <w:sz w:val="24"/>
                <w:szCs w:val="24"/>
              </w:rPr>
              <w:t>Районные ле</w:t>
            </w:r>
            <w:r>
              <w:rPr>
                <w:rFonts w:ascii="Times New Roman" w:eastAsia="Times New Roman" w:hAnsi="Times New Roman" w:cs="Times New Roman"/>
                <w:sz w:val="24"/>
                <w:szCs w:val="24"/>
              </w:rPr>
              <w:t xml:space="preserve">тние туристские соревнования </w:t>
            </w:r>
            <w:r w:rsidRPr="002C2786">
              <w:rPr>
                <w:rFonts w:ascii="Times New Roman" w:eastAsia="Times New Roman" w:hAnsi="Times New Roman" w:cs="Times New Roman"/>
                <w:sz w:val="24"/>
                <w:szCs w:val="24"/>
              </w:rPr>
              <w:t>обучающихся</w:t>
            </w:r>
          </w:p>
        </w:tc>
        <w:tc>
          <w:tcPr>
            <w:tcW w:w="3260" w:type="dxa"/>
            <w:tcBorders>
              <w:top w:val="single" w:sz="4" w:space="0" w:color="auto"/>
              <w:left w:val="single" w:sz="4" w:space="0" w:color="auto"/>
              <w:bottom w:val="single" w:sz="4" w:space="0" w:color="auto"/>
              <w:right w:val="single" w:sz="4" w:space="0" w:color="auto"/>
            </w:tcBorders>
          </w:tcPr>
          <w:p w:rsidR="002C2786" w:rsidRPr="00F238FC" w:rsidRDefault="002C2786" w:rsidP="00985B85">
            <w:pPr>
              <w:spacing w:after="0" w:line="240" w:lineRule="auto"/>
              <w:jc w:val="center"/>
              <w:rPr>
                <w:rFonts w:ascii="Times New Roman" w:eastAsia="Times New Roman" w:hAnsi="Times New Roman" w:cs="Times New Roman"/>
                <w:sz w:val="24"/>
                <w:szCs w:val="24"/>
              </w:rPr>
            </w:pPr>
            <w:r w:rsidRPr="002C2786">
              <w:rPr>
                <w:rFonts w:ascii="Times New Roman" w:eastAsia="Times New Roman" w:hAnsi="Times New Roman" w:cs="Times New Roman"/>
                <w:sz w:val="24"/>
                <w:szCs w:val="24"/>
              </w:rPr>
              <w:t>июнь</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2C2786" w:rsidP="002C27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Фестиваль безопасности</w:t>
            </w:r>
          </w:p>
        </w:tc>
        <w:tc>
          <w:tcPr>
            <w:tcW w:w="3260" w:type="dxa"/>
            <w:tcBorders>
              <w:top w:val="single" w:sz="4" w:space="0" w:color="auto"/>
              <w:left w:val="single" w:sz="4" w:space="0" w:color="auto"/>
              <w:bottom w:val="single" w:sz="4" w:space="0" w:color="auto"/>
              <w:right w:val="single" w:sz="4" w:space="0" w:color="auto"/>
            </w:tcBorders>
          </w:tcPr>
          <w:p w:rsidR="00F238FC" w:rsidRPr="00E2096E" w:rsidRDefault="00F238FC" w:rsidP="00985B85">
            <w:pPr>
              <w:keepNext/>
              <w:spacing w:after="0" w:line="240" w:lineRule="auto"/>
              <w:jc w:val="center"/>
              <w:outlineLvl w:val="5"/>
              <w:rPr>
                <w:rFonts w:ascii="Times New Roman" w:eastAsia="Times New Roman" w:hAnsi="Times New Roman" w:cs="Times New Roman"/>
                <w:sz w:val="24"/>
                <w:szCs w:val="24"/>
              </w:rPr>
            </w:pPr>
            <w:r w:rsidRPr="00E2096E">
              <w:rPr>
                <w:rFonts w:ascii="Times New Roman" w:eastAsia="Times New Roman" w:hAnsi="Times New Roman" w:cs="Times New Roman"/>
                <w:sz w:val="24"/>
                <w:szCs w:val="24"/>
              </w:rPr>
              <w:t>июнь,</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по согласованию со школами</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2C2786" w:rsidP="002C27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Районный фестиваль, посвященный Всемирному дню туризма</w:t>
            </w:r>
          </w:p>
        </w:tc>
        <w:tc>
          <w:tcPr>
            <w:tcW w:w="3260" w:type="dxa"/>
            <w:tcBorders>
              <w:top w:val="single" w:sz="4" w:space="0" w:color="auto"/>
              <w:left w:val="single" w:sz="4" w:space="0" w:color="auto"/>
              <w:bottom w:val="single" w:sz="4" w:space="0" w:color="auto"/>
              <w:right w:val="single" w:sz="4" w:space="0" w:color="auto"/>
            </w:tcBorders>
          </w:tcPr>
          <w:p w:rsidR="00F238FC" w:rsidRPr="00E2096E" w:rsidRDefault="00F238FC" w:rsidP="00985B85">
            <w:pPr>
              <w:keepNext/>
              <w:spacing w:after="0" w:line="240" w:lineRule="auto"/>
              <w:jc w:val="center"/>
              <w:outlineLvl w:val="5"/>
              <w:rPr>
                <w:rFonts w:ascii="Times New Roman" w:eastAsia="Times New Roman" w:hAnsi="Times New Roman" w:cs="Times New Roman"/>
                <w:sz w:val="24"/>
                <w:szCs w:val="24"/>
              </w:rPr>
            </w:pPr>
            <w:r w:rsidRPr="00E2096E">
              <w:rPr>
                <w:rFonts w:ascii="Times New Roman" w:eastAsia="Times New Roman" w:hAnsi="Times New Roman" w:cs="Times New Roman"/>
                <w:sz w:val="24"/>
                <w:szCs w:val="24"/>
              </w:rPr>
              <w:t>сентябрь</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2C2786" w:rsidP="002C27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Районные  соревнования обучающихся  по спортивному туризму на пешеходных дистанциях  в закрытых помещениях</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Ноябрь</w:t>
            </w:r>
          </w:p>
          <w:p w:rsidR="00F238FC" w:rsidRPr="00F238FC" w:rsidRDefault="00F238FC" w:rsidP="00985B85">
            <w:pPr>
              <w:keepNext/>
              <w:spacing w:after="0" w:line="240" w:lineRule="auto"/>
              <w:jc w:val="center"/>
              <w:outlineLvl w:val="5"/>
              <w:rPr>
                <w:rFonts w:ascii="Times New Roman" w:eastAsia="Times New Roman" w:hAnsi="Times New Roman" w:cs="Times New Roman"/>
                <w:b/>
                <w:sz w:val="24"/>
                <w:szCs w:val="24"/>
              </w:rPr>
            </w:pP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2C2786" w:rsidP="002C27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1.16.</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Открытые соревнования центра по спортивному туризму на приз Деда Мороза</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Первенство РМЭ по спортивному туризму на лыжных дистанциях </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A81FB9" w:rsidP="00A81F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r w:rsidR="00F238FC" w:rsidRPr="00F238FC">
              <w:rPr>
                <w:rFonts w:ascii="Times New Roman" w:eastAsia="Times New Roman" w:hAnsi="Times New Roman" w:cs="Times New Roman"/>
                <w:sz w:val="24"/>
                <w:szCs w:val="24"/>
              </w:rPr>
              <w:t>Йошкар-Ола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2.1.</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Республиканская туристско-краеведческая спартакиада обучающихся</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2.2.</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 Чемпионат РМЭ по спортивному туризму на лыжных дистанциях</w:t>
            </w:r>
          </w:p>
        </w:tc>
        <w:tc>
          <w:tcPr>
            <w:tcW w:w="3260" w:type="dxa"/>
            <w:tcBorders>
              <w:top w:val="single" w:sz="4" w:space="0" w:color="auto"/>
              <w:left w:val="single" w:sz="4" w:space="0" w:color="auto"/>
              <w:bottom w:val="single" w:sz="4" w:space="0" w:color="auto"/>
              <w:right w:val="single" w:sz="4" w:space="0" w:color="auto"/>
            </w:tcBorders>
          </w:tcPr>
          <w:p w:rsidR="00F238FC" w:rsidRPr="00A81FB9" w:rsidRDefault="00A81FB9" w:rsidP="00A81FB9">
            <w:pPr>
              <w:keepNext/>
              <w:spacing w:after="0" w:line="240" w:lineRule="auto"/>
              <w:jc w:val="center"/>
              <w:outlineLvl w:val="5"/>
              <w:rPr>
                <w:rFonts w:ascii="Times New Roman" w:eastAsia="Times New Roman" w:hAnsi="Times New Roman" w:cs="Times New Roman"/>
                <w:sz w:val="24"/>
                <w:szCs w:val="24"/>
              </w:rPr>
            </w:pPr>
            <w:r w:rsidRPr="00A81FB9">
              <w:rPr>
                <w:rFonts w:ascii="Times New Roman" w:eastAsia="Times New Roman" w:hAnsi="Times New Roman" w:cs="Times New Roman"/>
                <w:sz w:val="24"/>
                <w:szCs w:val="24"/>
              </w:rPr>
              <w:t>Ф</w:t>
            </w:r>
            <w:r w:rsidR="00F238FC" w:rsidRPr="00A81FB9">
              <w:rPr>
                <w:rFonts w:ascii="Times New Roman" w:eastAsia="Times New Roman" w:hAnsi="Times New Roman" w:cs="Times New Roman"/>
                <w:sz w:val="24"/>
                <w:szCs w:val="24"/>
              </w:rPr>
              <w:t>евраль</w:t>
            </w:r>
            <w:r w:rsidRPr="00A81FB9">
              <w:rPr>
                <w:rFonts w:ascii="Times New Roman" w:eastAsia="Times New Roman" w:hAnsi="Times New Roman" w:cs="Times New Roman"/>
                <w:sz w:val="24"/>
                <w:szCs w:val="24"/>
              </w:rPr>
              <w:t xml:space="preserve">, </w:t>
            </w:r>
            <w:proofErr w:type="spellStart"/>
            <w:r w:rsidR="00F238FC" w:rsidRPr="00A81FB9">
              <w:rPr>
                <w:rFonts w:ascii="Times New Roman" w:eastAsia="Times New Roman" w:hAnsi="Times New Roman" w:cs="Times New Roman"/>
                <w:sz w:val="24"/>
                <w:szCs w:val="24"/>
              </w:rPr>
              <w:t>Йошкар</w:t>
            </w:r>
            <w:proofErr w:type="spellEnd"/>
            <w:r w:rsidR="00F238FC" w:rsidRPr="00A81FB9">
              <w:rPr>
                <w:rFonts w:ascii="Times New Roman" w:eastAsia="Times New Roman" w:hAnsi="Times New Roman" w:cs="Times New Roman"/>
                <w:sz w:val="24"/>
                <w:szCs w:val="24"/>
              </w:rPr>
              <w:t xml:space="preserve"> - Ола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2.3.</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Республиканские соревнования по лыжному туризму среди обучающихся</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A81FB9"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w:t>
            </w:r>
            <w:r w:rsidR="00F238FC" w:rsidRPr="00F238FC">
              <w:rPr>
                <w:rFonts w:ascii="Times New Roman" w:eastAsia="Times New Roman" w:hAnsi="Times New Roman" w:cs="Times New Roman"/>
                <w:sz w:val="24"/>
                <w:szCs w:val="24"/>
              </w:rPr>
              <w:t>арт</w:t>
            </w:r>
            <w:r>
              <w:rPr>
                <w:rFonts w:ascii="Times New Roman" w:eastAsia="Times New Roman" w:hAnsi="Times New Roman" w:cs="Times New Roman"/>
                <w:sz w:val="24"/>
                <w:szCs w:val="24"/>
              </w:rPr>
              <w:t xml:space="preserve">, </w:t>
            </w:r>
            <w:r w:rsidR="00F238FC" w:rsidRPr="00F238FC">
              <w:rPr>
                <w:rFonts w:ascii="Times New Roman" w:eastAsia="Times New Roman" w:hAnsi="Times New Roman" w:cs="Times New Roman"/>
                <w:sz w:val="24"/>
                <w:szCs w:val="24"/>
              </w:rPr>
              <w:t>Йошкар-Ола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2.4..</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Первенство РМЭ по спортивному ориентированию на лыжах среди обучающихся</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A81FB9"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Ф</w:t>
            </w:r>
            <w:r w:rsidR="00F238FC" w:rsidRPr="00F238FC">
              <w:rPr>
                <w:rFonts w:ascii="Times New Roman" w:eastAsia="Times New Roman" w:hAnsi="Times New Roman" w:cs="Times New Roman"/>
                <w:sz w:val="24"/>
                <w:szCs w:val="24"/>
              </w:rPr>
              <w:t>евраль</w:t>
            </w:r>
            <w:r>
              <w:rPr>
                <w:rFonts w:ascii="Times New Roman" w:eastAsia="Times New Roman" w:hAnsi="Times New Roman" w:cs="Times New Roman"/>
                <w:sz w:val="24"/>
                <w:szCs w:val="24"/>
              </w:rPr>
              <w:t xml:space="preserve">, </w:t>
            </w:r>
            <w:r w:rsidR="00F238FC" w:rsidRPr="00F238FC">
              <w:rPr>
                <w:rFonts w:ascii="Times New Roman" w:eastAsia="Times New Roman" w:hAnsi="Times New Roman" w:cs="Times New Roman"/>
                <w:sz w:val="24"/>
                <w:szCs w:val="24"/>
              </w:rPr>
              <w:t>Йошкар-Ола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2.5.</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Республиканская краеведческая конференция-финал  конкурса исследовательских работ обучающихся</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апрель</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Йошкар-Ола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2.6.</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Республиканские соревнования обучающихся «Школа безопасности»</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A81FB9"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w:t>
            </w:r>
            <w:r w:rsidR="00F238FC" w:rsidRPr="00F238FC">
              <w:rPr>
                <w:rFonts w:ascii="Times New Roman" w:eastAsia="Times New Roman" w:hAnsi="Times New Roman" w:cs="Times New Roman"/>
                <w:sz w:val="24"/>
                <w:szCs w:val="24"/>
              </w:rPr>
              <w:t>ай</w:t>
            </w:r>
            <w:r>
              <w:rPr>
                <w:rFonts w:ascii="Times New Roman" w:eastAsia="Times New Roman" w:hAnsi="Times New Roman" w:cs="Times New Roman"/>
                <w:sz w:val="24"/>
                <w:szCs w:val="24"/>
              </w:rPr>
              <w:t xml:space="preserve">, </w:t>
            </w:r>
            <w:r w:rsidR="00F238FC" w:rsidRPr="00F238FC">
              <w:rPr>
                <w:rFonts w:ascii="Times New Roman" w:eastAsia="Times New Roman" w:hAnsi="Times New Roman" w:cs="Times New Roman"/>
                <w:sz w:val="24"/>
                <w:szCs w:val="24"/>
              </w:rPr>
              <w:t>ДОЛ «Сосновая роща»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2.7.</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 Республиканский слет юных туристов-краеведов</w:t>
            </w:r>
          </w:p>
          <w:p w:rsidR="00F238FC" w:rsidRPr="00F238FC" w:rsidRDefault="00F238FC" w:rsidP="00F238FC">
            <w:pPr>
              <w:spacing w:after="0" w:line="240" w:lineRule="auto"/>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июнь</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ДОЛ «Сосновая роща»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2.8.</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Республиканские летние туристские соревнования обучающихся</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Июнь</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ДОЛ «Сосновая роща»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2.9.</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Первенство РМЭ по спортивному туризму на водных дистанциях</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июль</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ДОЛ «Сосновая роща»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2.10.</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 Открытые соревнования обучающихся  по спортивному ориенти</w:t>
            </w:r>
            <w:r w:rsidR="00A81FB9">
              <w:rPr>
                <w:rFonts w:ascii="Times New Roman" w:eastAsia="Times New Roman" w:hAnsi="Times New Roman" w:cs="Times New Roman"/>
                <w:sz w:val="24"/>
                <w:szCs w:val="24"/>
              </w:rPr>
              <w:t>рованию бегом «Марийская осень»</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A81FB9" w:rsidP="00A81F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r>
              <w:rPr>
                <w:rFonts w:ascii="Times New Roman" w:eastAsia="Times New Roman" w:hAnsi="Times New Roman" w:cs="Times New Roman"/>
                <w:sz w:val="24"/>
                <w:szCs w:val="24"/>
              </w:rPr>
              <w:br/>
              <w:t>ДОЛ «Сосновая роща»</w:t>
            </w:r>
          </w:p>
        </w:tc>
      </w:tr>
      <w:tr w:rsidR="00F238FC" w:rsidRPr="00F238FC" w:rsidTr="00A81FB9">
        <w:trPr>
          <w:trHeight w:val="333"/>
        </w:trPr>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2.11.</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Открытая олимпиада обучающи</w:t>
            </w:r>
            <w:r w:rsidR="00A81FB9">
              <w:rPr>
                <w:rFonts w:ascii="Times New Roman" w:eastAsia="Times New Roman" w:hAnsi="Times New Roman" w:cs="Times New Roman"/>
                <w:sz w:val="24"/>
                <w:szCs w:val="24"/>
              </w:rPr>
              <w:t>хся по краеведению</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1-2 ноября</w:t>
            </w:r>
            <w:r w:rsidR="00A81FB9">
              <w:rPr>
                <w:rFonts w:ascii="Times New Roman" w:eastAsia="Times New Roman" w:hAnsi="Times New Roman" w:cs="Times New Roman"/>
                <w:sz w:val="24"/>
                <w:szCs w:val="24"/>
              </w:rPr>
              <w:t xml:space="preserve">, </w:t>
            </w:r>
            <w:r w:rsidRPr="00F238FC">
              <w:rPr>
                <w:rFonts w:ascii="Times New Roman" w:eastAsia="Times New Roman" w:hAnsi="Times New Roman" w:cs="Times New Roman"/>
                <w:sz w:val="24"/>
                <w:szCs w:val="24"/>
              </w:rPr>
              <w:t>Йошкар-Ола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2.12.</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Республиканский семинар-совещание методистов УДОД</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Ноябрь</w:t>
            </w:r>
            <w:r w:rsidR="00A81FB9">
              <w:rPr>
                <w:rFonts w:ascii="Times New Roman" w:eastAsia="Times New Roman" w:hAnsi="Times New Roman" w:cs="Times New Roman"/>
                <w:sz w:val="24"/>
                <w:szCs w:val="24"/>
              </w:rPr>
              <w:t xml:space="preserve">, </w:t>
            </w:r>
            <w:r w:rsidRPr="00F238FC">
              <w:rPr>
                <w:rFonts w:ascii="Times New Roman" w:eastAsia="Times New Roman" w:hAnsi="Times New Roman" w:cs="Times New Roman"/>
                <w:sz w:val="24"/>
                <w:szCs w:val="24"/>
              </w:rPr>
              <w:t>Йошкар-Ола</w:t>
            </w:r>
          </w:p>
        </w:tc>
      </w:tr>
      <w:tr w:rsidR="00F238FC" w:rsidRPr="00F238FC" w:rsidTr="00214C5A">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2.13.</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Республиканские соревнования по спортивному туризму на пешеходных дистанциях в закрытых помещениях</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ноябрь</w:t>
            </w:r>
          </w:p>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 Куженер</w:t>
            </w:r>
          </w:p>
        </w:tc>
      </w:tr>
      <w:tr w:rsidR="00A81FB9" w:rsidRPr="00F238FC" w:rsidTr="00513F0D">
        <w:tc>
          <w:tcPr>
            <w:tcW w:w="14458" w:type="dxa"/>
            <w:gridSpan w:val="3"/>
            <w:tcBorders>
              <w:top w:val="single" w:sz="4" w:space="0" w:color="auto"/>
              <w:left w:val="single" w:sz="4" w:space="0" w:color="auto"/>
              <w:bottom w:val="single" w:sz="4" w:space="0" w:color="auto"/>
              <w:right w:val="single" w:sz="4" w:space="0" w:color="auto"/>
            </w:tcBorders>
          </w:tcPr>
          <w:p w:rsidR="00A81FB9" w:rsidRPr="00A81FB9" w:rsidRDefault="00A81FB9" w:rsidP="00A81FB9">
            <w:pPr>
              <w:pStyle w:val="aff0"/>
              <w:numPr>
                <w:ilvl w:val="0"/>
                <w:numId w:val="34"/>
              </w:numPr>
              <w:spacing w:after="0" w:line="240" w:lineRule="auto"/>
              <w:jc w:val="center"/>
              <w:rPr>
                <w:rFonts w:ascii="Times New Roman" w:hAnsi="Times New Roman"/>
                <w:sz w:val="24"/>
                <w:szCs w:val="24"/>
              </w:rPr>
            </w:pPr>
            <w:r w:rsidRPr="00A81FB9">
              <w:rPr>
                <w:rFonts w:ascii="Times New Roman" w:hAnsi="Times New Roman"/>
                <w:b/>
                <w:sz w:val="24"/>
                <w:szCs w:val="24"/>
              </w:rPr>
              <w:t>Инструктивно-методическая работа</w:t>
            </w:r>
          </w:p>
        </w:tc>
      </w:tr>
      <w:tr w:rsidR="00F238FC" w:rsidRPr="00F238FC" w:rsidTr="00214C5A">
        <w:trPr>
          <w:trHeight w:val="847"/>
        </w:trPr>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3.1.</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Разработка методических рекомендаций  и оказание практической помощи педагогам, учителям, </w:t>
            </w:r>
            <w:proofErr w:type="spellStart"/>
            <w:r w:rsidRPr="00F238FC">
              <w:rPr>
                <w:rFonts w:ascii="Times New Roman" w:eastAsia="Times New Roman" w:hAnsi="Times New Roman" w:cs="Times New Roman"/>
                <w:sz w:val="24"/>
                <w:szCs w:val="24"/>
              </w:rPr>
              <w:t>турорганизаторам</w:t>
            </w:r>
            <w:proofErr w:type="spellEnd"/>
            <w:r w:rsidRPr="00F238FC">
              <w:rPr>
                <w:rFonts w:ascii="Times New Roman" w:eastAsia="Times New Roman" w:hAnsi="Times New Roman" w:cs="Times New Roman"/>
                <w:sz w:val="24"/>
                <w:szCs w:val="24"/>
              </w:rPr>
              <w:t xml:space="preserve"> в организации внеурочной деятельности  в образовательных учреждениях  по туристско- краеведческому направлению.</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r>
      <w:tr w:rsidR="00F238FC" w:rsidRPr="00F238FC" w:rsidTr="00214C5A">
        <w:trPr>
          <w:trHeight w:val="419"/>
        </w:trPr>
        <w:tc>
          <w:tcPr>
            <w:tcW w:w="850" w:type="dxa"/>
            <w:tcBorders>
              <w:top w:val="single" w:sz="4" w:space="0" w:color="auto"/>
              <w:left w:val="single" w:sz="4" w:space="0" w:color="auto"/>
              <w:bottom w:val="single" w:sz="4" w:space="0" w:color="auto"/>
              <w:right w:val="single" w:sz="4" w:space="0" w:color="auto"/>
            </w:tcBorders>
          </w:tcPr>
          <w:p w:rsidR="00F238FC" w:rsidRPr="002C2786" w:rsidRDefault="00F238FC" w:rsidP="002C2786">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3.2.</w:t>
            </w:r>
          </w:p>
        </w:tc>
        <w:tc>
          <w:tcPr>
            <w:tcW w:w="10348" w:type="dxa"/>
            <w:tcBorders>
              <w:top w:val="single" w:sz="4" w:space="0" w:color="auto"/>
              <w:left w:val="single" w:sz="4" w:space="0" w:color="auto"/>
              <w:bottom w:val="single" w:sz="4" w:space="0" w:color="auto"/>
              <w:right w:val="single" w:sz="4" w:space="0" w:color="auto"/>
            </w:tcBorders>
          </w:tcPr>
          <w:p w:rsidR="00F238FC" w:rsidRPr="002C2786" w:rsidRDefault="00F238FC" w:rsidP="002C2786">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Проведение учебно- тренировочных и зачетных походов с обучающимися</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r>
      <w:tr w:rsidR="00F238FC" w:rsidRPr="00F238FC" w:rsidTr="00214C5A">
        <w:trPr>
          <w:trHeight w:val="695"/>
        </w:trPr>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3.3.</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 Сбор информации и ведение статистики о состоянии туристско- краеведческой работы в образовательных учреждениях и ее анализ.</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r>
      <w:tr w:rsidR="00F238FC" w:rsidRPr="00F238FC" w:rsidTr="00214C5A">
        <w:trPr>
          <w:trHeight w:val="407"/>
        </w:trPr>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3.4.</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Разработка и апробирование туристических маршрутов по району</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r>
      <w:tr w:rsidR="00F238FC" w:rsidRPr="00F238FC" w:rsidTr="00214C5A">
        <w:trPr>
          <w:trHeight w:val="414"/>
        </w:trPr>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3.5</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Консультации по проводимым мероприятиям</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r>
      <w:tr w:rsidR="00F238FC" w:rsidRPr="00F238FC" w:rsidTr="00214C5A">
        <w:trPr>
          <w:trHeight w:val="419"/>
        </w:trPr>
        <w:tc>
          <w:tcPr>
            <w:tcW w:w="850"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3.6.</w:t>
            </w:r>
          </w:p>
        </w:tc>
        <w:tc>
          <w:tcPr>
            <w:tcW w:w="10348" w:type="dxa"/>
            <w:tcBorders>
              <w:top w:val="single" w:sz="4" w:space="0" w:color="auto"/>
              <w:left w:val="single" w:sz="4" w:space="0" w:color="auto"/>
              <w:bottom w:val="single" w:sz="4" w:space="0" w:color="auto"/>
              <w:right w:val="single" w:sz="4" w:space="0" w:color="auto"/>
            </w:tcBorders>
          </w:tcPr>
          <w:p w:rsidR="00F238FC" w:rsidRPr="00F238FC" w:rsidRDefault="00F238FC" w:rsidP="00F238FC">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Разработка положений о проведении районных массовых мероприятий.</w:t>
            </w:r>
          </w:p>
        </w:tc>
        <w:tc>
          <w:tcPr>
            <w:tcW w:w="3260" w:type="dxa"/>
            <w:tcBorders>
              <w:top w:val="single" w:sz="4" w:space="0" w:color="auto"/>
              <w:left w:val="single" w:sz="4" w:space="0" w:color="auto"/>
              <w:bottom w:val="single" w:sz="4" w:space="0" w:color="auto"/>
              <w:right w:val="single" w:sz="4" w:space="0" w:color="auto"/>
            </w:tcBorders>
          </w:tcPr>
          <w:p w:rsidR="00F238FC" w:rsidRPr="00F238FC" w:rsidRDefault="00F238FC" w:rsidP="00985B85">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r>
    </w:tbl>
    <w:p w:rsidR="00F238FC" w:rsidRPr="002C2786" w:rsidRDefault="00F238FC" w:rsidP="00F238FC">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lastRenderedPageBreak/>
        <w:t xml:space="preserve">ПЛАН </w:t>
      </w:r>
    </w:p>
    <w:p w:rsidR="00F238FC" w:rsidRPr="00F238FC" w:rsidRDefault="002C2786" w:rsidP="00F238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работы по естественнонаучному </w:t>
      </w:r>
      <w:r w:rsidR="00F238FC" w:rsidRPr="00F238FC">
        <w:rPr>
          <w:rFonts w:ascii="Times New Roman" w:eastAsia="Times New Roman" w:hAnsi="Times New Roman" w:cs="Times New Roman"/>
          <w:b/>
          <w:sz w:val="24"/>
          <w:szCs w:val="24"/>
        </w:rPr>
        <w:t xml:space="preserve">направлению </w:t>
      </w:r>
    </w:p>
    <w:p w:rsidR="00F238FC" w:rsidRPr="00F238FC" w:rsidRDefault="00F238FC" w:rsidP="00F238FC">
      <w:pPr>
        <w:spacing w:after="0" w:line="240" w:lineRule="auto"/>
        <w:jc w:val="center"/>
        <w:rPr>
          <w:rFonts w:ascii="Times New Roman" w:eastAsia="Times New Roman" w:hAnsi="Times New Roman" w:cs="Times New Roman"/>
          <w:sz w:val="24"/>
          <w:szCs w:val="24"/>
        </w:rPr>
      </w:pPr>
    </w:p>
    <w:tbl>
      <w:tblPr>
        <w:tblW w:w="141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378"/>
        <w:gridCol w:w="2410"/>
        <w:gridCol w:w="4678"/>
      </w:tblGrid>
      <w:tr w:rsidR="002C2786" w:rsidRPr="00F238FC" w:rsidTr="002C2786">
        <w:tc>
          <w:tcPr>
            <w:tcW w:w="709" w:type="dxa"/>
          </w:tcPr>
          <w:p w:rsidR="002C2786" w:rsidRPr="00F238FC" w:rsidRDefault="002C2786" w:rsidP="002C2786">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w:t>
            </w:r>
          </w:p>
        </w:tc>
        <w:tc>
          <w:tcPr>
            <w:tcW w:w="6378" w:type="dxa"/>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Наименование мероприятия</w:t>
            </w:r>
          </w:p>
        </w:tc>
        <w:tc>
          <w:tcPr>
            <w:tcW w:w="2410" w:type="dxa"/>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Сроки проведения</w:t>
            </w:r>
          </w:p>
        </w:tc>
        <w:tc>
          <w:tcPr>
            <w:tcW w:w="4678" w:type="dxa"/>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Ответственные</w:t>
            </w:r>
          </w:p>
        </w:tc>
      </w:tr>
      <w:tr w:rsidR="002C2786" w:rsidRPr="00F238FC" w:rsidTr="002C2786">
        <w:tc>
          <w:tcPr>
            <w:tcW w:w="14175" w:type="dxa"/>
            <w:gridSpan w:val="4"/>
          </w:tcPr>
          <w:p w:rsidR="002C2786" w:rsidRPr="00E2096E" w:rsidRDefault="002C2786" w:rsidP="002C2786">
            <w:pPr>
              <w:spacing w:after="0" w:line="240" w:lineRule="auto"/>
              <w:ind w:left="360"/>
              <w:jc w:val="center"/>
              <w:rPr>
                <w:rFonts w:ascii="Times New Roman" w:eastAsia="Times New Roman" w:hAnsi="Times New Roman" w:cs="Times New Roman"/>
                <w:b/>
                <w:sz w:val="24"/>
                <w:szCs w:val="24"/>
              </w:rPr>
            </w:pPr>
            <w:r w:rsidRPr="00E2096E">
              <w:rPr>
                <w:rFonts w:ascii="Times New Roman" w:eastAsia="Times New Roman" w:hAnsi="Times New Roman" w:cs="Times New Roman"/>
                <w:b/>
                <w:sz w:val="24"/>
                <w:szCs w:val="24"/>
              </w:rPr>
              <w:t>Районные мероприятия</w:t>
            </w:r>
          </w:p>
        </w:tc>
      </w:tr>
      <w:tr w:rsidR="002C2786" w:rsidRPr="00F238FC" w:rsidTr="002C2786">
        <w:tc>
          <w:tcPr>
            <w:tcW w:w="709" w:type="dxa"/>
          </w:tcPr>
          <w:p w:rsidR="002C2786" w:rsidRPr="00F238FC" w:rsidRDefault="002C2786" w:rsidP="002C2786">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6378" w:type="dxa"/>
          </w:tcPr>
          <w:p w:rsidR="002C2786" w:rsidRPr="00F238FC" w:rsidRDefault="002C2786" w:rsidP="002C2786">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Экологическая акция «Чистый родник», «Чистый берег», «Аллея дружбы»</w:t>
            </w:r>
          </w:p>
        </w:tc>
        <w:tc>
          <w:tcPr>
            <w:tcW w:w="2410" w:type="dxa"/>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c>
          <w:tcPr>
            <w:tcW w:w="4678" w:type="dxa"/>
          </w:tcPr>
          <w:p w:rsidR="002C2786" w:rsidRPr="00F238FC" w:rsidRDefault="002C2786" w:rsidP="00E2096E">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Общеобразовательные организации</w:t>
            </w:r>
            <w:r w:rsidR="00E2096E">
              <w:rPr>
                <w:rFonts w:ascii="Times New Roman" w:eastAsia="Times New Roman" w:hAnsi="Times New Roman" w:cs="Times New Roman"/>
                <w:sz w:val="24"/>
                <w:szCs w:val="24"/>
              </w:rPr>
              <w:t>,</w:t>
            </w:r>
          </w:p>
          <w:p w:rsidR="002C2786" w:rsidRPr="00F238FC" w:rsidRDefault="002C2786" w:rsidP="00E209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образования, </w:t>
            </w:r>
            <w:r w:rsidRPr="00F238FC">
              <w:rPr>
                <w:rFonts w:ascii="Times New Roman" w:eastAsia="Times New Roman" w:hAnsi="Times New Roman" w:cs="Times New Roman"/>
                <w:sz w:val="24"/>
                <w:szCs w:val="24"/>
              </w:rPr>
              <w:t>«</w:t>
            </w:r>
            <w:proofErr w:type="spellStart"/>
            <w:r w:rsidRPr="00F238FC">
              <w:rPr>
                <w:rFonts w:ascii="Times New Roman" w:eastAsia="Times New Roman" w:hAnsi="Times New Roman" w:cs="Times New Roman"/>
                <w:sz w:val="24"/>
                <w:szCs w:val="24"/>
              </w:rPr>
              <w:t>Куженерский</w:t>
            </w:r>
            <w:proofErr w:type="spellEnd"/>
            <w:r w:rsidRPr="00F238FC">
              <w:rPr>
                <w:rFonts w:ascii="Times New Roman" w:eastAsia="Times New Roman" w:hAnsi="Times New Roman" w:cs="Times New Roman"/>
                <w:sz w:val="24"/>
                <w:szCs w:val="24"/>
              </w:rPr>
              <w:t xml:space="preserve"> центр дополнительного образования для детей»</w:t>
            </w:r>
          </w:p>
        </w:tc>
      </w:tr>
      <w:tr w:rsidR="002C2786" w:rsidRPr="00F238FC" w:rsidTr="002C2786">
        <w:tc>
          <w:tcPr>
            <w:tcW w:w="709" w:type="dxa"/>
          </w:tcPr>
          <w:p w:rsidR="002C2786" w:rsidRPr="00F238FC" w:rsidRDefault="002C2786" w:rsidP="002C2786">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6378" w:type="dxa"/>
          </w:tcPr>
          <w:p w:rsidR="002C2786" w:rsidRPr="00F238FC" w:rsidRDefault="002C2786" w:rsidP="002C2786">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Проведение классных часов, бесед, викторин на экологическую тему</w:t>
            </w:r>
          </w:p>
        </w:tc>
        <w:tc>
          <w:tcPr>
            <w:tcW w:w="2410" w:type="dxa"/>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p w:rsidR="002C2786" w:rsidRPr="00F238FC" w:rsidRDefault="002C2786" w:rsidP="002C2786">
            <w:pPr>
              <w:spacing w:after="0" w:line="240" w:lineRule="auto"/>
              <w:jc w:val="center"/>
              <w:rPr>
                <w:rFonts w:ascii="Times New Roman" w:eastAsia="Times New Roman" w:hAnsi="Times New Roman" w:cs="Times New Roman"/>
                <w:sz w:val="24"/>
                <w:szCs w:val="24"/>
              </w:rPr>
            </w:pPr>
          </w:p>
        </w:tc>
        <w:tc>
          <w:tcPr>
            <w:tcW w:w="4678" w:type="dxa"/>
          </w:tcPr>
          <w:p w:rsidR="002C2786" w:rsidRPr="00F238FC" w:rsidRDefault="002C2786" w:rsidP="00E2096E">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Общеобразовательные организации</w:t>
            </w:r>
          </w:p>
        </w:tc>
      </w:tr>
      <w:tr w:rsidR="002C2786" w:rsidRPr="00F238FC" w:rsidTr="002C2786">
        <w:trPr>
          <w:trHeight w:val="605"/>
        </w:trPr>
        <w:tc>
          <w:tcPr>
            <w:tcW w:w="709" w:type="dxa"/>
          </w:tcPr>
          <w:p w:rsidR="002C2786" w:rsidRPr="00F238FC" w:rsidRDefault="002C2786" w:rsidP="002C2786">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w:t>
            </w:r>
          </w:p>
        </w:tc>
        <w:tc>
          <w:tcPr>
            <w:tcW w:w="6378" w:type="dxa"/>
          </w:tcPr>
          <w:p w:rsidR="002C2786" w:rsidRPr="00F238FC" w:rsidRDefault="002C2786" w:rsidP="002C2786">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Проведение акций «Бумажный бунт»,</w:t>
            </w:r>
            <w:r>
              <w:rPr>
                <w:rFonts w:ascii="Times New Roman" w:eastAsia="Times New Roman" w:hAnsi="Times New Roman" w:cs="Times New Roman"/>
                <w:sz w:val="24"/>
                <w:szCs w:val="24"/>
              </w:rPr>
              <w:t xml:space="preserve"> </w:t>
            </w:r>
            <w:r w:rsidRPr="00F238FC">
              <w:rPr>
                <w:rFonts w:ascii="Times New Roman" w:eastAsia="Times New Roman" w:hAnsi="Times New Roman" w:cs="Times New Roman"/>
                <w:sz w:val="24"/>
                <w:szCs w:val="24"/>
              </w:rPr>
              <w:t>«Дом для птиц»,</w:t>
            </w:r>
          </w:p>
          <w:p w:rsidR="002C2786" w:rsidRPr="00F238FC" w:rsidRDefault="002C2786" w:rsidP="002C2786">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«Кормушка»</w:t>
            </w:r>
          </w:p>
        </w:tc>
        <w:tc>
          <w:tcPr>
            <w:tcW w:w="2410" w:type="dxa"/>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c>
          <w:tcPr>
            <w:tcW w:w="4678" w:type="dxa"/>
          </w:tcPr>
          <w:p w:rsidR="002C2786" w:rsidRPr="00F238FC" w:rsidRDefault="002C2786" w:rsidP="00E2096E">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Общеобразовательные</w:t>
            </w:r>
            <w:r w:rsidR="00E2096E">
              <w:rPr>
                <w:rFonts w:ascii="Times New Roman" w:eastAsia="Times New Roman" w:hAnsi="Times New Roman" w:cs="Times New Roman"/>
                <w:sz w:val="24"/>
                <w:szCs w:val="24"/>
              </w:rPr>
              <w:t xml:space="preserve"> </w:t>
            </w:r>
            <w:r w:rsidRPr="00F238FC">
              <w:rPr>
                <w:rFonts w:ascii="Times New Roman" w:eastAsia="Times New Roman" w:hAnsi="Times New Roman" w:cs="Times New Roman"/>
                <w:sz w:val="24"/>
                <w:szCs w:val="24"/>
              </w:rPr>
              <w:t>организации</w:t>
            </w:r>
          </w:p>
        </w:tc>
      </w:tr>
      <w:tr w:rsidR="002C2786" w:rsidRPr="00F238FC" w:rsidTr="002C2786">
        <w:tc>
          <w:tcPr>
            <w:tcW w:w="14175" w:type="dxa"/>
            <w:gridSpan w:val="4"/>
          </w:tcPr>
          <w:p w:rsidR="002C2786" w:rsidRPr="00E2096E" w:rsidRDefault="002C2786" w:rsidP="002C2786">
            <w:pPr>
              <w:spacing w:after="0" w:line="240" w:lineRule="auto"/>
              <w:ind w:left="360"/>
              <w:jc w:val="center"/>
              <w:rPr>
                <w:rFonts w:ascii="Times New Roman" w:eastAsia="Times New Roman" w:hAnsi="Times New Roman" w:cs="Times New Roman"/>
                <w:b/>
                <w:sz w:val="24"/>
                <w:szCs w:val="24"/>
              </w:rPr>
            </w:pPr>
            <w:r w:rsidRPr="00E2096E">
              <w:rPr>
                <w:rFonts w:ascii="Times New Roman" w:eastAsia="Times New Roman" w:hAnsi="Times New Roman" w:cs="Times New Roman"/>
                <w:b/>
                <w:sz w:val="24"/>
                <w:szCs w:val="24"/>
              </w:rPr>
              <w:t>Участие в республиканских мероприятиях</w:t>
            </w:r>
          </w:p>
        </w:tc>
      </w:tr>
      <w:tr w:rsidR="002C2786" w:rsidRPr="00F238FC" w:rsidTr="002C2786">
        <w:tc>
          <w:tcPr>
            <w:tcW w:w="709" w:type="dxa"/>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6378" w:type="dxa"/>
          </w:tcPr>
          <w:p w:rsidR="002C2786" w:rsidRPr="00F238FC" w:rsidRDefault="002C2786" w:rsidP="002C2786">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color w:val="000000"/>
                <w:sz w:val="24"/>
                <w:szCs w:val="24"/>
                <w:lang w:eastAsia="ar-SA"/>
              </w:rPr>
              <w:t>Республиканский конкурс «Защитим лес»</w:t>
            </w:r>
          </w:p>
        </w:tc>
        <w:tc>
          <w:tcPr>
            <w:tcW w:w="2410" w:type="dxa"/>
          </w:tcPr>
          <w:p w:rsidR="002C2786" w:rsidRPr="00F238FC" w:rsidRDefault="002C2786" w:rsidP="002C2786">
            <w:pPr>
              <w:suppressAutoHyphens/>
              <w:spacing w:after="0" w:line="240" w:lineRule="auto"/>
              <w:jc w:val="center"/>
              <w:rPr>
                <w:rFonts w:ascii="Times New Roman" w:eastAsia="Calibri" w:hAnsi="Times New Roman" w:cs="Times New Roman"/>
                <w:bCs/>
                <w:color w:val="000000"/>
                <w:sz w:val="24"/>
                <w:szCs w:val="24"/>
                <w:lang w:eastAsia="ar-SA"/>
              </w:rPr>
            </w:pPr>
            <w:r w:rsidRPr="00F238FC">
              <w:rPr>
                <w:rFonts w:ascii="Times New Roman" w:eastAsia="Calibri" w:hAnsi="Times New Roman" w:cs="Times New Roman"/>
                <w:bCs/>
                <w:color w:val="000000"/>
                <w:sz w:val="24"/>
                <w:szCs w:val="24"/>
                <w:lang w:eastAsia="ar-SA"/>
              </w:rPr>
              <w:t>29 января 2021 года</w:t>
            </w:r>
          </w:p>
        </w:tc>
        <w:tc>
          <w:tcPr>
            <w:tcW w:w="4678" w:type="dxa"/>
          </w:tcPr>
          <w:p w:rsidR="002C2786" w:rsidRPr="00F238FC" w:rsidRDefault="002C2786" w:rsidP="00E2096E">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ГБОУ ДО РМЭ «ДЭБЦ»</w:t>
            </w:r>
          </w:p>
        </w:tc>
      </w:tr>
      <w:tr w:rsidR="002C2786" w:rsidRPr="00F238FC" w:rsidTr="002C2786">
        <w:tc>
          <w:tcPr>
            <w:tcW w:w="709" w:type="dxa"/>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6378" w:type="dxa"/>
          </w:tcPr>
          <w:p w:rsidR="002C2786" w:rsidRPr="00F238FC" w:rsidRDefault="002C2786" w:rsidP="002C2786">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color w:val="000000"/>
                <w:sz w:val="24"/>
                <w:szCs w:val="24"/>
                <w:lang w:eastAsia="ar-SA"/>
              </w:rPr>
              <w:t>Республиканский юниорский водный конкурс (проекты)</w:t>
            </w:r>
          </w:p>
        </w:tc>
        <w:tc>
          <w:tcPr>
            <w:tcW w:w="2410" w:type="dxa"/>
          </w:tcPr>
          <w:p w:rsidR="002C2786" w:rsidRPr="00F238FC" w:rsidRDefault="002C2786" w:rsidP="002C2786">
            <w:pPr>
              <w:suppressAutoHyphens/>
              <w:spacing w:after="0" w:line="240" w:lineRule="auto"/>
              <w:jc w:val="center"/>
              <w:rPr>
                <w:rFonts w:ascii="Times New Roman" w:eastAsia="Calibri" w:hAnsi="Times New Roman" w:cs="Times New Roman"/>
                <w:bCs/>
                <w:color w:val="000000"/>
                <w:sz w:val="24"/>
                <w:szCs w:val="24"/>
                <w:lang w:eastAsia="ar-SA"/>
              </w:rPr>
            </w:pPr>
            <w:r w:rsidRPr="00F238FC">
              <w:rPr>
                <w:rFonts w:ascii="Times New Roman" w:eastAsia="Calibri" w:hAnsi="Times New Roman" w:cs="Times New Roman"/>
                <w:bCs/>
                <w:color w:val="000000"/>
                <w:sz w:val="24"/>
                <w:szCs w:val="24"/>
                <w:lang w:eastAsia="ar-SA"/>
              </w:rPr>
              <w:t xml:space="preserve">февраль </w:t>
            </w:r>
            <w:smartTag w:uri="urn:schemas-microsoft-com:office:smarttags" w:element="metricconverter">
              <w:smartTagPr>
                <w:attr w:name="ProductID" w:val="2021 г"/>
              </w:smartTagPr>
              <w:r w:rsidRPr="00F238FC">
                <w:rPr>
                  <w:rFonts w:ascii="Times New Roman" w:eastAsia="Calibri" w:hAnsi="Times New Roman" w:cs="Times New Roman"/>
                  <w:bCs/>
                  <w:color w:val="000000"/>
                  <w:sz w:val="24"/>
                  <w:szCs w:val="24"/>
                  <w:lang w:eastAsia="ar-SA"/>
                </w:rPr>
                <w:t>2021 г</w:t>
              </w:r>
            </w:smartTag>
            <w:r w:rsidRPr="00F238FC">
              <w:rPr>
                <w:rFonts w:ascii="Times New Roman" w:eastAsia="Calibri" w:hAnsi="Times New Roman" w:cs="Times New Roman"/>
                <w:bCs/>
                <w:color w:val="000000"/>
                <w:sz w:val="24"/>
                <w:szCs w:val="24"/>
                <w:lang w:eastAsia="ar-SA"/>
              </w:rPr>
              <w:t>.</w:t>
            </w:r>
          </w:p>
        </w:tc>
        <w:tc>
          <w:tcPr>
            <w:tcW w:w="4678" w:type="dxa"/>
          </w:tcPr>
          <w:p w:rsidR="002C2786" w:rsidRPr="00F238FC" w:rsidRDefault="002C2786" w:rsidP="00E2096E">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ГБОУ ДО РМЭ «ДЭБЦ»</w:t>
            </w:r>
          </w:p>
        </w:tc>
      </w:tr>
      <w:tr w:rsidR="002C2786" w:rsidRPr="00F238FC" w:rsidTr="002C2786">
        <w:tc>
          <w:tcPr>
            <w:tcW w:w="709" w:type="dxa"/>
            <w:tcBorders>
              <w:top w:val="nil"/>
            </w:tcBorders>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w:t>
            </w:r>
          </w:p>
        </w:tc>
        <w:tc>
          <w:tcPr>
            <w:tcW w:w="6378" w:type="dxa"/>
            <w:tcBorders>
              <w:top w:val="nil"/>
            </w:tcBorders>
          </w:tcPr>
          <w:p w:rsidR="002C2786" w:rsidRPr="00F238FC" w:rsidRDefault="002C2786" w:rsidP="002C2786">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color w:val="000000"/>
                <w:sz w:val="24"/>
                <w:szCs w:val="24"/>
                <w:lang w:eastAsia="ar-SA"/>
              </w:rPr>
              <w:t>Республиканский конкурс «Юный интеллектуал» (проекты)</w:t>
            </w:r>
          </w:p>
        </w:tc>
        <w:tc>
          <w:tcPr>
            <w:tcW w:w="2410" w:type="dxa"/>
            <w:tcBorders>
              <w:top w:val="nil"/>
            </w:tcBorders>
          </w:tcPr>
          <w:p w:rsidR="002C2786" w:rsidRPr="00F238FC" w:rsidRDefault="002C2786" w:rsidP="002C2786">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bCs/>
                <w:color w:val="000000"/>
                <w:sz w:val="24"/>
                <w:szCs w:val="24"/>
                <w:lang w:eastAsia="ar-SA"/>
              </w:rPr>
              <w:t xml:space="preserve">март </w:t>
            </w:r>
            <w:smartTag w:uri="urn:schemas-microsoft-com:office:smarttags" w:element="metricconverter">
              <w:smartTagPr>
                <w:attr w:name="ProductID" w:val="2021 г"/>
              </w:smartTagPr>
              <w:r w:rsidRPr="00F238FC">
                <w:rPr>
                  <w:rFonts w:ascii="Times New Roman" w:eastAsia="Calibri" w:hAnsi="Times New Roman" w:cs="Times New Roman"/>
                  <w:bCs/>
                  <w:color w:val="000000"/>
                  <w:sz w:val="24"/>
                  <w:szCs w:val="24"/>
                  <w:lang w:eastAsia="ar-SA"/>
                </w:rPr>
                <w:t>2021 г</w:t>
              </w:r>
            </w:smartTag>
            <w:r w:rsidRPr="00F238FC">
              <w:rPr>
                <w:rFonts w:ascii="Times New Roman" w:eastAsia="Calibri" w:hAnsi="Times New Roman" w:cs="Times New Roman"/>
                <w:bCs/>
                <w:color w:val="000000"/>
                <w:sz w:val="24"/>
                <w:szCs w:val="24"/>
                <w:lang w:eastAsia="ar-SA"/>
              </w:rPr>
              <w:t>.</w:t>
            </w:r>
          </w:p>
        </w:tc>
        <w:tc>
          <w:tcPr>
            <w:tcW w:w="4678" w:type="dxa"/>
            <w:tcBorders>
              <w:top w:val="nil"/>
            </w:tcBorders>
          </w:tcPr>
          <w:p w:rsidR="002C2786" w:rsidRPr="00F238FC" w:rsidRDefault="002C2786" w:rsidP="00E2096E">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ГБОУ ДО РМЭ «ДЭБЦ»</w:t>
            </w:r>
          </w:p>
          <w:p w:rsidR="002C2786" w:rsidRPr="00F238FC" w:rsidRDefault="002C2786" w:rsidP="00E2096E">
            <w:pPr>
              <w:suppressAutoHyphens/>
              <w:spacing w:after="0" w:line="240" w:lineRule="auto"/>
              <w:jc w:val="center"/>
              <w:rPr>
                <w:rFonts w:ascii="Times New Roman" w:eastAsia="Calibri" w:hAnsi="Times New Roman" w:cs="Times New Roman"/>
                <w:sz w:val="24"/>
                <w:szCs w:val="24"/>
                <w:lang w:eastAsia="ar-SA"/>
              </w:rPr>
            </w:pPr>
          </w:p>
        </w:tc>
      </w:tr>
      <w:tr w:rsidR="002C2786" w:rsidRPr="00F238FC" w:rsidTr="002C2786">
        <w:tc>
          <w:tcPr>
            <w:tcW w:w="709" w:type="dxa"/>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4.</w:t>
            </w:r>
          </w:p>
        </w:tc>
        <w:tc>
          <w:tcPr>
            <w:tcW w:w="6378" w:type="dxa"/>
          </w:tcPr>
          <w:p w:rsidR="002C2786" w:rsidRPr="00F238FC" w:rsidRDefault="002C2786" w:rsidP="002C2786">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color w:val="000000"/>
                <w:sz w:val="24"/>
                <w:szCs w:val="24"/>
                <w:lang w:eastAsia="ar-SA"/>
              </w:rPr>
              <w:t>Республиканский конкурс исследовательских работ и проектов «Первые шаги»</w:t>
            </w:r>
          </w:p>
        </w:tc>
        <w:tc>
          <w:tcPr>
            <w:tcW w:w="2410" w:type="dxa"/>
          </w:tcPr>
          <w:p w:rsidR="002C2786" w:rsidRPr="00F238FC" w:rsidRDefault="002C2786" w:rsidP="002C2786">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bCs/>
                <w:color w:val="000000"/>
                <w:sz w:val="24"/>
                <w:szCs w:val="24"/>
                <w:lang w:eastAsia="ar-SA"/>
              </w:rPr>
              <w:t xml:space="preserve">май </w:t>
            </w:r>
            <w:smartTag w:uri="urn:schemas-microsoft-com:office:smarttags" w:element="metricconverter">
              <w:smartTagPr>
                <w:attr w:name="ProductID" w:val="2021 г"/>
              </w:smartTagPr>
              <w:r w:rsidRPr="00F238FC">
                <w:rPr>
                  <w:rFonts w:ascii="Times New Roman" w:eastAsia="Calibri" w:hAnsi="Times New Roman" w:cs="Times New Roman"/>
                  <w:bCs/>
                  <w:color w:val="000000"/>
                  <w:sz w:val="24"/>
                  <w:szCs w:val="24"/>
                  <w:lang w:eastAsia="ar-SA"/>
                </w:rPr>
                <w:t>2021 г</w:t>
              </w:r>
            </w:smartTag>
          </w:p>
        </w:tc>
        <w:tc>
          <w:tcPr>
            <w:tcW w:w="4678" w:type="dxa"/>
          </w:tcPr>
          <w:p w:rsidR="002C2786" w:rsidRPr="00F238FC" w:rsidRDefault="002C2786" w:rsidP="00E2096E">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ГБОУ ДО РМЭ «ДЭБЦ»</w:t>
            </w:r>
          </w:p>
          <w:p w:rsidR="002C2786" w:rsidRPr="00F238FC" w:rsidRDefault="002C2786" w:rsidP="00E2096E">
            <w:pPr>
              <w:suppressAutoHyphens/>
              <w:spacing w:after="0" w:line="240" w:lineRule="auto"/>
              <w:jc w:val="center"/>
              <w:rPr>
                <w:rFonts w:ascii="Times New Roman" w:eastAsia="Calibri" w:hAnsi="Times New Roman" w:cs="Times New Roman"/>
                <w:sz w:val="24"/>
                <w:szCs w:val="24"/>
                <w:lang w:eastAsia="ar-SA"/>
              </w:rPr>
            </w:pPr>
          </w:p>
        </w:tc>
      </w:tr>
      <w:tr w:rsidR="002C2786" w:rsidRPr="00F238FC" w:rsidTr="002C2786">
        <w:tc>
          <w:tcPr>
            <w:tcW w:w="709" w:type="dxa"/>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5.</w:t>
            </w:r>
          </w:p>
        </w:tc>
        <w:tc>
          <w:tcPr>
            <w:tcW w:w="6378" w:type="dxa"/>
          </w:tcPr>
          <w:p w:rsidR="002C2786" w:rsidRPr="00F238FC" w:rsidRDefault="002C2786" w:rsidP="002C2786">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color w:val="000000"/>
                <w:sz w:val="24"/>
                <w:szCs w:val="24"/>
                <w:lang w:eastAsia="ar-SA"/>
              </w:rPr>
              <w:t>Республиканский конкурс агитбригад, посвящённый Всемирному дню охраны окружающей среды</w:t>
            </w:r>
          </w:p>
        </w:tc>
        <w:tc>
          <w:tcPr>
            <w:tcW w:w="2410" w:type="dxa"/>
          </w:tcPr>
          <w:p w:rsidR="002C2786" w:rsidRPr="00F238FC" w:rsidRDefault="002C2786" w:rsidP="002C2786">
            <w:pPr>
              <w:suppressAutoHyphens/>
              <w:spacing w:after="0" w:line="240" w:lineRule="auto"/>
              <w:jc w:val="center"/>
              <w:rPr>
                <w:rFonts w:ascii="Times New Roman" w:eastAsia="Calibri" w:hAnsi="Times New Roman" w:cs="Times New Roman"/>
                <w:bCs/>
                <w:color w:val="000000"/>
                <w:sz w:val="24"/>
                <w:szCs w:val="24"/>
                <w:lang w:eastAsia="ar-SA"/>
              </w:rPr>
            </w:pPr>
            <w:r w:rsidRPr="00F238FC">
              <w:rPr>
                <w:rFonts w:ascii="Times New Roman" w:eastAsia="Calibri" w:hAnsi="Times New Roman" w:cs="Times New Roman"/>
                <w:bCs/>
                <w:color w:val="000000"/>
                <w:sz w:val="24"/>
                <w:szCs w:val="24"/>
                <w:lang w:eastAsia="ar-SA"/>
              </w:rPr>
              <w:t xml:space="preserve">май </w:t>
            </w:r>
            <w:smartTag w:uri="urn:schemas-microsoft-com:office:smarttags" w:element="metricconverter">
              <w:smartTagPr>
                <w:attr w:name="ProductID" w:val="2021 г"/>
              </w:smartTagPr>
              <w:r w:rsidRPr="00F238FC">
                <w:rPr>
                  <w:rFonts w:ascii="Times New Roman" w:eastAsia="Calibri" w:hAnsi="Times New Roman" w:cs="Times New Roman"/>
                  <w:bCs/>
                  <w:color w:val="000000"/>
                  <w:sz w:val="24"/>
                  <w:szCs w:val="24"/>
                  <w:lang w:eastAsia="ar-SA"/>
                </w:rPr>
                <w:t>2021 г</w:t>
              </w:r>
            </w:smartTag>
            <w:r w:rsidRPr="00F238FC">
              <w:rPr>
                <w:rFonts w:ascii="Times New Roman" w:eastAsia="Calibri" w:hAnsi="Times New Roman" w:cs="Times New Roman"/>
                <w:bCs/>
                <w:color w:val="000000"/>
                <w:sz w:val="24"/>
                <w:szCs w:val="24"/>
                <w:lang w:eastAsia="ar-SA"/>
              </w:rPr>
              <w:t>.</w:t>
            </w:r>
          </w:p>
        </w:tc>
        <w:tc>
          <w:tcPr>
            <w:tcW w:w="4678" w:type="dxa"/>
          </w:tcPr>
          <w:p w:rsidR="002C2786" w:rsidRPr="00F238FC" w:rsidRDefault="002C2786" w:rsidP="00E2096E">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ГБОУ ДО РМЭ «ДЭБЦ»</w:t>
            </w:r>
          </w:p>
          <w:p w:rsidR="002C2786" w:rsidRPr="00F238FC" w:rsidRDefault="002C2786" w:rsidP="00E2096E">
            <w:pPr>
              <w:suppressAutoHyphens/>
              <w:spacing w:after="0" w:line="240" w:lineRule="auto"/>
              <w:jc w:val="center"/>
              <w:rPr>
                <w:rFonts w:ascii="Times New Roman" w:eastAsia="Calibri" w:hAnsi="Times New Roman" w:cs="Times New Roman"/>
                <w:sz w:val="24"/>
                <w:szCs w:val="24"/>
                <w:lang w:eastAsia="ar-SA"/>
              </w:rPr>
            </w:pPr>
          </w:p>
        </w:tc>
      </w:tr>
      <w:tr w:rsidR="002C2786" w:rsidRPr="00F238FC" w:rsidTr="002C2786">
        <w:trPr>
          <w:trHeight w:val="270"/>
        </w:trPr>
        <w:tc>
          <w:tcPr>
            <w:tcW w:w="709" w:type="dxa"/>
          </w:tcPr>
          <w:p w:rsidR="002C2786" w:rsidRPr="00F238FC" w:rsidRDefault="002C2786" w:rsidP="002C2786">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6.</w:t>
            </w:r>
          </w:p>
        </w:tc>
        <w:tc>
          <w:tcPr>
            <w:tcW w:w="6378" w:type="dxa"/>
          </w:tcPr>
          <w:p w:rsidR="002C2786" w:rsidRPr="00F238FC" w:rsidRDefault="002C2786" w:rsidP="002C2786">
            <w:pPr>
              <w:suppressAutoHyphens/>
              <w:spacing w:after="0" w:line="240" w:lineRule="auto"/>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w:t>
            </w:r>
            <w:r w:rsidRPr="00F238FC">
              <w:rPr>
                <w:rFonts w:ascii="Times New Roman" w:eastAsia="Calibri" w:hAnsi="Times New Roman" w:cs="Times New Roman"/>
                <w:color w:val="000000"/>
                <w:sz w:val="24"/>
                <w:szCs w:val="24"/>
                <w:lang w:eastAsia="ar-SA"/>
              </w:rPr>
              <w:t>Республиканский слет школьных лесничеств</w:t>
            </w:r>
          </w:p>
        </w:tc>
        <w:tc>
          <w:tcPr>
            <w:tcW w:w="2410" w:type="dxa"/>
          </w:tcPr>
          <w:p w:rsidR="002C2786" w:rsidRPr="00F238FC" w:rsidRDefault="002C2786" w:rsidP="002C2786">
            <w:pPr>
              <w:suppressAutoHyphens/>
              <w:spacing w:after="0" w:line="240" w:lineRule="auto"/>
              <w:jc w:val="center"/>
              <w:rPr>
                <w:rFonts w:ascii="Times New Roman" w:eastAsia="Calibri" w:hAnsi="Times New Roman" w:cs="Times New Roman"/>
                <w:bCs/>
                <w:color w:val="000000"/>
                <w:sz w:val="24"/>
                <w:szCs w:val="24"/>
                <w:lang w:eastAsia="ar-SA"/>
              </w:rPr>
            </w:pPr>
            <w:r w:rsidRPr="00F238FC">
              <w:rPr>
                <w:rFonts w:ascii="Times New Roman" w:eastAsia="Calibri" w:hAnsi="Times New Roman" w:cs="Times New Roman"/>
                <w:bCs/>
                <w:color w:val="000000"/>
                <w:sz w:val="24"/>
                <w:szCs w:val="24"/>
                <w:lang w:eastAsia="ar-SA"/>
              </w:rPr>
              <w:t xml:space="preserve">сентябрь </w:t>
            </w:r>
            <w:smartTag w:uri="urn:schemas-microsoft-com:office:smarttags" w:element="metricconverter">
              <w:smartTagPr>
                <w:attr w:name="ProductID" w:val="2021 г"/>
              </w:smartTagPr>
              <w:r w:rsidRPr="00F238FC">
                <w:rPr>
                  <w:rFonts w:ascii="Times New Roman" w:eastAsia="Calibri" w:hAnsi="Times New Roman" w:cs="Times New Roman"/>
                  <w:bCs/>
                  <w:color w:val="000000"/>
                  <w:sz w:val="24"/>
                  <w:szCs w:val="24"/>
                  <w:lang w:eastAsia="ar-SA"/>
                </w:rPr>
                <w:t>2021 г</w:t>
              </w:r>
            </w:smartTag>
            <w:r w:rsidRPr="00F238FC">
              <w:rPr>
                <w:rFonts w:ascii="Times New Roman" w:eastAsia="Calibri" w:hAnsi="Times New Roman" w:cs="Times New Roman"/>
                <w:bCs/>
                <w:color w:val="000000"/>
                <w:sz w:val="24"/>
                <w:szCs w:val="24"/>
                <w:lang w:eastAsia="ar-SA"/>
              </w:rPr>
              <w:t>.</w:t>
            </w:r>
          </w:p>
        </w:tc>
        <w:tc>
          <w:tcPr>
            <w:tcW w:w="4678" w:type="dxa"/>
          </w:tcPr>
          <w:p w:rsidR="002C2786" w:rsidRPr="00F238FC" w:rsidRDefault="002C2786" w:rsidP="00E2096E">
            <w:pPr>
              <w:suppressAutoHyphens/>
              <w:spacing w:after="0" w:line="240" w:lineRule="auto"/>
              <w:jc w:val="center"/>
              <w:rPr>
                <w:rFonts w:ascii="Times New Roman" w:eastAsia="Calibri" w:hAnsi="Times New Roman" w:cs="Times New Roman"/>
                <w:sz w:val="24"/>
                <w:szCs w:val="24"/>
                <w:lang w:eastAsia="ar-SA"/>
              </w:rPr>
            </w:pPr>
            <w:r w:rsidRPr="00F238FC">
              <w:rPr>
                <w:rFonts w:ascii="Times New Roman" w:eastAsia="Calibri" w:hAnsi="Times New Roman" w:cs="Times New Roman"/>
                <w:sz w:val="24"/>
                <w:szCs w:val="24"/>
                <w:lang w:eastAsia="ar-SA"/>
              </w:rPr>
              <w:t xml:space="preserve">ГБОУ ДО РМЭ </w:t>
            </w:r>
            <w:r>
              <w:rPr>
                <w:rFonts w:ascii="Times New Roman" w:eastAsia="Calibri" w:hAnsi="Times New Roman" w:cs="Times New Roman"/>
                <w:sz w:val="24"/>
                <w:szCs w:val="24"/>
                <w:lang w:eastAsia="ar-SA"/>
              </w:rPr>
              <w:t>«ДЭБЦ»</w:t>
            </w:r>
          </w:p>
        </w:tc>
      </w:tr>
    </w:tbl>
    <w:p w:rsidR="003D506E" w:rsidRDefault="003D506E" w:rsidP="00214C5A">
      <w:pPr>
        <w:spacing w:after="0" w:line="240" w:lineRule="auto"/>
        <w:jc w:val="center"/>
        <w:rPr>
          <w:rFonts w:ascii="Times New Roman" w:eastAsia="Times New Roman" w:hAnsi="Times New Roman" w:cs="Times New Roman"/>
          <w:b/>
          <w:sz w:val="24"/>
          <w:szCs w:val="24"/>
        </w:rPr>
      </w:pPr>
    </w:p>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b/>
          <w:sz w:val="24"/>
          <w:szCs w:val="24"/>
        </w:rPr>
        <w:t>Мероприятия муниципального штаба детского движения</w:t>
      </w:r>
      <w:r w:rsidRPr="00F238FC">
        <w:rPr>
          <w:rFonts w:ascii="Times New Roman" w:eastAsia="Times New Roman" w:hAnsi="Times New Roman" w:cs="Times New Roman"/>
          <w:b/>
          <w:sz w:val="24"/>
          <w:szCs w:val="24"/>
        </w:rPr>
        <w:br/>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8485"/>
        <w:gridCol w:w="1701"/>
        <w:gridCol w:w="3544"/>
      </w:tblGrid>
      <w:tr w:rsidR="00F238FC" w:rsidRPr="00F238FC" w:rsidTr="00D05E9D">
        <w:tc>
          <w:tcPr>
            <w:tcW w:w="44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w:t>
            </w:r>
          </w:p>
          <w:p w:rsidR="00F238FC" w:rsidRPr="00F238FC" w:rsidRDefault="00F238FC" w:rsidP="00214C5A">
            <w:pPr>
              <w:spacing w:after="0" w:line="240" w:lineRule="auto"/>
              <w:rPr>
                <w:rFonts w:ascii="Times New Roman" w:eastAsia="Times New Roman" w:hAnsi="Times New Roman" w:cs="Times New Roman"/>
                <w:sz w:val="24"/>
                <w:szCs w:val="24"/>
              </w:rPr>
            </w:pPr>
          </w:p>
        </w:tc>
        <w:tc>
          <w:tcPr>
            <w:tcW w:w="8485"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Название мероприятия</w:t>
            </w:r>
          </w:p>
        </w:tc>
        <w:tc>
          <w:tcPr>
            <w:tcW w:w="1701"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Сроки выполнения</w:t>
            </w:r>
          </w:p>
        </w:tc>
        <w:tc>
          <w:tcPr>
            <w:tcW w:w="3544"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Ответственные</w:t>
            </w:r>
          </w:p>
        </w:tc>
      </w:tr>
      <w:tr w:rsidR="00F238FC" w:rsidRPr="00F238FC" w:rsidTr="00D05E9D">
        <w:tc>
          <w:tcPr>
            <w:tcW w:w="44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848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Акция «Рождественский ангел»</w:t>
            </w:r>
          </w:p>
        </w:tc>
        <w:tc>
          <w:tcPr>
            <w:tcW w:w="1701"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январь</w:t>
            </w:r>
          </w:p>
        </w:tc>
        <w:tc>
          <w:tcPr>
            <w:tcW w:w="3544"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Руководитель</w:t>
            </w:r>
          </w:p>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муниципального штаба</w:t>
            </w:r>
          </w:p>
        </w:tc>
      </w:tr>
      <w:tr w:rsidR="00F238FC" w:rsidRPr="00F238FC" w:rsidTr="00D05E9D">
        <w:tc>
          <w:tcPr>
            <w:tcW w:w="44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848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Участие в Весенней неделе Добра (ВНД - 2020)</w:t>
            </w:r>
          </w:p>
        </w:tc>
        <w:tc>
          <w:tcPr>
            <w:tcW w:w="1701"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апрель</w:t>
            </w:r>
          </w:p>
        </w:tc>
        <w:tc>
          <w:tcPr>
            <w:tcW w:w="3544"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Руководители</w:t>
            </w:r>
          </w:p>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волонтерских отрядов школ</w:t>
            </w:r>
          </w:p>
        </w:tc>
      </w:tr>
      <w:tr w:rsidR="00F238FC" w:rsidRPr="00F238FC" w:rsidTr="00D05E9D">
        <w:tc>
          <w:tcPr>
            <w:tcW w:w="44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w:t>
            </w:r>
          </w:p>
        </w:tc>
        <w:tc>
          <w:tcPr>
            <w:tcW w:w="8485" w:type="dxa"/>
          </w:tcPr>
          <w:p w:rsidR="00F238FC" w:rsidRPr="00F238FC" w:rsidRDefault="00F238FC" w:rsidP="00D05E9D">
            <w:pPr>
              <w:spacing w:after="0" w:line="240" w:lineRule="auto"/>
              <w:rPr>
                <w:rFonts w:ascii="Times New Roman" w:eastAsia="Times New Roman" w:hAnsi="Times New Roman" w:cs="Times New Roman"/>
                <w:sz w:val="24"/>
                <w:szCs w:val="24"/>
              </w:rPr>
            </w:pPr>
            <w:proofErr w:type="spellStart"/>
            <w:r w:rsidRPr="00F238FC">
              <w:rPr>
                <w:rFonts w:ascii="Times New Roman" w:eastAsia="Times New Roman" w:hAnsi="Times New Roman" w:cs="Times New Roman"/>
                <w:sz w:val="24"/>
                <w:szCs w:val="24"/>
              </w:rPr>
              <w:t>Гражданско</w:t>
            </w:r>
            <w:proofErr w:type="spellEnd"/>
            <w:r w:rsidRPr="00F238FC">
              <w:rPr>
                <w:rFonts w:ascii="Times New Roman" w:eastAsia="Times New Roman" w:hAnsi="Times New Roman" w:cs="Times New Roman"/>
                <w:sz w:val="24"/>
                <w:szCs w:val="24"/>
              </w:rPr>
              <w:t xml:space="preserve"> - пат</w:t>
            </w:r>
            <w:r w:rsidR="00214C5A">
              <w:rPr>
                <w:rFonts w:ascii="Times New Roman" w:eastAsia="Times New Roman" w:hAnsi="Times New Roman" w:cs="Times New Roman"/>
                <w:sz w:val="24"/>
                <w:szCs w:val="24"/>
              </w:rPr>
              <w:t>риотическая акция "Георгиевская</w:t>
            </w:r>
            <w:r w:rsidRPr="00F238FC">
              <w:rPr>
                <w:rFonts w:ascii="Times New Roman" w:eastAsia="Times New Roman" w:hAnsi="Times New Roman" w:cs="Times New Roman"/>
                <w:sz w:val="24"/>
                <w:szCs w:val="24"/>
              </w:rPr>
              <w:t xml:space="preserve"> свеча", "Бессмертный полк", "Подарок </w:t>
            </w:r>
            <w:proofErr w:type="spellStart"/>
            <w:r w:rsidRPr="00F238FC">
              <w:rPr>
                <w:rFonts w:ascii="Times New Roman" w:eastAsia="Times New Roman" w:hAnsi="Times New Roman" w:cs="Times New Roman"/>
                <w:sz w:val="24"/>
                <w:szCs w:val="24"/>
              </w:rPr>
              <w:t>ветерану"</w:t>
            </w:r>
            <w:r w:rsidR="00D05E9D">
              <w:rPr>
                <w:rFonts w:ascii="Times New Roman" w:eastAsia="Times New Roman" w:hAnsi="Times New Roman" w:cs="Times New Roman"/>
                <w:sz w:val="24"/>
                <w:szCs w:val="24"/>
              </w:rPr>
              <w:t>.</w:t>
            </w:r>
            <w:r w:rsidRPr="00F238FC">
              <w:rPr>
                <w:rFonts w:ascii="Times New Roman" w:eastAsia="Times New Roman" w:hAnsi="Times New Roman" w:cs="Times New Roman"/>
                <w:sz w:val="24"/>
                <w:szCs w:val="24"/>
              </w:rPr>
              <w:t>Работа</w:t>
            </w:r>
            <w:proofErr w:type="spellEnd"/>
            <w:r w:rsidRPr="00F238FC">
              <w:rPr>
                <w:rFonts w:ascii="Times New Roman" w:eastAsia="Times New Roman" w:hAnsi="Times New Roman" w:cs="Times New Roman"/>
                <w:sz w:val="24"/>
                <w:szCs w:val="24"/>
              </w:rPr>
              <w:t xml:space="preserve"> волонтерских отрядов школ по уходу и благоустройству памятников, обелисков и мемориальных досок</w:t>
            </w:r>
          </w:p>
        </w:tc>
        <w:tc>
          <w:tcPr>
            <w:tcW w:w="1701"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май</w:t>
            </w:r>
          </w:p>
        </w:tc>
        <w:tc>
          <w:tcPr>
            <w:tcW w:w="3544"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Руководитель</w:t>
            </w:r>
          </w:p>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муниципального штаба, старшие вожатые школ района</w:t>
            </w:r>
          </w:p>
        </w:tc>
      </w:tr>
      <w:tr w:rsidR="00F238FC" w:rsidRPr="00F238FC" w:rsidTr="00D05E9D">
        <w:tc>
          <w:tcPr>
            <w:tcW w:w="44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4.</w:t>
            </w:r>
          </w:p>
        </w:tc>
        <w:tc>
          <w:tcPr>
            <w:tcW w:w="848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Программа, посвященная дню  детских организаций</w:t>
            </w:r>
          </w:p>
        </w:tc>
        <w:tc>
          <w:tcPr>
            <w:tcW w:w="1701"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май</w:t>
            </w:r>
          </w:p>
        </w:tc>
        <w:tc>
          <w:tcPr>
            <w:tcW w:w="3544"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Старшие вожатые школ района</w:t>
            </w:r>
          </w:p>
        </w:tc>
      </w:tr>
      <w:tr w:rsidR="00F238FC" w:rsidRPr="00F238FC" w:rsidTr="00D05E9D">
        <w:tc>
          <w:tcPr>
            <w:tcW w:w="44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5</w:t>
            </w:r>
          </w:p>
          <w:p w:rsidR="00F238FC" w:rsidRPr="00F238FC" w:rsidRDefault="00F238FC" w:rsidP="00214C5A">
            <w:pPr>
              <w:spacing w:after="0" w:line="240" w:lineRule="auto"/>
              <w:rPr>
                <w:rFonts w:ascii="Times New Roman" w:eastAsia="Times New Roman" w:hAnsi="Times New Roman" w:cs="Times New Roman"/>
                <w:sz w:val="24"/>
                <w:szCs w:val="24"/>
              </w:rPr>
            </w:pPr>
          </w:p>
        </w:tc>
        <w:tc>
          <w:tcPr>
            <w:tcW w:w="848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"Лето - время возможностей"</w:t>
            </w:r>
          </w:p>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(летний отдых детей - активистов района в загородном лагере "Радужный"</w:t>
            </w:r>
          </w:p>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Акция "Российский </w:t>
            </w:r>
            <w:proofErr w:type="spellStart"/>
            <w:r w:rsidRPr="00F238FC">
              <w:rPr>
                <w:rFonts w:ascii="Times New Roman" w:eastAsia="Times New Roman" w:hAnsi="Times New Roman" w:cs="Times New Roman"/>
                <w:sz w:val="24"/>
                <w:szCs w:val="24"/>
              </w:rPr>
              <w:t>триколор</w:t>
            </w:r>
            <w:proofErr w:type="spellEnd"/>
            <w:r w:rsidRPr="00F238FC">
              <w:rPr>
                <w:rFonts w:ascii="Times New Roman" w:eastAsia="Times New Roman" w:hAnsi="Times New Roman" w:cs="Times New Roman"/>
                <w:sz w:val="24"/>
                <w:szCs w:val="24"/>
              </w:rPr>
              <w:t>"</w:t>
            </w:r>
          </w:p>
        </w:tc>
        <w:tc>
          <w:tcPr>
            <w:tcW w:w="1701"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июнь - август</w:t>
            </w:r>
          </w:p>
        </w:tc>
        <w:tc>
          <w:tcPr>
            <w:tcW w:w="3544"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Руководитель</w:t>
            </w:r>
          </w:p>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муниципального штаба, старшие вожатые школ района</w:t>
            </w:r>
          </w:p>
        </w:tc>
      </w:tr>
      <w:tr w:rsidR="00F238FC" w:rsidRPr="00F238FC" w:rsidTr="00D05E9D">
        <w:tc>
          <w:tcPr>
            <w:tcW w:w="445" w:type="dxa"/>
          </w:tcPr>
          <w:p w:rsidR="00F238FC" w:rsidRPr="00F238FC" w:rsidRDefault="00F238FC" w:rsidP="00214C5A">
            <w:pPr>
              <w:spacing w:after="0" w:line="240" w:lineRule="auto"/>
              <w:rPr>
                <w:rFonts w:ascii="Times New Roman" w:eastAsia="Times New Roman" w:hAnsi="Times New Roman" w:cs="Times New Roman"/>
                <w:sz w:val="24"/>
                <w:szCs w:val="24"/>
              </w:rPr>
            </w:pPr>
          </w:p>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6.</w:t>
            </w:r>
          </w:p>
        </w:tc>
        <w:tc>
          <w:tcPr>
            <w:tcW w:w="848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Семинар для старших вожатых "Вместе с РДШ"(Планирование работ на новый учебный год по направлениям РДШ"</w:t>
            </w:r>
          </w:p>
        </w:tc>
        <w:tc>
          <w:tcPr>
            <w:tcW w:w="1701"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сентябрь</w:t>
            </w:r>
          </w:p>
        </w:tc>
        <w:tc>
          <w:tcPr>
            <w:tcW w:w="3544"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Руководитель</w:t>
            </w:r>
          </w:p>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муниципального штаба</w:t>
            </w:r>
          </w:p>
        </w:tc>
      </w:tr>
      <w:tr w:rsidR="00F238FC" w:rsidRPr="00F238FC" w:rsidTr="00D05E9D">
        <w:tc>
          <w:tcPr>
            <w:tcW w:w="44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7.</w:t>
            </w:r>
          </w:p>
          <w:p w:rsidR="00F238FC" w:rsidRPr="00F238FC" w:rsidRDefault="00F238FC" w:rsidP="00214C5A">
            <w:pPr>
              <w:spacing w:after="0" w:line="240" w:lineRule="auto"/>
              <w:rPr>
                <w:rFonts w:ascii="Times New Roman" w:eastAsia="Times New Roman" w:hAnsi="Times New Roman" w:cs="Times New Roman"/>
                <w:sz w:val="24"/>
                <w:szCs w:val="24"/>
              </w:rPr>
            </w:pPr>
          </w:p>
        </w:tc>
        <w:tc>
          <w:tcPr>
            <w:tcW w:w="848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Районная школа волонтера</w:t>
            </w:r>
          </w:p>
        </w:tc>
        <w:tc>
          <w:tcPr>
            <w:tcW w:w="1701"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октябрь</w:t>
            </w:r>
          </w:p>
        </w:tc>
        <w:tc>
          <w:tcPr>
            <w:tcW w:w="3544"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Руководитель</w:t>
            </w:r>
          </w:p>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муниципального штаба</w:t>
            </w:r>
          </w:p>
        </w:tc>
      </w:tr>
      <w:tr w:rsidR="00F238FC" w:rsidRPr="00F238FC" w:rsidTr="00D05E9D">
        <w:tc>
          <w:tcPr>
            <w:tcW w:w="44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8</w:t>
            </w:r>
          </w:p>
        </w:tc>
        <w:tc>
          <w:tcPr>
            <w:tcW w:w="848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Акция  «Подари радость» (поздравление детей инвалидов на дому в рамках декады инвалидов)</w:t>
            </w:r>
          </w:p>
          <w:p w:rsidR="00F238FC" w:rsidRPr="00F238FC" w:rsidRDefault="00214C5A" w:rsidP="00214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"День волонтера"</w:t>
            </w:r>
          </w:p>
        </w:tc>
        <w:tc>
          <w:tcPr>
            <w:tcW w:w="1701"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декабрь</w:t>
            </w:r>
          </w:p>
        </w:tc>
        <w:tc>
          <w:tcPr>
            <w:tcW w:w="3544"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Руководитель</w:t>
            </w:r>
          </w:p>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муниципального штаба</w:t>
            </w:r>
          </w:p>
        </w:tc>
      </w:tr>
      <w:tr w:rsidR="00F238FC" w:rsidRPr="00F238FC" w:rsidTr="00D05E9D">
        <w:tc>
          <w:tcPr>
            <w:tcW w:w="44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9.</w:t>
            </w:r>
          </w:p>
        </w:tc>
        <w:tc>
          <w:tcPr>
            <w:tcW w:w="8485" w:type="dxa"/>
          </w:tcPr>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Районная Фабрика Чудес Деда Мороза</w:t>
            </w:r>
          </w:p>
          <w:p w:rsidR="00F238FC" w:rsidRPr="00F238FC" w:rsidRDefault="00F238FC" w:rsidP="00214C5A">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(разучивание новых новогодних песен, танцев, игр вместе с РДШ, поздравление социальных партнеров)</w:t>
            </w:r>
          </w:p>
        </w:tc>
        <w:tc>
          <w:tcPr>
            <w:tcW w:w="1701"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декабрь</w:t>
            </w:r>
          </w:p>
        </w:tc>
        <w:tc>
          <w:tcPr>
            <w:tcW w:w="3544" w:type="dxa"/>
          </w:tcPr>
          <w:p w:rsidR="00F238FC" w:rsidRPr="00F238FC" w:rsidRDefault="00F238FC" w:rsidP="00214C5A">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Старшие вожатые школ района</w:t>
            </w:r>
          </w:p>
        </w:tc>
      </w:tr>
    </w:tbl>
    <w:p w:rsidR="00214C5A" w:rsidRPr="00F238FC" w:rsidRDefault="00F238FC" w:rsidP="00E2096E">
      <w:pPr>
        <w:spacing w:after="0" w:line="240" w:lineRule="auto"/>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 </w:t>
      </w:r>
    </w:p>
    <w:p w:rsidR="00F238FC" w:rsidRPr="00F238FC" w:rsidRDefault="00D05E9D" w:rsidP="003D506E">
      <w:pPr>
        <w:spacing w:after="0" w:line="240" w:lineRule="auto"/>
        <w:jc w:val="center"/>
        <w:rPr>
          <w:rFonts w:ascii="Times New Roman" w:eastAsia="Times New Roman" w:hAnsi="Times New Roman" w:cs="Times New Roman"/>
          <w:sz w:val="24"/>
          <w:szCs w:val="24"/>
        </w:rPr>
      </w:pPr>
      <w:bookmarkStart w:id="16" w:name="_Toc310938682"/>
      <w:bookmarkStart w:id="17" w:name="_Toc311821470"/>
      <w:r>
        <w:rPr>
          <w:rFonts w:ascii="Times New Roman" w:eastAsia="Times New Roman" w:hAnsi="Times New Roman" w:cs="Times New Roman"/>
          <w:b/>
          <w:sz w:val="24"/>
          <w:szCs w:val="24"/>
        </w:rPr>
        <w:t xml:space="preserve">План воспитательных </w:t>
      </w:r>
      <w:r w:rsidR="00F238FC" w:rsidRPr="00F238FC">
        <w:rPr>
          <w:rFonts w:ascii="Times New Roman" w:eastAsia="Times New Roman" w:hAnsi="Times New Roman" w:cs="Times New Roman"/>
          <w:b/>
          <w:sz w:val="24"/>
          <w:szCs w:val="24"/>
        </w:rPr>
        <w:t>мероприятий</w:t>
      </w:r>
      <w:bookmarkEnd w:id="16"/>
      <w:bookmarkEnd w:id="17"/>
    </w:p>
    <w:tbl>
      <w:tblPr>
        <w:tblpPr w:leftFromText="180" w:rightFromText="180" w:vertAnchor="text" w:tblpX="784" w:tblpY="1"/>
        <w:tblOverlap w:val="never"/>
        <w:tblW w:w="14241" w:type="dxa"/>
        <w:tblLayout w:type="fixed"/>
        <w:tblLook w:val="01E0" w:firstRow="1" w:lastRow="1" w:firstColumn="1" w:lastColumn="1" w:noHBand="0" w:noVBand="0"/>
      </w:tblPr>
      <w:tblGrid>
        <w:gridCol w:w="567"/>
        <w:gridCol w:w="10839"/>
        <w:gridCol w:w="2835"/>
      </w:tblGrid>
      <w:tr w:rsidR="00F238FC" w:rsidRPr="00F238FC" w:rsidTr="00A81FB9">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jc w:val="center"/>
              <w:rPr>
                <w:rFonts w:ascii="Times New Roman" w:eastAsia="Calibri" w:hAnsi="Times New Roman" w:cs="Times New Roman"/>
                <w:kern w:val="2"/>
                <w:sz w:val="24"/>
                <w:szCs w:val="24"/>
                <w:lang w:eastAsia="hi-IN" w:bidi="hi-IN"/>
              </w:rPr>
            </w:pPr>
            <w:r w:rsidRPr="00F238FC">
              <w:rPr>
                <w:rFonts w:ascii="Times New Roman" w:eastAsia="Times New Roman" w:hAnsi="Times New Roman" w:cs="Times New Roman"/>
                <w:sz w:val="24"/>
                <w:szCs w:val="24"/>
                <w:lang w:eastAsia="en-US"/>
              </w:rPr>
              <w:t>№</w:t>
            </w:r>
          </w:p>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lang w:eastAsia="en-US"/>
              </w:rPr>
              <w:t>п/п</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ind w:left="282"/>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lang w:eastAsia="en-US"/>
              </w:rPr>
              <w:t>Название мероприятия</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lang w:eastAsia="en-US"/>
              </w:rPr>
              <w:t>Сроки  проведения</w:t>
            </w:r>
          </w:p>
        </w:tc>
      </w:tr>
      <w:tr w:rsidR="00F238FC" w:rsidRPr="00F238FC" w:rsidTr="00A81FB9">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rPr>
                <w:rFonts w:ascii="Times New Roman" w:eastAsia="Times New Roman" w:hAnsi="Times New Roman" w:cs="Times New Roman"/>
                <w:sz w:val="24"/>
                <w:szCs w:val="24"/>
                <w:lang w:eastAsia="en-US"/>
              </w:rPr>
            </w:pPr>
            <w:r w:rsidRPr="00F238FC">
              <w:rPr>
                <w:rFonts w:ascii="Times New Roman" w:eastAsia="Times New Roman" w:hAnsi="Times New Roman" w:cs="Times New Roman"/>
                <w:sz w:val="24"/>
                <w:szCs w:val="24"/>
                <w:lang w:eastAsia="en-US"/>
              </w:rPr>
              <w:t>1.</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Организация творческих конкурсов</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r>
      <w:tr w:rsidR="00F238FC" w:rsidRPr="00F238FC" w:rsidTr="00A81FB9">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rPr>
                <w:rFonts w:ascii="Times New Roman" w:eastAsia="Times New Roman" w:hAnsi="Times New Roman" w:cs="Times New Roman"/>
                <w:sz w:val="24"/>
                <w:szCs w:val="24"/>
                <w:lang w:eastAsia="en-US"/>
              </w:rPr>
            </w:pPr>
            <w:r w:rsidRPr="00F238FC">
              <w:rPr>
                <w:rFonts w:ascii="Times New Roman" w:eastAsia="Times New Roman" w:hAnsi="Times New Roman" w:cs="Times New Roman"/>
                <w:sz w:val="24"/>
                <w:szCs w:val="24"/>
                <w:lang w:eastAsia="en-US"/>
              </w:rPr>
              <w:t>2.</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Контроль за проведением мероприятий по планам воспитательной работы руководителей объединений</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по плану контроля</w:t>
            </w:r>
          </w:p>
        </w:tc>
      </w:tr>
      <w:tr w:rsidR="00D05E9D" w:rsidRPr="00F238FC" w:rsidTr="00A81FB9">
        <w:tc>
          <w:tcPr>
            <w:tcW w:w="567" w:type="dxa"/>
            <w:vMerge w:val="restart"/>
            <w:tcBorders>
              <w:top w:val="single" w:sz="4" w:space="0" w:color="auto"/>
              <w:left w:val="single" w:sz="4" w:space="0" w:color="auto"/>
              <w:right w:val="single" w:sz="4" w:space="0" w:color="auto"/>
            </w:tcBorders>
            <w:vAlign w:val="center"/>
          </w:tcPr>
          <w:p w:rsidR="00D05E9D" w:rsidRPr="00F238FC" w:rsidRDefault="00D05E9D" w:rsidP="00A81FB9">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0839"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lang w:eastAsia="en-US"/>
              </w:rPr>
              <w:t>Игровая программа «Зимние забавы»</w:t>
            </w:r>
          </w:p>
        </w:tc>
        <w:tc>
          <w:tcPr>
            <w:tcW w:w="2835"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ind w:left="282"/>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lang w:eastAsia="en-US"/>
              </w:rPr>
              <w:t>21.01.</w:t>
            </w:r>
            <w:r>
              <w:rPr>
                <w:rFonts w:ascii="Times New Roman" w:eastAsia="Times New Roman" w:hAnsi="Times New Roman" w:cs="Times New Roman"/>
                <w:sz w:val="24"/>
                <w:szCs w:val="24"/>
                <w:lang w:eastAsia="en-US"/>
              </w:rPr>
              <w:t xml:space="preserve">2021 </w:t>
            </w:r>
          </w:p>
        </w:tc>
      </w:tr>
      <w:tr w:rsidR="00D05E9D" w:rsidRPr="00F238FC" w:rsidTr="00A81FB9">
        <w:trPr>
          <w:trHeight w:val="270"/>
        </w:trPr>
        <w:tc>
          <w:tcPr>
            <w:tcW w:w="567" w:type="dxa"/>
            <w:vMerge/>
            <w:tcBorders>
              <w:left w:val="single" w:sz="4" w:space="0" w:color="auto"/>
              <w:right w:val="single" w:sz="4" w:space="0" w:color="auto"/>
            </w:tcBorders>
            <w:vAlign w:val="center"/>
          </w:tcPr>
          <w:p w:rsidR="00D05E9D" w:rsidRDefault="00D05E9D" w:rsidP="00A81FB9">
            <w:pPr>
              <w:spacing w:after="0"/>
              <w:rPr>
                <w:rFonts w:ascii="Times New Roman" w:eastAsia="Times New Roman" w:hAnsi="Times New Roman" w:cs="Times New Roman"/>
                <w:sz w:val="24"/>
                <w:szCs w:val="24"/>
                <w:lang w:eastAsia="en-US"/>
              </w:rPr>
            </w:pPr>
          </w:p>
        </w:tc>
        <w:tc>
          <w:tcPr>
            <w:tcW w:w="10839"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both"/>
              <w:rPr>
                <w:rFonts w:ascii="Times New Roman" w:eastAsia="Times New Roman" w:hAnsi="Times New Roman" w:cs="Times New Roman"/>
                <w:sz w:val="24"/>
                <w:szCs w:val="24"/>
                <w:lang w:eastAsia="en-US"/>
              </w:rPr>
            </w:pPr>
            <w:proofErr w:type="spellStart"/>
            <w:r w:rsidRPr="00F238FC">
              <w:rPr>
                <w:rFonts w:ascii="Times New Roman" w:eastAsia="Times New Roman" w:hAnsi="Times New Roman" w:cs="Times New Roman"/>
                <w:sz w:val="24"/>
                <w:szCs w:val="24"/>
                <w:lang w:eastAsia="en-US"/>
              </w:rPr>
              <w:t>Конкурсно</w:t>
            </w:r>
            <w:proofErr w:type="spellEnd"/>
            <w:r w:rsidRPr="00F238FC">
              <w:rPr>
                <w:rFonts w:ascii="Times New Roman" w:eastAsia="Times New Roman" w:hAnsi="Times New Roman" w:cs="Times New Roman"/>
                <w:sz w:val="24"/>
                <w:szCs w:val="24"/>
                <w:lang w:eastAsia="en-US"/>
              </w:rPr>
              <w:t xml:space="preserve"> - игровая  программа «Юные защитники»</w:t>
            </w:r>
          </w:p>
        </w:tc>
        <w:tc>
          <w:tcPr>
            <w:tcW w:w="2835"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center"/>
              <w:rPr>
                <w:rFonts w:ascii="Times New Roman" w:eastAsia="Times New Roman" w:hAnsi="Times New Roman" w:cs="Times New Roman"/>
                <w:sz w:val="24"/>
                <w:szCs w:val="24"/>
                <w:lang w:eastAsia="en-US"/>
              </w:rPr>
            </w:pPr>
            <w:r w:rsidRPr="00F238FC">
              <w:rPr>
                <w:rFonts w:ascii="Times New Roman" w:eastAsia="Times New Roman" w:hAnsi="Times New Roman" w:cs="Times New Roman"/>
                <w:sz w:val="24"/>
                <w:szCs w:val="24"/>
              </w:rPr>
              <w:t>18.02.</w:t>
            </w:r>
            <w:r>
              <w:rPr>
                <w:rFonts w:ascii="Times New Roman" w:eastAsia="Times New Roman" w:hAnsi="Times New Roman" w:cs="Times New Roman"/>
                <w:sz w:val="24"/>
                <w:szCs w:val="24"/>
              </w:rPr>
              <w:t xml:space="preserve">2021 </w:t>
            </w:r>
          </w:p>
        </w:tc>
      </w:tr>
      <w:tr w:rsidR="00D05E9D" w:rsidRPr="00F238FC" w:rsidTr="00A81FB9">
        <w:tc>
          <w:tcPr>
            <w:tcW w:w="567" w:type="dxa"/>
            <w:vMerge/>
            <w:tcBorders>
              <w:left w:val="single" w:sz="4" w:space="0" w:color="auto"/>
              <w:right w:val="single" w:sz="4" w:space="0" w:color="auto"/>
            </w:tcBorders>
            <w:vAlign w:val="center"/>
          </w:tcPr>
          <w:p w:rsidR="00D05E9D" w:rsidRDefault="00D05E9D" w:rsidP="00A81FB9">
            <w:pPr>
              <w:spacing w:after="0"/>
              <w:rPr>
                <w:rFonts w:ascii="Times New Roman" w:eastAsia="Times New Roman" w:hAnsi="Times New Roman" w:cs="Times New Roman"/>
                <w:sz w:val="24"/>
                <w:szCs w:val="24"/>
                <w:lang w:eastAsia="en-US"/>
              </w:rPr>
            </w:pPr>
          </w:p>
        </w:tc>
        <w:tc>
          <w:tcPr>
            <w:tcW w:w="10839"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both"/>
              <w:rPr>
                <w:rFonts w:ascii="Times New Roman" w:eastAsia="Times New Roman" w:hAnsi="Times New Roman" w:cs="Times New Roman"/>
                <w:sz w:val="24"/>
                <w:szCs w:val="24"/>
                <w:lang w:eastAsia="en-US"/>
              </w:rPr>
            </w:pPr>
            <w:proofErr w:type="spellStart"/>
            <w:r w:rsidRPr="00F238FC">
              <w:rPr>
                <w:rFonts w:ascii="Times New Roman" w:eastAsia="Times New Roman" w:hAnsi="Times New Roman" w:cs="Times New Roman"/>
                <w:sz w:val="24"/>
                <w:szCs w:val="24"/>
              </w:rPr>
              <w:t>Конкурсно</w:t>
            </w:r>
            <w:proofErr w:type="spellEnd"/>
            <w:r w:rsidRPr="00F238FC">
              <w:rPr>
                <w:rFonts w:ascii="Times New Roman" w:eastAsia="Times New Roman" w:hAnsi="Times New Roman" w:cs="Times New Roman"/>
                <w:sz w:val="24"/>
                <w:szCs w:val="24"/>
              </w:rPr>
              <w:t xml:space="preserve"> – игровая программа «8 марта»</w:t>
            </w:r>
          </w:p>
        </w:tc>
        <w:tc>
          <w:tcPr>
            <w:tcW w:w="2835"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04.03.</w:t>
            </w:r>
            <w:r>
              <w:rPr>
                <w:rFonts w:ascii="Times New Roman" w:eastAsia="Times New Roman" w:hAnsi="Times New Roman" w:cs="Times New Roman"/>
                <w:sz w:val="24"/>
                <w:szCs w:val="24"/>
              </w:rPr>
              <w:t>20</w:t>
            </w:r>
            <w:r w:rsidRPr="00F238FC">
              <w:rPr>
                <w:rFonts w:ascii="Times New Roman" w:eastAsia="Times New Roman" w:hAnsi="Times New Roman" w:cs="Times New Roman"/>
                <w:sz w:val="24"/>
                <w:szCs w:val="24"/>
              </w:rPr>
              <w:t>21</w:t>
            </w:r>
          </w:p>
        </w:tc>
      </w:tr>
      <w:tr w:rsidR="00D05E9D" w:rsidRPr="00F238FC" w:rsidTr="00A81FB9">
        <w:tc>
          <w:tcPr>
            <w:tcW w:w="567" w:type="dxa"/>
            <w:vMerge/>
            <w:tcBorders>
              <w:left w:val="single" w:sz="4" w:space="0" w:color="auto"/>
              <w:right w:val="single" w:sz="4" w:space="0" w:color="auto"/>
            </w:tcBorders>
            <w:vAlign w:val="center"/>
          </w:tcPr>
          <w:p w:rsidR="00D05E9D" w:rsidRDefault="00D05E9D" w:rsidP="00A81FB9">
            <w:pPr>
              <w:spacing w:after="0"/>
              <w:rPr>
                <w:rFonts w:ascii="Times New Roman" w:eastAsia="Times New Roman" w:hAnsi="Times New Roman" w:cs="Times New Roman"/>
                <w:sz w:val="24"/>
                <w:szCs w:val="24"/>
                <w:lang w:eastAsia="en-US"/>
              </w:rPr>
            </w:pPr>
          </w:p>
        </w:tc>
        <w:tc>
          <w:tcPr>
            <w:tcW w:w="10839"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both"/>
              <w:rPr>
                <w:rFonts w:ascii="Times New Roman" w:eastAsia="Times New Roman" w:hAnsi="Times New Roman" w:cs="Times New Roman"/>
                <w:sz w:val="24"/>
                <w:szCs w:val="24"/>
              </w:rPr>
            </w:pPr>
            <w:proofErr w:type="spellStart"/>
            <w:r w:rsidRPr="00F238FC">
              <w:rPr>
                <w:rFonts w:ascii="Times New Roman" w:eastAsia="Times New Roman" w:hAnsi="Times New Roman" w:cs="Times New Roman"/>
                <w:sz w:val="24"/>
                <w:szCs w:val="24"/>
              </w:rPr>
              <w:t>Конкурсно</w:t>
            </w:r>
            <w:proofErr w:type="spellEnd"/>
            <w:r w:rsidRPr="00F238FC">
              <w:rPr>
                <w:rFonts w:ascii="Times New Roman" w:eastAsia="Times New Roman" w:hAnsi="Times New Roman" w:cs="Times New Roman"/>
                <w:sz w:val="24"/>
                <w:szCs w:val="24"/>
              </w:rPr>
              <w:t xml:space="preserve"> - игровая программа</w:t>
            </w:r>
            <w:r>
              <w:rPr>
                <w:rFonts w:ascii="Times New Roman" w:eastAsia="Times New Roman" w:hAnsi="Times New Roman" w:cs="Times New Roman"/>
                <w:sz w:val="24"/>
                <w:szCs w:val="24"/>
              </w:rPr>
              <w:t xml:space="preserve"> </w:t>
            </w:r>
            <w:r w:rsidRPr="00F238FC">
              <w:rPr>
                <w:rFonts w:ascii="Times New Roman" w:eastAsia="Times New Roman" w:hAnsi="Times New Roman" w:cs="Times New Roman"/>
                <w:sz w:val="24"/>
                <w:szCs w:val="24"/>
              </w:rPr>
              <w:t>«В здоровом теле - здоровый дух»</w:t>
            </w:r>
          </w:p>
        </w:tc>
        <w:tc>
          <w:tcPr>
            <w:tcW w:w="2835"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08.04.</w:t>
            </w:r>
            <w:r>
              <w:rPr>
                <w:rFonts w:ascii="Times New Roman" w:eastAsia="Times New Roman" w:hAnsi="Times New Roman" w:cs="Times New Roman"/>
                <w:sz w:val="24"/>
                <w:szCs w:val="24"/>
              </w:rPr>
              <w:t>20</w:t>
            </w:r>
            <w:r w:rsidRPr="00F238FC">
              <w:rPr>
                <w:rFonts w:ascii="Times New Roman" w:eastAsia="Times New Roman" w:hAnsi="Times New Roman" w:cs="Times New Roman"/>
                <w:sz w:val="24"/>
                <w:szCs w:val="24"/>
              </w:rPr>
              <w:t>21</w:t>
            </w:r>
          </w:p>
        </w:tc>
      </w:tr>
      <w:tr w:rsidR="00D05E9D" w:rsidRPr="00F238FC" w:rsidTr="00A81FB9">
        <w:tc>
          <w:tcPr>
            <w:tcW w:w="567" w:type="dxa"/>
            <w:vMerge/>
            <w:tcBorders>
              <w:left w:val="single" w:sz="4" w:space="0" w:color="auto"/>
              <w:right w:val="single" w:sz="4" w:space="0" w:color="auto"/>
            </w:tcBorders>
            <w:vAlign w:val="center"/>
          </w:tcPr>
          <w:p w:rsidR="00D05E9D" w:rsidRDefault="00D05E9D" w:rsidP="00A81FB9">
            <w:pPr>
              <w:spacing w:after="0"/>
              <w:rPr>
                <w:rFonts w:ascii="Times New Roman" w:eastAsia="Times New Roman" w:hAnsi="Times New Roman" w:cs="Times New Roman"/>
                <w:sz w:val="24"/>
                <w:szCs w:val="24"/>
                <w:lang w:eastAsia="en-US"/>
              </w:rPr>
            </w:pPr>
          </w:p>
        </w:tc>
        <w:tc>
          <w:tcPr>
            <w:tcW w:w="10839"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both"/>
              <w:rPr>
                <w:rFonts w:ascii="Times New Roman" w:eastAsia="Times New Roman" w:hAnsi="Times New Roman" w:cs="Times New Roman"/>
                <w:sz w:val="24"/>
                <w:szCs w:val="24"/>
                <w:lang w:eastAsia="en-US"/>
              </w:rPr>
            </w:pPr>
            <w:r w:rsidRPr="00F238FC">
              <w:rPr>
                <w:rFonts w:ascii="Times New Roman" w:eastAsia="Times New Roman" w:hAnsi="Times New Roman" w:cs="Times New Roman"/>
                <w:sz w:val="24"/>
                <w:szCs w:val="24"/>
              </w:rPr>
              <w:t xml:space="preserve">День Победы  </w:t>
            </w:r>
          </w:p>
        </w:tc>
        <w:tc>
          <w:tcPr>
            <w:tcW w:w="2835"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09.05.</w:t>
            </w:r>
            <w:r>
              <w:rPr>
                <w:rFonts w:ascii="Times New Roman" w:eastAsia="Times New Roman" w:hAnsi="Times New Roman" w:cs="Times New Roman"/>
                <w:sz w:val="24"/>
                <w:szCs w:val="24"/>
              </w:rPr>
              <w:t>20</w:t>
            </w:r>
            <w:r w:rsidRPr="00F238FC">
              <w:rPr>
                <w:rFonts w:ascii="Times New Roman" w:eastAsia="Times New Roman" w:hAnsi="Times New Roman" w:cs="Times New Roman"/>
                <w:sz w:val="24"/>
                <w:szCs w:val="24"/>
              </w:rPr>
              <w:t>21</w:t>
            </w:r>
          </w:p>
        </w:tc>
      </w:tr>
      <w:tr w:rsidR="00D05E9D" w:rsidRPr="00F238FC" w:rsidTr="00A81FB9">
        <w:tc>
          <w:tcPr>
            <w:tcW w:w="567" w:type="dxa"/>
            <w:vMerge/>
            <w:tcBorders>
              <w:left w:val="single" w:sz="4" w:space="0" w:color="auto"/>
              <w:right w:val="single" w:sz="4" w:space="0" w:color="auto"/>
            </w:tcBorders>
            <w:vAlign w:val="center"/>
          </w:tcPr>
          <w:p w:rsidR="00D05E9D" w:rsidRDefault="00D05E9D" w:rsidP="00A81FB9">
            <w:pPr>
              <w:spacing w:after="0"/>
              <w:rPr>
                <w:rFonts w:ascii="Times New Roman" w:eastAsia="Times New Roman" w:hAnsi="Times New Roman" w:cs="Times New Roman"/>
                <w:sz w:val="24"/>
                <w:szCs w:val="24"/>
                <w:lang w:eastAsia="en-US"/>
              </w:rPr>
            </w:pPr>
          </w:p>
        </w:tc>
        <w:tc>
          <w:tcPr>
            <w:tcW w:w="10839"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both"/>
              <w:rPr>
                <w:rFonts w:ascii="Times New Roman" w:eastAsia="Times New Roman" w:hAnsi="Times New Roman" w:cs="Times New Roman"/>
                <w:sz w:val="24"/>
                <w:szCs w:val="24"/>
                <w:lang w:eastAsia="en-US"/>
              </w:rPr>
            </w:pPr>
            <w:r w:rsidRPr="00F238FC">
              <w:rPr>
                <w:rFonts w:ascii="Times New Roman" w:eastAsia="Times New Roman" w:hAnsi="Times New Roman" w:cs="Times New Roman"/>
                <w:sz w:val="24"/>
                <w:szCs w:val="24"/>
              </w:rPr>
              <w:t>«Ярмарка детских объединений центра»</w:t>
            </w:r>
          </w:p>
        </w:tc>
        <w:tc>
          <w:tcPr>
            <w:tcW w:w="2835"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11.09.2021</w:t>
            </w:r>
          </w:p>
        </w:tc>
      </w:tr>
      <w:tr w:rsidR="00D05E9D" w:rsidRPr="00F238FC" w:rsidTr="00A81FB9">
        <w:tc>
          <w:tcPr>
            <w:tcW w:w="567" w:type="dxa"/>
            <w:vMerge/>
            <w:tcBorders>
              <w:left w:val="single" w:sz="4" w:space="0" w:color="auto"/>
              <w:right w:val="single" w:sz="4" w:space="0" w:color="auto"/>
            </w:tcBorders>
            <w:vAlign w:val="center"/>
          </w:tcPr>
          <w:p w:rsidR="00D05E9D" w:rsidRDefault="00D05E9D" w:rsidP="00A81FB9">
            <w:pPr>
              <w:spacing w:after="0"/>
              <w:rPr>
                <w:rFonts w:ascii="Times New Roman" w:eastAsia="Times New Roman" w:hAnsi="Times New Roman" w:cs="Times New Roman"/>
                <w:sz w:val="24"/>
                <w:szCs w:val="24"/>
                <w:lang w:eastAsia="en-US"/>
              </w:rPr>
            </w:pPr>
          </w:p>
        </w:tc>
        <w:tc>
          <w:tcPr>
            <w:tcW w:w="10839"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both"/>
              <w:rPr>
                <w:rFonts w:ascii="Times New Roman" w:eastAsia="Times New Roman" w:hAnsi="Times New Roman" w:cs="Times New Roman"/>
                <w:sz w:val="24"/>
                <w:szCs w:val="24"/>
                <w:lang w:eastAsia="en-US"/>
              </w:rPr>
            </w:pPr>
            <w:proofErr w:type="spellStart"/>
            <w:r w:rsidRPr="00F238FC">
              <w:rPr>
                <w:rFonts w:ascii="Times New Roman" w:eastAsia="Times New Roman" w:hAnsi="Times New Roman" w:cs="Times New Roman"/>
                <w:sz w:val="24"/>
                <w:szCs w:val="24"/>
              </w:rPr>
              <w:t>Конкурсно</w:t>
            </w:r>
            <w:proofErr w:type="spellEnd"/>
            <w:r w:rsidRPr="00F238FC">
              <w:rPr>
                <w:rFonts w:ascii="Times New Roman" w:eastAsia="Times New Roman" w:hAnsi="Times New Roman" w:cs="Times New Roman"/>
                <w:sz w:val="24"/>
                <w:szCs w:val="24"/>
              </w:rPr>
              <w:t xml:space="preserve"> - игровая программа «Осень золотая в гости к нам пришла»</w:t>
            </w:r>
          </w:p>
        </w:tc>
        <w:tc>
          <w:tcPr>
            <w:tcW w:w="2835"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14.10.</w:t>
            </w:r>
            <w:r>
              <w:rPr>
                <w:rFonts w:ascii="Times New Roman" w:eastAsia="Times New Roman" w:hAnsi="Times New Roman" w:cs="Times New Roman"/>
                <w:sz w:val="24"/>
                <w:szCs w:val="24"/>
              </w:rPr>
              <w:t>20</w:t>
            </w:r>
            <w:r w:rsidRPr="00F238FC">
              <w:rPr>
                <w:rFonts w:ascii="Times New Roman" w:eastAsia="Times New Roman" w:hAnsi="Times New Roman" w:cs="Times New Roman"/>
                <w:sz w:val="24"/>
                <w:szCs w:val="24"/>
              </w:rPr>
              <w:t>21</w:t>
            </w:r>
          </w:p>
        </w:tc>
      </w:tr>
      <w:tr w:rsidR="00D05E9D" w:rsidRPr="00F238FC" w:rsidTr="00A81FB9">
        <w:tc>
          <w:tcPr>
            <w:tcW w:w="567" w:type="dxa"/>
            <w:vMerge/>
            <w:tcBorders>
              <w:left w:val="single" w:sz="4" w:space="0" w:color="auto"/>
              <w:right w:val="single" w:sz="4" w:space="0" w:color="auto"/>
            </w:tcBorders>
            <w:vAlign w:val="center"/>
          </w:tcPr>
          <w:p w:rsidR="00D05E9D" w:rsidRDefault="00D05E9D" w:rsidP="00A81FB9">
            <w:pPr>
              <w:spacing w:after="0"/>
              <w:rPr>
                <w:rFonts w:ascii="Times New Roman" w:eastAsia="Times New Roman" w:hAnsi="Times New Roman" w:cs="Times New Roman"/>
                <w:sz w:val="24"/>
                <w:szCs w:val="24"/>
                <w:lang w:eastAsia="en-US"/>
              </w:rPr>
            </w:pPr>
          </w:p>
        </w:tc>
        <w:tc>
          <w:tcPr>
            <w:tcW w:w="10839"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both"/>
              <w:rPr>
                <w:rFonts w:ascii="Times New Roman" w:eastAsia="Times New Roman" w:hAnsi="Times New Roman" w:cs="Times New Roman"/>
                <w:sz w:val="24"/>
                <w:szCs w:val="24"/>
                <w:lang w:eastAsia="en-US"/>
              </w:rPr>
            </w:pPr>
            <w:r w:rsidRPr="00F238FC">
              <w:rPr>
                <w:rFonts w:ascii="Times New Roman" w:eastAsia="Times New Roman" w:hAnsi="Times New Roman" w:cs="Times New Roman"/>
                <w:sz w:val="24"/>
                <w:szCs w:val="24"/>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3.10.</w:t>
            </w:r>
            <w:r>
              <w:rPr>
                <w:rFonts w:ascii="Times New Roman" w:eastAsia="Times New Roman" w:hAnsi="Times New Roman" w:cs="Times New Roman"/>
                <w:sz w:val="24"/>
                <w:szCs w:val="24"/>
              </w:rPr>
              <w:t>20</w:t>
            </w:r>
            <w:r w:rsidRPr="00F238FC">
              <w:rPr>
                <w:rFonts w:ascii="Times New Roman" w:eastAsia="Times New Roman" w:hAnsi="Times New Roman" w:cs="Times New Roman"/>
                <w:sz w:val="24"/>
                <w:szCs w:val="24"/>
              </w:rPr>
              <w:t>21</w:t>
            </w:r>
          </w:p>
        </w:tc>
      </w:tr>
      <w:tr w:rsidR="00D05E9D" w:rsidRPr="00F238FC" w:rsidTr="00A81FB9">
        <w:tc>
          <w:tcPr>
            <w:tcW w:w="567" w:type="dxa"/>
            <w:vMerge/>
            <w:tcBorders>
              <w:left w:val="single" w:sz="4" w:space="0" w:color="auto"/>
              <w:bottom w:val="single" w:sz="4" w:space="0" w:color="auto"/>
              <w:right w:val="single" w:sz="4" w:space="0" w:color="auto"/>
            </w:tcBorders>
            <w:vAlign w:val="center"/>
          </w:tcPr>
          <w:p w:rsidR="00D05E9D" w:rsidRDefault="00D05E9D" w:rsidP="00A81FB9">
            <w:pPr>
              <w:spacing w:after="0"/>
              <w:rPr>
                <w:rFonts w:ascii="Times New Roman" w:eastAsia="Times New Roman" w:hAnsi="Times New Roman" w:cs="Times New Roman"/>
                <w:sz w:val="24"/>
                <w:szCs w:val="24"/>
                <w:lang w:eastAsia="en-US"/>
              </w:rPr>
            </w:pPr>
          </w:p>
        </w:tc>
        <w:tc>
          <w:tcPr>
            <w:tcW w:w="10839"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both"/>
              <w:rPr>
                <w:rFonts w:ascii="Times New Roman" w:eastAsia="Times New Roman" w:hAnsi="Times New Roman" w:cs="Times New Roman"/>
                <w:sz w:val="24"/>
                <w:szCs w:val="24"/>
              </w:rPr>
            </w:pPr>
            <w:r w:rsidRPr="00D05E9D">
              <w:rPr>
                <w:rFonts w:ascii="Times New Roman" w:eastAsia="Times New Roman" w:hAnsi="Times New Roman" w:cs="Times New Roman"/>
                <w:sz w:val="24"/>
                <w:szCs w:val="24"/>
              </w:rPr>
              <w:t>Новогодние ёлки</w:t>
            </w:r>
          </w:p>
        </w:tc>
        <w:tc>
          <w:tcPr>
            <w:tcW w:w="2835" w:type="dxa"/>
            <w:tcBorders>
              <w:top w:val="single" w:sz="4" w:space="0" w:color="auto"/>
              <w:left w:val="single" w:sz="4" w:space="0" w:color="auto"/>
              <w:bottom w:val="single" w:sz="4" w:space="0" w:color="auto"/>
              <w:right w:val="single" w:sz="4" w:space="0" w:color="auto"/>
            </w:tcBorders>
            <w:vAlign w:val="center"/>
          </w:tcPr>
          <w:p w:rsidR="00D05E9D" w:rsidRPr="00F238FC" w:rsidRDefault="00D05E9D"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27-28.12.</w:t>
            </w:r>
            <w:r>
              <w:rPr>
                <w:rFonts w:ascii="Times New Roman" w:eastAsia="Times New Roman" w:hAnsi="Times New Roman" w:cs="Times New Roman"/>
                <w:sz w:val="24"/>
                <w:szCs w:val="24"/>
              </w:rPr>
              <w:t>20</w:t>
            </w:r>
            <w:r w:rsidRPr="00F238FC">
              <w:rPr>
                <w:rFonts w:ascii="Times New Roman" w:eastAsia="Times New Roman" w:hAnsi="Times New Roman" w:cs="Times New Roman"/>
                <w:sz w:val="24"/>
                <w:szCs w:val="24"/>
              </w:rPr>
              <w:t>21</w:t>
            </w:r>
          </w:p>
        </w:tc>
      </w:tr>
      <w:tr w:rsidR="00F238FC" w:rsidRPr="00F238FC" w:rsidTr="00A81FB9">
        <w:trPr>
          <w:trHeight w:val="543"/>
        </w:trPr>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4.</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Месячник безопасно</w:t>
            </w:r>
            <w:r w:rsidR="00D05E9D">
              <w:rPr>
                <w:rFonts w:ascii="Times New Roman" w:eastAsia="Times New Roman" w:hAnsi="Times New Roman" w:cs="Times New Roman"/>
                <w:sz w:val="24"/>
                <w:szCs w:val="24"/>
              </w:rPr>
              <w:t>сти детей (по отдельному плану)</w:t>
            </w:r>
          </w:p>
          <w:p w:rsidR="00F238FC" w:rsidRPr="00F238FC" w:rsidRDefault="00F238FC" w:rsidP="00A81FB9">
            <w:pPr>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tabs>
                <w:tab w:val="left" w:pos="708"/>
                <w:tab w:val="center" w:pos="4153"/>
                <w:tab w:val="right" w:pos="8306"/>
              </w:tabs>
              <w:spacing w:after="0" w:line="240" w:lineRule="auto"/>
              <w:jc w:val="center"/>
              <w:rPr>
                <w:rFonts w:ascii="Times New Roman" w:eastAsia="Calibri" w:hAnsi="Times New Roman" w:cs="Times New Roman"/>
                <w:sz w:val="24"/>
                <w:szCs w:val="24"/>
              </w:rPr>
            </w:pPr>
            <w:r w:rsidRPr="00F238FC">
              <w:rPr>
                <w:rFonts w:ascii="Times New Roman" w:eastAsia="Calibri" w:hAnsi="Times New Roman" w:cs="Times New Roman"/>
                <w:sz w:val="24"/>
                <w:szCs w:val="24"/>
                <w:lang w:val="en-US"/>
              </w:rPr>
              <w:t>19</w:t>
            </w:r>
            <w:r w:rsidRPr="00F238FC">
              <w:rPr>
                <w:rFonts w:ascii="Times New Roman" w:eastAsia="Calibri" w:hAnsi="Times New Roman" w:cs="Times New Roman"/>
                <w:sz w:val="24"/>
                <w:szCs w:val="24"/>
              </w:rPr>
              <w:t xml:space="preserve"> июля -</w:t>
            </w:r>
            <w:r w:rsidRPr="00F238FC">
              <w:rPr>
                <w:rFonts w:ascii="Times New Roman" w:eastAsia="Calibri" w:hAnsi="Times New Roman" w:cs="Times New Roman"/>
                <w:sz w:val="24"/>
                <w:szCs w:val="24"/>
                <w:lang w:val="en-US"/>
              </w:rPr>
              <w:t>19</w:t>
            </w:r>
            <w:r w:rsidRPr="00F238FC">
              <w:rPr>
                <w:rFonts w:ascii="Times New Roman" w:eastAsia="Calibri" w:hAnsi="Times New Roman" w:cs="Times New Roman"/>
                <w:sz w:val="24"/>
                <w:szCs w:val="24"/>
              </w:rPr>
              <w:t xml:space="preserve"> сентября 202</w:t>
            </w:r>
            <w:r w:rsidRPr="00F238FC">
              <w:rPr>
                <w:rFonts w:ascii="Times New Roman" w:eastAsia="Calibri" w:hAnsi="Times New Roman" w:cs="Times New Roman"/>
                <w:sz w:val="24"/>
                <w:szCs w:val="24"/>
                <w:lang w:val="en-US"/>
              </w:rPr>
              <w:t>1</w:t>
            </w:r>
            <w:r w:rsidRPr="00F238FC">
              <w:rPr>
                <w:rFonts w:ascii="Times New Roman" w:eastAsia="Calibri" w:hAnsi="Times New Roman" w:cs="Times New Roman"/>
                <w:sz w:val="24"/>
                <w:szCs w:val="24"/>
              </w:rPr>
              <w:t>г.</w:t>
            </w:r>
          </w:p>
        </w:tc>
      </w:tr>
      <w:tr w:rsidR="00F238FC" w:rsidRPr="00F238FC" w:rsidTr="00A81FB9">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5.</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Работа по плану  мероприятий по профилактике СПИДа: Профилактические беседы во всех объединениях «</w:t>
            </w:r>
            <w:r w:rsidRPr="00F238FC">
              <w:rPr>
                <w:rFonts w:ascii="Times New Roman" w:eastAsia="Times New Roman" w:hAnsi="Times New Roman" w:cs="Times New Roman"/>
                <w:color w:val="000000"/>
                <w:sz w:val="24"/>
                <w:szCs w:val="24"/>
              </w:rPr>
              <w:t>Что такое ВИЧ/СПИД?»</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6-10.12.21г.</w:t>
            </w:r>
          </w:p>
        </w:tc>
      </w:tr>
      <w:tr w:rsidR="00F238FC" w:rsidRPr="00F238FC" w:rsidTr="00A81FB9">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6.</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Месячник безопасности.</w:t>
            </w:r>
          </w:p>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Месячник по профилактике преступлений, правонарушений, безнадзорности;</w:t>
            </w:r>
          </w:p>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Месячник по технике и противопожарной безопасности;</w:t>
            </w:r>
          </w:p>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Месячник по патриотическому воспитанию и оборонно-массовой работе</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сентябрь</w:t>
            </w:r>
          </w:p>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ноябрь</w:t>
            </w:r>
          </w:p>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декабрь</w:t>
            </w:r>
          </w:p>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lastRenderedPageBreak/>
              <w:t>февраль- май</w:t>
            </w:r>
          </w:p>
        </w:tc>
      </w:tr>
      <w:tr w:rsidR="00F238FC" w:rsidRPr="00F238FC" w:rsidTr="00A81FB9">
        <w:tc>
          <w:tcPr>
            <w:tcW w:w="14241" w:type="dxa"/>
            <w:gridSpan w:val="3"/>
            <w:tcBorders>
              <w:top w:val="single" w:sz="4" w:space="0" w:color="auto"/>
              <w:left w:val="single" w:sz="4" w:space="0" w:color="auto"/>
              <w:bottom w:val="single" w:sz="4" w:space="0" w:color="auto"/>
              <w:right w:val="single" w:sz="4" w:space="0" w:color="auto"/>
            </w:tcBorders>
            <w:vAlign w:val="center"/>
          </w:tcPr>
          <w:p w:rsidR="00F238FC" w:rsidRPr="00F238FC" w:rsidRDefault="00214C5A" w:rsidP="00A81F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Районные конкурсы</w:t>
            </w:r>
          </w:p>
        </w:tc>
      </w:tr>
      <w:tr w:rsidR="00F238FC" w:rsidRPr="00F238FC" w:rsidTr="00A81FB9">
        <w:trPr>
          <w:trHeight w:val="295"/>
        </w:trPr>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ind w:left="15"/>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Онлайн -  </w:t>
            </w:r>
            <w:r w:rsidR="00D05E9D">
              <w:rPr>
                <w:rFonts w:ascii="Times New Roman" w:eastAsia="Times New Roman" w:hAnsi="Times New Roman" w:cs="Times New Roman"/>
                <w:sz w:val="24"/>
                <w:szCs w:val="24"/>
              </w:rPr>
              <w:t>викторина «Зимушка хрустальная»</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sz w:val="24"/>
                <w:szCs w:val="24"/>
                <w:lang w:eastAsia="en-US"/>
              </w:rPr>
            </w:pPr>
            <w:r w:rsidRPr="00F238FC">
              <w:rPr>
                <w:rFonts w:ascii="Times New Roman" w:eastAsia="Times New Roman" w:hAnsi="Times New Roman" w:cs="Times New Roman"/>
                <w:sz w:val="24"/>
                <w:szCs w:val="24"/>
              </w:rPr>
              <w:t>18</w:t>
            </w:r>
            <w:r w:rsidRPr="00F238FC">
              <w:rPr>
                <w:rFonts w:ascii="Times New Roman" w:eastAsia="Times New Roman" w:hAnsi="Times New Roman" w:cs="Times New Roman"/>
                <w:sz w:val="24"/>
                <w:szCs w:val="24"/>
                <w:lang w:val="en-US"/>
              </w:rPr>
              <w:t xml:space="preserve"> </w:t>
            </w:r>
            <w:r w:rsidRPr="00F238FC">
              <w:rPr>
                <w:rFonts w:ascii="Times New Roman" w:eastAsia="Times New Roman" w:hAnsi="Times New Roman" w:cs="Times New Roman"/>
                <w:sz w:val="24"/>
                <w:szCs w:val="24"/>
              </w:rPr>
              <w:t>-</w:t>
            </w:r>
            <w:r w:rsidRPr="00F238FC">
              <w:rPr>
                <w:rFonts w:ascii="Times New Roman" w:eastAsia="Times New Roman" w:hAnsi="Times New Roman" w:cs="Times New Roman"/>
                <w:sz w:val="24"/>
                <w:szCs w:val="24"/>
                <w:lang w:val="en-US"/>
              </w:rPr>
              <w:t xml:space="preserve"> </w:t>
            </w:r>
            <w:r w:rsidRPr="00F238FC">
              <w:rPr>
                <w:rFonts w:ascii="Times New Roman" w:eastAsia="Times New Roman" w:hAnsi="Times New Roman" w:cs="Times New Roman"/>
                <w:sz w:val="24"/>
                <w:szCs w:val="24"/>
              </w:rPr>
              <w:t>31.0</w:t>
            </w:r>
            <w:r w:rsidRPr="00F238FC">
              <w:rPr>
                <w:rFonts w:ascii="Times New Roman" w:eastAsia="Times New Roman" w:hAnsi="Times New Roman" w:cs="Times New Roman"/>
                <w:sz w:val="24"/>
                <w:szCs w:val="24"/>
                <w:lang w:val="en-US"/>
              </w:rPr>
              <w:t>1</w:t>
            </w:r>
            <w:r w:rsidRPr="00F238FC">
              <w:rPr>
                <w:rFonts w:ascii="Times New Roman" w:eastAsia="Times New Roman" w:hAnsi="Times New Roman" w:cs="Times New Roman"/>
                <w:sz w:val="24"/>
                <w:szCs w:val="24"/>
              </w:rPr>
              <w:t>.21г.</w:t>
            </w:r>
          </w:p>
        </w:tc>
      </w:tr>
      <w:tr w:rsidR="00F238FC" w:rsidRPr="00F238FC" w:rsidTr="00A81FB9">
        <w:trPr>
          <w:trHeight w:val="257"/>
        </w:trPr>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2.</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Творческий конкурс  «Моя мама – лучшая на свете» посвященный меж</w:t>
            </w:r>
            <w:r w:rsidR="00D05E9D">
              <w:rPr>
                <w:rFonts w:ascii="Times New Roman" w:eastAsia="Times New Roman" w:hAnsi="Times New Roman" w:cs="Times New Roman"/>
                <w:sz w:val="24"/>
                <w:szCs w:val="24"/>
              </w:rPr>
              <w:t xml:space="preserve">дународному женскому празднику </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tabs>
                <w:tab w:val="left" w:pos="708"/>
                <w:tab w:val="center" w:pos="4153"/>
                <w:tab w:val="right" w:pos="8306"/>
              </w:tabs>
              <w:spacing w:after="0" w:line="240" w:lineRule="auto"/>
              <w:jc w:val="center"/>
              <w:rPr>
                <w:rFonts w:ascii="Times New Roman" w:eastAsia="Calibri" w:hAnsi="Times New Roman" w:cs="Times New Roman"/>
                <w:sz w:val="24"/>
                <w:szCs w:val="24"/>
              </w:rPr>
            </w:pPr>
            <w:r w:rsidRPr="00F238FC">
              <w:rPr>
                <w:rFonts w:ascii="Times New Roman" w:eastAsia="Calibri" w:hAnsi="Times New Roman" w:cs="Times New Roman"/>
                <w:sz w:val="24"/>
                <w:szCs w:val="24"/>
              </w:rPr>
              <w:t>1-14.03.21 г.</w:t>
            </w:r>
          </w:p>
        </w:tc>
      </w:tr>
      <w:tr w:rsidR="00F238FC" w:rsidRPr="00F238FC" w:rsidTr="00A81FB9">
        <w:trPr>
          <w:trHeight w:val="262"/>
        </w:trPr>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3.</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Районный конкурс творческих работ «Георгиевская ленточка»</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tabs>
                <w:tab w:val="left" w:pos="708"/>
                <w:tab w:val="center" w:pos="4153"/>
                <w:tab w:val="right" w:pos="8306"/>
              </w:tabs>
              <w:spacing w:after="0" w:line="240" w:lineRule="auto"/>
              <w:jc w:val="center"/>
              <w:rPr>
                <w:rFonts w:ascii="Times New Roman" w:eastAsia="Calibri" w:hAnsi="Times New Roman" w:cs="Times New Roman"/>
                <w:sz w:val="24"/>
                <w:szCs w:val="24"/>
                <w:lang w:eastAsia="en-US"/>
              </w:rPr>
            </w:pPr>
            <w:r w:rsidRPr="00F238FC">
              <w:rPr>
                <w:rFonts w:ascii="Times New Roman" w:eastAsia="Calibri" w:hAnsi="Times New Roman" w:cs="Times New Roman"/>
                <w:sz w:val="24"/>
                <w:szCs w:val="24"/>
                <w:lang w:eastAsia="en-US"/>
              </w:rPr>
              <w:t>9.04 -7.05.21г</w:t>
            </w:r>
          </w:p>
        </w:tc>
      </w:tr>
      <w:tr w:rsidR="00F238FC" w:rsidRPr="00F238FC" w:rsidTr="00A81FB9">
        <w:trPr>
          <w:trHeight w:val="253"/>
        </w:trPr>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4.</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Конкурс художественных фотографий  «Летний отдых в объективе»</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12 -24.07.21г.</w:t>
            </w:r>
          </w:p>
        </w:tc>
      </w:tr>
      <w:tr w:rsidR="00F238FC" w:rsidRPr="00F238FC" w:rsidTr="00A81FB9">
        <w:trPr>
          <w:trHeight w:val="272"/>
        </w:trPr>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5.</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Конкурс творческих работ «Чудеса листопада»</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11-24.10.21г.</w:t>
            </w:r>
          </w:p>
        </w:tc>
      </w:tr>
      <w:tr w:rsidR="00F238FC" w:rsidRPr="00F238FC" w:rsidTr="00A81FB9">
        <w:tc>
          <w:tcPr>
            <w:tcW w:w="567"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6.</w:t>
            </w:r>
          </w:p>
        </w:tc>
        <w:tc>
          <w:tcPr>
            <w:tcW w:w="10839" w:type="dxa"/>
            <w:tcBorders>
              <w:top w:val="single" w:sz="4" w:space="0" w:color="auto"/>
              <w:left w:val="single" w:sz="4" w:space="0" w:color="auto"/>
              <w:bottom w:val="single" w:sz="4" w:space="0" w:color="auto"/>
              <w:right w:val="single" w:sz="4" w:space="0" w:color="auto"/>
            </w:tcBorders>
            <w:vAlign w:val="center"/>
          </w:tcPr>
          <w:p w:rsidR="00F238FC" w:rsidRPr="00F238FC" w:rsidRDefault="00214C5A" w:rsidP="00A81FB9">
            <w:pPr>
              <w:spacing w:after="0" w:line="240" w:lineRule="auto"/>
              <w:ind w:lef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w:t>
            </w:r>
            <w:r w:rsidR="00F238FC" w:rsidRPr="00F238FC">
              <w:rPr>
                <w:rFonts w:ascii="Times New Roman" w:eastAsia="Times New Roman" w:hAnsi="Times New Roman" w:cs="Times New Roman"/>
                <w:sz w:val="24"/>
                <w:szCs w:val="24"/>
              </w:rPr>
              <w:t>творческих ра</w:t>
            </w:r>
            <w:r w:rsidR="00D05E9D">
              <w:rPr>
                <w:rFonts w:ascii="Times New Roman" w:eastAsia="Times New Roman" w:hAnsi="Times New Roman" w:cs="Times New Roman"/>
                <w:sz w:val="24"/>
                <w:szCs w:val="24"/>
              </w:rPr>
              <w:t>бот « Новогодний волшебный шар»</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13-24.12.21г.</w:t>
            </w:r>
          </w:p>
        </w:tc>
      </w:tr>
      <w:tr w:rsidR="00F238FC" w:rsidRPr="00F238FC" w:rsidTr="00A81FB9">
        <w:trPr>
          <w:trHeight w:val="276"/>
        </w:trPr>
        <w:tc>
          <w:tcPr>
            <w:tcW w:w="14241" w:type="dxa"/>
            <w:gridSpan w:val="3"/>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tabs>
                <w:tab w:val="left" w:pos="708"/>
                <w:tab w:val="center" w:pos="4153"/>
                <w:tab w:val="right" w:pos="8306"/>
              </w:tabs>
              <w:spacing w:after="0" w:line="240" w:lineRule="auto"/>
              <w:jc w:val="center"/>
              <w:rPr>
                <w:rFonts w:ascii="Times New Roman" w:eastAsia="Calibri" w:hAnsi="Times New Roman" w:cs="Times New Roman"/>
                <w:b/>
                <w:sz w:val="24"/>
                <w:szCs w:val="24"/>
              </w:rPr>
            </w:pPr>
            <w:r w:rsidRPr="00F238FC">
              <w:rPr>
                <w:rFonts w:ascii="Times New Roman" w:eastAsia="Calibri" w:hAnsi="Times New Roman" w:cs="Times New Roman"/>
                <w:b/>
                <w:sz w:val="24"/>
                <w:szCs w:val="24"/>
              </w:rPr>
              <w:t>Районные соревнования</w:t>
            </w:r>
          </w:p>
        </w:tc>
      </w:tr>
      <w:tr w:rsidR="00F238FC" w:rsidRPr="00F238FC" w:rsidTr="00A81FB9">
        <w:trPr>
          <w:trHeight w:val="244"/>
        </w:trPr>
        <w:tc>
          <w:tcPr>
            <w:tcW w:w="11406" w:type="dxa"/>
            <w:gridSpan w:val="2"/>
            <w:tcBorders>
              <w:top w:val="single" w:sz="4" w:space="0" w:color="auto"/>
              <w:left w:val="single" w:sz="4" w:space="0" w:color="auto"/>
              <w:bottom w:val="single" w:sz="4" w:space="0" w:color="auto"/>
              <w:right w:val="single" w:sz="4" w:space="0" w:color="auto"/>
            </w:tcBorders>
            <w:vAlign w:val="center"/>
          </w:tcPr>
          <w:p w:rsidR="00F238FC" w:rsidRPr="00D05E9D" w:rsidRDefault="00F238FC" w:rsidP="00A81FB9">
            <w:pPr>
              <w:suppressAutoHyphens/>
              <w:spacing w:after="0" w:line="240" w:lineRule="auto"/>
              <w:rPr>
                <w:rFonts w:ascii="Times New Roman" w:eastAsia="Times New Roman" w:hAnsi="Times New Roman" w:cs="Times New Roman"/>
                <w:sz w:val="24"/>
                <w:szCs w:val="24"/>
                <w:lang w:eastAsia="en-US"/>
              </w:rPr>
            </w:pPr>
            <w:r w:rsidRPr="00F238FC">
              <w:rPr>
                <w:rFonts w:ascii="Times New Roman" w:eastAsia="Times New Roman" w:hAnsi="Times New Roman" w:cs="Times New Roman"/>
                <w:sz w:val="24"/>
                <w:szCs w:val="24"/>
                <w:lang w:eastAsia="en-US"/>
              </w:rPr>
              <w:t xml:space="preserve">Районные соревнования юных инспекторов дорожного движения </w:t>
            </w:r>
            <w:r w:rsidR="00D05E9D">
              <w:rPr>
                <w:rFonts w:ascii="Times New Roman" w:eastAsia="Times New Roman" w:hAnsi="Times New Roman" w:cs="Times New Roman"/>
                <w:sz w:val="24"/>
                <w:szCs w:val="24"/>
                <w:lang w:eastAsia="en-US"/>
              </w:rPr>
              <w:t>«Безопасное колесо»</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tabs>
                <w:tab w:val="left" w:pos="708"/>
                <w:tab w:val="center" w:pos="4153"/>
                <w:tab w:val="right" w:pos="8306"/>
              </w:tabs>
              <w:spacing w:after="0" w:line="240" w:lineRule="auto"/>
              <w:jc w:val="center"/>
              <w:rPr>
                <w:rFonts w:ascii="Times New Roman" w:eastAsia="Calibri" w:hAnsi="Times New Roman" w:cs="Times New Roman"/>
                <w:sz w:val="24"/>
                <w:szCs w:val="24"/>
                <w:lang w:eastAsia="en-US"/>
              </w:rPr>
            </w:pPr>
            <w:r w:rsidRPr="00F238FC">
              <w:rPr>
                <w:rFonts w:ascii="Times New Roman" w:eastAsia="Calibri" w:hAnsi="Times New Roman" w:cs="Times New Roman"/>
                <w:sz w:val="24"/>
                <w:szCs w:val="24"/>
                <w:lang w:eastAsia="en-US"/>
              </w:rPr>
              <w:t>март-апрель</w:t>
            </w:r>
          </w:p>
        </w:tc>
      </w:tr>
      <w:tr w:rsidR="00F238FC" w:rsidRPr="00F238FC" w:rsidTr="00A81FB9">
        <w:trPr>
          <w:trHeight w:val="405"/>
        </w:trPr>
        <w:tc>
          <w:tcPr>
            <w:tcW w:w="11406" w:type="dxa"/>
            <w:gridSpan w:val="2"/>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Спортивные</w:t>
            </w:r>
            <w:r w:rsidR="00214C5A">
              <w:rPr>
                <w:rFonts w:ascii="Times New Roman" w:eastAsia="Times New Roman" w:hAnsi="Times New Roman" w:cs="Times New Roman"/>
                <w:sz w:val="24"/>
                <w:szCs w:val="24"/>
              </w:rPr>
              <w:t xml:space="preserve"> </w:t>
            </w:r>
            <w:r w:rsidRPr="00F238FC">
              <w:rPr>
                <w:rFonts w:ascii="Times New Roman" w:eastAsia="Times New Roman" w:hAnsi="Times New Roman" w:cs="Times New Roman"/>
                <w:sz w:val="24"/>
                <w:szCs w:val="24"/>
              </w:rPr>
              <w:t xml:space="preserve">мероприятий по календарному плану </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color w:val="000000"/>
                <w:sz w:val="24"/>
                <w:szCs w:val="24"/>
              </w:rPr>
            </w:pPr>
            <w:r w:rsidRPr="00F238FC">
              <w:rPr>
                <w:rFonts w:ascii="Times New Roman" w:eastAsia="Times New Roman" w:hAnsi="Times New Roman" w:cs="Times New Roman"/>
                <w:sz w:val="24"/>
                <w:szCs w:val="24"/>
              </w:rPr>
              <w:t>в течение года</w:t>
            </w:r>
          </w:p>
        </w:tc>
      </w:tr>
      <w:tr w:rsidR="00F238FC" w:rsidRPr="00F238FC" w:rsidTr="00A81FB9">
        <w:tc>
          <w:tcPr>
            <w:tcW w:w="14241" w:type="dxa"/>
            <w:gridSpan w:val="3"/>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b/>
                <w:sz w:val="24"/>
                <w:szCs w:val="24"/>
              </w:rPr>
            </w:pPr>
            <w:r w:rsidRPr="00F238FC">
              <w:rPr>
                <w:rFonts w:ascii="Times New Roman" w:eastAsia="Times New Roman" w:hAnsi="Times New Roman" w:cs="Times New Roman"/>
                <w:b/>
                <w:sz w:val="24"/>
                <w:szCs w:val="24"/>
              </w:rPr>
              <w:t>Выставки, к</w:t>
            </w:r>
            <w:r w:rsidR="00214C5A">
              <w:rPr>
                <w:rFonts w:ascii="Times New Roman" w:eastAsia="Times New Roman" w:hAnsi="Times New Roman" w:cs="Times New Roman"/>
                <w:b/>
                <w:sz w:val="24"/>
                <w:szCs w:val="24"/>
              </w:rPr>
              <w:t>онкурсы, концерты, соревнования</w:t>
            </w:r>
          </w:p>
        </w:tc>
      </w:tr>
      <w:tr w:rsidR="00F238FC" w:rsidRPr="00F238FC" w:rsidTr="00A81FB9">
        <w:tc>
          <w:tcPr>
            <w:tcW w:w="11406" w:type="dxa"/>
            <w:gridSpan w:val="2"/>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Участие обучающихся во всероссийских, межрегиональных, </w:t>
            </w:r>
            <w:r w:rsidR="00D05E9D">
              <w:rPr>
                <w:rFonts w:ascii="Times New Roman" w:eastAsia="Times New Roman" w:hAnsi="Times New Roman" w:cs="Times New Roman"/>
                <w:sz w:val="24"/>
                <w:szCs w:val="24"/>
              </w:rPr>
              <w:t>р</w:t>
            </w:r>
            <w:r w:rsidRPr="00F238FC">
              <w:rPr>
                <w:rFonts w:ascii="Times New Roman" w:eastAsia="Times New Roman" w:hAnsi="Times New Roman" w:cs="Times New Roman"/>
                <w:sz w:val="24"/>
                <w:szCs w:val="24"/>
              </w:rPr>
              <w:t>еспубликанских, муниципальных мероприятиях  и  соревнованиях.</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tc>
      </w:tr>
      <w:tr w:rsidR="00214C5A" w:rsidRPr="00F238FC" w:rsidTr="00A81FB9">
        <w:tc>
          <w:tcPr>
            <w:tcW w:w="14241" w:type="dxa"/>
            <w:gridSpan w:val="3"/>
            <w:tcBorders>
              <w:top w:val="single" w:sz="4" w:space="0" w:color="auto"/>
              <w:left w:val="single" w:sz="4" w:space="0" w:color="auto"/>
              <w:bottom w:val="single" w:sz="4" w:space="0" w:color="auto"/>
              <w:right w:val="single" w:sz="4" w:space="0" w:color="auto"/>
            </w:tcBorders>
            <w:vAlign w:val="center"/>
          </w:tcPr>
          <w:p w:rsidR="00214C5A" w:rsidRPr="00F238FC" w:rsidRDefault="00214C5A"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b/>
                <w:sz w:val="24"/>
                <w:szCs w:val="24"/>
              </w:rPr>
              <w:t>Взаимодействие с социумом</w:t>
            </w:r>
          </w:p>
        </w:tc>
      </w:tr>
      <w:tr w:rsidR="00F238FC" w:rsidRPr="00F238FC" w:rsidTr="00A81FB9">
        <w:trPr>
          <w:trHeight w:val="1266"/>
        </w:trPr>
        <w:tc>
          <w:tcPr>
            <w:tcW w:w="11406" w:type="dxa"/>
            <w:gridSpan w:val="2"/>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both"/>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 xml:space="preserve">Взаимодействие с социумом, семьей, родителями и законными представителями </w:t>
            </w:r>
          </w:p>
        </w:tc>
        <w:tc>
          <w:tcPr>
            <w:tcW w:w="2835" w:type="dxa"/>
            <w:tcBorders>
              <w:top w:val="single" w:sz="4" w:space="0" w:color="auto"/>
              <w:left w:val="single" w:sz="4" w:space="0" w:color="auto"/>
              <w:bottom w:val="single" w:sz="4" w:space="0" w:color="auto"/>
              <w:right w:val="single" w:sz="4" w:space="0" w:color="auto"/>
            </w:tcBorders>
            <w:vAlign w:val="center"/>
          </w:tcPr>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в течение года</w:t>
            </w:r>
          </w:p>
          <w:p w:rsidR="00F238FC" w:rsidRPr="00F238FC" w:rsidRDefault="00F238FC" w:rsidP="00A81FB9">
            <w:pPr>
              <w:spacing w:after="0" w:line="240" w:lineRule="auto"/>
              <w:jc w:val="center"/>
              <w:rPr>
                <w:rFonts w:ascii="Times New Roman" w:eastAsia="Times New Roman" w:hAnsi="Times New Roman" w:cs="Times New Roman"/>
                <w:sz w:val="24"/>
                <w:szCs w:val="24"/>
              </w:rPr>
            </w:pPr>
            <w:r w:rsidRPr="00F238FC">
              <w:rPr>
                <w:rFonts w:ascii="Times New Roman" w:eastAsia="Times New Roman" w:hAnsi="Times New Roman" w:cs="Times New Roman"/>
                <w:sz w:val="24"/>
                <w:szCs w:val="24"/>
              </w:rPr>
              <w:t>информирование на сайте учреждения, в</w:t>
            </w:r>
            <w:r w:rsidR="00214C5A">
              <w:rPr>
                <w:rFonts w:ascii="Times New Roman" w:eastAsia="Times New Roman" w:hAnsi="Times New Roman" w:cs="Times New Roman"/>
                <w:sz w:val="24"/>
                <w:szCs w:val="24"/>
              </w:rPr>
              <w:t xml:space="preserve"> группе в ВК МБОУ «</w:t>
            </w:r>
            <w:proofErr w:type="spellStart"/>
            <w:r w:rsidR="00214C5A">
              <w:rPr>
                <w:rFonts w:ascii="Times New Roman" w:eastAsia="Times New Roman" w:hAnsi="Times New Roman" w:cs="Times New Roman"/>
                <w:sz w:val="24"/>
                <w:szCs w:val="24"/>
              </w:rPr>
              <w:t>Куженерский</w:t>
            </w:r>
            <w:proofErr w:type="spellEnd"/>
            <w:r w:rsidR="00214C5A">
              <w:rPr>
                <w:rFonts w:ascii="Times New Roman" w:eastAsia="Times New Roman" w:hAnsi="Times New Roman" w:cs="Times New Roman"/>
                <w:sz w:val="24"/>
                <w:szCs w:val="24"/>
              </w:rPr>
              <w:t xml:space="preserve"> </w:t>
            </w:r>
            <w:r w:rsidRPr="00F238FC">
              <w:rPr>
                <w:rFonts w:ascii="Times New Roman" w:eastAsia="Times New Roman" w:hAnsi="Times New Roman" w:cs="Times New Roman"/>
                <w:sz w:val="24"/>
                <w:szCs w:val="24"/>
              </w:rPr>
              <w:t>ЦДОД»</w:t>
            </w:r>
          </w:p>
          <w:p w:rsidR="00F238FC" w:rsidRPr="00F238FC" w:rsidRDefault="00F238FC" w:rsidP="00A81FB9">
            <w:pPr>
              <w:spacing w:after="0" w:line="240" w:lineRule="auto"/>
              <w:jc w:val="center"/>
              <w:rPr>
                <w:rFonts w:ascii="Times New Roman" w:eastAsia="Times New Roman" w:hAnsi="Times New Roman" w:cs="Times New Roman"/>
                <w:sz w:val="24"/>
                <w:szCs w:val="24"/>
              </w:rPr>
            </w:pPr>
          </w:p>
        </w:tc>
      </w:tr>
    </w:tbl>
    <w:p w:rsidR="00F238FC" w:rsidRPr="00F238FC" w:rsidRDefault="00E2096E" w:rsidP="00F238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textWrapping" w:clear="all"/>
      </w:r>
    </w:p>
    <w:p w:rsidR="00F238FC" w:rsidRPr="00F238FC" w:rsidRDefault="00F238FC" w:rsidP="00F238FC">
      <w:pPr>
        <w:spacing w:after="0" w:line="240" w:lineRule="auto"/>
        <w:rPr>
          <w:rFonts w:ascii="Times New Roman" w:eastAsia="Times New Roman" w:hAnsi="Times New Roman" w:cs="Times New Roman"/>
          <w:sz w:val="20"/>
          <w:szCs w:val="20"/>
        </w:rPr>
      </w:pPr>
    </w:p>
    <w:p w:rsidR="0031254A" w:rsidRDefault="0031254A" w:rsidP="00B403A1">
      <w:pPr>
        <w:spacing w:line="240" w:lineRule="auto"/>
        <w:jc w:val="center"/>
        <w:rPr>
          <w:rFonts w:ascii="Times New Roman" w:hAnsi="Times New Roman" w:cs="Times New Roman"/>
          <w:b/>
          <w:sz w:val="24"/>
          <w:szCs w:val="24"/>
        </w:rPr>
      </w:pPr>
    </w:p>
    <w:sectPr w:rsidR="0031254A" w:rsidSect="003F1F3A">
      <w:pgSz w:w="16838" w:h="11906" w:orient="landscape"/>
      <w:pgMar w:top="1134" w:right="567" w:bottom="56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8"/>
    <w:multiLevelType w:val="singleLevel"/>
    <w:tmpl w:val="00000008"/>
    <w:name w:val="WW8Num8"/>
    <w:lvl w:ilvl="0">
      <w:start w:val="1"/>
      <w:numFmt w:val="decimal"/>
      <w:lvlText w:val="%1."/>
      <w:lvlJc w:val="left"/>
      <w:pPr>
        <w:tabs>
          <w:tab w:val="num" w:pos="1146"/>
        </w:tabs>
        <w:ind w:left="426" w:firstLine="0"/>
      </w:pPr>
    </w:lvl>
  </w:abstractNum>
  <w:abstractNum w:abstractNumId="5" w15:restartNumberingAfterBreak="0">
    <w:nsid w:val="00241DEA"/>
    <w:multiLevelType w:val="hybridMultilevel"/>
    <w:tmpl w:val="8D3CA5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F2693B"/>
    <w:multiLevelType w:val="hybridMultilevel"/>
    <w:tmpl w:val="CF60231E"/>
    <w:lvl w:ilvl="0" w:tplc="AAA86E22">
      <w:start w:val="1"/>
      <w:numFmt w:val="decimal"/>
      <w:lvlText w:val="%1."/>
      <w:lvlJc w:val="left"/>
      <w:pPr>
        <w:ind w:left="212" w:hanging="167"/>
      </w:pPr>
      <w:rPr>
        <w:rFonts w:ascii="Times New Roman" w:eastAsia="Times New Roman" w:hAnsi="Times New Roman" w:cs="Times New Roman"/>
        <w:spacing w:val="-4"/>
        <w:w w:val="100"/>
        <w:sz w:val="20"/>
        <w:szCs w:val="20"/>
      </w:rPr>
    </w:lvl>
    <w:lvl w:ilvl="1" w:tplc="60B4495E">
      <w:numFmt w:val="bullet"/>
      <w:lvlText w:val="•"/>
      <w:lvlJc w:val="left"/>
      <w:pPr>
        <w:ind w:left="1246" w:hanging="167"/>
      </w:pPr>
      <w:rPr>
        <w:rFonts w:hint="default"/>
      </w:rPr>
    </w:lvl>
    <w:lvl w:ilvl="2" w:tplc="E7E83FE4">
      <w:numFmt w:val="bullet"/>
      <w:lvlText w:val="•"/>
      <w:lvlJc w:val="left"/>
      <w:pPr>
        <w:ind w:left="2273" w:hanging="167"/>
      </w:pPr>
      <w:rPr>
        <w:rFonts w:hint="default"/>
      </w:rPr>
    </w:lvl>
    <w:lvl w:ilvl="3" w:tplc="95A8D9F6">
      <w:numFmt w:val="bullet"/>
      <w:lvlText w:val="•"/>
      <w:lvlJc w:val="left"/>
      <w:pPr>
        <w:ind w:left="3299" w:hanging="167"/>
      </w:pPr>
      <w:rPr>
        <w:rFonts w:hint="default"/>
      </w:rPr>
    </w:lvl>
    <w:lvl w:ilvl="4" w:tplc="5EFECF1A">
      <w:numFmt w:val="bullet"/>
      <w:lvlText w:val="•"/>
      <w:lvlJc w:val="left"/>
      <w:pPr>
        <w:ind w:left="4326" w:hanging="167"/>
      </w:pPr>
      <w:rPr>
        <w:rFonts w:hint="default"/>
      </w:rPr>
    </w:lvl>
    <w:lvl w:ilvl="5" w:tplc="C6C63058">
      <w:numFmt w:val="bullet"/>
      <w:lvlText w:val="•"/>
      <w:lvlJc w:val="left"/>
      <w:pPr>
        <w:ind w:left="5353" w:hanging="167"/>
      </w:pPr>
      <w:rPr>
        <w:rFonts w:hint="default"/>
      </w:rPr>
    </w:lvl>
    <w:lvl w:ilvl="6" w:tplc="FAD67716">
      <w:numFmt w:val="bullet"/>
      <w:lvlText w:val="•"/>
      <w:lvlJc w:val="left"/>
      <w:pPr>
        <w:ind w:left="6379" w:hanging="167"/>
      </w:pPr>
      <w:rPr>
        <w:rFonts w:hint="default"/>
      </w:rPr>
    </w:lvl>
    <w:lvl w:ilvl="7" w:tplc="11F89C84">
      <w:numFmt w:val="bullet"/>
      <w:lvlText w:val="•"/>
      <w:lvlJc w:val="left"/>
      <w:pPr>
        <w:ind w:left="7406" w:hanging="167"/>
      </w:pPr>
      <w:rPr>
        <w:rFonts w:hint="default"/>
      </w:rPr>
    </w:lvl>
    <w:lvl w:ilvl="8" w:tplc="E7D0935E">
      <w:numFmt w:val="bullet"/>
      <w:lvlText w:val="•"/>
      <w:lvlJc w:val="left"/>
      <w:pPr>
        <w:ind w:left="8433" w:hanging="167"/>
      </w:pPr>
      <w:rPr>
        <w:rFonts w:hint="default"/>
      </w:rPr>
    </w:lvl>
  </w:abstractNum>
  <w:abstractNum w:abstractNumId="7" w15:restartNumberingAfterBreak="0">
    <w:nsid w:val="03463F6D"/>
    <w:multiLevelType w:val="hybridMultilevel"/>
    <w:tmpl w:val="DBF86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2E10D3"/>
    <w:multiLevelType w:val="multilevel"/>
    <w:tmpl w:val="6DA6021A"/>
    <w:lvl w:ilvl="0">
      <w:start w:val="1"/>
      <w:numFmt w:val="decimal"/>
      <w:lvlText w:val="%1."/>
      <w:lvlJc w:val="left"/>
      <w:pPr>
        <w:tabs>
          <w:tab w:val="num" w:pos="360"/>
        </w:tabs>
        <w:ind w:left="360" w:hanging="360"/>
      </w:pPr>
    </w:lvl>
    <w:lvl w:ilvl="1">
      <w:start w:val="1"/>
      <w:numFmt w:val="decimal"/>
      <w:lvlText w:val="%1.%2."/>
      <w:lvlJc w:val="left"/>
      <w:pPr>
        <w:tabs>
          <w:tab w:val="num" w:pos="1463"/>
        </w:tabs>
        <w:ind w:left="743"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823515D"/>
    <w:multiLevelType w:val="multilevel"/>
    <w:tmpl w:val="42529EA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A9402F9"/>
    <w:multiLevelType w:val="hybridMultilevel"/>
    <w:tmpl w:val="073E3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0B3F9C"/>
    <w:multiLevelType w:val="hybridMultilevel"/>
    <w:tmpl w:val="F50EC3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0E417426"/>
    <w:multiLevelType w:val="hybridMultilevel"/>
    <w:tmpl w:val="348651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E4D4168"/>
    <w:multiLevelType w:val="hybridMultilevel"/>
    <w:tmpl w:val="7B3AFD6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1D70F27"/>
    <w:multiLevelType w:val="hybridMultilevel"/>
    <w:tmpl w:val="E0407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AF426B"/>
    <w:multiLevelType w:val="hybridMultilevel"/>
    <w:tmpl w:val="C6E25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A26722"/>
    <w:multiLevelType w:val="hybridMultilevel"/>
    <w:tmpl w:val="2996EE72"/>
    <w:lvl w:ilvl="0" w:tplc="D4A084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9E41F3"/>
    <w:multiLevelType w:val="hybridMultilevel"/>
    <w:tmpl w:val="C6E25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E251C8"/>
    <w:multiLevelType w:val="multilevel"/>
    <w:tmpl w:val="628ADA56"/>
    <w:lvl w:ilvl="0">
      <w:start w:val="1"/>
      <w:numFmt w:val="upperRoman"/>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b w:val="0"/>
      </w:rPr>
    </w:lvl>
    <w:lvl w:ilvl="3">
      <w:start w:val="1"/>
      <w:numFmt w:val="upperRoman"/>
      <w:lvlText w:val="%4."/>
      <w:lvlJc w:val="right"/>
      <w:pPr>
        <w:ind w:left="1146"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15:restartNumberingAfterBreak="0">
    <w:nsid w:val="23E259E9"/>
    <w:multiLevelType w:val="hybridMultilevel"/>
    <w:tmpl w:val="0D2C9A2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CD52697"/>
    <w:multiLevelType w:val="multilevel"/>
    <w:tmpl w:val="2D14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727A59"/>
    <w:multiLevelType w:val="multilevel"/>
    <w:tmpl w:val="142AF4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34137D7E"/>
    <w:multiLevelType w:val="hybridMultilevel"/>
    <w:tmpl w:val="22B83CF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51C32EE"/>
    <w:multiLevelType w:val="hybridMultilevel"/>
    <w:tmpl w:val="2BDE6C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79804DC"/>
    <w:multiLevelType w:val="multilevel"/>
    <w:tmpl w:val="E188D3C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AA7B13"/>
    <w:multiLevelType w:val="hybridMultilevel"/>
    <w:tmpl w:val="9AC4D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FB78D9"/>
    <w:multiLevelType w:val="hybridMultilevel"/>
    <w:tmpl w:val="2DD24C36"/>
    <w:lvl w:ilvl="0" w:tplc="E77C1546">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1577A87"/>
    <w:multiLevelType w:val="hybridMultilevel"/>
    <w:tmpl w:val="9B28FE20"/>
    <w:lvl w:ilvl="0" w:tplc="D2021D82">
      <w:start w:val="6"/>
      <w:numFmt w:val="decimal"/>
      <w:lvlText w:val="%1."/>
      <w:lvlJc w:val="left"/>
      <w:pPr>
        <w:ind w:left="212" w:hanging="300"/>
      </w:pPr>
      <w:rPr>
        <w:rFonts w:ascii="Times New Roman" w:eastAsia="Times New Roman" w:hAnsi="Times New Roman" w:cs="Times New Roman" w:hint="default"/>
        <w:w w:val="99"/>
        <w:sz w:val="22"/>
        <w:szCs w:val="22"/>
      </w:rPr>
    </w:lvl>
    <w:lvl w:ilvl="1" w:tplc="4872A892">
      <w:numFmt w:val="bullet"/>
      <w:lvlText w:val="•"/>
      <w:lvlJc w:val="left"/>
      <w:pPr>
        <w:ind w:left="1246" w:hanging="300"/>
      </w:pPr>
      <w:rPr>
        <w:rFonts w:hint="default"/>
      </w:rPr>
    </w:lvl>
    <w:lvl w:ilvl="2" w:tplc="65C6F5F6">
      <w:numFmt w:val="bullet"/>
      <w:lvlText w:val="•"/>
      <w:lvlJc w:val="left"/>
      <w:pPr>
        <w:ind w:left="2273" w:hanging="300"/>
      </w:pPr>
      <w:rPr>
        <w:rFonts w:hint="default"/>
      </w:rPr>
    </w:lvl>
    <w:lvl w:ilvl="3" w:tplc="9DAEC530">
      <w:numFmt w:val="bullet"/>
      <w:lvlText w:val="•"/>
      <w:lvlJc w:val="left"/>
      <w:pPr>
        <w:ind w:left="3299" w:hanging="300"/>
      </w:pPr>
      <w:rPr>
        <w:rFonts w:hint="default"/>
      </w:rPr>
    </w:lvl>
    <w:lvl w:ilvl="4" w:tplc="5846CC10">
      <w:numFmt w:val="bullet"/>
      <w:lvlText w:val="•"/>
      <w:lvlJc w:val="left"/>
      <w:pPr>
        <w:ind w:left="4326" w:hanging="300"/>
      </w:pPr>
      <w:rPr>
        <w:rFonts w:hint="default"/>
      </w:rPr>
    </w:lvl>
    <w:lvl w:ilvl="5" w:tplc="10DC1660">
      <w:numFmt w:val="bullet"/>
      <w:lvlText w:val="•"/>
      <w:lvlJc w:val="left"/>
      <w:pPr>
        <w:ind w:left="5353" w:hanging="300"/>
      </w:pPr>
      <w:rPr>
        <w:rFonts w:hint="default"/>
      </w:rPr>
    </w:lvl>
    <w:lvl w:ilvl="6" w:tplc="E2685814">
      <w:numFmt w:val="bullet"/>
      <w:lvlText w:val="•"/>
      <w:lvlJc w:val="left"/>
      <w:pPr>
        <w:ind w:left="6379" w:hanging="300"/>
      </w:pPr>
      <w:rPr>
        <w:rFonts w:hint="default"/>
      </w:rPr>
    </w:lvl>
    <w:lvl w:ilvl="7" w:tplc="61DA5C5A">
      <w:numFmt w:val="bullet"/>
      <w:lvlText w:val="•"/>
      <w:lvlJc w:val="left"/>
      <w:pPr>
        <w:ind w:left="7406" w:hanging="300"/>
      </w:pPr>
      <w:rPr>
        <w:rFonts w:hint="default"/>
      </w:rPr>
    </w:lvl>
    <w:lvl w:ilvl="8" w:tplc="56D2445C">
      <w:numFmt w:val="bullet"/>
      <w:lvlText w:val="•"/>
      <w:lvlJc w:val="left"/>
      <w:pPr>
        <w:ind w:left="8433" w:hanging="300"/>
      </w:pPr>
      <w:rPr>
        <w:rFonts w:hint="default"/>
      </w:rPr>
    </w:lvl>
  </w:abstractNum>
  <w:abstractNum w:abstractNumId="28" w15:restartNumberingAfterBreak="0">
    <w:nsid w:val="42DD4AEC"/>
    <w:multiLevelType w:val="singleLevel"/>
    <w:tmpl w:val="1C08C4D0"/>
    <w:lvl w:ilvl="0">
      <w:numFmt w:val="bullet"/>
      <w:lvlText w:val="-"/>
      <w:lvlJc w:val="left"/>
      <w:pPr>
        <w:tabs>
          <w:tab w:val="num" w:pos="720"/>
        </w:tabs>
        <w:ind w:left="720" w:hanging="360"/>
      </w:pPr>
    </w:lvl>
  </w:abstractNum>
  <w:abstractNum w:abstractNumId="29" w15:restartNumberingAfterBreak="0">
    <w:nsid w:val="446C212F"/>
    <w:multiLevelType w:val="hybridMultilevel"/>
    <w:tmpl w:val="FFFFFFFF"/>
    <w:lvl w:ilvl="0" w:tplc="60E221F8">
      <w:numFmt w:val="bullet"/>
      <w:lvlText w:val="-"/>
      <w:lvlJc w:val="left"/>
      <w:pPr>
        <w:ind w:left="107" w:hanging="250"/>
      </w:pPr>
      <w:rPr>
        <w:rFonts w:ascii="Times New Roman" w:eastAsia="Times New Roman" w:hAnsi="Times New Roman" w:hint="default"/>
        <w:b/>
        <w:color w:val="000009"/>
        <w:spacing w:val="-12"/>
        <w:w w:val="99"/>
        <w:sz w:val="24"/>
      </w:rPr>
    </w:lvl>
    <w:lvl w:ilvl="1" w:tplc="7D0CD624">
      <w:numFmt w:val="bullet"/>
      <w:lvlText w:val="•"/>
      <w:lvlJc w:val="left"/>
      <w:pPr>
        <w:ind w:left="967" w:hanging="250"/>
      </w:pPr>
      <w:rPr>
        <w:rFonts w:hint="default"/>
      </w:rPr>
    </w:lvl>
    <w:lvl w:ilvl="2" w:tplc="E5929D92">
      <w:numFmt w:val="bullet"/>
      <w:lvlText w:val="•"/>
      <w:lvlJc w:val="left"/>
      <w:pPr>
        <w:ind w:left="1834" w:hanging="250"/>
      </w:pPr>
      <w:rPr>
        <w:rFonts w:hint="default"/>
      </w:rPr>
    </w:lvl>
    <w:lvl w:ilvl="3" w:tplc="5DEE06B8">
      <w:numFmt w:val="bullet"/>
      <w:lvlText w:val="•"/>
      <w:lvlJc w:val="left"/>
      <w:pPr>
        <w:ind w:left="2701" w:hanging="250"/>
      </w:pPr>
      <w:rPr>
        <w:rFonts w:hint="default"/>
      </w:rPr>
    </w:lvl>
    <w:lvl w:ilvl="4" w:tplc="39B441EC">
      <w:numFmt w:val="bullet"/>
      <w:lvlText w:val="•"/>
      <w:lvlJc w:val="left"/>
      <w:pPr>
        <w:ind w:left="3568" w:hanging="250"/>
      </w:pPr>
      <w:rPr>
        <w:rFonts w:hint="default"/>
      </w:rPr>
    </w:lvl>
    <w:lvl w:ilvl="5" w:tplc="746EFF6E">
      <w:numFmt w:val="bullet"/>
      <w:lvlText w:val="•"/>
      <w:lvlJc w:val="left"/>
      <w:pPr>
        <w:ind w:left="4435" w:hanging="250"/>
      </w:pPr>
      <w:rPr>
        <w:rFonts w:hint="default"/>
      </w:rPr>
    </w:lvl>
    <w:lvl w:ilvl="6" w:tplc="AB0A1A6E">
      <w:numFmt w:val="bullet"/>
      <w:lvlText w:val="•"/>
      <w:lvlJc w:val="left"/>
      <w:pPr>
        <w:ind w:left="5302" w:hanging="250"/>
      </w:pPr>
      <w:rPr>
        <w:rFonts w:hint="default"/>
      </w:rPr>
    </w:lvl>
    <w:lvl w:ilvl="7" w:tplc="6E3A43FC">
      <w:numFmt w:val="bullet"/>
      <w:lvlText w:val="•"/>
      <w:lvlJc w:val="left"/>
      <w:pPr>
        <w:ind w:left="6169" w:hanging="250"/>
      </w:pPr>
      <w:rPr>
        <w:rFonts w:hint="default"/>
      </w:rPr>
    </w:lvl>
    <w:lvl w:ilvl="8" w:tplc="A14ED2AC">
      <w:numFmt w:val="bullet"/>
      <w:lvlText w:val="•"/>
      <w:lvlJc w:val="left"/>
      <w:pPr>
        <w:ind w:left="7036" w:hanging="250"/>
      </w:pPr>
      <w:rPr>
        <w:rFonts w:hint="default"/>
      </w:rPr>
    </w:lvl>
  </w:abstractNum>
  <w:abstractNum w:abstractNumId="30" w15:restartNumberingAfterBreak="0">
    <w:nsid w:val="4AEF036B"/>
    <w:multiLevelType w:val="hybridMultilevel"/>
    <w:tmpl w:val="7AA231B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CC032FB"/>
    <w:multiLevelType w:val="hybridMultilevel"/>
    <w:tmpl w:val="D4AE93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51A07B3"/>
    <w:multiLevelType w:val="multilevel"/>
    <w:tmpl w:val="410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1667E7"/>
    <w:multiLevelType w:val="multilevel"/>
    <w:tmpl w:val="946A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66B0D"/>
    <w:multiLevelType w:val="hybridMultilevel"/>
    <w:tmpl w:val="2E3CF7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3A6E91"/>
    <w:multiLevelType w:val="multilevel"/>
    <w:tmpl w:val="E018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CB2318"/>
    <w:multiLevelType w:val="hybridMultilevel"/>
    <w:tmpl w:val="09204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2965691"/>
    <w:multiLevelType w:val="hybridMultilevel"/>
    <w:tmpl w:val="FFFFFFFF"/>
    <w:lvl w:ilvl="0" w:tplc="A7342294">
      <w:numFmt w:val="bullet"/>
      <w:lvlText w:val="–"/>
      <w:lvlJc w:val="left"/>
      <w:pPr>
        <w:ind w:left="283" w:hanging="300"/>
      </w:pPr>
      <w:rPr>
        <w:rFonts w:ascii="Times New Roman" w:eastAsia="Times New Roman" w:hAnsi="Times New Roman" w:hint="default"/>
        <w:color w:val="000009"/>
        <w:w w:val="99"/>
        <w:sz w:val="28"/>
      </w:rPr>
    </w:lvl>
    <w:lvl w:ilvl="1" w:tplc="EB7EC006">
      <w:numFmt w:val="bullet"/>
      <w:lvlText w:val="•"/>
      <w:lvlJc w:val="left"/>
      <w:pPr>
        <w:ind w:left="1731" w:hanging="300"/>
      </w:pPr>
      <w:rPr>
        <w:rFonts w:hint="default"/>
      </w:rPr>
    </w:lvl>
    <w:lvl w:ilvl="2" w:tplc="2B466CC4">
      <w:numFmt w:val="bullet"/>
      <w:lvlText w:val="•"/>
      <w:lvlJc w:val="left"/>
      <w:pPr>
        <w:ind w:left="3183" w:hanging="300"/>
      </w:pPr>
      <w:rPr>
        <w:rFonts w:hint="default"/>
      </w:rPr>
    </w:lvl>
    <w:lvl w:ilvl="3" w:tplc="1CCCFF82">
      <w:numFmt w:val="bullet"/>
      <w:lvlText w:val="•"/>
      <w:lvlJc w:val="left"/>
      <w:pPr>
        <w:ind w:left="4635" w:hanging="300"/>
      </w:pPr>
      <w:rPr>
        <w:rFonts w:hint="default"/>
      </w:rPr>
    </w:lvl>
    <w:lvl w:ilvl="4" w:tplc="B9465610">
      <w:numFmt w:val="bullet"/>
      <w:lvlText w:val="•"/>
      <w:lvlJc w:val="left"/>
      <w:pPr>
        <w:ind w:left="6087" w:hanging="300"/>
      </w:pPr>
      <w:rPr>
        <w:rFonts w:hint="default"/>
      </w:rPr>
    </w:lvl>
    <w:lvl w:ilvl="5" w:tplc="05283A3C">
      <w:numFmt w:val="bullet"/>
      <w:lvlText w:val="•"/>
      <w:lvlJc w:val="left"/>
      <w:pPr>
        <w:ind w:left="7539" w:hanging="300"/>
      </w:pPr>
      <w:rPr>
        <w:rFonts w:hint="default"/>
      </w:rPr>
    </w:lvl>
    <w:lvl w:ilvl="6" w:tplc="9FB09000">
      <w:numFmt w:val="bullet"/>
      <w:lvlText w:val="•"/>
      <w:lvlJc w:val="left"/>
      <w:pPr>
        <w:ind w:left="8991" w:hanging="300"/>
      </w:pPr>
      <w:rPr>
        <w:rFonts w:hint="default"/>
      </w:rPr>
    </w:lvl>
    <w:lvl w:ilvl="7" w:tplc="F76A383E">
      <w:numFmt w:val="bullet"/>
      <w:lvlText w:val="•"/>
      <w:lvlJc w:val="left"/>
      <w:pPr>
        <w:ind w:left="10442" w:hanging="300"/>
      </w:pPr>
      <w:rPr>
        <w:rFonts w:hint="default"/>
      </w:rPr>
    </w:lvl>
    <w:lvl w:ilvl="8" w:tplc="ECCCD008">
      <w:numFmt w:val="bullet"/>
      <w:lvlText w:val="•"/>
      <w:lvlJc w:val="left"/>
      <w:pPr>
        <w:ind w:left="11894" w:hanging="300"/>
      </w:pPr>
      <w:rPr>
        <w:rFonts w:hint="default"/>
      </w:rPr>
    </w:lvl>
  </w:abstractNum>
  <w:abstractNum w:abstractNumId="38" w15:restartNumberingAfterBreak="0">
    <w:nsid w:val="648F1AF4"/>
    <w:multiLevelType w:val="multilevel"/>
    <w:tmpl w:val="40EE737E"/>
    <w:lvl w:ilvl="0">
      <w:start w:val="3"/>
      <w:numFmt w:val="upperRoman"/>
      <w:lvlText w:val="%1."/>
      <w:lvlJc w:val="left"/>
      <w:pPr>
        <w:ind w:left="720" w:hanging="360"/>
      </w:pPr>
      <w:rPr>
        <w:b/>
        <w:sz w:val="28"/>
        <w:szCs w:val="28"/>
      </w:rPr>
    </w:lvl>
    <w:lvl w:ilvl="1">
      <w:start w:val="1"/>
      <w:numFmt w:val="decimal"/>
      <w:isLgl/>
      <w:lvlText w:val="%1.%2."/>
      <w:lvlJc w:val="left"/>
      <w:pPr>
        <w:ind w:left="1080" w:hanging="720"/>
      </w:pPr>
      <w:rPr>
        <w:b/>
        <w:sz w:val="28"/>
        <w:szCs w:val="28"/>
      </w:rPr>
    </w:lvl>
    <w:lvl w:ilvl="2">
      <w:start w:val="1"/>
      <w:numFmt w:val="decimalZero"/>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2160" w:hanging="180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520" w:hanging="2160"/>
      </w:pPr>
      <w:rPr>
        <w:sz w:val="24"/>
      </w:rPr>
    </w:lvl>
  </w:abstractNum>
  <w:abstractNum w:abstractNumId="39" w15:restartNumberingAfterBreak="0">
    <w:nsid w:val="6DCC0CE1"/>
    <w:multiLevelType w:val="multilevel"/>
    <w:tmpl w:val="0F684DD8"/>
    <w:lvl w:ilvl="0">
      <w:start w:val="2"/>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5720E7"/>
    <w:multiLevelType w:val="hybridMultilevel"/>
    <w:tmpl w:val="2DD009B0"/>
    <w:lvl w:ilvl="0" w:tplc="212AB0A8">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40360BB"/>
    <w:multiLevelType w:val="hybridMultilevel"/>
    <w:tmpl w:val="F800D792"/>
    <w:lvl w:ilvl="0" w:tplc="3E04A9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C254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CB6BED"/>
    <w:multiLevelType w:val="multilevel"/>
    <w:tmpl w:val="63E4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
  </w:num>
  <w:num w:numId="4">
    <w:abstractNumId w:val="2"/>
  </w:num>
  <w:num w:numId="5">
    <w:abstractNumId w:val="3"/>
  </w:num>
  <w:num w:numId="6">
    <w:abstractNumId w:val="1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2"/>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7"/>
  </w:num>
  <w:num w:numId="21">
    <w:abstractNumId w:val="26"/>
  </w:num>
  <w:num w:numId="22">
    <w:abstractNumId w:val="10"/>
  </w:num>
  <w:num w:numId="23">
    <w:abstractNumId w:val="3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3"/>
  </w:num>
  <w:num w:numId="27">
    <w:abstractNumId w:val="35"/>
  </w:num>
  <w:num w:numId="28">
    <w:abstractNumId w:val="32"/>
  </w:num>
  <w:num w:numId="29">
    <w:abstractNumId w:val="33"/>
  </w:num>
  <w:num w:numId="30">
    <w:abstractNumId w:val="41"/>
  </w:num>
  <w:num w:numId="31">
    <w:abstractNumId w:val="16"/>
  </w:num>
  <w:num w:numId="32">
    <w:abstractNumId w:val="21"/>
  </w:num>
  <w:num w:numId="33">
    <w:abstractNumId w:val="24"/>
  </w:num>
  <w:num w:numId="34">
    <w:abstractNumId w:val="9"/>
  </w:num>
  <w:num w:numId="35">
    <w:abstractNumId w:val="34"/>
  </w:num>
  <w:num w:numId="36">
    <w:abstractNumId w:val="12"/>
  </w:num>
  <w:num w:numId="37">
    <w:abstractNumId w:val="23"/>
  </w:num>
  <w:num w:numId="38">
    <w:abstractNumId w:val="25"/>
  </w:num>
  <w:num w:numId="39">
    <w:abstractNumId w:val="7"/>
  </w:num>
  <w:num w:numId="40">
    <w:abstractNumId w:val="5"/>
  </w:num>
  <w:num w:numId="41">
    <w:abstractNumId w:val="37"/>
  </w:num>
  <w:num w:numId="42">
    <w:abstractNumId w:val="29"/>
  </w:num>
  <w:num w:numId="43">
    <w:abstractNumId w:val="42"/>
  </w:num>
  <w:num w:numId="44">
    <w:abstractNumId w:val="28"/>
  </w:num>
  <w:num w:numId="45">
    <w:abstractNumId w:val="27"/>
  </w:num>
  <w:num w:numId="46">
    <w:abstractNumId w:val="6"/>
  </w:num>
  <w:num w:numId="47">
    <w:abstractNumId w:val="15"/>
  </w:num>
  <w:num w:numId="4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B1B4A"/>
    <w:rsid w:val="00006DA3"/>
    <w:rsid w:val="00013DE9"/>
    <w:rsid w:val="00015BBC"/>
    <w:rsid w:val="000175CE"/>
    <w:rsid w:val="00022913"/>
    <w:rsid w:val="00030424"/>
    <w:rsid w:val="00030867"/>
    <w:rsid w:val="000357A2"/>
    <w:rsid w:val="000365E2"/>
    <w:rsid w:val="00036DA3"/>
    <w:rsid w:val="00041284"/>
    <w:rsid w:val="00042BA1"/>
    <w:rsid w:val="00042DDE"/>
    <w:rsid w:val="00043E7D"/>
    <w:rsid w:val="00044E79"/>
    <w:rsid w:val="00055A15"/>
    <w:rsid w:val="00056FAA"/>
    <w:rsid w:val="00057B30"/>
    <w:rsid w:val="0006042B"/>
    <w:rsid w:val="00060898"/>
    <w:rsid w:val="0006278D"/>
    <w:rsid w:val="000714AE"/>
    <w:rsid w:val="00074130"/>
    <w:rsid w:val="0008409C"/>
    <w:rsid w:val="00085B4D"/>
    <w:rsid w:val="00086862"/>
    <w:rsid w:val="00086A52"/>
    <w:rsid w:val="000B38BD"/>
    <w:rsid w:val="000B5463"/>
    <w:rsid w:val="000C0E36"/>
    <w:rsid w:val="000C3BA5"/>
    <w:rsid w:val="000C5E48"/>
    <w:rsid w:val="000C60C5"/>
    <w:rsid w:val="000C7B78"/>
    <w:rsid w:val="000D1FFB"/>
    <w:rsid w:val="000D28B2"/>
    <w:rsid w:val="000D449B"/>
    <w:rsid w:val="000D55E3"/>
    <w:rsid w:val="000D61A5"/>
    <w:rsid w:val="000E413C"/>
    <w:rsid w:val="000E6D41"/>
    <w:rsid w:val="000E7B9A"/>
    <w:rsid w:val="000E7CD0"/>
    <w:rsid w:val="000F081F"/>
    <w:rsid w:val="000F44BE"/>
    <w:rsid w:val="000F541D"/>
    <w:rsid w:val="00101F01"/>
    <w:rsid w:val="0010388A"/>
    <w:rsid w:val="001100CA"/>
    <w:rsid w:val="00111CD6"/>
    <w:rsid w:val="001229C7"/>
    <w:rsid w:val="001245DB"/>
    <w:rsid w:val="001258E8"/>
    <w:rsid w:val="00126FB9"/>
    <w:rsid w:val="001301BC"/>
    <w:rsid w:val="00131AF0"/>
    <w:rsid w:val="001355A7"/>
    <w:rsid w:val="001433AE"/>
    <w:rsid w:val="0015032B"/>
    <w:rsid w:val="00154573"/>
    <w:rsid w:val="00154913"/>
    <w:rsid w:val="0015568E"/>
    <w:rsid w:val="001643B7"/>
    <w:rsid w:val="00164CDA"/>
    <w:rsid w:val="00165A0D"/>
    <w:rsid w:val="001748BD"/>
    <w:rsid w:val="00176767"/>
    <w:rsid w:val="00176DED"/>
    <w:rsid w:val="00180CA6"/>
    <w:rsid w:val="00182C49"/>
    <w:rsid w:val="00185343"/>
    <w:rsid w:val="00186272"/>
    <w:rsid w:val="00190EF1"/>
    <w:rsid w:val="0019709D"/>
    <w:rsid w:val="001A094A"/>
    <w:rsid w:val="001A0964"/>
    <w:rsid w:val="001A5324"/>
    <w:rsid w:val="001A5A1E"/>
    <w:rsid w:val="001B2425"/>
    <w:rsid w:val="001B6D67"/>
    <w:rsid w:val="001B7471"/>
    <w:rsid w:val="001C7E15"/>
    <w:rsid w:val="001D1802"/>
    <w:rsid w:val="001D7E8F"/>
    <w:rsid w:val="001E161B"/>
    <w:rsid w:val="001E1B01"/>
    <w:rsid w:val="001E246D"/>
    <w:rsid w:val="001E5F61"/>
    <w:rsid w:val="001F2056"/>
    <w:rsid w:val="00201964"/>
    <w:rsid w:val="00201EEA"/>
    <w:rsid w:val="002043EC"/>
    <w:rsid w:val="00204CC7"/>
    <w:rsid w:val="002050BA"/>
    <w:rsid w:val="00205FBA"/>
    <w:rsid w:val="0020621F"/>
    <w:rsid w:val="00214340"/>
    <w:rsid w:val="00214C5A"/>
    <w:rsid w:val="002161A9"/>
    <w:rsid w:val="00217C27"/>
    <w:rsid w:val="00222B20"/>
    <w:rsid w:val="00225C73"/>
    <w:rsid w:val="00227205"/>
    <w:rsid w:val="00230F32"/>
    <w:rsid w:val="0023359F"/>
    <w:rsid w:val="00233683"/>
    <w:rsid w:val="002339B0"/>
    <w:rsid w:val="00234120"/>
    <w:rsid w:val="002427A7"/>
    <w:rsid w:val="00246664"/>
    <w:rsid w:val="00247D2A"/>
    <w:rsid w:val="00247E3F"/>
    <w:rsid w:val="00255643"/>
    <w:rsid w:val="00256AA8"/>
    <w:rsid w:val="00261453"/>
    <w:rsid w:val="00262A99"/>
    <w:rsid w:val="00264F15"/>
    <w:rsid w:val="0026541C"/>
    <w:rsid w:val="00266AC8"/>
    <w:rsid w:val="00272A0D"/>
    <w:rsid w:val="00276CB2"/>
    <w:rsid w:val="002770CD"/>
    <w:rsid w:val="0027778B"/>
    <w:rsid w:val="0029207F"/>
    <w:rsid w:val="002945F8"/>
    <w:rsid w:val="00294AC9"/>
    <w:rsid w:val="0029692B"/>
    <w:rsid w:val="002A0B31"/>
    <w:rsid w:val="002A1DD5"/>
    <w:rsid w:val="002A44EB"/>
    <w:rsid w:val="002A6153"/>
    <w:rsid w:val="002B1BBB"/>
    <w:rsid w:val="002B2643"/>
    <w:rsid w:val="002B2DBF"/>
    <w:rsid w:val="002B33BD"/>
    <w:rsid w:val="002B34B9"/>
    <w:rsid w:val="002B47E2"/>
    <w:rsid w:val="002B641C"/>
    <w:rsid w:val="002B7435"/>
    <w:rsid w:val="002C20B6"/>
    <w:rsid w:val="002C20DB"/>
    <w:rsid w:val="002C2786"/>
    <w:rsid w:val="002C463A"/>
    <w:rsid w:val="002C584D"/>
    <w:rsid w:val="002C61E6"/>
    <w:rsid w:val="002D2C8E"/>
    <w:rsid w:val="002D6FF2"/>
    <w:rsid w:val="002F0205"/>
    <w:rsid w:val="002F203B"/>
    <w:rsid w:val="002F4239"/>
    <w:rsid w:val="002F6597"/>
    <w:rsid w:val="0030040A"/>
    <w:rsid w:val="00302A5E"/>
    <w:rsid w:val="00303A81"/>
    <w:rsid w:val="003101BD"/>
    <w:rsid w:val="0031254A"/>
    <w:rsid w:val="00314AE2"/>
    <w:rsid w:val="00314CB7"/>
    <w:rsid w:val="0031518E"/>
    <w:rsid w:val="0031588A"/>
    <w:rsid w:val="0031702D"/>
    <w:rsid w:val="003248F7"/>
    <w:rsid w:val="003266F7"/>
    <w:rsid w:val="00327FAF"/>
    <w:rsid w:val="003305E6"/>
    <w:rsid w:val="00331B61"/>
    <w:rsid w:val="00332CEB"/>
    <w:rsid w:val="003337A7"/>
    <w:rsid w:val="003365E1"/>
    <w:rsid w:val="0034050B"/>
    <w:rsid w:val="00340AB1"/>
    <w:rsid w:val="00346185"/>
    <w:rsid w:val="00346493"/>
    <w:rsid w:val="003465C2"/>
    <w:rsid w:val="0034768C"/>
    <w:rsid w:val="00355356"/>
    <w:rsid w:val="003572AA"/>
    <w:rsid w:val="00363524"/>
    <w:rsid w:val="0036373B"/>
    <w:rsid w:val="00367BF3"/>
    <w:rsid w:val="00370CF2"/>
    <w:rsid w:val="00370FC6"/>
    <w:rsid w:val="00382A49"/>
    <w:rsid w:val="00392007"/>
    <w:rsid w:val="00395542"/>
    <w:rsid w:val="003B03B0"/>
    <w:rsid w:val="003B08E4"/>
    <w:rsid w:val="003B0D8E"/>
    <w:rsid w:val="003C016C"/>
    <w:rsid w:val="003C3D9A"/>
    <w:rsid w:val="003C77FC"/>
    <w:rsid w:val="003D1237"/>
    <w:rsid w:val="003D1E36"/>
    <w:rsid w:val="003D4802"/>
    <w:rsid w:val="003D506E"/>
    <w:rsid w:val="003D7227"/>
    <w:rsid w:val="003E121A"/>
    <w:rsid w:val="003E15B9"/>
    <w:rsid w:val="003E38E9"/>
    <w:rsid w:val="003E60EA"/>
    <w:rsid w:val="003F1F3A"/>
    <w:rsid w:val="003F339E"/>
    <w:rsid w:val="003F4113"/>
    <w:rsid w:val="003F4944"/>
    <w:rsid w:val="003F4B69"/>
    <w:rsid w:val="003F5D86"/>
    <w:rsid w:val="003F6A87"/>
    <w:rsid w:val="003F773A"/>
    <w:rsid w:val="004040DD"/>
    <w:rsid w:val="00404BBB"/>
    <w:rsid w:val="004060C2"/>
    <w:rsid w:val="004100AC"/>
    <w:rsid w:val="004108FF"/>
    <w:rsid w:val="0041338C"/>
    <w:rsid w:val="004148E3"/>
    <w:rsid w:val="00415355"/>
    <w:rsid w:val="00415481"/>
    <w:rsid w:val="004217F7"/>
    <w:rsid w:val="00430534"/>
    <w:rsid w:val="004343E5"/>
    <w:rsid w:val="00437B9A"/>
    <w:rsid w:val="00444A7C"/>
    <w:rsid w:val="0044659C"/>
    <w:rsid w:val="00446DB6"/>
    <w:rsid w:val="0045567D"/>
    <w:rsid w:val="004558B6"/>
    <w:rsid w:val="00456857"/>
    <w:rsid w:val="004604F7"/>
    <w:rsid w:val="00467AFA"/>
    <w:rsid w:val="00467BAA"/>
    <w:rsid w:val="00470A0D"/>
    <w:rsid w:val="00471E22"/>
    <w:rsid w:val="0047396B"/>
    <w:rsid w:val="004744F1"/>
    <w:rsid w:val="00476A9D"/>
    <w:rsid w:val="00484B77"/>
    <w:rsid w:val="004A2012"/>
    <w:rsid w:val="004A2895"/>
    <w:rsid w:val="004A3D52"/>
    <w:rsid w:val="004A4E20"/>
    <w:rsid w:val="004A7E0E"/>
    <w:rsid w:val="004B18D8"/>
    <w:rsid w:val="004B1B4A"/>
    <w:rsid w:val="004B3E38"/>
    <w:rsid w:val="004B4FEE"/>
    <w:rsid w:val="004B7E72"/>
    <w:rsid w:val="004C241E"/>
    <w:rsid w:val="004C2F30"/>
    <w:rsid w:val="004C3E31"/>
    <w:rsid w:val="004C53D7"/>
    <w:rsid w:val="004C5822"/>
    <w:rsid w:val="004D1B1C"/>
    <w:rsid w:val="004D42A5"/>
    <w:rsid w:val="004E2513"/>
    <w:rsid w:val="004F0AD1"/>
    <w:rsid w:val="00507188"/>
    <w:rsid w:val="005107BD"/>
    <w:rsid w:val="00511CF1"/>
    <w:rsid w:val="0051231B"/>
    <w:rsid w:val="00516360"/>
    <w:rsid w:val="00517B5B"/>
    <w:rsid w:val="00517C08"/>
    <w:rsid w:val="005231CC"/>
    <w:rsid w:val="00526F8F"/>
    <w:rsid w:val="00527E7D"/>
    <w:rsid w:val="005355A5"/>
    <w:rsid w:val="005407D7"/>
    <w:rsid w:val="005407EC"/>
    <w:rsid w:val="0054525C"/>
    <w:rsid w:val="00546F4A"/>
    <w:rsid w:val="005473AF"/>
    <w:rsid w:val="00552406"/>
    <w:rsid w:val="00553937"/>
    <w:rsid w:val="00553BCB"/>
    <w:rsid w:val="005625EE"/>
    <w:rsid w:val="00562B6B"/>
    <w:rsid w:val="00564D19"/>
    <w:rsid w:val="00565A86"/>
    <w:rsid w:val="00565C7B"/>
    <w:rsid w:val="00572C02"/>
    <w:rsid w:val="005753D2"/>
    <w:rsid w:val="0057657F"/>
    <w:rsid w:val="005769E8"/>
    <w:rsid w:val="0057753D"/>
    <w:rsid w:val="005779A9"/>
    <w:rsid w:val="00584F2E"/>
    <w:rsid w:val="00586FDD"/>
    <w:rsid w:val="00594731"/>
    <w:rsid w:val="005949B6"/>
    <w:rsid w:val="005972FA"/>
    <w:rsid w:val="0059766F"/>
    <w:rsid w:val="005A23C1"/>
    <w:rsid w:val="005A60D8"/>
    <w:rsid w:val="005B681B"/>
    <w:rsid w:val="005B7D7C"/>
    <w:rsid w:val="005C387F"/>
    <w:rsid w:val="005D517E"/>
    <w:rsid w:val="005D783B"/>
    <w:rsid w:val="005E29E0"/>
    <w:rsid w:val="005E63FC"/>
    <w:rsid w:val="005F2747"/>
    <w:rsid w:val="005F505C"/>
    <w:rsid w:val="005F6CC2"/>
    <w:rsid w:val="006001FE"/>
    <w:rsid w:val="0060537F"/>
    <w:rsid w:val="00610F05"/>
    <w:rsid w:val="006128DA"/>
    <w:rsid w:val="00614B1A"/>
    <w:rsid w:val="00620E61"/>
    <w:rsid w:val="00622BFF"/>
    <w:rsid w:val="006268E3"/>
    <w:rsid w:val="006302ED"/>
    <w:rsid w:val="00630AF2"/>
    <w:rsid w:val="00635D59"/>
    <w:rsid w:val="006362BA"/>
    <w:rsid w:val="006454D0"/>
    <w:rsid w:val="00646E49"/>
    <w:rsid w:val="00653239"/>
    <w:rsid w:val="00666FBB"/>
    <w:rsid w:val="006677ED"/>
    <w:rsid w:val="006710EB"/>
    <w:rsid w:val="00680BD5"/>
    <w:rsid w:val="00681D29"/>
    <w:rsid w:val="00682835"/>
    <w:rsid w:val="00687B51"/>
    <w:rsid w:val="00692739"/>
    <w:rsid w:val="00692F25"/>
    <w:rsid w:val="0069375E"/>
    <w:rsid w:val="006967F8"/>
    <w:rsid w:val="006A0BC6"/>
    <w:rsid w:val="006A179E"/>
    <w:rsid w:val="006A499F"/>
    <w:rsid w:val="006B5431"/>
    <w:rsid w:val="006C2321"/>
    <w:rsid w:val="006C448C"/>
    <w:rsid w:val="006C5CEF"/>
    <w:rsid w:val="006C70E1"/>
    <w:rsid w:val="006D2619"/>
    <w:rsid w:val="006E0D52"/>
    <w:rsid w:val="006E2898"/>
    <w:rsid w:val="006F29D1"/>
    <w:rsid w:val="0070113D"/>
    <w:rsid w:val="00713D09"/>
    <w:rsid w:val="00714966"/>
    <w:rsid w:val="00716B12"/>
    <w:rsid w:val="00723668"/>
    <w:rsid w:val="00724CF5"/>
    <w:rsid w:val="007313B2"/>
    <w:rsid w:val="00733840"/>
    <w:rsid w:val="00741088"/>
    <w:rsid w:val="007458DD"/>
    <w:rsid w:val="0074697C"/>
    <w:rsid w:val="00746AB3"/>
    <w:rsid w:val="00746B41"/>
    <w:rsid w:val="00746DD1"/>
    <w:rsid w:val="0075035A"/>
    <w:rsid w:val="00752904"/>
    <w:rsid w:val="00755DEE"/>
    <w:rsid w:val="00757F68"/>
    <w:rsid w:val="00761F68"/>
    <w:rsid w:val="00764D60"/>
    <w:rsid w:val="0077778C"/>
    <w:rsid w:val="00783453"/>
    <w:rsid w:val="0078630A"/>
    <w:rsid w:val="00786E9C"/>
    <w:rsid w:val="00790A24"/>
    <w:rsid w:val="0079238E"/>
    <w:rsid w:val="0079295D"/>
    <w:rsid w:val="00797F8E"/>
    <w:rsid w:val="007A134B"/>
    <w:rsid w:val="007A3AF3"/>
    <w:rsid w:val="007B2709"/>
    <w:rsid w:val="007B58F1"/>
    <w:rsid w:val="007B5AF0"/>
    <w:rsid w:val="007C02B5"/>
    <w:rsid w:val="007C4882"/>
    <w:rsid w:val="007C5C78"/>
    <w:rsid w:val="007C5F41"/>
    <w:rsid w:val="007D6259"/>
    <w:rsid w:val="007D67E3"/>
    <w:rsid w:val="007E1BB3"/>
    <w:rsid w:val="007E1E3F"/>
    <w:rsid w:val="007E3A17"/>
    <w:rsid w:val="007E4EC3"/>
    <w:rsid w:val="007F261A"/>
    <w:rsid w:val="007F554E"/>
    <w:rsid w:val="007F6372"/>
    <w:rsid w:val="007F64F7"/>
    <w:rsid w:val="007F6F0B"/>
    <w:rsid w:val="007F6FA0"/>
    <w:rsid w:val="0080316C"/>
    <w:rsid w:val="0080434E"/>
    <w:rsid w:val="008054F6"/>
    <w:rsid w:val="00807E15"/>
    <w:rsid w:val="0081137B"/>
    <w:rsid w:val="0081304C"/>
    <w:rsid w:val="00813B5A"/>
    <w:rsid w:val="008142BA"/>
    <w:rsid w:val="0081521E"/>
    <w:rsid w:val="008216AB"/>
    <w:rsid w:val="008219F5"/>
    <w:rsid w:val="008269CD"/>
    <w:rsid w:val="008416B9"/>
    <w:rsid w:val="00847293"/>
    <w:rsid w:val="00852988"/>
    <w:rsid w:val="00852C08"/>
    <w:rsid w:val="00854373"/>
    <w:rsid w:val="00863467"/>
    <w:rsid w:val="0086513A"/>
    <w:rsid w:val="00877871"/>
    <w:rsid w:val="0087793A"/>
    <w:rsid w:val="008847A5"/>
    <w:rsid w:val="00885302"/>
    <w:rsid w:val="0088610B"/>
    <w:rsid w:val="00890053"/>
    <w:rsid w:val="00890498"/>
    <w:rsid w:val="00892282"/>
    <w:rsid w:val="008922E7"/>
    <w:rsid w:val="00892987"/>
    <w:rsid w:val="00893D23"/>
    <w:rsid w:val="008941AE"/>
    <w:rsid w:val="00896C18"/>
    <w:rsid w:val="008970AE"/>
    <w:rsid w:val="008A3AB6"/>
    <w:rsid w:val="008A6FF3"/>
    <w:rsid w:val="008B1F59"/>
    <w:rsid w:val="008B2F70"/>
    <w:rsid w:val="008C5F71"/>
    <w:rsid w:val="008D2866"/>
    <w:rsid w:val="008D41C3"/>
    <w:rsid w:val="008D53CD"/>
    <w:rsid w:val="008D60DC"/>
    <w:rsid w:val="008D6604"/>
    <w:rsid w:val="008E06B6"/>
    <w:rsid w:val="008E273A"/>
    <w:rsid w:val="008E45A2"/>
    <w:rsid w:val="008E532B"/>
    <w:rsid w:val="008E5D82"/>
    <w:rsid w:val="008E5F92"/>
    <w:rsid w:val="008F6E8E"/>
    <w:rsid w:val="00902F06"/>
    <w:rsid w:val="00903877"/>
    <w:rsid w:val="0090469B"/>
    <w:rsid w:val="00907407"/>
    <w:rsid w:val="00910B45"/>
    <w:rsid w:val="0092135C"/>
    <w:rsid w:val="009215CA"/>
    <w:rsid w:val="009235D5"/>
    <w:rsid w:val="00931AB2"/>
    <w:rsid w:val="009373F9"/>
    <w:rsid w:val="009412ED"/>
    <w:rsid w:val="00943CAA"/>
    <w:rsid w:val="00945731"/>
    <w:rsid w:val="0095262A"/>
    <w:rsid w:val="00964344"/>
    <w:rsid w:val="009668A8"/>
    <w:rsid w:val="00967933"/>
    <w:rsid w:val="00976E5F"/>
    <w:rsid w:val="00980A33"/>
    <w:rsid w:val="00981B59"/>
    <w:rsid w:val="00984462"/>
    <w:rsid w:val="00984E70"/>
    <w:rsid w:val="00985B85"/>
    <w:rsid w:val="00991403"/>
    <w:rsid w:val="00992512"/>
    <w:rsid w:val="009A0329"/>
    <w:rsid w:val="009A1319"/>
    <w:rsid w:val="009A3CE8"/>
    <w:rsid w:val="009A67CC"/>
    <w:rsid w:val="009B15F2"/>
    <w:rsid w:val="009B627E"/>
    <w:rsid w:val="009B6CE1"/>
    <w:rsid w:val="009C3AAC"/>
    <w:rsid w:val="009C7D18"/>
    <w:rsid w:val="009D0189"/>
    <w:rsid w:val="009D14C5"/>
    <w:rsid w:val="009D5571"/>
    <w:rsid w:val="009E0A49"/>
    <w:rsid w:val="009E12FC"/>
    <w:rsid w:val="009E1D73"/>
    <w:rsid w:val="009E2F5F"/>
    <w:rsid w:val="009E7470"/>
    <w:rsid w:val="009F225B"/>
    <w:rsid w:val="009F5869"/>
    <w:rsid w:val="00A01657"/>
    <w:rsid w:val="00A01C54"/>
    <w:rsid w:val="00A034F0"/>
    <w:rsid w:val="00A042D8"/>
    <w:rsid w:val="00A04B0E"/>
    <w:rsid w:val="00A04F20"/>
    <w:rsid w:val="00A11752"/>
    <w:rsid w:val="00A12C1B"/>
    <w:rsid w:val="00A25553"/>
    <w:rsid w:val="00A25FBF"/>
    <w:rsid w:val="00A31FED"/>
    <w:rsid w:val="00A340BD"/>
    <w:rsid w:val="00A359FF"/>
    <w:rsid w:val="00A418CB"/>
    <w:rsid w:val="00A50AD4"/>
    <w:rsid w:val="00A56B72"/>
    <w:rsid w:val="00A57E1C"/>
    <w:rsid w:val="00A61BC6"/>
    <w:rsid w:val="00A6238A"/>
    <w:rsid w:val="00A738A9"/>
    <w:rsid w:val="00A7582B"/>
    <w:rsid w:val="00A76FBB"/>
    <w:rsid w:val="00A77AB9"/>
    <w:rsid w:val="00A77AE6"/>
    <w:rsid w:val="00A80527"/>
    <w:rsid w:val="00A81830"/>
    <w:rsid w:val="00A81FB9"/>
    <w:rsid w:val="00A86968"/>
    <w:rsid w:val="00A91ACF"/>
    <w:rsid w:val="00AA057A"/>
    <w:rsid w:val="00AA1F77"/>
    <w:rsid w:val="00AA2170"/>
    <w:rsid w:val="00AA4EAE"/>
    <w:rsid w:val="00AA5C34"/>
    <w:rsid w:val="00AA777F"/>
    <w:rsid w:val="00AB201C"/>
    <w:rsid w:val="00AB2434"/>
    <w:rsid w:val="00AB55F2"/>
    <w:rsid w:val="00AC06DA"/>
    <w:rsid w:val="00AC2156"/>
    <w:rsid w:val="00AD2D87"/>
    <w:rsid w:val="00AD5662"/>
    <w:rsid w:val="00AD5ADC"/>
    <w:rsid w:val="00AD6788"/>
    <w:rsid w:val="00AD7CD0"/>
    <w:rsid w:val="00AE2230"/>
    <w:rsid w:val="00AE2247"/>
    <w:rsid w:val="00AE4E1B"/>
    <w:rsid w:val="00AE6CA7"/>
    <w:rsid w:val="00AF51C7"/>
    <w:rsid w:val="00AF79D6"/>
    <w:rsid w:val="00B005F1"/>
    <w:rsid w:val="00B07424"/>
    <w:rsid w:val="00B07F85"/>
    <w:rsid w:val="00B10050"/>
    <w:rsid w:val="00B10B63"/>
    <w:rsid w:val="00B17E1D"/>
    <w:rsid w:val="00B2050A"/>
    <w:rsid w:val="00B22A9B"/>
    <w:rsid w:val="00B22EA3"/>
    <w:rsid w:val="00B23149"/>
    <w:rsid w:val="00B315B3"/>
    <w:rsid w:val="00B403A1"/>
    <w:rsid w:val="00B436A0"/>
    <w:rsid w:val="00B44247"/>
    <w:rsid w:val="00B52064"/>
    <w:rsid w:val="00B52404"/>
    <w:rsid w:val="00B52660"/>
    <w:rsid w:val="00B559F0"/>
    <w:rsid w:val="00B565C2"/>
    <w:rsid w:val="00B56995"/>
    <w:rsid w:val="00B614CD"/>
    <w:rsid w:val="00B6233D"/>
    <w:rsid w:val="00B66094"/>
    <w:rsid w:val="00B747AC"/>
    <w:rsid w:val="00B77CAA"/>
    <w:rsid w:val="00B77E61"/>
    <w:rsid w:val="00B81552"/>
    <w:rsid w:val="00B81694"/>
    <w:rsid w:val="00B8718B"/>
    <w:rsid w:val="00B872EA"/>
    <w:rsid w:val="00B9206D"/>
    <w:rsid w:val="00BA642A"/>
    <w:rsid w:val="00BA72CC"/>
    <w:rsid w:val="00BA741A"/>
    <w:rsid w:val="00BB621D"/>
    <w:rsid w:val="00BC04FA"/>
    <w:rsid w:val="00BC1F85"/>
    <w:rsid w:val="00BC58CF"/>
    <w:rsid w:val="00BC6F04"/>
    <w:rsid w:val="00BD0DB3"/>
    <w:rsid w:val="00BD0E00"/>
    <w:rsid w:val="00BD4A28"/>
    <w:rsid w:val="00BD7D70"/>
    <w:rsid w:val="00BE1475"/>
    <w:rsid w:val="00BE3134"/>
    <w:rsid w:val="00BE3291"/>
    <w:rsid w:val="00BE46DC"/>
    <w:rsid w:val="00BE55D1"/>
    <w:rsid w:val="00BF08E3"/>
    <w:rsid w:val="00BF18B6"/>
    <w:rsid w:val="00BF206F"/>
    <w:rsid w:val="00BF5FB6"/>
    <w:rsid w:val="00BF7F70"/>
    <w:rsid w:val="00C0019A"/>
    <w:rsid w:val="00C019C0"/>
    <w:rsid w:val="00C02C14"/>
    <w:rsid w:val="00C040FB"/>
    <w:rsid w:val="00C10D8D"/>
    <w:rsid w:val="00C20CE6"/>
    <w:rsid w:val="00C23D87"/>
    <w:rsid w:val="00C25076"/>
    <w:rsid w:val="00C36CB2"/>
    <w:rsid w:val="00C36CE0"/>
    <w:rsid w:val="00C407D2"/>
    <w:rsid w:val="00C4275F"/>
    <w:rsid w:val="00C4594F"/>
    <w:rsid w:val="00C459BC"/>
    <w:rsid w:val="00C47B12"/>
    <w:rsid w:val="00C524F9"/>
    <w:rsid w:val="00C526E3"/>
    <w:rsid w:val="00C54265"/>
    <w:rsid w:val="00C56C6E"/>
    <w:rsid w:val="00C602DE"/>
    <w:rsid w:val="00C60BA8"/>
    <w:rsid w:val="00C63A77"/>
    <w:rsid w:val="00C63CA8"/>
    <w:rsid w:val="00C642BC"/>
    <w:rsid w:val="00C64328"/>
    <w:rsid w:val="00C713F8"/>
    <w:rsid w:val="00C72F4B"/>
    <w:rsid w:val="00C763AD"/>
    <w:rsid w:val="00C82D1D"/>
    <w:rsid w:val="00C841F4"/>
    <w:rsid w:val="00C86637"/>
    <w:rsid w:val="00C90FC8"/>
    <w:rsid w:val="00C9347B"/>
    <w:rsid w:val="00C93C05"/>
    <w:rsid w:val="00C9446D"/>
    <w:rsid w:val="00C94D1A"/>
    <w:rsid w:val="00C9523B"/>
    <w:rsid w:val="00C9537B"/>
    <w:rsid w:val="00C9691B"/>
    <w:rsid w:val="00CA288A"/>
    <w:rsid w:val="00CA6297"/>
    <w:rsid w:val="00CB16F2"/>
    <w:rsid w:val="00CB238B"/>
    <w:rsid w:val="00CB2536"/>
    <w:rsid w:val="00CB26ED"/>
    <w:rsid w:val="00CB42D8"/>
    <w:rsid w:val="00CC3108"/>
    <w:rsid w:val="00CD37D6"/>
    <w:rsid w:val="00CD437D"/>
    <w:rsid w:val="00CD51BF"/>
    <w:rsid w:val="00CD5C27"/>
    <w:rsid w:val="00CE08B3"/>
    <w:rsid w:val="00CE0925"/>
    <w:rsid w:val="00CE16D7"/>
    <w:rsid w:val="00CE373A"/>
    <w:rsid w:val="00CE53FF"/>
    <w:rsid w:val="00CE7995"/>
    <w:rsid w:val="00CF0574"/>
    <w:rsid w:val="00CF0684"/>
    <w:rsid w:val="00CF6940"/>
    <w:rsid w:val="00D00341"/>
    <w:rsid w:val="00D010BE"/>
    <w:rsid w:val="00D02F14"/>
    <w:rsid w:val="00D0363F"/>
    <w:rsid w:val="00D05E9D"/>
    <w:rsid w:val="00D1239B"/>
    <w:rsid w:val="00D1502A"/>
    <w:rsid w:val="00D15AA7"/>
    <w:rsid w:val="00D16CAB"/>
    <w:rsid w:val="00D17280"/>
    <w:rsid w:val="00D20F6A"/>
    <w:rsid w:val="00D30F20"/>
    <w:rsid w:val="00D31FEE"/>
    <w:rsid w:val="00D32199"/>
    <w:rsid w:val="00D3773D"/>
    <w:rsid w:val="00D43A58"/>
    <w:rsid w:val="00D43C78"/>
    <w:rsid w:val="00D4435A"/>
    <w:rsid w:val="00D46E7E"/>
    <w:rsid w:val="00D471A8"/>
    <w:rsid w:val="00D50EAB"/>
    <w:rsid w:val="00D510B1"/>
    <w:rsid w:val="00D53C89"/>
    <w:rsid w:val="00D54421"/>
    <w:rsid w:val="00D60FB4"/>
    <w:rsid w:val="00D64535"/>
    <w:rsid w:val="00D64A64"/>
    <w:rsid w:val="00D64F2C"/>
    <w:rsid w:val="00D67419"/>
    <w:rsid w:val="00D67723"/>
    <w:rsid w:val="00D70BF1"/>
    <w:rsid w:val="00D743BB"/>
    <w:rsid w:val="00D83885"/>
    <w:rsid w:val="00D83E1F"/>
    <w:rsid w:val="00D85B0E"/>
    <w:rsid w:val="00D92A5F"/>
    <w:rsid w:val="00D9371E"/>
    <w:rsid w:val="00DA01F7"/>
    <w:rsid w:val="00DA0E29"/>
    <w:rsid w:val="00DA2EDB"/>
    <w:rsid w:val="00DB03E0"/>
    <w:rsid w:val="00DB6A1B"/>
    <w:rsid w:val="00DC0658"/>
    <w:rsid w:val="00DC193A"/>
    <w:rsid w:val="00DC237C"/>
    <w:rsid w:val="00DD12E7"/>
    <w:rsid w:val="00DE2152"/>
    <w:rsid w:val="00DE4C72"/>
    <w:rsid w:val="00DE737B"/>
    <w:rsid w:val="00E0122F"/>
    <w:rsid w:val="00E01F75"/>
    <w:rsid w:val="00E12D54"/>
    <w:rsid w:val="00E13B10"/>
    <w:rsid w:val="00E2096E"/>
    <w:rsid w:val="00E34344"/>
    <w:rsid w:val="00E516D5"/>
    <w:rsid w:val="00E5264E"/>
    <w:rsid w:val="00E54D03"/>
    <w:rsid w:val="00E553DC"/>
    <w:rsid w:val="00E72264"/>
    <w:rsid w:val="00E730E6"/>
    <w:rsid w:val="00E77409"/>
    <w:rsid w:val="00E779C9"/>
    <w:rsid w:val="00E8098E"/>
    <w:rsid w:val="00E82567"/>
    <w:rsid w:val="00E83747"/>
    <w:rsid w:val="00E84AE3"/>
    <w:rsid w:val="00E91A14"/>
    <w:rsid w:val="00E96B78"/>
    <w:rsid w:val="00EA0CE6"/>
    <w:rsid w:val="00EA141A"/>
    <w:rsid w:val="00EA3E0F"/>
    <w:rsid w:val="00EA6A76"/>
    <w:rsid w:val="00EB452A"/>
    <w:rsid w:val="00EB59B3"/>
    <w:rsid w:val="00EC2AF5"/>
    <w:rsid w:val="00EC3EEC"/>
    <w:rsid w:val="00EC6353"/>
    <w:rsid w:val="00ED1B29"/>
    <w:rsid w:val="00ED3B5F"/>
    <w:rsid w:val="00EE34A7"/>
    <w:rsid w:val="00EE45EC"/>
    <w:rsid w:val="00EF3AE8"/>
    <w:rsid w:val="00EF42FA"/>
    <w:rsid w:val="00EF4FB9"/>
    <w:rsid w:val="00EF7E18"/>
    <w:rsid w:val="00F01DBC"/>
    <w:rsid w:val="00F13E10"/>
    <w:rsid w:val="00F14609"/>
    <w:rsid w:val="00F14B4D"/>
    <w:rsid w:val="00F15868"/>
    <w:rsid w:val="00F15E5C"/>
    <w:rsid w:val="00F16520"/>
    <w:rsid w:val="00F17F42"/>
    <w:rsid w:val="00F23170"/>
    <w:rsid w:val="00F238FC"/>
    <w:rsid w:val="00F248B6"/>
    <w:rsid w:val="00F255D3"/>
    <w:rsid w:val="00F27D9F"/>
    <w:rsid w:val="00F33263"/>
    <w:rsid w:val="00F42595"/>
    <w:rsid w:val="00F43527"/>
    <w:rsid w:val="00F43B25"/>
    <w:rsid w:val="00F43F86"/>
    <w:rsid w:val="00F47BA4"/>
    <w:rsid w:val="00F5082C"/>
    <w:rsid w:val="00F525CC"/>
    <w:rsid w:val="00F56833"/>
    <w:rsid w:val="00F61AAC"/>
    <w:rsid w:val="00F6384C"/>
    <w:rsid w:val="00F67684"/>
    <w:rsid w:val="00F6771C"/>
    <w:rsid w:val="00F67D6F"/>
    <w:rsid w:val="00F72709"/>
    <w:rsid w:val="00F81992"/>
    <w:rsid w:val="00F822F7"/>
    <w:rsid w:val="00F861E2"/>
    <w:rsid w:val="00F86716"/>
    <w:rsid w:val="00F9612C"/>
    <w:rsid w:val="00F970B1"/>
    <w:rsid w:val="00FA0057"/>
    <w:rsid w:val="00FA027E"/>
    <w:rsid w:val="00FB259B"/>
    <w:rsid w:val="00FB27D5"/>
    <w:rsid w:val="00FB393E"/>
    <w:rsid w:val="00FB43D4"/>
    <w:rsid w:val="00FB7ECB"/>
    <w:rsid w:val="00FC1A6C"/>
    <w:rsid w:val="00FC6A9C"/>
    <w:rsid w:val="00FC74BC"/>
    <w:rsid w:val="00FD17BA"/>
    <w:rsid w:val="00FD56F1"/>
    <w:rsid w:val="00FD697E"/>
    <w:rsid w:val="00FF061F"/>
    <w:rsid w:val="00FF1C69"/>
    <w:rsid w:val="00FF6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E90B8B"/>
  <w15:docId w15:val="{DE19AAEA-7734-4A19-BDE0-4EDCA246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9BC"/>
  </w:style>
  <w:style w:type="paragraph" w:styleId="1">
    <w:name w:val="heading 1"/>
    <w:basedOn w:val="a"/>
    <w:link w:val="10"/>
    <w:qFormat/>
    <w:rsid w:val="00A75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unhideWhenUsed/>
    <w:qFormat/>
    <w:rsid w:val="00BE3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BE32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E3291"/>
    <w:pPr>
      <w:keepNext/>
      <w:widowControl w:val="0"/>
      <w:suppressAutoHyphens/>
      <w:spacing w:before="240" w:after="60" w:line="240" w:lineRule="auto"/>
      <w:outlineLvl w:val="3"/>
    </w:pPr>
    <w:rPr>
      <w:rFonts w:ascii="Calibri" w:eastAsia="Times New Roman" w:hAnsi="Calibri" w:cs="Mangal"/>
      <w:b/>
      <w:bCs/>
      <w:kern w:val="2"/>
      <w:sz w:val="28"/>
      <w:szCs w:val="25"/>
      <w:lang w:eastAsia="hi-IN" w:bidi="hi-IN"/>
    </w:rPr>
  </w:style>
  <w:style w:type="paragraph" w:styleId="5">
    <w:name w:val="heading 5"/>
    <w:basedOn w:val="a"/>
    <w:next w:val="a"/>
    <w:link w:val="50"/>
    <w:uiPriority w:val="99"/>
    <w:unhideWhenUsed/>
    <w:qFormat/>
    <w:rsid w:val="00BE3291"/>
    <w:pPr>
      <w:keepNext/>
      <w:tabs>
        <w:tab w:val="num" w:pos="0"/>
      </w:tabs>
      <w:suppressAutoHyphens/>
      <w:spacing w:after="0" w:line="240" w:lineRule="auto"/>
      <w:outlineLvl w:val="4"/>
    </w:pPr>
    <w:rPr>
      <w:rFonts w:ascii="Times New Roman" w:eastAsia="SimSun" w:hAnsi="Times New Roman" w:cs="Mangal"/>
      <w:b/>
      <w:bCs/>
      <w:kern w:val="2"/>
      <w:sz w:val="26"/>
      <w:szCs w:val="26"/>
      <w:lang w:eastAsia="hi-IN" w:bidi="hi-IN"/>
    </w:rPr>
  </w:style>
  <w:style w:type="paragraph" w:styleId="6">
    <w:name w:val="heading 6"/>
    <w:basedOn w:val="a"/>
    <w:next w:val="a0"/>
    <w:link w:val="60"/>
    <w:uiPriority w:val="99"/>
    <w:unhideWhenUsed/>
    <w:qFormat/>
    <w:rsid w:val="00BE3291"/>
    <w:pPr>
      <w:tabs>
        <w:tab w:val="num" w:pos="0"/>
      </w:tabs>
      <w:suppressAutoHyphens/>
      <w:spacing w:before="240" w:after="60"/>
      <w:outlineLvl w:val="5"/>
    </w:pPr>
    <w:rPr>
      <w:rFonts w:ascii="Times New Roman" w:eastAsia="SimSun" w:hAnsi="Times New Roman" w:cs="Mangal"/>
      <w:b/>
      <w:bCs/>
      <w:kern w:val="2"/>
      <w:sz w:val="28"/>
      <w:szCs w:val="24"/>
      <w:lang w:eastAsia="hi-IN" w:bidi="hi-IN"/>
    </w:rPr>
  </w:style>
  <w:style w:type="paragraph" w:styleId="7">
    <w:name w:val="heading 7"/>
    <w:basedOn w:val="a"/>
    <w:next w:val="a"/>
    <w:link w:val="70"/>
    <w:uiPriority w:val="99"/>
    <w:unhideWhenUsed/>
    <w:qFormat/>
    <w:rsid w:val="00BE3291"/>
    <w:pPr>
      <w:keepNext/>
      <w:keepLines/>
      <w:widowControl w:val="0"/>
      <w:suppressAutoHyphens/>
      <w:spacing w:before="200" w:after="0" w:line="240" w:lineRule="auto"/>
      <w:outlineLvl w:val="6"/>
    </w:pPr>
    <w:rPr>
      <w:rFonts w:asciiTheme="majorHAnsi" w:eastAsiaTheme="majorEastAsia" w:hAnsiTheme="majorHAnsi" w:cs="Mangal"/>
      <w:i/>
      <w:iCs/>
      <w:color w:val="404040" w:themeColor="text1" w:themeTint="BF"/>
      <w:kern w:val="2"/>
      <w:sz w:val="24"/>
      <w:szCs w:val="21"/>
      <w:lang w:eastAsia="hi-IN" w:bidi="hi-IN"/>
    </w:rPr>
  </w:style>
  <w:style w:type="paragraph" w:styleId="8">
    <w:name w:val="heading 8"/>
    <w:basedOn w:val="a"/>
    <w:next w:val="a"/>
    <w:link w:val="80"/>
    <w:uiPriority w:val="99"/>
    <w:unhideWhenUsed/>
    <w:qFormat/>
    <w:rsid w:val="00BE3291"/>
    <w:pPr>
      <w:keepNext/>
      <w:tabs>
        <w:tab w:val="num" w:pos="0"/>
      </w:tabs>
      <w:suppressAutoHyphens/>
      <w:spacing w:after="0" w:line="240" w:lineRule="auto"/>
      <w:jc w:val="both"/>
      <w:outlineLvl w:val="7"/>
    </w:pPr>
    <w:rPr>
      <w:rFonts w:ascii="Times New Roman" w:eastAsia="SimSun" w:hAnsi="Times New Roman" w:cs="Mangal"/>
      <w:b/>
      <w:bCs/>
      <w:kern w:val="2"/>
      <w:sz w:val="24"/>
      <w:szCs w:val="24"/>
      <w:lang w:eastAsia="hi-IN" w:bidi="hi-IN"/>
    </w:rPr>
  </w:style>
  <w:style w:type="paragraph" w:styleId="9">
    <w:name w:val="heading 9"/>
    <w:basedOn w:val="a"/>
    <w:next w:val="a"/>
    <w:link w:val="90"/>
    <w:uiPriority w:val="99"/>
    <w:qFormat/>
    <w:rsid w:val="00AA2170"/>
    <w:pPr>
      <w:keepNext/>
      <w:spacing w:after="0" w:line="240" w:lineRule="auto"/>
      <w:jc w:val="center"/>
      <w:outlineLvl w:val="8"/>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582B"/>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9"/>
    <w:rsid w:val="00BE32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9"/>
    <w:rsid w:val="00BE3291"/>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BE3291"/>
    <w:rPr>
      <w:rFonts w:ascii="Calibri" w:eastAsia="Times New Roman" w:hAnsi="Calibri" w:cs="Mangal"/>
      <w:b/>
      <w:bCs/>
      <w:kern w:val="2"/>
      <w:sz w:val="28"/>
      <w:szCs w:val="25"/>
      <w:lang w:eastAsia="hi-IN" w:bidi="hi-IN"/>
    </w:rPr>
  </w:style>
  <w:style w:type="character" w:customStyle="1" w:styleId="50">
    <w:name w:val="Заголовок 5 Знак"/>
    <w:basedOn w:val="a1"/>
    <w:link w:val="5"/>
    <w:uiPriority w:val="99"/>
    <w:rsid w:val="00BE3291"/>
    <w:rPr>
      <w:rFonts w:ascii="Times New Roman" w:eastAsia="SimSun" w:hAnsi="Times New Roman" w:cs="Mangal"/>
      <w:b/>
      <w:bCs/>
      <w:kern w:val="2"/>
      <w:sz w:val="26"/>
      <w:szCs w:val="26"/>
      <w:lang w:eastAsia="hi-IN" w:bidi="hi-IN"/>
    </w:rPr>
  </w:style>
  <w:style w:type="paragraph" w:styleId="a0">
    <w:name w:val="Body Text"/>
    <w:basedOn w:val="a"/>
    <w:link w:val="a4"/>
    <w:uiPriority w:val="99"/>
    <w:unhideWhenUsed/>
    <w:rsid w:val="00BE3291"/>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4">
    <w:name w:val="Основной текст Знак"/>
    <w:basedOn w:val="a1"/>
    <w:link w:val="a0"/>
    <w:uiPriority w:val="99"/>
    <w:rsid w:val="00BE3291"/>
    <w:rPr>
      <w:rFonts w:ascii="Times New Roman" w:eastAsia="SimSun" w:hAnsi="Times New Roman" w:cs="Mangal"/>
      <w:kern w:val="2"/>
      <w:sz w:val="24"/>
      <w:szCs w:val="24"/>
      <w:lang w:eastAsia="hi-IN" w:bidi="hi-IN"/>
    </w:rPr>
  </w:style>
  <w:style w:type="character" w:customStyle="1" w:styleId="60">
    <w:name w:val="Заголовок 6 Знак"/>
    <w:basedOn w:val="a1"/>
    <w:link w:val="6"/>
    <w:uiPriority w:val="99"/>
    <w:rsid w:val="00BE3291"/>
    <w:rPr>
      <w:rFonts w:ascii="Times New Roman" w:eastAsia="SimSun" w:hAnsi="Times New Roman" w:cs="Mangal"/>
      <w:b/>
      <w:bCs/>
      <w:kern w:val="2"/>
      <w:sz w:val="28"/>
      <w:szCs w:val="24"/>
      <w:lang w:eastAsia="hi-IN" w:bidi="hi-IN"/>
    </w:rPr>
  </w:style>
  <w:style w:type="character" w:customStyle="1" w:styleId="70">
    <w:name w:val="Заголовок 7 Знак"/>
    <w:basedOn w:val="a1"/>
    <w:link w:val="7"/>
    <w:uiPriority w:val="99"/>
    <w:rsid w:val="00BE3291"/>
    <w:rPr>
      <w:rFonts w:asciiTheme="majorHAnsi" w:eastAsiaTheme="majorEastAsia" w:hAnsiTheme="majorHAnsi" w:cs="Mangal"/>
      <w:i/>
      <w:iCs/>
      <w:color w:val="404040" w:themeColor="text1" w:themeTint="BF"/>
      <w:kern w:val="2"/>
      <w:sz w:val="24"/>
      <w:szCs w:val="21"/>
      <w:lang w:eastAsia="hi-IN" w:bidi="hi-IN"/>
    </w:rPr>
  </w:style>
  <w:style w:type="character" w:customStyle="1" w:styleId="80">
    <w:name w:val="Заголовок 8 Знак"/>
    <w:basedOn w:val="a1"/>
    <w:link w:val="8"/>
    <w:uiPriority w:val="99"/>
    <w:rsid w:val="00BE3291"/>
    <w:rPr>
      <w:rFonts w:ascii="Times New Roman" w:eastAsia="SimSun" w:hAnsi="Times New Roman" w:cs="Mangal"/>
      <w:b/>
      <w:bCs/>
      <w:kern w:val="2"/>
      <w:sz w:val="24"/>
      <w:szCs w:val="24"/>
      <w:lang w:eastAsia="hi-IN" w:bidi="hi-IN"/>
    </w:rPr>
  </w:style>
  <w:style w:type="character" w:customStyle="1" w:styleId="90">
    <w:name w:val="Заголовок 9 Знак"/>
    <w:basedOn w:val="a1"/>
    <w:link w:val="9"/>
    <w:uiPriority w:val="99"/>
    <w:rsid w:val="00AA2170"/>
    <w:rPr>
      <w:rFonts w:ascii="Times New Roman" w:eastAsia="Times New Roman" w:hAnsi="Times New Roman" w:cs="Times New Roman"/>
      <w:sz w:val="28"/>
      <w:szCs w:val="20"/>
    </w:rPr>
  </w:style>
  <w:style w:type="character" w:styleId="a5">
    <w:name w:val="Hyperlink"/>
    <w:basedOn w:val="a1"/>
    <w:uiPriority w:val="99"/>
    <w:unhideWhenUsed/>
    <w:rsid w:val="004B1B4A"/>
    <w:rPr>
      <w:color w:val="0000FF"/>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C72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ibraryrate--title">
    <w:name w:val="dg-library__rate--title"/>
    <w:basedOn w:val="a1"/>
    <w:rsid w:val="00984462"/>
  </w:style>
  <w:style w:type="character" w:customStyle="1" w:styleId="dg-libraryrate--number">
    <w:name w:val="dg-library__rate--number"/>
    <w:basedOn w:val="a1"/>
    <w:rsid w:val="00984462"/>
  </w:style>
  <w:style w:type="character" w:customStyle="1" w:styleId="old">
    <w:name w:val="old"/>
    <w:basedOn w:val="a1"/>
    <w:rsid w:val="00984462"/>
  </w:style>
  <w:style w:type="character" w:customStyle="1" w:styleId="new">
    <w:name w:val="new"/>
    <w:basedOn w:val="a1"/>
    <w:rsid w:val="00984462"/>
  </w:style>
  <w:style w:type="paragraph" w:styleId="z-">
    <w:name w:val="HTML Top of Form"/>
    <w:basedOn w:val="a"/>
    <w:next w:val="a"/>
    <w:link w:val="z-0"/>
    <w:hidden/>
    <w:uiPriority w:val="99"/>
    <w:semiHidden/>
    <w:unhideWhenUsed/>
    <w:rsid w:val="009844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1"/>
    <w:link w:val="z-"/>
    <w:uiPriority w:val="99"/>
    <w:semiHidden/>
    <w:rsid w:val="0098446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844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1"/>
    <w:link w:val="z-1"/>
    <w:uiPriority w:val="99"/>
    <w:semiHidden/>
    <w:rsid w:val="00984462"/>
    <w:rPr>
      <w:rFonts w:ascii="Arial" w:eastAsia="Times New Roman" w:hAnsi="Arial" w:cs="Arial"/>
      <w:vanish/>
      <w:sz w:val="16"/>
      <w:szCs w:val="16"/>
    </w:rPr>
  </w:style>
  <w:style w:type="paragraph" w:customStyle="1" w:styleId="v-library-new-title">
    <w:name w:val="v-library-new-title"/>
    <w:basedOn w:val="a"/>
    <w:rsid w:val="00984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wrapperwhite--title">
    <w:name w:val="dg-wrapper__white--title"/>
    <w:basedOn w:val="a1"/>
    <w:rsid w:val="00984462"/>
  </w:style>
  <w:style w:type="character" w:customStyle="1" w:styleId="dg-price">
    <w:name w:val="dg-price"/>
    <w:basedOn w:val="a1"/>
    <w:rsid w:val="00984462"/>
  </w:style>
  <w:style w:type="paragraph" w:styleId="a7">
    <w:name w:val="Balloon Text"/>
    <w:basedOn w:val="a"/>
    <w:link w:val="a8"/>
    <w:uiPriority w:val="99"/>
    <w:unhideWhenUsed/>
    <w:rsid w:val="00984462"/>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984462"/>
    <w:rPr>
      <w:rFonts w:ascii="Tahoma" w:hAnsi="Tahoma" w:cs="Tahoma"/>
      <w:sz w:val="16"/>
      <w:szCs w:val="16"/>
    </w:rPr>
  </w:style>
  <w:style w:type="character" w:customStyle="1" w:styleId="thanksforpub">
    <w:name w:val="thanks_for_pub"/>
    <w:basedOn w:val="a1"/>
    <w:rsid w:val="00A7582B"/>
  </w:style>
  <w:style w:type="paragraph" w:styleId="a9">
    <w:name w:val="No Spacing"/>
    <w:link w:val="aa"/>
    <w:uiPriority w:val="99"/>
    <w:qFormat/>
    <w:rsid w:val="00BE3291"/>
    <w:pPr>
      <w:spacing w:after="0" w:line="240" w:lineRule="auto"/>
      <w:jc w:val="both"/>
    </w:pPr>
    <w:rPr>
      <w:rFonts w:ascii="Calibri" w:eastAsia="Times New Roman" w:hAnsi="Calibri" w:cs="Times New Roman"/>
    </w:rPr>
  </w:style>
  <w:style w:type="character" w:customStyle="1" w:styleId="aa">
    <w:name w:val="Без интервала Знак"/>
    <w:link w:val="a9"/>
    <w:uiPriority w:val="1"/>
    <w:rsid w:val="00BE3291"/>
    <w:rPr>
      <w:rFonts w:ascii="Calibri" w:eastAsia="Times New Roman" w:hAnsi="Calibri" w:cs="Times New Roman"/>
    </w:rPr>
  </w:style>
  <w:style w:type="paragraph" w:styleId="HTML">
    <w:name w:val="HTML Preformatted"/>
    <w:basedOn w:val="a"/>
    <w:link w:val="HTML0"/>
    <w:unhideWhenUsed/>
    <w:rsid w:val="00BE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hi-IN"/>
    </w:rPr>
  </w:style>
  <w:style w:type="character" w:customStyle="1" w:styleId="HTML0">
    <w:name w:val="Стандартный HTML Знак"/>
    <w:basedOn w:val="a1"/>
    <w:link w:val="HTML"/>
    <w:rsid w:val="00BE3291"/>
    <w:rPr>
      <w:rFonts w:ascii="Courier New" w:eastAsia="Calibri" w:hAnsi="Courier New" w:cs="Times New Roman"/>
      <w:sz w:val="20"/>
      <w:szCs w:val="20"/>
      <w:lang w:eastAsia="hi-IN"/>
    </w:rPr>
  </w:style>
  <w:style w:type="paragraph" w:styleId="31">
    <w:name w:val="toc 3"/>
    <w:basedOn w:val="a"/>
    <w:next w:val="a"/>
    <w:autoRedefine/>
    <w:semiHidden/>
    <w:unhideWhenUsed/>
    <w:rsid w:val="00BE3291"/>
    <w:pPr>
      <w:widowControl w:val="0"/>
      <w:tabs>
        <w:tab w:val="right" w:leader="dot" w:pos="15120"/>
      </w:tabs>
      <w:spacing w:after="0" w:line="240" w:lineRule="auto"/>
      <w:ind w:left="284"/>
      <w:jc w:val="both"/>
    </w:pPr>
    <w:rPr>
      <w:rFonts w:ascii="Times New Roman" w:eastAsia="Times New Roman" w:hAnsi="Times New Roman" w:cs="Times New Roman"/>
      <w:kern w:val="2"/>
      <w:sz w:val="24"/>
      <w:szCs w:val="24"/>
      <w:lang w:eastAsia="ar-SA"/>
    </w:rPr>
  </w:style>
  <w:style w:type="paragraph" w:styleId="ab">
    <w:name w:val="header"/>
    <w:basedOn w:val="a"/>
    <w:link w:val="ac"/>
    <w:uiPriority w:val="99"/>
    <w:unhideWhenUsed/>
    <w:rsid w:val="00BE3291"/>
    <w:pPr>
      <w:widowControl w:val="0"/>
      <w:suppressLineNumbers/>
      <w:tabs>
        <w:tab w:val="center" w:pos="4819"/>
        <w:tab w:val="right" w:pos="9638"/>
      </w:tabs>
      <w:suppressAutoHyphens/>
      <w:spacing w:after="0" w:line="240" w:lineRule="auto"/>
    </w:pPr>
    <w:rPr>
      <w:rFonts w:ascii="Times New Roman" w:eastAsia="SimSun" w:hAnsi="Times New Roman" w:cs="Mangal"/>
      <w:kern w:val="2"/>
      <w:sz w:val="24"/>
      <w:szCs w:val="24"/>
      <w:lang w:eastAsia="hi-IN" w:bidi="hi-IN"/>
    </w:rPr>
  </w:style>
  <w:style w:type="character" w:customStyle="1" w:styleId="ac">
    <w:name w:val="Верхний колонтитул Знак"/>
    <w:basedOn w:val="a1"/>
    <w:link w:val="ab"/>
    <w:uiPriority w:val="99"/>
    <w:rsid w:val="00BE3291"/>
    <w:rPr>
      <w:rFonts w:ascii="Times New Roman" w:eastAsia="SimSun" w:hAnsi="Times New Roman" w:cs="Mangal"/>
      <w:kern w:val="2"/>
      <w:sz w:val="24"/>
      <w:szCs w:val="24"/>
      <w:lang w:eastAsia="hi-IN" w:bidi="hi-IN"/>
    </w:rPr>
  </w:style>
  <w:style w:type="paragraph" w:styleId="ad">
    <w:name w:val="footer"/>
    <w:basedOn w:val="a"/>
    <w:link w:val="ae"/>
    <w:unhideWhenUsed/>
    <w:rsid w:val="00BE3291"/>
    <w:pPr>
      <w:tabs>
        <w:tab w:val="center" w:pos="4677"/>
        <w:tab w:val="right" w:pos="9355"/>
      </w:tabs>
      <w:suppressAutoHyphens/>
      <w:spacing w:after="0" w:line="240" w:lineRule="auto"/>
    </w:pPr>
    <w:rPr>
      <w:rFonts w:ascii="Times New Roman" w:eastAsia="SimSun" w:hAnsi="Times New Roman" w:cs="Mangal"/>
      <w:kern w:val="2"/>
      <w:sz w:val="24"/>
      <w:szCs w:val="24"/>
      <w:lang w:eastAsia="hi-IN" w:bidi="hi-IN"/>
    </w:rPr>
  </w:style>
  <w:style w:type="character" w:customStyle="1" w:styleId="ae">
    <w:name w:val="Нижний колонтитул Знак"/>
    <w:basedOn w:val="a1"/>
    <w:link w:val="ad"/>
    <w:rsid w:val="00BE3291"/>
    <w:rPr>
      <w:rFonts w:ascii="Times New Roman" w:eastAsia="SimSun" w:hAnsi="Times New Roman" w:cs="Mangal"/>
      <w:kern w:val="2"/>
      <w:sz w:val="24"/>
      <w:szCs w:val="24"/>
      <w:lang w:eastAsia="hi-IN" w:bidi="hi-IN"/>
    </w:rPr>
  </w:style>
  <w:style w:type="paragraph" w:styleId="af">
    <w:name w:val="List"/>
    <w:basedOn w:val="a0"/>
    <w:semiHidden/>
    <w:unhideWhenUsed/>
    <w:rsid w:val="00BE3291"/>
  </w:style>
  <w:style w:type="paragraph" w:styleId="af0">
    <w:name w:val="Subtitle"/>
    <w:basedOn w:val="a"/>
    <w:next w:val="a0"/>
    <w:link w:val="11"/>
    <w:qFormat/>
    <w:rsid w:val="00BE3291"/>
    <w:pPr>
      <w:suppressAutoHyphens/>
      <w:spacing w:after="0" w:line="240" w:lineRule="auto"/>
      <w:jc w:val="center"/>
    </w:pPr>
    <w:rPr>
      <w:rFonts w:ascii="Arial" w:eastAsia="SimSun" w:hAnsi="Arial" w:cs="Arial"/>
      <w:b/>
      <w:bCs/>
      <w:i/>
      <w:iCs/>
      <w:kern w:val="2"/>
      <w:sz w:val="44"/>
      <w:szCs w:val="44"/>
      <w:lang w:eastAsia="hi-IN" w:bidi="hi-IN"/>
    </w:rPr>
  </w:style>
  <w:style w:type="character" w:customStyle="1" w:styleId="11">
    <w:name w:val="Подзаголовок Знак1"/>
    <w:basedOn w:val="a1"/>
    <w:link w:val="af0"/>
    <w:locked/>
    <w:rsid w:val="00BE3291"/>
    <w:rPr>
      <w:rFonts w:ascii="Arial" w:eastAsia="SimSun" w:hAnsi="Arial" w:cs="Arial"/>
      <w:b/>
      <w:bCs/>
      <w:i/>
      <w:iCs/>
      <w:kern w:val="2"/>
      <w:sz w:val="44"/>
      <w:szCs w:val="44"/>
      <w:lang w:eastAsia="hi-IN" w:bidi="hi-IN"/>
    </w:rPr>
  </w:style>
  <w:style w:type="character" w:customStyle="1" w:styleId="af1">
    <w:name w:val="Подзаголовок Знак"/>
    <w:basedOn w:val="a1"/>
    <w:rsid w:val="00BE3291"/>
    <w:rPr>
      <w:rFonts w:asciiTheme="majorHAnsi" w:eastAsiaTheme="majorEastAsia" w:hAnsiTheme="majorHAnsi" w:cstheme="majorBidi"/>
      <w:i/>
      <w:iCs/>
      <w:color w:val="4F81BD" w:themeColor="accent1"/>
      <w:spacing w:val="15"/>
      <w:sz w:val="24"/>
      <w:szCs w:val="24"/>
    </w:rPr>
  </w:style>
  <w:style w:type="paragraph" w:styleId="af2">
    <w:name w:val="Title"/>
    <w:basedOn w:val="a"/>
    <w:next w:val="af0"/>
    <w:link w:val="af3"/>
    <w:uiPriority w:val="99"/>
    <w:qFormat/>
    <w:rsid w:val="00BE3291"/>
    <w:pPr>
      <w:spacing w:after="0" w:line="240" w:lineRule="auto"/>
      <w:jc w:val="center"/>
    </w:pPr>
    <w:rPr>
      <w:rFonts w:ascii="Times New Roman" w:eastAsia="Times New Roman" w:hAnsi="Times New Roman" w:cs="Times New Roman"/>
      <w:kern w:val="2"/>
      <w:sz w:val="40"/>
      <w:szCs w:val="24"/>
      <w:u w:val="single"/>
      <w:lang w:eastAsia="ar-SA"/>
    </w:rPr>
  </w:style>
  <w:style w:type="character" w:customStyle="1" w:styleId="af3">
    <w:name w:val="Заголовок Знак"/>
    <w:basedOn w:val="a1"/>
    <w:link w:val="af2"/>
    <w:uiPriority w:val="99"/>
    <w:locked/>
    <w:rsid w:val="00BE3291"/>
    <w:rPr>
      <w:rFonts w:ascii="Times New Roman" w:eastAsia="Times New Roman" w:hAnsi="Times New Roman" w:cs="Times New Roman"/>
      <w:kern w:val="2"/>
      <w:sz w:val="40"/>
      <w:szCs w:val="24"/>
      <w:u w:val="single"/>
      <w:lang w:eastAsia="ar-SA"/>
    </w:rPr>
  </w:style>
  <w:style w:type="character" w:customStyle="1" w:styleId="af4">
    <w:name w:val="Название Знак"/>
    <w:basedOn w:val="a1"/>
    <w:uiPriority w:val="99"/>
    <w:rsid w:val="00BE3291"/>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12"/>
    <w:uiPriority w:val="99"/>
    <w:unhideWhenUsed/>
    <w:rsid w:val="00BE3291"/>
    <w:pPr>
      <w:widowControl w:val="0"/>
      <w:suppressAutoHyphens/>
      <w:spacing w:after="120" w:line="240" w:lineRule="auto"/>
      <w:ind w:left="283"/>
    </w:pPr>
    <w:rPr>
      <w:rFonts w:ascii="Times New Roman" w:eastAsia="SimSun" w:hAnsi="Times New Roman" w:cs="Mangal"/>
      <w:kern w:val="2"/>
      <w:sz w:val="24"/>
      <w:szCs w:val="21"/>
      <w:lang w:eastAsia="hi-IN" w:bidi="hi-IN"/>
    </w:rPr>
  </w:style>
  <w:style w:type="character" w:customStyle="1" w:styleId="12">
    <w:name w:val="Основной текст с отступом Знак1"/>
    <w:basedOn w:val="a1"/>
    <w:link w:val="af5"/>
    <w:uiPriority w:val="99"/>
    <w:locked/>
    <w:rsid w:val="00BE3291"/>
    <w:rPr>
      <w:rFonts w:ascii="Times New Roman" w:eastAsia="SimSun" w:hAnsi="Times New Roman" w:cs="Mangal"/>
      <w:kern w:val="2"/>
      <w:sz w:val="24"/>
      <w:szCs w:val="21"/>
      <w:lang w:eastAsia="hi-IN" w:bidi="hi-IN"/>
    </w:rPr>
  </w:style>
  <w:style w:type="character" w:customStyle="1" w:styleId="af6">
    <w:name w:val="Основной текст с отступом Знак"/>
    <w:basedOn w:val="a1"/>
    <w:uiPriority w:val="99"/>
    <w:rsid w:val="00BE3291"/>
  </w:style>
  <w:style w:type="paragraph" w:customStyle="1" w:styleId="13">
    <w:name w:val="Заголовок1"/>
    <w:basedOn w:val="a"/>
    <w:next w:val="a0"/>
    <w:rsid w:val="00BE3291"/>
    <w:pPr>
      <w:keepNext/>
      <w:widowControl w:val="0"/>
      <w:suppressAutoHyphens/>
      <w:spacing w:before="240" w:after="120" w:line="240" w:lineRule="auto"/>
    </w:pPr>
    <w:rPr>
      <w:rFonts w:ascii="Times New Roman" w:eastAsia="SimSun" w:hAnsi="Times New Roman" w:cs="Mangal"/>
      <w:kern w:val="2"/>
      <w:sz w:val="24"/>
      <w:szCs w:val="28"/>
      <w:lang w:eastAsia="hi-IN" w:bidi="hi-IN"/>
    </w:rPr>
  </w:style>
  <w:style w:type="paragraph" w:customStyle="1" w:styleId="91">
    <w:name w:val="Название9"/>
    <w:basedOn w:val="a"/>
    <w:rsid w:val="00BE3291"/>
    <w:pPr>
      <w:widowControl w:val="0"/>
      <w:suppressLineNumbers/>
      <w:suppressAutoHyphens/>
      <w:spacing w:before="120" w:after="120" w:line="240" w:lineRule="auto"/>
    </w:pPr>
    <w:rPr>
      <w:rFonts w:ascii="Times New Roman" w:eastAsia="SimSun" w:hAnsi="Times New Roman" w:cs="Mangal"/>
      <w:i/>
      <w:iCs/>
      <w:kern w:val="2"/>
      <w:sz w:val="28"/>
      <w:szCs w:val="24"/>
      <w:lang w:eastAsia="hi-IN" w:bidi="hi-IN"/>
    </w:rPr>
  </w:style>
  <w:style w:type="paragraph" w:customStyle="1" w:styleId="92">
    <w:name w:val="Указатель9"/>
    <w:basedOn w:val="a"/>
    <w:rsid w:val="00BE3291"/>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81">
    <w:name w:val="Название8"/>
    <w:basedOn w:val="a"/>
    <w:rsid w:val="00BE3291"/>
    <w:pPr>
      <w:widowControl w:val="0"/>
      <w:suppressLineNumbers/>
      <w:suppressAutoHyphens/>
      <w:spacing w:before="120" w:after="120" w:line="240" w:lineRule="auto"/>
    </w:pPr>
    <w:rPr>
      <w:rFonts w:ascii="Times New Roman" w:eastAsia="SimSun" w:hAnsi="Times New Roman" w:cs="Mangal"/>
      <w:i/>
      <w:iCs/>
      <w:kern w:val="2"/>
      <w:sz w:val="28"/>
      <w:szCs w:val="24"/>
      <w:lang w:eastAsia="hi-IN" w:bidi="hi-IN"/>
    </w:rPr>
  </w:style>
  <w:style w:type="paragraph" w:customStyle="1" w:styleId="82">
    <w:name w:val="Указатель8"/>
    <w:basedOn w:val="a"/>
    <w:rsid w:val="00BE3291"/>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71">
    <w:name w:val="Название7"/>
    <w:basedOn w:val="a"/>
    <w:rsid w:val="00BE3291"/>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72">
    <w:name w:val="Указатель7"/>
    <w:basedOn w:val="a"/>
    <w:rsid w:val="00BE3291"/>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61">
    <w:name w:val="Название6"/>
    <w:basedOn w:val="a"/>
    <w:rsid w:val="00BE3291"/>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62">
    <w:name w:val="Указатель6"/>
    <w:basedOn w:val="a"/>
    <w:rsid w:val="00BE3291"/>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51">
    <w:name w:val="Название5"/>
    <w:basedOn w:val="a"/>
    <w:rsid w:val="00BE3291"/>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52">
    <w:name w:val="Указатель5"/>
    <w:basedOn w:val="a"/>
    <w:rsid w:val="00BE3291"/>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41">
    <w:name w:val="Название4"/>
    <w:basedOn w:val="a"/>
    <w:rsid w:val="00BE3291"/>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42">
    <w:name w:val="Указатель4"/>
    <w:basedOn w:val="a"/>
    <w:rsid w:val="00BE3291"/>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32">
    <w:name w:val="Название3"/>
    <w:basedOn w:val="a"/>
    <w:rsid w:val="00BE3291"/>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33">
    <w:name w:val="Указатель3"/>
    <w:basedOn w:val="a"/>
    <w:rsid w:val="00BE3291"/>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21">
    <w:name w:val="Название2"/>
    <w:basedOn w:val="a"/>
    <w:rsid w:val="00BE3291"/>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22">
    <w:name w:val="Указатель2"/>
    <w:basedOn w:val="a"/>
    <w:rsid w:val="00BE3291"/>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4">
    <w:name w:val="Название1"/>
    <w:basedOn w:val="a"/>
    <w:rsid w:val="00BE3291"/>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5">
    <w:name w:val="Указатель1"/>
    <w:basedOn w:val="a"/>
    <w:rsid w:val="00BE3291"/>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f7">
    <w:name w:val="Содержимое таблицы"/>
    <w:basedOn w:val="a"/>
    <w:rsid w:val="00BE3291"/>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f8">
    <w:name w:val="Заголовок таблицы"/>
    <w:basedOn w:val="af7"/>
    <w:rsid w:val="00BE3291"/>
    <w:pPr>
      <w:jc w:val="center"/>
    </w:pPr>
    <w:rPr>
      <w:b/>
      <w:bCs/>
    </w:rPr>
  </w:style>
  <w:style w:type="paragraph" w:customStyle="1" w:styleId="af9">
    <w:name w:val="Содержимое врезки"/>
    <w:basedOn w:val="a0"/>
    <w:rsid w:val="00BE3291"/>
  </w:style>
  <w:style w:type="paragraph" w:customStyle="1" w:styleId="Style1">
    <w:name w:val="Style 1"/>
    <w:rsid w:val="00BE329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Style2">
    <w:name w:val="Style 2"/>
    <w:rsid w:val="00BE3291"/>
    <w:pPr>
      <w:widowControl w:val="0"/>
      <w:suppressAutoHyphens/>
      <w:autoSpaceDE w:val="0"/>
      <w:spacing w:after="0" w:line="240" w:lineRule="auto"/>
      <w:jc w:val="center"/>
    </w:pPr>
    <w:rPr>
      <w:rFonts w:ascii="Tahoma" w:eastAsia="Arial" w:hAnsi="Tahoma" w:cs="Tahoma"/>
      <w:lang w:eastAsia="ar-SA"/>
    </w:rPr>
  </w:style>
  <w:style w:type="paragraph" w:customStyle="1" w:styleId="Style3">
    <w:name w:val="Style 3"/>
    <w:rsid w:val="00BE3291"/>
    <w:pPr>
      <w:widowControl w:val="0"/>
      <w:suppressAutoHyphens/>
      <w:autoSpaceDE w:val="0"/>
      <w:spacing w:after="0" w:line="240" w:lineRule="auto"/>
      <w:ind w:right="180"/>
      <w:jc w:val="right"/>
    </w:pPr>
    <w:rPr>
      <w:rFonts w:ascii="Tahoma" w:eastAsia="Arial" w:hAnsi="Tahoma" w:cs="Tahoma"/>
      <w:sz w:val="24"/>
      <w:szCs w:val="24"/>
      <w:lang w:eastAsia="ar-SA"/>
    </w:rPr>
  </w:style>
  <w:style w:type="paragraph" w:customStyle="1" w:styleId="210">
    <w:name w:val="Основной текст 21"/>
    <w:basedOn w:val="a"/>
    <w:rsid w:val="00BE3291"/>
    <w:pPr>
      <w:widowControl w:val="0"/>
      <w:suppressAutoHyphens/>
      <w:spacing w:after="120" w:line="480" w:lineRule="auto"/>
    </w:pPr>
    <w:rPr>
      <w:rFonts w:ascii="Times New Roman" w:eastAsia="SimSun" w:hAnsi="Times New Roman" w:cs="Mangal"/>
      <w:kern w:val="2"/>
      <w:sz w:val="24"/>
      <w:szCs w:val="21"/>
      <w:lang w:eastAsia="hi-IN" w:bidi="hi-IN"/>
    </w:rPr>
  </w:style>
  <w:style w:type="paragraph" w:customStyle="1" w:styleId="220">
    <w:name w:val="Основной текст 22"/>
    <w:basedOn w:val="a"/>
    <w:rsid w:val="00BE3291"/>
    <w:pPr>
      <w:widowControl w:val="0"/>
      <w:suppressAutoHyphens/>
      <w:spacing w:after="0" w:line="240" w:lineRule="auto"/>
      <w:jc w:val="both"/>
    </w:pPr>
    <w:rPr>
      <w:rFonts w:ascii="Times New Roman" w:eastAsia="SimSun" w:hAnsi="Times New Roman" w:cs="Mangal"/>
      <w:kern w:val="2"/>
      <w:sz w:val="28"/>
      <w:szCs w:val="24"/>
      <w:lang w:eastAsia="hi-IN" w:bidi="hi-IN"/>
    </w:rPr>
  </w:style>
  <w:style w:type="paragraph" w:customStyle="1" w:styleId="ConsPlusNormal">
    <w:name w:val="ConsPlusNormal"/>
    <w:rsid w:val="00BE329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3">
    <w:name w:val="Основной текст 23"/>
    <w:basedOn w:val="a"/>
    <w:rsid w:val="00BE3291"/>
    <w:pPr>
      <w:suppressAutoHyphens/>
      <w:spacing w:after="0" w:line="240" w:lineRule="auto"/>
      <w:ind w:firstLine="709"/>
      <w:jc w:val="both"/>
    </w:pPr>
    <w:rPr>
      <w:rFonts w:ascii="Times New Roman" w:eastAsia="Times New Roman" w:hAnsi="Times New Roman" w:cs="Times New Roman"/>
      <w:kern w:val="2"/>
      <w:sz w:val="28"/>
      <w:szCs w:val="20"/>
      <w:lang w:eastAsia="ar-SA"/>
    </w:rPr>
  </w:style>
  <w:style w:type="paragraph" w:customStyle="1" w:styleId="ConsPlusCell">
    <w:name w:val="ConsPlusCell"/>
    <w:rsid w:val="00BE3291"/>
    <w:pPr>
      <w:widowControl w:val="0"/>
      <w:suppressAutoHyphens/>
      <w:autoSpaceDE w:val="0"/>
      <w:spacing w:after="0" w:line="240" w:lineRule="auto"/>
    </w:pPr>
    <w:rPr>
      <w:rFonts w:ascii="Arial" w:eastAsia="Arial" w:hAnsi="Arial" w:cs="Arial"/>
      <w:sz w:val="20"/>
      <w:szCs w:val="20"/>
      <w:lang w:eastAsia="ar-SA"/>
    </w:rPr>
  </w:style>
  <w:style w:type="paragraph" w:customStyle="1" w:styleId="afa">
    <w:name w:val="Нормальный (таблица)"/>
    <w:basedOn w:val="a"/>
    <w:next w:val="a"/>
    <w:rsid w:val="00BE3291"/>
    <w:pPr>
      <w:widowControl w:val="0"/>
      <w:autoSpaceDE w:val="0"/>
      <w:spacing w:after="0" w:line="240" w:lineRule="auto"/>
      <w:jc w:val="both"/>
    </w:pPr>
    <w:rPr>
      <w:rFonts w:ascii="Arial" w:eastAsia="Times New Roman" w:hAnsi="Arial" w:cs="Times New Roman"/>
      <w:kern w:val="2"/>
      <w:sz w:val="24"/>
      <w:szCs w:val="24"/>
      <w:lang w:eastAsia="ar-SA"/>
    </w:rPr>
  </w:style>
  <w:style w:type="paragraph" w:customStyle="1" w:styleId="231">
    <w:name w:val="Основной текст 231"/>
    <w:basedOn w:val="a"/>
    <w:rsid w:val="00BE3291"/>
    <w:pPr>
      <w:widowControl w:val="0"/>
      <w:suppressAutoHyphens/>
      <w:spacing w:after="120" w:line="480" w:lineRule="auto"/>
    </w:pPr>
    <w:rPr>
      <w:rFonts w:ascii="Times New Roman" w:eastAsia="SimSun" w:hAnsi="Times New Roman" w:cs="Mangal"/>
      <w:kern w:val="2"/>
      <w:sz w:val="24"/>
      <w:szCs w:val="24"/>
      <w:lang w:eastAsia="hi-IN" w:bidi="hi-IN"/>
    </w:rPr>
  </w:style>
  <w:style w:type="paragraph" w:customStyle="1" w:styleId="16">
    <w:name w:val="Без интервала1"/>
    <w:uiPriority w:val="99"/>
    <w:rsid w:val="00BE3291"/>
    <w:pPr>
      <w:suppressAutoHyphens/>
      <w:spacing w:after="0" w:line="240" w:lineRule="auto"/>
    </w:pPr>
    <w:rPr>
      <w:rFonts w:ascii="Times New Roman" w:eastAsia="SimSun" w:hAnsi="Times New Roman" w:cs="Mangal"/>
      <w:kern w:val="2"/>
      <w:sz w:val="28"/>
      <w:szCs w:val="24"/>
      <w:lang w:eastAsia="hi-IN" w:bidi="hi-IN"/>
    </w:rPr>
  </w:style>
  <w:style w:type="paragraph" w:customStyle="1" w:styleId="17">
    <w:name w:val="Обычный (веб)1"/>
    <w:basedOn w:val="a"/>
    <w:rsid w:val="00BE3291"/>
    <w:pPr>
      <w:suppressAutoHyphens/>
      <w:spacing w:before="30" w:after="30" w:line="100" w:lineRule="atLeast"/>
    </w:pPr>
    <w:rPr>
      <w:rFonts w:ascii="Times New Roman" w:eastAsia="SimSun" w:hAnsi="Times New Roman" w:cs="Mangal"/>
      <w:kern w:val="2"/>
      <w:sz w:val="20"/>
      <w:szCs w:val="20"/>
      <w:lang w:eastAsia="hi-IN" w:bidi="hi-IN"/>
    </w:rPr>
  </w:style>
  <w:style w:type="paragraph" w:customStyle="1" w:styleId="310">
    <w:name w:val="Основной текст 31"/>
    <w:basedOn w:val="a"/>
    <w:rsid w:val="00BE3291"/>
    <w:pPr>
      <w:suppressAutoHyphens/>
      <w:spacing w:after="120"/>
    </w:pPr>
    <w:rPr>
      <w:rFonts w:ascii="Times New Roman" w:eastAsia="SimSun" w:hAnsi="Times New Roman" w:cs="Mangal"/>
      <w:kern w:val="2"/>
      <w:sz w:val="16"/>
      <w:szCs w:val="16"/>
      <w:lang w:eastAsia="hi-IN" w:bidi="hi-IN"/>
    </w:rPr>
  </w:style>
  <w:style w:type="paragraph" w:customStyle="1" w:styleId="afb">
    <w:name w:val="Базовый"/>
    <w:uiPriority w:val="99"/>
    <w:rsid w:val="00BE3291"/>
    <w:pPr>
      <w:tabs>
        <w:tab w:val="left" w:pos="709"/>
      </w:tabs>
      <w:suppressAutoHyphens/>
      <w:spacing w:after="0" w:line="100" w:lineRule="atLeast"/>
    </w:pPr>
    <w:rPr>
      <w:rFonts w:ascii="Times New Roman" w:eastAsia="SimSun" w:hAnsi="Times New Roman" w:cs="Mangal"/>
      <w:sz w:val="24"/>
      <w:szCs w:val="24"/>
      <w:lang w:eastAsia="hi-IN" w:bidi="hi-IN"/>
    </w:rPr>
  </w:style>
  <w:style w:type="paragraph" w:customStyle="1" w:styleId="63">
    <w:name w:val="Знак Знак6 Знак Знак Знак Знак Знак Знак Знак Знак Знак Знак"/>
    <w:basedOn w:val="a"/>
    <w:rsid w:val="00BE3291"/>
    <w:pPr>
      <w:spacing w:after="0" w:line="240" w:lineRule="auto"/>
    </w:pPr>
    <w:rPr>
      <w:rFonts w:ascii="Verdana" w:eastAsia="Times New Roman" w:hAnsi="Verdana" w:cs="Verdana"/>
      <w:sz w:val="20"/>
      <w:szCs w:val="20"/>
      <w:lang w:val="en-US" w:eastAsia="en-US"/>
    </w:rPr>
  </w:style>
  <w:style w:type="paragraph" w:customStyle="1" w:styleId="TableContents">
    <w:name w:val="Table Contents"/>
    <w:basedOn w:val="a"/>
    <w:rsid w:val="00BE3291"/>
    <w:pPr>
      <w:widowControl w:val="0"/>
      <w:suppressAutoHyphens/>
      <w:autoSpaceDE w:val="0"/>
      <w:spacing w:after="0" w:line="240" w:lineRule="auto"/>
    </w:pPr>
    <w:rPr>
      <w:rFonts w:ascii="Times New Roman" w:eastAsia="Times New Roman" w:hAnsi="Times New Roman" w:cs="Times New Roman"/>
      <w:color w:val="000000"/>
      <w:sz w:val="20"/>
      <w:szCs w:val="24"/>
      <w:lang w:val="en-US" w:eastAsia="en-US" w:bidi="en-US"/>
    </w:rPr>
  </w:style>
  <w:style w:type="paragraph" w:customStyle="1" w:styleId="18">
    <w:name w:val="Обычный1"/>
    <w:rsid w:val="00BE3291"/>
    <w:pPr>
      <w:suppressAutoHyphens/>
      <w:spacing w:after="0" w:line="240" w:lineRule="auto"/>
    </w:pPr>
    <w:rPr>
      <w:rFonts w:ascii="Times New Roman" w:eastAsia="Arial" w:hAnsi="Times New Roman" w:cs="Times New Roman"/>
      <w:sz w:val="20"/>
      <w:szCs w:val="20"/>
      <w:lang w:eastAsia="ar-SA"/>
    </w:rPr>
  </w:style>
  <w:style w:type="paragraph" w:customStyle="1" w:styleId="1LTUntertitel">
    <w:name w:val="?????????1~LT~Untertitel"/>
    <w:rsid w:val="00BE329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40" w:lineRule="auto"/>
      <w:jc w:val="center"/>
    </w:pPr>
    <w:rPr>
      <w:rFonts w:ascii="Microsoft YaHei" w:eastAsia="Microsoft YaHei" w:hAnsi="Microsoft YaHei" w:cs="Microsoft YaHei"/>
      <w:color w:val="000000"/>
      <w:kern w:val="2"/>
      <w:sz w:val="64"/>
      <w:szCs w:val="64"/>
      <w:lang w:eastAsia="hi-IN" w:bidi="hi-IN"/>
    </w:rPr>
  </w:style>
  <w:style w:type="paragraph" w:customStyle="1" w:styleId="msonormalcxspmiddle">
    <w:name w:val="msonormalcxspmiddle"/>
    <w:basedOn w:val="a"/>
    <w:uiPriority w:val="99"/>
    <w:rsid w:val="00BE3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9z0">
    <w:name w:val="WW8Num9z0"/>
    <w:rsid w:val="00BE3291"/>
    <w:rPr>
      <w:rFonts w:ascii="Symbol" w:hAnsi="Symbol" w:cs="Tahoma" w:hint="default"/>
      <w:spacing w:val="-3"/>
      <w:sz w:val="26"/>
      <w:szCs w:val="26"/>
    </w:rPr>
  </w:style>
  <w:style w:type="character" w:customStyle="1" w:styleId="WW8Num10z0">
    <w:name w:val="WW8Num10z0"/>
    <w:rsid w:val="00BE3291"/>
    <w:rPr>
      <w:rFonts w:ascii="Symbol" w:hAnsi="Symbol" w:cs="Tahoma" w:hint="default"/>
      <w:spacing w:val="-3"/>
      <w:sz w:val="26"/>
      <w:szCs w:val="26"/>
    </w:rPr>
  </w:style>
  <w:style w:type="character" w:customStyle="1" w:styleId="WW8Num11z0">
    <w:name w:val="WW8Num11z0"/>
    <w:rsid w:val="00BE3291"/>
    <w:rPr>
      <w:rFonts w:ascii="Symbol" w:hAnsi="Symbol" w:cs="Tahoma" w:hint="default"/>
      <w:spacing w:val="-3"/>
      <w:sz w:val="26"/>
      <w:szCs w:val="26"/>
    </w:rPr>
  </w:style>
  <w:style w:type="character" w:customStyle="1" w:styleId="WW8Num12z0">
    <w:name w:val="WW8Num12z0"/>
    <w:rsid w:val="00BE3291"/>
    <w:rPr>
      <w:rFonts w:ascii="Symbol" w:hAnsi="Symbol" w:cs="Tahoma" w:hint="default"/>
      <w:spacing w:val="-5"/>
      <w:sz w:val="26"/>
      <w:szCs w:val="26"/>
    </w:rPr>
  </w:style>
  <w:style w:type="character" w:customStyle="1" w:styleId="WW8Num15z0">
    <w:name w:val="WW8Num15z0"/>
    <w:rsid w:val="00BE3291"/>
    <w:rPr>
      <w:rFonts w:ascii="Symbol" w:hAnsi="Symbol" w:hint="default"/>
    </w:rPr>
  </w:style>
  <w:style w:type="character" w:customStyle="1" w:styleId="WW8Num16z0">
    <w:name w:val="WW8Num16z0"/>
    <w:rsid w:val="00BE3291"/>
    <w:rPr>
      <w:rFonts w:ascii="Tahoma" w:hAnsi="Tahoma" w:cs="Tahoma" w:hint="default"/>
      <w:spacing w:val="-5"/>
      <w:sz w:val="26"/>
      <w:szCs w:val="26"/>
    </w:rPr>
  </w:style>
  <w:style w:type="character" w:customStyle="1" w:styleId="WW8Num17z0">
    <w:name w:val="WW8Num17z0"/>
    <w:rsid w:val="00BE3291"/>
    <w:rPr>
      <w:rFonts w:ascii="Symbol" w:hAnsi="Symbol" w:hint="default"/>
    </w:rPr>
  </w:style>
  <w:style w:type="character" w:customStyle="1" w:styleId="Absatz-Standardschriftart">
    <w:name w:val="Absatz-Standardschriftart"/>
    <w:rsid w:val="00BE3291"/>
  </w:style>
  <w:style w:type="character" w:customStyle="1" w:styleId="WW-Absatz-Standardschriftart">
    <w:name w:val="WW-Absatz-Standardschriftart"/>
    <w:rsid w:val="00BE3291"/>
  </w:style>
  <w:style w:type="character" w:customStyle="1" w:styleId="WW-Absatz-Standardschriftart1">
    <w:name w:val="WW-Absatz-Standardschriftart1"/>
    <w:rsid w:val="00BE3291"/>
  </w:style>
  <w:style w:type="character" w:customStyle="1" w:styleId="WW-Absatz-Standardschriftart11">
    <w:name w:val="WW-Absatz-Standardschriftart11"/>
    <w:rsid w:val="00BE3291"/>
  </w:style>
  <w:style w:type="character" w:customStyle="1" w:styleId="WW-Absatz-Standardschriftart111">
    <w:name w:val="WW-Absatz-Standardschriftart111"/>
    <w:rsid w:val="00BE3291"/>
  </w:style>
  <w:style w:type="character" w:customStyle="1" w:styleId="WW8Num8z0">
    <w:name w:val="WW8Num8z0"/>
    <w:rsid w:val="00BE3291"/>
    <w:rPr>
      <w:rFonts w:ascii="Symbol" w:hAnsi="Symbol" w:hint="default"/>
    </w:rPr>
  </w:style>
  <w:style w:type="character" w:customStyle="1" w:styleId="WW8Num13z7">
    <w:name w:val="WW8Num13z7"/>
    <w:rsid w:val="00BE3291"/>
    <w:rPr>
      <w:b/>
      <w:bCs/>
    </w:rPr>
  </w:style>
  <w:style w:type="character" w:customStyle="1" w:styleId="WW8Num14z0">
    <w:name w:val="WW8Num14z0"/>
    <w:rsid w:val="00BE3291"/>
    <w:rPr>
      <w:rFonts w:ascii="Symbol" w:hAnsi="Symbol" w:hint="default"/>
    </w:rPr>
  </w:style>
  <w:style w:type="character" w:customStyle="1" w:styleId="WW8Num18z0">
    <w:name w:val="WW8Num18z0"/>
    <w:rsid w:val="00BE3291"/>
    <w:rPr>
      <w:rFonts w:ascii="Tahoma" w:hAnsi="Tahoma" w:cs="Tahoma" w:hint="default"/>
      <w:spacing w:val="-3"/>
      <w:sz w:val="26"/>
      <w:szCs w:val="26"/>
    </w:rPr>
  </w:style>
  <w:style w:type="character" w:customStyle="1" w:styleId="WW8Num19z0">
    <w:name w:val="WW8Num19z0"/>
    <w:rsid w:val="00BE3291"/>
    <w:rPr>
      <w:b/>
      <w:bCs/>
    </w:rPr>
  </w:style>
  <w:style w:type="character" w:customStyle="1" w:styleId="93">
    <w:name w:val="Основной шрифт абзаца9"/>
    <w:rsid w:val="00BE3291"/>
  </w:style>
  <w:style w:type="character" w:customStyle="1" w:styleId="WW-Absatz-Standardschriftart1111">
    <w:name w:val="WW-Absatz-Standardschriftart1111"/>
    <w:rsid w:val="00BE3291"/>
  </w:style>
  <w:style w:type="character" w:customStyle="1" w:styleId="WW-Absatz-Standardschriftart11111">
    <w:name w:val="WW-Absatz-Standardschriftart11111"/>
    <w:rsid w:val="00BE3291"/>
  </w:style>
  <w:style w:type="character" w:customStyle="1" w:styleId="WW-Absatz-Standardschriftart111111">
    <w:name w:val="WW-Absatz-Standardschriftart111111"/>
    <w:rsid w:val="00BE3291"/>
  </w:style>
  <w:style w:type="character" w:customStyle="1" w:styleId="WW-Absatz-Standardschriftart1111111">
    <w:name w:val="WW-Absatz-Standardschriftart1111111"/>
    <w:rsid w:val="00BE3291"/>
  </w:style>
  <w:style w:type="character" w:customStyle="1" w:styleId="WW-Absatz-Standardschriftart11111111">
    <w:name w:val="WW-Absatz-Standardschriftart11111111"/>
    <w:rsid w:val="00BE3291"/>
  </w:style>
  <w:style w:type="character" w:customStyle="1" w:styleId="WW-Absatz-Standardschriftart111111111">
    <w:name w:val="WW-Absatz-Standardschriftart111111111"/>
    <w:rsid w:val="00BE3291"/>
  </w:style>
  <w:style w:type="character" w:customStyle="1" w:styleId="WW8Num7z0">
    <w:name w:val="WW8Num7z0"/>
    <w:rsid w:val="00BE3291"/>
    <w:rPr>
      <w:rFonts w:ascii="Symbol" w:hAnsi="Symbol" w:hint="default"/>
    </w:rPr>
  </w:style>
  <w:style w:type="character" w:customStyle="1" w:styleId="WW8Num13z0">
    <w:name w:val="WW8Num13z0"/>
    <w:rsid w:val="00BE3291"/>
    <w:rPr>
      <w:rFonts w:ascii="Symbol" w:hAnsi="Symbol" w:cs="OpenSymbol" w:hint="default"/>
    </w:rPr>
  </w:style>
  <w:style w:type="character" w:customStyle="1" w:styleId="WW8Num14z7">
    <w:name w:val="WW8Num14z7"/>
    <w:rsid w:val="00BE3291"/>
    <w:rPr>
      <w:b/>
      <w:bCs/>
    </w:rPr>
  </w:style>
  <w:style w:type="character" w:customStyle="1" w:styleId="WW-Absatz-Standardschriftart1111111111">
    <w:name w:val="WW-Absatz-Standardschriftart1111111111"/>
    <w:rsid w:val="00BE3291"/>
  </w:style>
  <w:style w:type="character" w:customStyle="1" w:styleId="WW-Absatz-Standardschriftart11111111111">
    <w:name w:val="WW-Absatz-Standardschriftart11111111111"/>
    <w:rsid w:val="00BE3291"/>
  </w:style>
  <w:style w:type="character" w:customStyle="1" w:styleId="WW-Absatz-Standardschriftart111111111111">
    <w:name w:val="WW-Absatz-Standardschriftart111111111111"/>
    <w:rsid w:val="00BE3291"/>
  </w:style>
  <w:style w:type="character" w:customStyle="1" w:styleId="WW8Num6z0">
    <w:name w:val="WW8Num6z0"/>
    <w:rsid w:val="00BE3291"/>
    <w:rPr>
      <w:rFonts w:ascii="Symbol" w:hAnsi="Symbol" w:hint="default"/>
    </w:rPr>
  </w:style>
  <w:style w:type="character" w:customStyle="1" w:styleId="WW-Absatz-Standardschriftart1111111111111">
    <w:name w:val="WW-Absatz-Standardschriftart1111111111111"/>
    <w:rsid w:val="00BE3291"/>
  </w:style>
  <w:style w:type="character" w:customStyle="1" w:styleId="WW-Absatz-Standardschriftart11111111111111">
    <w:name w:val="WW-Absatz-Standardschriftart11111111111111"/>
    <w:rsid w:val="00BE3291"/>
  </w:style>
  <w:style w:type="character" w:customStyle="1" w:styleId="WW-Absatz-Standardschriftart111111111111111">
    <w:name w:val="WW-Absatz-Standardschriftart111111111111111"/>
    <w:rsid w:val="00BE3291"/>
  </w:style>
  <w:style w:type="character" w:customStyle="1" w:styleId="WW-Absatz-Standardschriftart1111111111111111">
    <w:name w:val="WW-Absatz-Standardschriftart1111111111111111"/>
    <w:rsid w:val="00BE3291"/>
  </w:style>
  <w:style w:type="character" w:customStyle="1" w:styleId="WW-Absatz-Standardschriftart11111111111111111">
    <w:name w:val="WW-Absatz-Standardschriftart11111111111111111"/>
    <w:rsid w:val="00BE3291"/>
  </w:style>
  <w:style w:type="character" w:customStyle="1" w:styleId="WW-Absatz-Standardschriftart111111111111111111">
    <w:name w:val="WW-Absatz-Standardschriftart111111111111111111"/>
    <w:rsid w:val="00BE3291"/>
  </w:style>
  <w:style w:type="character" w:customStyle="1" w:styleId="WW-Absatz-Standardschriftart1111111111111111111">
    <w:name w:val="WW-Absatz-Standardschriftart1111111111111111111"/>
    <w:rsid w:val="00BE3291"/>
  </w:style>
  <w:style w:type="character" w:customStyle="1" w:styleId="WW-Absatz-Standardschriftart11111111111111111111">
    <w:name w:val="WW-Absatz-Standardschriftart11111111111111111111"/>
    <w:rsid w:val="00BE3291"/>
  </w:style>
  <w:style w:type="character" w:customStyle="1" w:styleId="WW8Num16z7">
    <w:name w:val="WW8Num16z7"/>
    <w:rsid w:val="00BE3291"/>
    <w:rPr>
      <w:b/>
      <w:bCs/>
    </w:rPr>
  </w:style>
  <w:style w:type="character" w:customStyle="1" w:styleId="WW8Num20z0">
    <w:name w:val="WW8Num20z0"/>
    <w:rsid w:val="00BE3291"/>
    <w:rPr>
      <w:b/>
      <w:bCs/>
    </w:rPr>
  </w:style>
  <w:style w:type="character" w:customStyle="1" w:styleId="WW8Num21z0">
    <w:name w:val="WW8Num21z0"/>
    <w:rsid w:val="00BE3291"/>
    <w:rPr>
      <w:b/>
      <w:bCs/>
    </w:rPr>
  </w:style>
  <w:style w:type="character" w:customStyle="1" w:styleId="WW8Num22z0">
    <w:name w:val="WW8Num22z0"/>
    <w:rsid w:val="00BE3291"/>
    <w:rPr>
      <w:b/>
      <w:bCs/>
    </w:rPr>
  </w:style>
  <w:style w:type="character" w:customStyle="1" w:styleId="WW8Num22z1">
    <w:name w:val="WW8Num22z1"/>
    <w:rsid w:val="00BE3291"/>
    <w:rPr>
      <w:rFonts w:ascii="OpenSymbol" w:hAnsi="OpenSymbol" w:cs="OpenSymbol" w:hint="default"/>
    </w:rPr>
  </w:style>
  <w:style w:type="character" w:customStyle="1" w:styleId="WW8Num23z0">
    <w:name w:val="WW8Num23z0"/>
    <w:rsid w:val="00BE3291"/>
    <w:rPr>
      <w:b/>
      <w:bCs/>
    </w:rPr>
  </w:style>
  <w:style w:type="character" w:customStyle="1" w:styleId="WW8Num23z1">
    <w:name w:val="WW8Num23z1"/>
    <w:rsid w:val="00BE3291"/>
    <w:rPr>
      <w:rFonts w:ascii="OpenSymbol" w:hAnsi="OpenSymbol" w:cs="OpenSymbol" w:hint="default"/>
    </w:rPr>
  </w:style>
  <w:style w:type="character" w:customStyle="1" w:styleId="WW8Num24z0">
    <w:name w:val="WW8Num24z0"/>
    <w:rsid w:val="00BE3291"/>
    <w:rPr>
      <w:rFonts w:ascii="Symbol" w:hAnsi="Symbol" w:cs="OpenSymbol" w:hint="default"/>
    </w:rPr>
  </w:style>
  <w:style w:type="character" w:customStyle="1" w:styleId="WW8Num24z1">
    <w:name w:val="WW8Num24z1"/>
    <w:rsid w:val="00BE3291"/>
    <w:rPr>
      <w:rFonts w:ascii="OpenSymbol" w:hAnsi="OpenSymbol" w:cs="OpenSymbol" w:hint="default"/>
    </w:rPr>
  </w:style>
  <w:style w:type="character" w:customStyle="1" w:styleId="WW8Num25z0">
    <w:name w:val="WW8Num25z0"/>
    <w:rsid w:val="00BE3291"/>
    <w:rPr>
      <w:b/>
      <w:bCs/>
    </w:rPr>
  </w:style>
  <w:style w:type="character" w:customStyle="1" w:styleId="WW8Num25z1">
    <w:name w:val="WW8Num25z1"/>
    <w:rsid w:val="00BE3291"/>
    <w:rPr>
      <w:rFonts w:ascii="OpenSymbol" w:hAnsi="OpenSymbol" w:cs="OpenSymbol" w:hint="default"/>
    </w:rPr>
  </w:style>
  <w:style w:type="character" w:customStyle="1" w:styleId="WW8Num26z0">
    <w:name w:val="WW8Num26z0"/>
    <w:rsid w:val="00BE3291"/>
    <w:rPr>
      <w:rFonts w:ascii="Symbol" w:hAnsi="Symbol" w:cs="OpenSymbol" w:hint="default"/>
    </w:rPr>
  </w:style>
  <w:style w:type="character" w:customStyle="1" w:styleId="WW8Num26z1">
    <w:name w:val="WW8Num26z1"/>
    <w:rsid w:val="00BE3291"/>
    <w:rPr>
      <w:rFonts w:ascii="OpenSymbol" w:hAnsi="OpenSymbol" w:cs="OpenSymbol" w:hint="default"/>
    </w:rPr>
  </w:style>
  <w:style w:type="character" w:customStyle="1" w:styleId="WW8Num27z0">
    <w:name w:val="WW8Num27z0"/>
    <w:rsid w:val="00BE3291"/>
    <w:rPr>
      <w:rFonts w:ascii="Symbol" w:hAnsi="Symbol" w:cs="OpenSymbol" w:hint="default"/>
    </w:rPr>
  </w:style>
  <w:style w:type="character" w:customStyle="1" w:styleId="WW8Num27z1">
    <w:name w:val="WW8Num27z1"/>
    <w:rsid w:val="00BE3291"/>
    <w:rPr>
      <w:rFonts w:ascii="OpenSymbol" w:hAnsi="OpenSymbol" w:cs="OpenSymbol" w:hint="default"/>
    </w:rPr>
  </w:style>
  <w:style w:type="character" w:customStyle="1" w:styleId="83">
    <w:name w:val="Основной шрифт абзаца8"/>
    <w:rsid w:val="00BE3291"/>
  </w:style>
  <w:style w:type="character" w:customStyle="1" w:styleId="WW8Num8z1">
    <w:name w:val="WW8Num8z1"/>
    <w:rsid w:val="00BE3291"/>
    <w:rPr>
      <w:rFonts w:ascii="Courier New" w:hAnsi="Courier New" w:cs="Courier New" w:hint="default"/>
    </w:rPr>
  </w:style>
  <w:style w:type="character" w:customStyle="1" w:styleId="WW8Num8z2">
    <w:name w:val="WW8Num8z2"/>
    <w:rsid w:val="00BE3291"/>
    <w:rPr>
      <w:rFonts w:ascii="Wingdings" w:hAnsi="Wingdings" w:cs="Wingdings" w:hint="default"/>
    </w:rPr>
  </w:style>
  <w:style w:type="character" w:customStyle="1" w:styleId="WW8Num8z3">
    <w:name w:val="WW8Num8z3"/>
    <w:rsid w:val="00BE3291"/>
    <w:rPr>
      <w:rFonts w:ascii="Symbol" w:hAnsi="Symbol" w:cs="Symbol" w:hint="default"/>
    </w:rPr>
  </w:style>
  <w:style w:type="character" w:customStyle="1" w:styleId="WW8Num17z7">
    <w:name w:val="WW8Num17z7"/>
    <w:rsid w:val="00BE3291"/>
    <w:rPr>
      <w:b/>
      <w:bCs/>
    </w:rPr>
  </w:style>
  <w:style w:type="character" w:customStyle="1" w:styleId="WW8Num24z2">
    <w:name w:val="WW8Num24z2"/>
    <w:rsid w:val="00BE3291"/>
    <w:rPr>
      <w:b/>
      <w:bCs/>
    </w:rPr>
  </w:style>
  <w:style w:type="character" w:customStyle="1" w:styleId="WW8Num28z0">
    <w:name w:val="WW8Num28z0"/>
    <w:rsid w:val="00BE3291"/>
    <w:rPr>
      <w:rFonts w:ascii="Symbol" w:hAnsi="Symbol" w:cs="OpenSymbol" w:hint="default"/>
    </w:rPr>
  </w:style>
  <w:style w:type="character" w:customStyle="1" w:styleId="WW8Num28z1">
    <w:name w:val="WW8Num28z1"/>
    <w:rsid w:val="00BE3291"/>
    <w:rPr>
      <w:rFonts w:ascii="OpenSymbol" w:hAnsi="OpenSymbol" w:cs="OpenSymbol" w:hint="default"/>
    </w:rPr>
  </w:style>
  <w:style w:type="character" w:customStyle="1" w:styleId="WW8Num29z0">
    <w:name w:val="WW8Num29z0"/>
    <w:rsid w:val="00BE3291"/>
    <w:rPr>
      <w:rFonts w:ascii="Symbol" w:hAnsi="Symbol" w:cs="OpenSymbol" w:hint="default"/>
    </w:rPr>
  </w:style>
  <w:style w:type="character" w:customStyle="1" w:styleId="WW8Num29z1">
    <w:name w:val="WW8Num29z1"/>
    <w:rsid w:val="00BE3291"/>
    <w:rPr>
      <w:rFonts w:ascii="OpenSymbol" w:hAnsi="OpenSymbol" w:cs="OpenSymbol" w:hint="default"/>
    </w:rPr>
  </w:style>
  <w:style w:type="character" w:customStyle="1" w:styleId="WW8Num30z0">
    <w:name w:val="WW8Num30z0"/>
    <w:rsid w:val="00BE3291"/>
    <w:rPr>
      <w:rFonts w:ascii="Symbol" w:hAnsi="Symbol" w:cs="OpenSymbol" w:hint="default"/>
    </w:rPr>
  </w:style>
  <w:style w:type="character" w:customStyle="1" w:styleId="WW8Num30z1">
    <w:name w:val="WW8Num30z1"/>
    <w:rsid w:val="00BE3291"/>
    <w:rPr>
      <w:rFonts w:ascii="OpenSymbol" w:hAnsi="OpenSymbol" w:cs="OpenSymbol" w:hint="default"/>
    </w:rPr>
  </w:style>
  <w:style w:type="character" w:customStyle="1" w:styleId="WW8Num31z0">
    <w:name w:val="WW8Num31z0"/>
    <w:rsid w:val="00BE3291"/>
    <w:rPr>
      <w:rFonts w:ascii="Symbol" w:hAnsi="Symbol" w:cs="OpenSymbol" w:hint="default"/>
    </w:rPr>
  </w:style>
  <w:style w:type="character" w:customStyle="1" w:styleId="WW8Num31z1">
    <w:name w:val="WW8Num31z1"/>
    <w:rsid w:val="00BE3291"/>
    <w:rPr>
      <w:rFonts w:ascii="OpenSymbol" w:hAnsi="OpenSymbol" w:cs="OpenSymbol" w:hint="default"/>
    </w:rPr>
  </w:style>
  <w:style w:type="character" w:customStyle="1" w:styleId="73">
    <w:name w:val="Основной шрифт абзаца7"/>
    <w:rsid w:val="00BE3291"/>
  </w:style>
  <w:style w:type="character" w:customStyle="1" w:styleId="WW8Num7z1">
    <w:name w:val="WW8Num7z1"/>
    <w:rsid w:val="00BE3291"/>
    <w:rPr>
      <w:rFonts w:ascii="Courier New" w:hAnsi="Courier New" w:cs="Courier New" w:hint="default"/>
    </w:rPr>
  </w:style>
  <w:style w:type="character" w:customStyle="1" w:styleId="WW8Num7z2">
    <w:name w:val="WW8Num7z2"/>
    <w:rsid w:val="00BE3291"/>
    <w:rPr>
      <w:rFonts w:ascii="Wingdings" w:hAnsi="Wingdings" w:cs="Wingdings" w:hint="default"/>
    </w:rPr>
  </w:style>
  <w:style w:type="character" w:customStyle="1" w:styleId="WW8Num7z3">
    <w:name w:val="WW8Num7z3"/>
    <w:rsid w:val="00BE3291"/>
    <w:rPr>
      <w:rFonts w:ascii="Symbol" w:hAnsi="Symbol" w:cs="Symbol" w:hint="default"/>
    </w:rPr>
  </w:style>
  <w:style w:type="character" w:customStyle="1" w:styleId="64">
    <w:name w:val="Основной шрифт абзаца6"/>
    <w:rsid w:val="00BE3291"/>
  </w:style>
  <w:style w:type="character" w:customStyle="1" w:styleId="WW-Absatz-Standardschriftart111111111111111111111">
    <w:name w:val="WW-Absatz-Standardschriftart111111111111111111111"/>
    <w:rsid w:val="00BE3291"/>
  </w:style>
  <w:style w:type="character" w:customStyle="1" w:styleId="53">
    <w:name w:val="Основной шрифт абзаца5"/>
    <w:rsid w:val="00BE3291"/>
  </w:style>
  <w:style w:type="character" w:customStyle="1" w:styleId="WW-Absatz-Standardschriftart1111111111111111111111">
    <w:name w:val="WW-Absatz-Standardschriftart1111111111111111111111"/>
    <w:rsid w:val="00BE3291"/>
  </w:style>
  <w:style w:type="character" w:customStyle="1" w:styleId="WW8Num5z0">
    <w:name w:val="WW8Num5z0"/>
    <w:rsid w:val="00BE3291"/>
    <w:rPr>
      <w:rFonts w:ascii="Symbol" w:hAnsi="Symbol" w:hint="default"/>
    </w:rPr>
  </w:style>
  <w:style w:type="character" w:customStyle="1" w:styleId="WW8Num6z1">
    <w:name w:val="WW8Num6z1"/>
    <w:rsid w:val="00BE3291"/>
    <w:rPr>
      <w:rFonts w:ascii="Courier New" w:hAnsi="Courier New" w:cs="Courier New" w:hint="default"/>
    </w:rPr>
  </w:style>
  <w:style w:type="character" w:customStyle="1" w:styleId="WW8Num6z2">
    <w:name w:val="WW8Num6z2"/>
    <w:rsid w:val="00BE3291"/>
    <w:rPr>
      <w:rFonts w:ascii="Wingdings" w:hAnsi="Wingdings" w:cs="Wingdings" w:hint="default"/>
    </w:rPr>
  </w:style>
  <w:style w:type="character" w:customStyle="1" w:styleId="WW8Num6z3">
    <w:name w:val="WW8Num6z3"/>
    <w:rsid w:val="00BE3291"/>
    <w:rPr>
      <w:rFonts w:ascii="Symbol" w:hAnsi="Symbol" w:cs="Symbol" w:hint="default"/>
    </w:rPr>
  </w:style>
  <w:style w:type="character" w:customStyle="1" w:styleId="WW8Num15z7">
    <w:name w:val="WW8Num15z7"/>
    <w:rsid w:val="00BE3291"/>
    <w:rPr>
      <w:b/>
      <w:bCs/>
    </w:rPr>
  </w:style>
  <w:style w:type="character" w:customStyle="1" w:styleId="WW-Absatz-Standardschriftart11111111111111111111111">
    <w:name w:val="WW-Absatz-Standardschriftart11111111111111111111111"/>
    <w:rsid w:val="00BE3291"/>
  </w:style>
  <w:style w:type="character" w:customStyle="1" w:styleId="WW-Absatz-Standardschriftart111111111111111111111111">
    <w:name w:val="WW-Absatz-Standardschriftart111111111111111111111111"/>
    <w:rsid w:val="00BE3291"/>
  </w:style>
  <w:style w:type="character" w:customStyle="1" w:styleId="WW-Absatz-Standardschriftart1111111111111111111111111">
    <w:name w:val="WW-Absatz-Standardschriftart1111111111111111111111111"/>
    <w:rsid w:val="00BE3291"/>
  </w:style>
  <w:style w:type="character" w:customStyle="1" w:styleId="WW-Absatz-Standardschriftart11111111111111111111111111">
    <w:name w:val="WW-Absatz-Standardschriftart11111111111111111111111111"/>
    <w:rsid w:val="00BE3291"/>
  </w:style>
  <w:style w:type="character" w:customStyle="1" w:styleId="WW-Absatz-Standardschriftart111111111111111111111111111">
    <w:name w:val="WW-Absatz-Standardschriftart111111111111111111111111111"/>
    <w:rsid w:val="00BE3291"/>
  </w:style>
  <w:style w:type="character" w:customStyle="1" w:styleId="WW8Num24z7">
    <w:name w:val="WW8Num24z7"/>
    <w:rsid w:val="00BE3291"/>
    <w:rPr>
      <w:b/>
      <w:bCs/>
    </w:rPr>
  </w:style>
  <w:style w:type="character" w:customStyle="1" w:styleId="WW-Absatz-Standardschriftart1111111111111111111111111111">
    <w:name w:val="WW-Absatz-Standardschriftart1111111111111111111111111111"/>
    <w:rsid w:val="00BE3291"/>
  </w:style>
  <w:style w:type="character" w:customStyle="1" w:styleId="WW-Absatz-Standardschriftart11111111111111111111111111111">
    <w:name w:val="WW-Absatz-Standardschriftart11111111111111111111111111111"/>
    <w:rsid w:val="00BE3291"/>
  </w:style>
  <w:style w:type="character" w:customStyle="1" w:styleId="WW-Absatz-Standardschriftart111111111111111111111111111111">
    <w:name w:val="WW-Absatz-Standardschriftart111111111111111111111111111111"/>
    <w:rsid w:val="00BE3291"/>
  </w:style>
  <w:style w:type="character" w:customStyle="1" w:styleId="WW-Absatz-Standardschriftart1111111111111111111111111111111">
    <w:name w:val="WW-Absatz-Standardschriftart1111111111111111111111111111111"/>
    <w:rsid w:val="00BE3291"/>
  </w:style>
  <w:style w:type="character" w:customStyle="1" w:styleId="WW-Absatz-Standardschriftart11111111111111111111111111111111">
    <w:name w:val="WW-Absatz-Standardschriftart11111111111111111111111111111111"/>
    <w:rsid w:val="00BE3291"/>
  </w:style>
  <w:style w:type="character" w:customStyle="1" w:styleId="WW-Absatz-Standardschriftart111111111111111111111111111111111">
    <w:name w:val="WW-Absatz-Standardschriftart111111111111111111111111111111111"/>
    <w:rsid w:val="00BE3291"/>
  </w:style>
  <w:style w:type="character" w:customStyle="1" w:styleId="WW-Absatz-Standardschriftart1111111111111111111111111111111111">
    <w:name w:val="WW-Absatz-Standardschriftart1111111111111111111111111111111111"/>
    <w:rsid w:val="00BE3291"/>
  </w:style>
  <w:style w:type="character" w:customStyle="1" w:styleId="43">
    <w:name w:val="Основной шрифт абзаца4"/>
    <w:rsid w:val="00BE3291"/>
  </w:style>
  <w:style w:type="character" w:customStyle="1" w:styleId="WW-Absatz-Standardschriftart11111111111111111111111111111111111">
    <w:name w:val="WW-Absatz-Standardschriftart11111111111111111111111111111111111"/>
    <w:rsid w:val="00BE3291"/>
  </w:style>
  <w:style w:type="character" w:customStyle="1" w:styleId="WW8Num4z0">
    <w:name w:val="WW8Num4z0"/>
    <w:rsid w:val="00BE3291"/>
    <w:rPr>
      <w:rFonts w:ascii="Symbol" w:hAnsi="Symbol" w:hint="default"/>
    </w:rPr>
  </w:style>
  <w:style w:type="character" w:customStyle="1" w:styleId="WW8Num5z1">
    <w:name w:val="WW8Num5z1"/>
    <w:rsid w:val="00BE3291"/>
    <w:rPr>
      <w:rFonts w:ascii="Courier New" w:hAnsi="Courier New" w:cs="Courier New" w:hint="default"/>
    </w:rPr>
  </w:style>
  <w:style w:type="character" w:customStyle="1" w:styleId="WW8Num5z2">
    <w:name w:val="WW8Num5z2"/>
    <w:rsid w:val="00BE3291"/>
    <w:rPr>
      <w:rFonts w:ascii="Wingdings" w:hAnsi="Wingdings" w:cs="Wingdings" w:hint="default"/>
    </w:rPr>
  </w:style>
  <w:style w:type="character" w:customStyle="1" w:styleId="WW8Num5z3">
    <w:name w:val="WW8Num5z3"/>
    <w:rsid w:val="00BE3291"/>
    <w:rPr>
      <w:rFonts w:ascii="Symbol" w:hAnsi="Symbol" w:cs="Symbol" w:hint="default"/>
    </w:rPr>
  </w:style>
  <w:style w:type="character" w:customStyle="1" w:styleId="WW-Absatz-Standardschriftart111111111111111111111111111111111111">
    <w:name w:val="WW-Absatz-Standardschriftart111111111111111111111111111111111111"/>
    <w:rsid w:val="00BE3291"/>
  </w:style>
  <w:style w:type="character" w:customStyle="1" w:styleId="WW-Absatz-Standardschriftart1111111111111111111111111111111111111">
    <w:name w:val="WW-Absatz-Standardschriftart1111111111111111111111111111111111111"/>
    <w:rsid w:val="00BE3291"/>
  </w:style>
  <w:style w:type="character" w:customStyle="1" w:styleId="34">
    <w:name w:val="Основной шрифт абзаца3"/>
    <w:rsid w:val="00BE3291"/>
  </w:style>
  <w:style w:type="character" w:customStyle="1" w:styleId="WW-Absatz-Standardschriftart11111111111111111111111111111111111111">
    <w:name w:val="WW-Absatz-Standardschriftart11111111111111111111111111111111111111"/>
    <w:rsid w:val="00BE3291"/>
  </w:style>
  <w:style w:type="character" w:customStyle="1" w:styleId="WW-Absatz-Standardschriftart111111111111111111111111111111111111111">
    <w:name w:val="WW-Absatz-Standardschriftart111111111111111111111111111111111111111"/>
    <w:rsid w:val="00BE3291"/>
  </w:style>
  <w:style w:type="character" w:customStyle="1" w:styleId="WW-Absatz-Standardschriftart1111111111111111111111111111111111111111">
    <w:name w:val="WW-Absatz-Standardschriftart1111111111111111111111111111111111111111"/>
    <w:rsid w:val="00BE3291"/>
  </w:style>
  <w:style w:type="character" w:customStyle="1" w:styleId="WW-Absatz-Standardschriftart11111111111111111111111111111111111111111">
    <w:name w:val="WW-Absatz-Standardschriftart11111111111111111111111111111111111111111"/>
    <w:rsid w:val="00BE3291"/>
  </w:style>
  <w:style w:type="character" w:customStyle="1" w:styleId="WW8Num3z0">
    <w:name w:val="WW8Num3z0"/>
    <w:rsid w:val="00BE3291"/>
    <w:rPr>
      <w:rFonts w:ascii="Symbol" w:hAnsi="Symbol" w:hint="default"/>
    </w:rPr>
  </w:style>
  <w:style w:type="character" w:customStyle="1" w:styleId="WW8Num4z1">
    <w:name w:val="WW8Num4z1"/>
    <w:rsid w:val="00BE3291"/>
    <w:rPr>
      <w:rFonts w:ascii="Courier New" w:hAnsi="Courier New" w:cs="Courier New" w:hint="default"/>
    </w:rPr>
  </w:style>
  <w:style w:type="character" w:customStyle="1" w:styleId="WW8Num4z2">
    <w:name w:val="WW8Num4z2"/>
    <w:rsid w:val="00BE3291"/>
    <w:rPr>
      <w:rFonts w:ascii="Wingdings" w:hAnsi="Wingdings" w:cs="Wingdings" w:hint="default"/>
    </w:rPr>
  </w:style>
  <w:style w:type="character" w:customStyle="1" w:styleId="WW8Num4z3">
    <w:name w:val="WW8Num4z3"/>
    <w:rsid w:val="00BE3291"/>
    <w:rPr>
      <w:rFonts w:ascii="Symbol" w:hAnsi="Symbol" w:cs="Symbol" w:hint="default"/>
    </w:rPr>
  </w:style>
  <w:style w:type="character" w:customStyle="1" w:styleId="WW8Num14z1">
    <w:name w:val="WW8Num14z1"/>
    <w:rsid w:val="00BE3291"/>
    <w:rPr>
      <w:rFonts w:ascii="Courier New" w:hAnsi="Courier New" w:cs="Courier New" w:hint="default"/>
    </w:rPr>
  </w:style>
  <w:style w:type="character" w:customStyle="1" w:styleId="WW8Num14z2">
    <w:name w:val="WW8Num14z2"/>
    <w:rsid w:val="00BE3291"/>
    <w:rPr>
      <w:rFonts w:ascii="Wingdings" w:hAnsi="Wingdings" w:hint="default"/>
    </w:rPr>
  </w:style>
  <w:style w:type="character" w:customStyle="1" w:styleId="WW8Num15z1">
    <w:name w:val="WW8Num15z1"/>
    <w:rsid w:val="00BE3291"/>
    <w:rPr>
      <w:rFonts w:ascii="Courier New" w:hAnsi="Courier New" w:cs="Courier New" w:hint="default"/>
    </w:rPr>
  </w:style>
  <w:style w:type="character" w:customStyle="1" w:styleId="WW8Num15z2">
    <w:name w:val="WW8Num15z2"/>
    <w:rsid w:val="00BE3291"/>
    <w:rPr>
      <w:rFonts w:ascii="Wingdings" w:hAnsi="Wingdings" w:hint="default"/>
    </w:rPr>
  </w:style>
  <w:style w:type="character" w:customStyle="1" w:styleId="WW8Num16z1">
    <w:name w:val="WW8Num16z1"/>
    <w:rsid w:val="00BE3291"/>
    <w:rPr>
      <w:rFonts w:ascii="Courier New" w:hAnsi="Courier New" w:cs="Courier New" w:hint="default"/>
    </w:rPr>
  </w:style>
  <w:style w:type="character" w:customStyle="1" w:styleId="WW8Num16z2">
    <w:name w:val="WW8Num16z2"/>
    <w:rsid w:val="00BE3291"/>
    <w:rPr>
      <w:rFonts w:ascii="Wingdings" w:hAnsi="Wingdings" w:hint="default"/>
    </w:rPr>
  </w:style>
  <w:style w:type="character" w:customStyle="1" w:styleId="WW8Num16z3">
    <w:name w:val="WW8Num16z3"/>
    <w:rsid w:val="00BE3291"/>
    <w:rPr>
      <w:rFonts w:ascii="Symbol" w:hAnsi="Symbol" w:hint="default"/>
    </w:rPr>
  </w:style>
  <w:style w:type="character" w:customStyle="1" w:styleId="24">
    <w:name w:val="Основной шрифт абзаца2"/>
    <w:rsid w:val="00BE3291"/>
  </w:style>
  <w:style w:type="character" w:customStyle="1" w:styleId="WW-Absatz-Standardschriftart111111111111111111111111111111111111111111">
    <w:name w:val="WW-Absatz-Standardschriftart111111111111111111111111111111111111111111"/>
    <w:rsid w:val="00BE3291"/>
  </w:style>
  <w:style w:type="character" w:customStyle="1" w:styleId="WW-Absatz-Standardschriftart1111111111111111111111111111111111111111111">
    <w:name w:val="WW-Absatz-Standardschriftart1111111111111111111111111111111111111111111"/>
    <w:rsid w:val="00BE3291"/>
  </w:style>
  <w:style w:type="character" w:customStyle="1" w:styleId="WW-Absatz-Standardschriftart11111111111111111111111111111111111111111111">
    <w:name w:val="WW-Absatz-Standardschriftart11111111111111111111111111111111111111111111"/>
    <w:rsid w:val="00BE3291"/>
  </w:style>
  <w:style w:type="character" w:customStyle="1" w:styleId="WW-Absatz-Standardschriftart111111111111111111111111111111111111111111111">
    <w:name w:val="WW-Absatz-Standardschriftart111111111111111111111111111111111111111111111"/>
    <w:rsid w:val="00BE3291"/>
  </w:style>
  <w:style w:type="character" w:customStyle="1" w:styleId="WW-Absatz-Standardschriftart1111111111111111111111111111111111111111111111">
    <w:name w:val="WW-Absatz-Standardschriftart1111111111111111111111111111111111111111111111"/>
    <w:rsid w:val="00BE3291"/>
  </w:style>
  <w:style w:type="character" w:customStyle="1" w:styleId="WW-Absatz-Standardschriftart11111111111111111111111111111111111111111111111">
    <w:name w:val="WW-Absatz-Standardschriftart11111111111111111111111111111111111111111111111"/>
    <w:rsid w:val="00BE3291"/>
  </w:style>
  <w:style w:type="character" w:customStyle="1" w:styleId="WW-Absatz-Standardschriftart111111111111111111111111111111111111111111111111">
    <w:name w:val="WW-Absatz-Standardschriftart111111111111111111111111111111111111111111111111"/>
    <w:rsid w:val="00BE3291"/>
  </w:style>
  <w:style w:type="character" w:customStyle="1" w:styleId="WW-Absatz-Standardschriftart1111111111111111111111111111111111111111111111111">
    <w:name w:val="WW-Absatz-Standardschriftart1111111111111111111111111111111111111111111111111"/>
    <w:rsid w:val="00BE3291"/>
  </w:style>
  <w:style w:type="character" w:customStyle="1" w:styleId="WW-Absatz-Standardschriftart11111111111111111111111111111111111111111111111111">
    <w:name w:val="WW-Absatz-Standardschriftart11111111111111111111111111111111111111111111111111"/>
    <w:rsid w:val="00BE3291"/>
  </w:style>
  <w:style w:type="character" w:customStyle="1" w:styleId="WW-Absatz-Standardschriftart111111111111111111111111111111111111111111111111111">
    <w:name w:val="WW-Absatz-Standardschriftart111111111111111111111111111111111111111111111111111"/>
    <w:rsid w:val="00BE3291"/>
  </w:style>
  <w:style w:type="character" w:customStyle="1" w:styleId="WW-Absatz-Standardschriftart1111111111111111111111111111111111111111111111111111">
    <w:name w:val="WW-Absatz-Standardschriftart1111111111111111111111111111111111111111111111111111"/>
    <w:rsid w:val="00BE3291"/>
  </w:style>
  <w:style w:type="character" w:customStyle="1" w:styleId="WW-Absatz-Standardschriftart11111111111111111111111111111111111111111111111111111">
    <w:name w:val="WW-Absatz-Standardschriftart11111111111111111111111111111111111111111111111111111"/>
    <w:rsid w:val="00BE3291"/>
  </w:style>
  <w:style w:type="character" w:customStyle="1" w:styleId="WW8Num2z0">
    <w:name w:val="WW8Num2z0"/>
    <w:rsid w:val="00BE3291"/>
    <w:rPr>
      <w:rFonts w:ascii="Symbol" w:hAnsi="Symbol" w:cs="OpenSymbol" w:hint="default"/>
    </w:rPr>
  </w:style>
  <w:style w:type="character" w:customStyle="1" w:styleId="WW8Num3z1">
    <w:name w:val="WW8Num3z1"/>
    <w:rsid w:val="00BE3291"/>
    <w:rPr>
      <w:rFonts w:ascii="Courier New" w:hAnsi="Courier New" w:cs="Courier New" w:hint="default"/>
    </w:rPr>
  </w:style>
  <w:style w:type="character" w:customStyle="1" w:styleId="WW8Num3z2">
    <w:name w:val="WW8Num3z2"/>
    <w:rsid w:val="00BE3291"/>
    <w:rPr>
      <w:rFonts w:ascii="Wingdings" w:hAnsi="Wingdings" w:cs="Wingdings" w:hint="default"/>
    </w:rPr>
  </w:style>
  <w:style w:type="character" w:customStyle="1" w:styleId="WW8Num3z3">
    <w:name w:val="WW8Num3z3"/>
    <w:rsid w:val="00BE3291"/>
    <w:rPr>
      <w:rFonts w:ascii="Symbol" w:hAnsi="Symbol" w:cs="Symbol" w:hint="default"/>
    </w:rPr>
  </w:style>
  <w:style w:type="character" w:customStyle="1" w:styleId="WW-Absatz-Standardschriftart111111111111111111111111111111111111111111111111111111">
    <w:name w:val="WW-Absatz-Standardschriftart111111111111111111111111111111111111111111111111111111"/>
    <w:rsid w:val="00BE3291"/>
  </w:style>
  <w:style w:type="character" w:customStyle="1" w:styleId="WW-Absatz-Standardschriftart1111111111111111111111111111111111111111111111111111111">
    <w:name w:val="WW-Absatz-Standardschriftart1111111111111111111111111111111111111111111111111111111"/>
    <w:rsid w:val="00BE3291"/>
  </w:style>
  <w:style w:type="character" w:customStyle="1" w:styleId="WW-Absatz-Standardschriftart11111111111111111111111111111111111111111111111111111111">
    <w:name w:val="WW-Absatz-Standardschriftart11111111111111111111111111111111111111111111111111111111"/>
    <w:rsid w:val="00BE3291"/>
  </w:style>
  <w:style w:type="character" w:customStyle="1" w:styleId="WW-Absatz-Standardschriftart111111111111111111111111111111111111111111111111111111111">
    <w:name w:val="WW-Absatz-Standardschriftart111111111111111111111111111111111111111111111111111111111"/>
    <w:rsid w:val="00BE3291"/>
  </w:style>
  <w:style w:type="character" w:customStyle="1" w:styleId="WW-Absatz-Standardschriftart1111111111111111111111111111111111111111111111111111111111">
    <w:name w:val="WW-Absatz-Standardschriftart1111111111111111111111111111111111111111111111111111111111"/>
    <w:rsid w:val="00BE3291"/>
  </w:style>
  <w:style w:type="character" w:customStyle="1" w:styleId="WW-Absatz-Standardschriftart11111111111111111111111111111111111111111111111111111111111">
    <w:name w:val="WW-Absatz-Standardschriftart11111111111111111111111111111111111111111111111111111111111"/>
    <w:rsid w:val="00BE3291"/>
  </w:style>
  <w:style w:type="character" w:customStyle="1" w:styleId="WW-Absatz-Standardschriftart111111111111111111111111111111111111111111111111111111111111">
    <w:name w:val="WW-Absatz-Standardschriftart111111111111111111111111111111111111111111111111111111111111"/>
    <w:rsid w:val="00BE3291"/>
  </w:style>
  <w:style w:type="character" w:customStyle="1" w:styleId="WW-Absatz-Standardschriftart1111111111111111111111111111111111111111111111111111111111111">
    <w:name w:val="WW-Absatz-Standardschriftart1111111111111111111111111111111111111111111111111111111111111"/>
    <w:rsid w:val="00BE3291"/>
  </w:style>
  <w:style w:type="character" w:customStyle="1" w:styleId="WW-Absatz-Standardschriftart11111111111111111111111111111111111111111111111111111111111111">
    <w:name w:val="WW-Absatz-Standardschriftart11111111111111111111111111111111111111111111111111111111111111"/>
    <w:rsid w:val="00BE3291"/>
  </w:style>
  <w:style w:type="character" w:customStyle="1" w:styleId="WW-Absatz-Standardschriftart111111111111111111111111111111111111111111111111111111111111111">
    <w:name w:val="WW-Absatz-Standardschriftart111111111111111111111111111111111111111111111111111111111111111"/>
    <w:rsid w:val="00BE3291"/>
  </w:style>
  <w:style w:type="character" w:customStyle="1" w:styleId="WW-Absatz-Standardschriftart1111111111111111111111111111111111111111111111111111111111111111">
    <w:name w:val="WW-Absatz-Standardschriftart1111111111111111111111111111111111111111111111111111111111111111"/>
    <w:rsid w:val="00BE3291"/>
  </w:style>
  <w:style w:type="character" w:customStyle="1" w:styleId="WW-Absatz-Standardschriftart11111111111111111111111111111111111111111111111111111111111111111">
    <w:name w:val="WW-Absatz-Standardschriftart11111111111111111111111111111111111111111111111111111111111111111"/>
    <w:rsid w:val="00BE3291"/>
  </w:style>
  <w:style w:type="character" w:customStyle="1" w:styleId="WW-Absatz-Standardschriftart111111111111111111111111111111111111111111111111111111111111111111">
    <w:name w:val="WW-Absatz-Standardschriftart111111111111111111111111111111111111111111111111111111111111111111"/>
    <w:rsid w:val="00BE3291"/>
  </w:style>
  <w:style w:type="character" w:customStyle="1" w:styleId="19">
    <w:name w:val="Основной шрифт абзаца1"/>
    <w:rsid w:val="00BE3291"/>
  </w:style>
  <w:style w:type="character" w:customStyle="1" w:styleId="WW8Num58z0">
    <w:name w:val="WW8Num58z0"/>
    <w:rsid w:val="00BE3291"/>
    <w:rPr>
      <w:rFonts w:ascii="Symbol" w:hAnsi="Symbol" w:cs="OpenSymbol" w:hint="default"/>
    </w:rPr>
  </w:style>
  <w:style w:type="character" w:customStyle="1" w:styleId="afc">
    <w:name w:val="Символ нумерации"/>
    <w:rsid w:val="00BE3291"/>
    <w:rPr>
      <w:b/>
      <w:bCs/>
    </w:rPr>
  </w:style>
  <w:style w:type="character" w:customStyle="1" w:styleId="WW8Num17z1">
    <w:name w:val="WW8Num17z1"/>
    <w:rsid w:val="00BE3291"/>
    <w:rPr>
      <w:rFonts w:ascii="Courier New" w:hAnsi="Courier New" w:cs="Courier New" w:hint="default"/>
    </w:rPr>
  </w:style>
  <w:style w:type="character" w:customStyle="1" w:styleId="WW8Num17z2">
    <w:name w:val="WW8Num17z2"/>
    <w:rsid w:val="00BE3291"/>
    <w:rPr>
      <w:rFonts w:ascii="Wingdings" w:hAnsi="Wingdings" w:cs="Wingdings" w:hint="default"/>
    </w:rPr>
  </w:style>
  <w:style w:type="character" w:customStyle="1" w:styleId="WW8Num17z3">
    <w:name w:val="WW8Num17z3"/>
    <w:rsid w:val="00BE3291"/>
    <w:rPr>
      <w:rFonts w:ascii="Symbol" w:hAnsi="Symbol" w:cs="Symbol" w:hint="default"/>
    </w:rPr>
  </w:style>
  <w:style w:type="character" w:customStyle="1" w:styleId="CharacterStyle1">
    <w:name w:val="Character Style 1"/>
    <w:rsid w:val="00BE3291"/>
    <w:rPr>
      <w:rFonts w:ascii="Tahoma" w:hAnsi="Tahoma" w:cs="Tahoma" w:hint="default"/>
      <w:sz w:val="22"/>
      <w:szCs w:val="22"/>
    </w:rPr>
  </w:style>
  <w:style w:type="character" w:customStyle="1" w:styleId="afd">
    <w:name w:val="Маркеры списка"/>
    <w:rsid w:val="00BE3291"/>
    <w:rPr>
      <w:rFonts w:ascii="OpenSymbol" w:eastAsia="OpenSymbol" w:hAnsi="OpenSymbol" w:cs="OpenSymbol" w:hint="default"/>
    </w:rPr>
  </w:style>
  <w:style w:type="character" w:customStyle="1" w:styleId="25">
    <w:name w:val="Основной текст 2 Знак"/>
    <w:uiPriority w:val="99"/>
    <w:rsid w:val="00BE3291"/>
    <w:rPr>
      <w:rFonts w:ascii="SimSun" w:eastAsia="SimSun" w:hAnsi="SimSun" w:cs="Mangal" w:hint="eastAsia"/>
      <w:kern w:val="2"/>
      <w:sz w:val="24"/>
      <w:szCs w:val="21"/>
      <w:lang w:eastAsia="hi-IN" w:bidi="hi-IN"/>
    </w:rPr>
  </w:style>
  <w:style w:type="character" w:customStyle="1" w:styleId="WW8NumSt8z0">
    <w:name w:val="WW8NumSt8z0"/>
    <w:rsid w:val="00BE3291"/>
    <w:rPr>
      <w:rFonts w:ascii="Symbol" w:hAnsi="Symbol" w:cs="Symbol" w:hint="default"/>
      <w:spacing w:val="-13"/>
      <w:sz w:val="22"/>
      <w:szCs w:val="22"/>
    </w:rPr>
  </w:style>
  <w:style w:type="character" w:customStyle="1" w:styleId="1a">
    <w:name w:val="Основной текст1"/>
    <w:basedOn w:val="64"/>
    <w:rsid w:val="00BE3291"/>
  </w:style>
  <w:style w:type="character" w:customStyle="1" w:styleId="26">
    <w:name w:val="Основной текст (2)"/>
    <w:basedOn w:val="64"/>
    <w:rsid w:val="00BE3291"/>
  </w:style>
  <w:style w:type="character" w:customStyle="1" w:styleId="WW-">
    <w:name w:val="WW-Основной текст"/>
    <w:rsid w:val="00BE3291"/>
    <w:rPr>
      <w:rFonts w:ascii="Times New Roman" w:eastAsia="Times New Roman" w:hAnsi="Times New Roman" w:cs="Times New Roman" w:hint="default"/>
      <w:color w:val="auto"/>
      <w:sz w:val="18"/>
      <w:szCs w:val="18"/>
      <w:u w:val="single"/>
      <w:lang w:val="ru-RU"/>
    </w:rPr>
  </w:style>
  <w:style w:type="character" w:customStyle="1" w:styleId="WW8NumSt2z0">
    <w:name w:val="WW8NumSt2z0"/>
    <w:rsid w:val="00BE3291"/>
    <w:rPr>
      <w:rFonts w:ascii="Symbol" w:hAnsi="Symbol" w:cs="Symbol" w:hint="default"/>
      <w:spacing w:val="-13"/>
      <w:sz w:val="22"/>
      <w:szCs w:val="22"/>
    </w:rPr>
  </w:style>
  <w:style w:type="character" w:customStyle="1" w:styleId="WW8Num2z1">
    <w:name w:val="WW8Num2z1"/>
    <w:rsid w:val="00BE3291"/>
    <w:rPr>
      <w:rFonts w:ascii="Times New Roman" w:hAnsi="Times New Roman" w:cs="Times New Roman" w:hint="default"/>
    </w:rPr>
  </w:style>
  <w:style w:type="character" w:customStyle="1" w:styleId="WW8Num9z1">
    <w:name w:val="WW8Num9z1"/>
    <w:rsid w:val="00BE3291"/>
    <w:rPr>
      <w:rFonts w:ascii="Times New Roman" w:hAnsi="Times New Roman" w:cs="Times New Roman" w:hint="default"/>
    </w:rPr>
  </w:style>
  <w:style w:type="character" w:customStyle="1" w:styleId="WW8Num12z1">
    <w:name w:val="WW8Num12z1"/>
    <w:rsid w:val="00BE3291"/>
    <w:rPr>
      <w:rFonts w:ascii="Times New Roman" w:hAnsi="Times New Roman" w:cs="Times New Roman" w:hint="default"/>
    </w:rPr>
  </w:style>
  <w:style w:type="character" w:customStyle="1" w:styleId="WW8Num13z1">
    <w:name w:val="WW8Num13z1"/>
    <w:rsid w:val="00BE3291"/>
    <w:rPr>
      <w:rFonts w:ascii="Times New Roman" w:hAnsi="Times New Roman" w:cs="Times New Roman" w:hint="default"/>
    </w:rPr>
  </w:style>
  <w:style w:type="character" w:customStyle="1" w:styleId="100">
    <w:name w:val="Основной шрифт абзаца10"/>
    <w:rsid w:val="00BE3291"/>
  </w:style>
  <w:style w:type="character" w:customStyle="1" w:styleId="Heading1Char">
    <w:name w:val="Heading 1 Char"/>
    <w:rsid w:val="00BE3291"/>
    <w:rPr>
      <w:rFonts w:ascii="Cambria" w:hAnsi="Cambria" w:cs="Times New Roman" w:hint="default"/>
      <w:b/>
      <w:bCs/>
      <w:kern w:val="2"/>
      <w:sz w:val="32"/>
      <w:szCs w:val="32"/>
    </w:rPr>
  </w:style>
  <w:style w:type="character" w:customStyle="1" w:styleId="Heading2Char">
    <w:name w:val="Heading 2 Char"/>
    <w:rsid w:val="00BE3291"/>
    <w:rPr>
      <w:rFonts w:ascii="Cambria" w:hAnsi="Cambria" w:hint="default"/>
      <w:b/>
      <w:bCs/>
      <w:i/>
      <w:iCs/>
      <w:sz w:val="28"/>
      <w:szCs w:val="28"/>
    </w:rPr>
  </w:style>
  <w:style w:type="character" w:customStyle="1" w:styleId="Heading3Char">
    <w:name w:val="Heading 3 Char"/>
    <w:rsid w:val="00BE3291"/>
    <w:rPr>
      <w:rFonts w:ascii="Cambria" w:hAnsi="Cambria" w:cs="Times New Roman" w:hint="default"/>
      <w:b/>
      <w:bCs/>
      <w:sz w:val="26"/>
      <w:szCs w:val="26"/>
    </w:rPr>
  </w:style>
  <w:style w:type="character" w:customStyle="1" w:styleId="Heading4Char">
    <w:name w:val="Heading 4 Char"/>
    <w:rsid w:val="00BE3291"/>
    <w:rPr>
      <w:rFonts w:ascii="Calibri" w:hAnsi="Calibri" w:cs="Times New Roman" w:hint="default"/>
      <w:b/>
      <w:bCs/>
      <w:sz w:val="28"/>
      <w:szCs w:val="28"/>
    </w:rPr>
  </w:style>
  <w:style w:type="character" w:customStyle="1" w:styleId="Heading6Char">
    <w:name w:val="Heading 6 Char"/>
    <w:rsid w:val="00BE3291"/>
    <w:rPr>
      <w:rFonts w:ascii="Calibri" w:hAnsi="Calibri" w:cs="Calibri" w:hint="default"/>
      <w:b/>
      <w:bCs/>
    </w:rPr>
  </w:style>
  <w:style w:type="character" w:customStyle="1" w:styleId="BodyTextChar">
    <w:name w:val="Body Text Char"/>
    <w:rsid w:val="00BE3291"/>
    <w:rPr>
      <w:rFonts w:ascii="Times New Roman" w:hAnsi="Times New Roman" w:cs="Times New Roman" w:hint="default"/>
    </w:rPr>
  </w:style>
  <w:style w:type="character" w:customStyle="1" w:styleId="TitleChar">
    <w:name w:val="Title Char"/>
    <w:uiPriority w:val="99"/>
    <w:rsid w:val="00BE3291"/>
    <w:rPr>
      <w:rFonts w:ascii="Cambria" w:hAnsi="Cambria" w:cs="Times New Roman" w:hint="default"/>
      <w:b/>
      <w:bCs/>
      <w:kern w:val="2"/>
      <w:sz w:val="32"/>
      <w:szCs w:val="32"/>
    </w:rPr>
  </w:style>
  <w:style w:type="character" w:customStyle="1" w:styleId="BodyTextIndentChar">
    <w:name w:val="Body Text Indent Char"/>
    <w:basedOn w:val="100"/>
    <w:rsid w:val="00BE3291"/>
  </w:style>
  <w:style w:type="character" w:customStyle="1" w:styleId="BodyText3Char">
    <w:name w:val="Body Text 3 Char"/>
    <w:rsid w:val="00BE3291"/>
    <w:rPr>
      <w:sz w:val="16"/>
      <w:szCs w:val="16"/>
    </w:rPr>
  </w:style>
  <w:style w:type="character" w:customStyle="1" w:styleId="ListLabel1">
    <w:name w:val="ListLabel 1"/>
    <w:rsid w:val="00BE3291"/>
    <w:rPr>
      <w:rFonts w:ascii="Times New Roman" w:hAnsi="Times New Roman" w:cs="Times New Roman" w:hint="default"/>
    </w:rPr>
  </w:style>
  <w:style w:type="character" w:customStyle="1" w:styleId="ListLabel2">
    <w:name w:val="ListLabel 2"/>
    <w:rsid w:val="00BE3291"/>
    <w:rPr>
      <w:rFonts w:ascii="Times New Roman" w:eastAsia="Times New Roman" w:hAnsi="Times New Roman" w:cs="Times New Roman" w:hint="default"/>
    </w:rPr>
  </w:style>
  <w:style w:type="table" w:styleId="afe">
    <w:name w:val="Table Grid"/>
    <w:basedOn w:val="a2"/>
    <w:uiPriority w:val="99"/>
    <w:rsid w:val="00BE32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sid w:val="00BE3291"/>
    <w:rPr>
      <w:b/>
      <w:bCs/>
    </w:rPr>
  </w:style>
  <w:style w:type="paragraph" w:customStyle="1" w:styleId="27">
    <w:name w:val="Обычный2"/>
    <w:rsid w:val="00BE3291"/>
    <w:pPr>
      <w:suppressAutoHyphens/>
      <w:spacing w:after="0" w:line="240" w:lineRule="auto"/>
    </w:pPr>
    <w:rPr>
      <w:rFonts w:ascii="Times New Roman" w:eastAsia="Arial" w:hAnsi="Times New Roman" w:cs="Times New Roman"/>
      <w:sz w:val="20"/>
      <w:szCs w:val="20"/>
      <w:lang w:eastAsia="ar-SA"/>
    </w:rPr>
  </w:style>
  <w:style w:type="paragraph" w:styleId="aff0">
    <w:name w:val="List Paragraph"/>
    <w:basedOn w:val="a"/>
    <w:uiPriority w:val="99"/>
    <w:qFormat/>
    <w:rsid w:val="00BE3291"/>
    <w:pPr>
      <w:ind w:left="720"/>
      <w:contextualSpacing/>
    </w:pPr>
    <w:rPr>
      <w:rFonts w:ascii="Calibri" w:eastAsia="Times New Roman" w:hAnsi="Calibri" w:cs="Times New Roman"/>
    </w:rPr>
  </w:style>
  <w:style w:type="character" w:customStyle="1" w:styleId="211">
    <w:name w:val="Основной текст 2 Знак1"/>
    <w:basedOn w:val="a1"/>
    <w:link w:val="28"/>
    <w:uiPriority w:val="99"/>
    <w:semiHidden/>
    <w:rsid w:val="00BE3291"/>
    <w:rPr>
      <w:rFonts w:ascii="Times New Roman" w:eastAsia="SimSun" w:hAnsi="Times New Roman" w:cs="Mangal"/>
      <w:kern w:val="2"/>
      <w:sz w:val="24"/>
      <w:szCs w:val="21"/>
      <w:lang w:eastAsia="hi-IN" w:bidi="hi-IN"/>
    </w:rPr>
  </w:style>
  <w:style w:type="paragraph" w:styleId="28">
    <w:name w:val="Body Text 2"/>
    <w:basedOn w:val="a"/>
    <w:link w:val="211"/>
    <w:uiPriority w:val="99"/>
    <w:unhideWhenUsed/>
    <w:rsid w:val="00BE3291"/>
    <w:pPr>
      <w:widowControl w:val="0"/>
      <w:suppressAutoHyphens/>
      <w:spacing w:after="120" w:line="480" w:lineRule="auto"/>
    </w:pPr>
    <w:rPr>
      <w:rFonts w:ascii="Times New Roman" w:eastAsia="SimSun" w:hAnsi="Times New Roman" w:cs="Mangal"/>
      <w:kern w:val="2"/>
      <w:sz w:val="24"/>
      <w:szCs w:val="21"/>
      <w:lang w:eastAsia="hi-IN" w:bidi="hi-IN"/>
    </w:rPr>
  </w:style>
  <w:style w:type="paragraph" w:styleId="35">
    <w:name w:val="Body Text 3"/>
    <w:basedOn w:val="a"/>
    <w:link w:val="36"/>
    <w:uiPriority w:val="99"/>
    <w:unhideWhenUsed/>
    <w:rsid w:val="00BE3291"/>
    <w:pPr>
      <w:widowControl w:val="0"/>
      <w:suppressAutoHyphens/>
      <w:spacing w:after="120" w:line="240" w:lineRule="auto"/>
    </w:pPr>
    <w:rPr>
      <w:rFonts w:ascii="Times New Roman" w:eastAsia="SimSun" w:hAnsi="Times New Roman" w:cs="Mangal"/>
      <w:kern w:val="2"/>
      <w:sz w:val="16"/>
      <w:szCs w:val="14"/>
      <w:lang w:eastAsia="hi-IN" w:bidi="hi-IN"/>
    </w:rPr>
  </w:style>
  <w:style w:type="character" w:customStyle="1" w:styleId="36">
    <w:name w:val="Основной текст 3 Знак"/>
    <w:basedOn w:val="a1"/>
    <w:link w:val="35"/>
    <w:uiPriority w:val="99"/>
    <w:rsid w:val="00BE3291"/>
    <w:rPr>
      <w:rFonts w:ascii="Times New Roman" w:eastAsia="SimSun" w:hAnsi="Times New Roman" w:cs="Mangal"/>
      <w:kern w:val="2"/>
      <w:sz w:val="16"/>
      <w:szCs w:val="14"/>
      <w:lang w:eastAsia="hi-IN" w:bidi="hi-IN"/>
    </w:rPr>
  </w:style>
  <w:style w:type="paragraph" w:customStyle="1" w:styleId="29">
    <w:name w:val="Без интервала2"/>
    <w:rsid w:val="00BE3291"/>
    <w:pPr>
      <w:suppressAutoHyphens/>
      <w:spacing w:after="0" w:line="240" w:lineRule="auto"/>
    </w:pPr>
    <w:rPr>
      <w:rFonts w:ascii="Times New Roman" w:eastAsia="SimSun" w:hAnsi="Times New Roman" w:cs="Mangal"/>
      <w:kern w:val="2"/>
      <w:sz w:val="28"/>
      <w:szCs w:val="24"/>
      <w:lang w:eastAsia="hi-IN" w:bidi="hi-IN"/>
    </w:rPr>
  </w:style>
  <w:style w:type="paragraph" w:customStyle="1" w:styleId="Standard">
    <w:name w:val="Standard"/>
    <w:rsid w:val="00BE32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5">
    <w:name w:val="Знак Знак6 Знак Знак Знак Знак Знак Знак Знак Знак Знак Знак Знак Знак Знак Знак Знак Знак Знак Знак Знак Знак"/>
    <w:basedOn w:val="a"/>
    <w:rsid w:val="00BE3291"/>
    <w:pPr>
      <w:spacing w:after="0" w:line="240" w:lineRule="auto"/>
    </w:pPr>
    <w:rPr>
      <w:rFonts w:ascii="Verdana" w:eastAsia="Times New Roman" w:hAnsi="Verdana" w:cs="Verdana"/>
      <w:sz w:val="20"/>
      <w:szCs w:val="20"/>
      <w:lang w:val="en-US" w:eastAsia="en-US"/>
    </w:rPr>
  </w:style>
  <w:style w:type="paragraph" w:customStyle="1" w:styleId="37">
    <w:name w:val="Обычный3"/>
    <w:rsid w:val="00BE3291"/>
    <w:pPr>
      <w:suppressAutoHyphens/>
      <w:spacing w:after="0" w:line="240" w:lineRule="auto"/>
    </w:pPr>
    <w:rPr>
      <w:rFonts w:ascii="Times New Roman" w:eastAsia="Arial" w:hAnsi="Times New Roman" w:cs="Times New Roman"/>
      <w:sz w:val="20"/>
      <w:szCs w:val="20"/>
      <w:lang w:eastAsia="ar-SA"/>
    </w:rPr>
  </w:style>
  <w:style w:type="character" w:customStyle="1" w:styleId="apple-converted-space">
    <w:name w:val="apple-converted-space"/>
    <w:basedOn w:val="a1"/>
    <w:uiPriority w:val="99"/>
    <w:rsid w:val="00BE3291"/>
  </w:style>
  <w:style w:type="paragraph" w:customStyle="1" w:styleId="38">
    <w:name w:val="Без интервала3"/>
    <w:link w:val="NoSpacingChar"/>
    <w:rsid w:val="00BE3291"/>
    <w:pPr>
      <w:spacing w:after="0" w:line="240" w:lineRule="auto"/>
    </w:pPr>
    <w:rPr>
      <w:rFonts w:ascii="Calibri" w:eastAsia="Calibri" w:hAnsi="Calibri" w:cs="Calibri"/>
    </w:rPr>
  </w:style>
  <w:style w:type="character" w:customStyle="1" w:styleId="NoSpacingChar">
    <w:name w:val="No Spacing Char"/>
    <w:link w:val="38"/>
    <w:locked/>
    <w:rsid w:val="00BE3291"/>
    <w:rPr>
      <w:rFonts w:ascii="Calibri" w:eastAsia="Calibri" w:hAnsi="Calibri" w:cs="Calibri"/>
    </w:rPr>
  </w:style>
  <w:style w:type="character" w:customStyle="1" w:styleId="FontStyle16">
    <w:name w:val="Font Style16"/>
    <w:uiPriority w:val="99"/>
    <w:rsid w:val="00BE3291"/>
    <w:rPr>
      <w:rFonts w:ascii="Times New Roman" w:hAnsi="Times New Roman" w:cs="Times New Roman"/>
      <w:sz w:val="26"/>
      <w:szCs w:val="26"/>
    </w:rPr>
  </w:style>
  <w:style w:type="character" w:customStyle="1" w:styleId="c1">
    <w:name w:val="c1"/>
    <w:basedOn w:val="a1"/>
    <w:rsid w:val="00BE3291"/>
  </w:style>
  <w:style w:type="paragraph" w:customStyle="1" w:styleId="44">
    <w:name w:val="Обычный4"/>
    <w:rsid w:val="00BE3291"/>
    <w:pPr>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rsid w:val="007F261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ff1">
    <w:name w:val="Основной текст + Полужирный"/>
    <w:rsid w:val="001E161B"/>
    <w:rPr>
      <w:rFonts w:ascii="Times New Roman" w:eastAsia="Times New Roman" w:hAnsi="Times New Roman" w:cs="Times New Roman"/>
      <w:b/>
      <w:bCs/>
      <w:i w:val="0"/>
      <w:iCs w:val="0"/>
      <w:caps w:val="0"/>
      <w:smallCaps w:val="0"/>
      <w:strike w:val="0"/>
      <w:dstrike w:val="0"/>
      <w:spacing w:val="0"/>
      <w:sz w:val="23"/>
      <w:szCs w:val="23"/>
    </w:rPr>
  </w:style>
  <w:style w:type="paragraph" w:customStyle="1" w:styleId="c32">
    <w:name w:val="c32"/>
    <w:basedOn w:val="a"/>
    <w:rsid w:val="00EF4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EF42FA"/>
  </w:style>
  <w:style w:type="paragraph" w:customStyle="1" w:styleId="54">
    <w:name w:val="Обычный5"/>
    <w:rsid w:val="00222B20"/>
    <w:pPr>
      <w:spacing w:after="0"/>
    </w:pPr>
    <w:rPr>
      <w:rFonts w:ascii="Arial" w:eastAsia="Arial" w:hAnsi="Arial" w:cs="Arial"/>
    </w:rPr>
  </w:style>
  <w:style w:type="character" w:customStyle="1" w:styleId="aff2">
    <w:name w:val="Основной текст_"/>
    <w:link w:val="74"/>
    <w:locked/>
    <w:rsid w:val="00646E49"/>
    <w:rPr>
      <w:sz w:val="27"/>
      <w:szCs w:val="27"/>
      <w:shd w:val="clear" w:color="auto" w:fill="FFFFFF"/>
    </w:rPr>
  </w:style>
  <w:style w:type="paragraph" w:customStyle="1" w:styleId="74">
    <w:name w:val="Основной текст7"/>
    <w:basedOn w:val="a"/>
    <w:link w:val="aff2"/>
    <w:rsid w:val="00646E49"/>
    <w:pPr>
      <w:widowControl w:val="0"/>
      <w:shd w:val="clear" w:color="auto" w:fill="FFFFFF"/>
      <w:spacing w:before="300" w:after="300" w:line="283" w:lineRule="exact"/>
      <w:jc w:val="both"/>
    </w:pPr>
    <w:rPr>
      <w:sz w:val="27"/>
      <w:szCs w:val="27"/>
    </w:rPr>
  </w:style>
  <w:style w:type="character" w:customStyle="1" w:styleId="HeaderChar">
    <w:name w:val="Header Char"/>
    <w:uiPriority w:val="99"/>
    <w:locked/>
    <w:rsid w:val="0057657F"/>
    <w:rPr>
      <w:lang w:eastAsia="ru-RU"/>
    </w:rPr>
  </w:style>
  <w:style w:type="character" w:customStyle="1" w:styleId="FooterChar">
    <w:name w:val="Footer Char"/>
    <w:uiPriority w:val="99"/>
    <w:locked/>
    <w:rsid w:val="0057657F"/>
    <w:rPr>
      <w:lang w:eastAsia="ru-RU"/>
    </w:rPr>
  </w:style>
  <w:style w:type="character" w:customStyle="1" w:styleId="TitleChar1">
    <w:name w:val="Title Char1"/>
    <w:basedOn w:val="a1"/>
    <w:uiPriority w:val="99"/>
    <w:locked/>
    <w:rsid w:val="0057657F"/>
    <w:rPr>
      <w:rFonts w:ascii="Cambria" w:hAnsi="Cambria" w:cs="Times New Roman"/>
      <w:b/>
      <w:bCs/>
      <w:kern w:val="28"/>
      <w:sz w:val="32"/>
      <w:szCs w:val="32"/>
    </w:rPr>
  </w:style>
  <w:style w:type="numbering" w:customStyle="1" w:styleId="1b">
    <w:name w:val="Нет списка1"/>
    <w:next w:val="a3"/>
    <w:uiPriority w:val="99"/>
    <w:semiHidden/>
    <w:unhideWhenUsed/>
    <w:rsid w:val="00F238FC"/>
  </w:style>
  <w:style w:type="character" w:customStyle="1" w:styleId="1c">
    <w:name w:val="Верхний колонтитул Знак1"/>
    <w:basedOn w:val="a1"/>
    <w:uiPriority w:val="99"/>
    <w:semiHidden/>
    <w:rsid w:val="00F238FC"/>
    <w:rPr>
      <w:rFonts w:ascii="Times New Roman" w:eastAsia="Times New Roman" w:hAnsi="Times New Roman"/>
    </w:rPr>
  </w:style>
  <w:style w:type="character" w:customStyle="1" w:styleId="1d">
    <w:name w:val="Нижний колонтитул Знак1"/>
    <w:basedOn w:val="a1"/>
    <w:uiPriority w:val="99"/>
    <w:semiHidden/>
    <w:rsid w:val="00F238FC"/>
    <w:rPr>
      <w:rFonts w:ascii="Times New Roman" w:eastAsia="Times New Roman" w:hAnsi="Times New Roman"/>
    </w:rPr>
  </w:style>
  <w:style w:type="character" w:customStyle="1" w:styleId="311">
    <w:name w:val="Основной текст 3 Знак1"/>
    <w:basedOn w:val="a1"/>
    <w:uiPriority w:val="99"/>
    <w:semiHidden/>
    <w:rsid w:val="00F238FC"/>
    <w:rPr>
      <w:rFonts w:ascii="Times New Roman" w:eastAsia="Times New Roman" w:hAnsi="Times New Roman"/>
      <w:sz w:val="16"/>
      <w:szCs w:val="16"/>
    </w:rPr>
  </w:style>
  <w:style w:type="character" w:customStyle="1" w:styleId="1e">
    <w:name w:val="Текст выноски Знак1"/>
    <w:basedOn w:val="a1"/>
    <w:uiPriority w:val="99"/>
    <w:semiHidden/>
    <w:rsid w:val="00F238FC"/>
    <w:rPr>
      <w:rFonts w:ascii="Segoe UI" w:eastAsia="Times New Roman" w:hAnsi="Segoe UI" w:cs="Segoe UI"/>
      <w:sz w:val="18"/>
      <w:szCs w:val="18"/>
    </w:rPr>
  </w:style>
  <w:style w:type="paragraph" w:customStyle="1" w:styleId="1f">
    <w:name w:val="Абзац списка1"/>
    <w:basedOn w:val="a"/>
    <w:rsid w:val="00F238FC"/>
    <w:pPr>
      <w:widowControl w:val="0"/>
      <w:autoSpaceDE w:val="0"/>
      <w:autoSpaceDN w:val="0"/>
      <w:spacing w:after="0" w:line="240" w:lineRule="auto"/>
      <w:ind w:left="1128" w:hanging="212"/>
    </w:pPr>
    <w:rPr>
      <w:rFonts w:ascii="Times New Roman" w:eastAsia="Calibri" w:hAnsi="Times New Roman" w:cs="Times New Roman"/>
      <w:lang w:eastAsia="en-US"/>
    </w:rPr>
  </w:style>
  <w:style w:type="paragraph" w:customStyle="1" w:styleId="TableParagraph">
    <w:name w:val="Table Paragraph"/>
    <w:basedOn w:val="a"/>
    <w:rsid w:val="00F238FC"/>
    <w:pPr>
      <w:widowControl w:val="0"/>
      <w:autoSpaceDE w:val="0"/>
      <w:autoSpaceDN w:val="0"/>
      <w:spacing w:after="0" w:line="240" w:lineRule="auto"/>
      <w:ind w:left="107"/>
    </w:pPr>
    <w:rPr>
      <w:rFonts w:ascii="Times New Roman" w:eastAsia="Calibri" w:hAnsi="Times New Roman" w:cs="Times New Roman"/>
      <w:lang w:eastAsia="en-US"/>
    </w:rPr>
  </w:style>
  <w:style w:type="character" w:customStyle="1" w:styleId="link">
    <w:name w:val="link"/>
    <w:basedOn w:val="a1"/>
    <w:rsid w:val="00F1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5534">
      <w:bodyDiv w:val="1"/>
      <w:marLeft w:val="0"/>
      <w:marRight w:val="0"/>
      <w:marTop w:val="0"/>
      <w:marBottom w:val="0"/>
      <w:divBdr>
        <w:top w:val="none" w:sz="0" w:space="0" w:color="auto"/>
        <w:left w:val="none" w:sz="0" w:space="0" w:color="auto"/>
        <w:bottom w:val="none" w:sz="0" w:space="0" w:color="auto"/>
        <w:right w:val="none" w:sz="0" w:space="0" w:color="auto"/>
      </w:divBdr>
      <w:divsChild>
        <w:div w:id="1575890964">
          <w:marLeft w:val="0"/>
          <w:marRight w:val="0"/>
          <w:marTop w:val="0"/>
          <w:marBottom w:val="0"/>
          <w:divBdr>
            <w:top w:val="none" w:sz="0" w:space="0" w:color="auto"/>
            <w:left w:val="none" w:sz="0" w:space="0" w:color="auto"/>
            <w:bottom w:val="none" w:sz="0" w:space="0" w:color="auto"/>
            <w:right w:val="none" w:sz="0" w:space="0" w:color="auto"/>
          </w:divBdr>
          <w:divsChild>
            <w:div w:id="1417551590">
              <w:marLeft w:val="0"/>
              <w:marRight w:val="0"/>
              <w:marTop w:val="0"/>
              <w:marBottom w:val="0"/>
              <w:divBdr>
                <w:top w:val="none" w:sz="0" w:space="0" w:color="auto"/>
                <w:left w:val="none" w:sz="0" w:space="0" w:color="auto"/>
                <w:bottom w:val="none" w:sz="0" w:space="0" w:color="auto"/>
                <w:right w:val="none" w:sz="0" w:space="0" w:color="auto"/>
              </w:divBdr>
              <w:divsChild>
                <w:div w:id="1163620455">
                  <w:marLeft w:val="0"/>
                  <w:marRight w:val="0"/>
                  <w:marTop w:val="0"/>
                  <w:marBottom w:val="0"/>
                  <w:divBdr>
                    <w:top w:val="none" w:sz="0" w:space="0" w:color="auto"/>
                    <w:left w:val="none" w:sz="0" w:space="0" w:color="auto"/>
                    <w:bottom w:val="none" w:sz="0" w:space="0" w:color="auto"/>
                    <w:right w:val="none" w:sz="0" w:space="0" w:color="auto"/>
                  </w:divBdr>
                  <w:divsChild>
                    <w:div w:id="43039195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093">
      <w:bodyDiv w:val="1"/>
      <w:marLeft w:val="0"/>
      <w:marRight w:val="0"/>
      <w:marTop w:val="0"/>
      <w:marBottom w:val="0"/>
      <w:divBdr>
        <w:top w:val="none" w:sz="0" w:space="0" w:color="auto"/>
        <w:left w:val="none" w:sz="0" w:space="0" w:color="auto"/>
        <w:bottom w:val="none" w:sz="0" w:space="0" w:color="auto"/>
        <w:right w:val="none" w:sz="0" w:space="0" w:color="auto"/>
      </w:divBdr>
      <w:divsChild>
        <w:div w:id="151259075">
          <w:marLeft w:val="0"/>
          <w:marRight w:val="0"/>
          <w:marTop w:val="0"/>
          <w:marBottom w:val="0"/>
          <w:divBdr>
            <w:top w:val="none" w:sz="0" w:space="0" w:color="auto"/>
            <w:left w:val="none" w:sz="0" w:space="0" w:color="auto"/>
            <w:bottom w:val="none" w:sz="0" w:space="0" w:color="auto"/>
            <w:right w:val="none" w:sz="0" w:space="0" w:color="auto"/>
          </w:divBdr>
        </w:div>
        <w:div w:id="1125999048">
          <w:marLeft w:val="0"/>
          <w:marRight w:val="0"/>
          <w:marTop w:val="0"/>
          <w:marBottom w:val="0"/>
          <w:divBdr>
            <w:top w:val="none" w:sz="0" w:space="0" w:color="auto"/>
            <w:left w:val="none" w:sz="0" w:space="0" w:color="auto"/>
            <w:bottom w:val="none" w:sz="0" w:space="0" w:color="auto"/>
            <w:right w:val="none" w:sz="0" w:space="0" w:color="auto"/>
          </w:divBdr>
        </w:div>
        <w:div w:id="1271625138">
          <w:marLeft w:val="0"/>
          <w:marRight w:val="0"/>
          <w:marTop w:val="0"/>
          <w:marBottom w:val="0"/>
          <w:divBdr>
            <w:top w:val="none" w:sz="0" w:space="0" w:color="auto"/>
            <w:left w:val="none" w:sz="0" w:space="0" w:color="auto"/>
            <w:bottom w:val="none" w:sz="0" w:space="0" w:color="auto"/>
            <w:right w:val="none" w:sz="0" w:space="0" w:color="auto"/>
          </w:divBdr>
        </w:div>
        <w:div w:id="1387219495">
          <w:marLeft w:val="0"/>
          <w:marRight w:val="0"/>
          <w:marTop w:val="0"/>
          <w:marBottom w:val="0"/>
          <w:divBdr>
            <w:top w:val="none" w:sz="0" w:space="0" w:color="auto"/>
            <w:left w:val="none" w:sz="0" w:space="0" w:color="auto"/>
            <w:bottom w:val="none" w:sz="0" w:space="0" w:color="auto"/>
            <w:right w:val="none" w:sz="0" w:space="0" w:color="auto"/>
          </w:divBdr>
        </w:div>
        <w:div w:id="1535730734">
          <w:marLeft w:val="0"/>
          <w:marRight w:val="0"/>
          <w:marTop w:val="0"/>
          <w:marBottom w:val="0"/>
          <w:divBdr>
            <w:top w:val="none" w:sz="0" w:space="0" w:color="auto"/>
            <w:left w:val="none" w:sz="0" w:space="0" w:color="auto"/>
            <w:bottom w:val="none" w:sz="0" w:space="0" w:color="auto"/>
            <w:right w:val="none" w:sz="0" w:space="0" w:color="auto"/>
          </w:divBdr>
        </w:div>
        <w:div w:id="1268657101">
          <w:marLeft w:val="0"/>
          <w:marRight w:val="0"/>
          <w:marTop w:val="0"/>
          <w:marBottom w:val="0"/>
          <w:divBdr>
            <w:top w:val="none" w:sz="0" w:space="0" w:color="auto"/>
            <w:left w:val="none" w:sz="0" w:space="0" w:color="auto"/>
            <w:bottom w:val="none" w:sz="0" w:space="0" w:color="auto"/>
            <w:right w:val="none" w:sz="0" w:space="0" w:color="auto"/>
          </w:divBdr>
        </w:div>
        <w:div w:id="1794322735">
          <w:marLeft w:val="0"/>
          <w:marRight w:val="0"/>
          <w:marTop w:val="0"/>
          <w:marBottom w:val="0"/>
          <w:divBdr>
            <w:top w:val="none" w:sz="0" w:space="0" w:color="auto"/>
            <w:left w:val="none" w:sz="0" w:space="0" w:color="auto"/>
            <w:bottom w:val="none" w:sz="0" w:space="0" w:color="auto"/>
            <w:right w:val="none" w:sz="0" w:space="0" w:color="auto"/>
          </w:divBdr>
        </w:div>
        <w:div w:id="2130732520">
          <w:marLeft w:val="0"/>
          <w:marRight w:val="0"/>
          <w:marTop w:val="0"/>
          <w:marBottom w:val="0"/>
          <w:divBdr>
            <w:top w:val="none" w:sz="0" w:space="0" w:color="auto"/>
            <w:left w:val="none" w:sz="0" w:space="0" w:color="auto"/>
            <w:bottom w:val="none" w:sz="0" w:space="0" w:color="auto"/>
            <w:right w:val="none" w:sz="0" w:space="0" w:color="auto"/>
          </w:divBdr>
        </w:div>
        <w:div w:id="463161068">
          <w:marLeft w:val="0"/>
          <w:marRight w:val="0"/>
          <w:marTop w:val="0"/>
          <w:marBottom w:val="0"/>
          <w:divBdr>
            <w:top w:val="none" w:sz="0" w:space="0" w:color="auto"/>
            <w:left w:val="none" w:sz="0" w:space="0" w:color="auto"/>
            <w:bottom w:val="none" w:sz="0" w:space="0" w:color="auto"/>
            <w:right w:val="none" w:sz="0" w:space="0" w:color="auto"/>
          </w:divBdr>
        </w:div>
        <w:div w:id="1618483651">
          <w:marLeft w:val="0"/>
          <w:marRight w:val="0"/>
          <w:marTop w:val="0"/>
          <w:marBottom w:val="0"/>
          <w:divBdr>
            <w:top w:val="none" w:sz="0" w:space="0" w:color="auto"/>
            <w:left w:val="none" w:sz="0" w:space="0" w:color="auto"/>
            <w:bottom w:val="none" w:sz="0" w:space="0" w:color="auto"/>
            <w:right w:val="none" w:sz="0" w:space="0" w:color="auto"/>
          </w:divBdr>
        </w:div>
        <w:div w:id="1577855807">
          <w:marLeft w:val="0"/>
          <w:marRight w:val="0"/>
          <w:marTop w:val="0"/>
          <w:marBottom w:val="0"/>
          <w:divBdr>
            <w:top w:val="none" w:sz="0" w:space="0" w:color="auto"/>
            <w:left w:val="none" w:sz="0" w:space="0" w:color="auto"/>
            <w:bottom w:val="none" w:sz="0" w:space="0" w:color="auto"/>
            <w:right w:val="none" w:sz="0" w:space="0" w:color="auto"/>
          </w:divBdr>
        </w:div>
        <w:div w:id="806246432">
          <w:marLeft w:val="0"/>
          <w:marRight w:val="0"/>
          <w:marTop w:val="0"/>
          <w:marBottom w:val="0"/>
          <w:divBdr>
            <w:top w:val="none" w:sz="0" w:space="0" w:color="auto"/>
            <w:left w:val="none" w:sz="0" w:space="0" w:color="auto"/>
            <w:bottom w:val="none" w:sz="0" w:space="0" w:color="auto"/>
            <w:right w:val="none" w:sz="0" w:space="0" w:color="auto"/>
          </w:divBdr>
        </w:div>
        <w:div w:id="1890800635">
          <w:marLeft w:val="0"/>
          <w:marRight w:val="0"/>
          <w:marTop w:val="0"/>
          <w:marBottom w:val="0"/>
          <w:divBdr>
            <w:top w:val="none" w:sz="0" w:space="0" w:color="auto"/>
            <w:left w:val="none" w:sz="0" w:space="0" w:color="auto"/>
            <w:bottom w:val="none" w:sz="0" w:space="0" w:color="auto"/>
            <w:right w:val="none" w:sz="0" w:space="0" w:color="auto"/>
          </w:divBdr>
        </w:div>
        <w:div w:id="1884291109">
          <w:marLeft w:val="0"/>
          <w:marRight w:val="0"/>
          <w:marTop w:val="0"/>
          <w:marBottom w:val="0"/>
          <w:divBdr>
            <w:top w:val="none" w:sz="0" w:space="0" w:color="auto"/>
            <w:left w:val="none" w:sz="0" w:space="0" w:color="auto"/>
            <w:bottom w:val="none" w:sz="0" w:space="0" w:color="auto"/>
            <w:right w:val="none" w:sz="0" w:space="0" w:color="auto"/>
          </w:divBdr>
        </w:div>
        <w:div w:id="350035488">
          <w:marLeft w:val="0"/>
          <w:marRight w:val="0"/>
          <w:marTop w:val="0"/>
          <w:marBottom w:val="0"/>
          <w:divBdr>
            <w:top w:val="none" w:sz="0" w:space="0" w:color="auto"/>
            <w:left w:val="none" w:sz="0" w:space="0" w:color="auto"/>
            <w:bottom w:val="none" w:sz="0" w:space="0" w:color="auto"/>
            <w:right w:val="none" w:sz="0" w:space="0" w:color="auto"/>
          </w:divBdr>
        </w:div>
        <w:div w:id="999697698">
          <w:marLeft w:val="0"/>
          <w:marRight w:val="0"/>
          <w:marTop w:val="0"/>
          <w:marBottom w:val="0"/>
          <w:divBdr>
            <w:top w:val="none" w:sz="0" w:space="0" w:color="auto"/>
            <w:left w:val="none" w:sz="0" w:space="0" w:color="auto"/>
            <w:bottom w:val="none" w:sz="0" w:space="0" w:color="auto"/>
            <w:right w:val="none" w:sz="0" w:space="0" w:color="auto"/>
          </w:divBdr>
        </w:div>
        <w:div w:id="238641336">
          <w:marLeft w:val="0"/>
          <w:marRight w:val="0"/>
          <w:marTop w:val="0"/>
          <w:marBottom w:val="0"/>
          <w:divBdr>
            <w:top w:val="none" w:sz="0" w:space="0" w:color="auto"/>
            <w:left w:val="none" w:sz="0" w:space="0" w:color="auto"/>
            <w:bottom w:val="none" w:sz="0" w:space="0" w:color="auto"/>
            <w:right w:val="none" w:sz="0" w:space="0" w:color="auto"/>
          </w:divBdr>
        </w:div>
        <w:div w:id="562058363">
          <w:marLeft w:val="0"/>
          <w:marRight w:val="0"/>
          <w:marTop w:val="0"/>
          <w:marBottom w:val="0"/>
          <w:divBdr>
            <w:top w:val="none" w:sz="0" w:space="0" w:color="auto"/>
            <w:left w:val="none" w:sz="0" w:space="0" w:color="auto"/>
            <w:bottom w:val="none" w:sz="0" w:space="0" w:color="auto"/>
            <w:right w:val="none" w:sz="0" w:space="0" w:color="auto"/>
          </w:divBdr>
        </w:div>
        <w:div w:id="127866405">
          <w:marLeft w:val="0"/>
          <w:marRight w:val="0"/>
          <w:marTop w:val="0"/>
          <w:marBottom w:val="0"/>
          <w:divBdr>
            <w:top w:val="none" w:sz="0" w:space="0" w:color="auto"/>
            <w:left w:val="none" w:sz="0" w:space="0" w:color="auto"/>
            <w:bottom w:val="none" w:sz="0" w:space="0" w:color="auto"/>
            <w:right w:val="none" w:sz="0" w:space="0" w:color="auto"/>
          </w:divBdr>
        </w:div>
        <w:div w:id="545217553">
          <w:marLeft w:val="0"/>
          <w:marRight w:val="0"/>
          <w:marTop w:val="0"/>
          <w:marBottom w:val="0"/>
          <w:divBdr>
            <w:top w:val="none" w:sz="0" w:space="0" w:color="auto"/>
            <w:left w:val="none" w:sz="0" w:space="0" w:color="auto"/>
            <w:bottom w:val="none" w:sz="0" w:space="0" w:color="auto"/>
            <w:right w:val="none" w:sz="0" w:space="0" w:color="auto"/>
          </w:divBdr>
        </w:div>
        <w:div w:id="523205324">
          <w:marLeft w:val="0"/>
          <w:marRight w:val="0"/>
          <w:marTop w:val="0"/>
          <w:marBottom w:val="0"/>
          <w:divBdr>
            <w:top w:val="none" w:sz="0" w:space="0" w:color="auto"/>
            <w:left w:val="none" w:sz="0" w:space="0" w:color="auto"/>
            <w:bottom w:val="none" w:sz="0" w:space="0" w:color="auto"/>
            <w:right w:val="none" w:sz="0" w:space="0" w:color="auto"/>
          </w:divBdr>
        </w:div>
        <w:div w:id="256908712">
          <w:marLeft w:val="0"/>
          <w:marRight w:val="0"/>
          <w:marTop w:val="0"/>
          <w:marBottom w:val="0"/>
          <w:divBdr>
            <w:top w:val="none" w:sz="0" w:space="0" w:color="auto"/>
            <w:left w:val="none" w:sz="0" w:space="0" w:color="auto"/>
            <w:bottom w:val="none" w:sz="0" w:space="0" w:color="auto"/>
            <w:right w:val="none" w:sz="0" w:space="0" w:color="auto"/>
          </w:divBdr>
        </w:div>
        <w:div w:id="982927154">
          <w:marLeft w:val="0"/>
          <w:marRight w:val="0"/>
          <w:marTop w:val="0"/>
          <w:marBottom w:val="0"/>
          <w:divBdr>
            <w:top w:val="none" w:sz="0" w:space="0" w:color="auto"/>
            <w:left w:val="none" w:sz="0" w:space="0" w:color="auto"/>
            <w:bottom w:val="none" w:sz="0" w:space="0" w:color="auto"/>
            <w:right w:val="none" w:sz="0" w:space="0" w:color="auto"/>
          </w:divBdr>
        </w:div>
        <w:div w:id="1887719220">
          <w:marLeft w:val="0"/>
          <w:marRight w:val="0"/>
          <w:marTop w:val="0"/>
          <w:marBottom w:val="0"/>
          <w:divBdr>
            <w:top w:val="none" w:sz="0" w:space="0" w:color="auto"/>
            <w:left w:val="none" w:sz="0" w:space="0" w:color="auto"/>
            <w:bottom w:val="none" w:sz="0" w:space="0" w:color="auto"/>
            <w:right w:val="none" w:sz="0" w:space="0" w:color="auto"/>
          </w:divBdr>
        </w:div>
        <w:div w:id="174005809">
          <w:marLeft w:val="0"/>
          <w:marRight w:val="0"/>
          <w:marTop w:val="0"/>
          <w:marBottom w:val="0"/>
          <w:divBdr>
            <w:top w:val="none" w:sz="0" w:space="0" w:color="auto"/>
            <w:left w:val="none" w:sz="0" w:space="0" w:color="auto"/>
            <w:bottom w:val="none" w:sz="0" w:space="0" w:color="auto"/>
            <w:right w:val="none" w:sz="0" w:space="0" w:color="auto"/>
          </w:divBdr>
        </w:div>
        <w:div w:id="1122189947">
          <w:marLeft w:val="0"/>
          <w:marRight w:val="0"/>
          <w:marTop w:val="0"/>
          <w:marBottom w:val="0"/>
          <w:divBdr>
            <w:top w:val="none" w:sz="0" w:space="0" w:color="auto"/>
            <w:left w:val="none" w:sz="0" w:space="0" w:color="auto"/>
            <w:bottom w:val="none" w:sz="0" w:space="0" w:color="auto"/>
            <w:right w:val="none" w:sz="0" w:space="0" w:color="auto"/>
          </w:divBdr>
        </w:div>
        <w:div w:id="250237994">
          <w:marLeft w:val="0"/>
          <w:marRight w:val="0"/>
          <w:marTop w:val="0"/>
          <w:marBottom w:val="0"/>
          <w:divBdr>
            <w:top w:val="none" w:sz="0" w:space="0" w:color="auto"/>
            <w:left w:val="none" w:sz="0" w:space="0" w:color="auto"/>
            <w:bottom w:val="none" w:sz="0" w:space="0" w:color="auto"/>
            <w:right w:val="none" w:sz="0" w:space="0" w:color="auto"/>
          </w:divBdr>
        </w:div>
        <w:div w:id="1783302722">
          <w:marLeft w:val="0"/>
          <w:marRight w:val="0"/>
          <w:marTop w:val="0"/>
          <w:marBottom w:val="0"/>
          <w:divBdr>
            <w:top w:val="none" w:sz="0" w:space="0" w:color="auto"/>
            <w:left w:val="none" w:sz="0" w:space="0" w:color="auto"/>
            <w:bottom w:val="none" w:sz="0" w:space="0" w:color="auto"/>
            <w:right w:val="none" w:sz="0" w:space="0" w:color="auto"/>
          </w:divBdr>
        </w:div>
        <w:div w:id="2128161077">
          <w:marLeft w:val="0"/>
          <w:marRight w:val="0"/>
          <w:marTop w:val="0"/>
          <w:marBottom w:val="0"/>
          <w:divBdr>
            <w:top w:val="none" w:sz="0" w:space="0" w:color="auto"/>
            <w:left w:val="none" w:sz="0" w:space="0" w:color="auto"/>
            <w:bottom w:val="none" w:sz="0" w:space="0" w:color="auto"/>
            <w:right w:val="none" w:sz="0" w:space="0" w:color="auto"/>
          </w:divBdr>
        </w:div>
        <w:div w:id="1606765031">
          <w:marLeft w:val="0"/>
          <w:marRight w:val="0"/>
          <w:marTop w:val="0"/>
          <w:marBottom w:val="0"/>
          <w:divBdr>
            <w:top w:val="none" w:sz="0" w:space="0" w:color="auto"/>
            <w:left w:val="none" w:sz="0" w:space="0" w:color="auto"/>
            <w:bottom w:val="none" w:sz="0" w:space="0" w:color="auto"/>
            <w:right w:val="none" w:sz="0" w:space="0" w:color="auto"/>
          </w:divBdr>
        </w:div>
        <w:div w:id="964581022">
          <w:marLeft w:val="0"/>
          <w:marRight w:val="0"/>
          <w:marTop w:val="0"/>
          <w:marBottom w:val="0"/>
          <w:divBdr>
            <w:top w:val="none" w:sz="0" w:space="0" w:color="auto"/>
            <w:left w:val="none" w:sz="0" w:space="0" w:color="auto"/>
            <w:bottom w:val="none" w:sz="0" w:space="0" w:color="auto"/>
            <w:right w:val="none" w:sz="0" w:space="0" w:color="auto"/>
          </w:divBdr>
        </w:div>
        <w:div w:id="2061395412">
          <w:marLeft w:val="0"/>
          <w:marRight w:val="0"/>
          <w:marTop w:val="0"/>
          <w:marBottom w:val="0"/>
          <w:divBdr>
            <w:top w:val="none" w:sz="0" w:space="0" w:color="auto"/>
            <w:left w:val="none" w:sz="0" w:space="0" w:color="auto"/>
            <w:bottom w:val="none" w:sz="0" w:space="0" w:color="auto"/>
            <w:right w:val="none" w:sz="0" w:space="0" w:color="auto"/>
          </w:divBdr>
        </w:div>
        <w:div w:id="507448895">
          <w:marLeft w:val="0"/>
          <w:marRight w:val="0"/>
          <w:marTop w:val="0"/>
          <w:marBottom w:val="0"/>
          <w:divBdr>
            <w:top w:val="none" w:sz="0" w:space="0" w:color="auto"/>
            <w:left w:val="none" w:sz="0" w:space="0" w:color="auto"/>
            <w:bottom w:val="none" w:sz="0" w:space="0" w:color="auto"/>
            <w:right w:val="none" w:sz="0" w:space="0" w:color="auto"/>
          </w:divBdr>
        </w:div>
        <w:div w:id="460684240">
          <w:marLeft w:val="0"/>
          <w:marRight w:val="0"/>
          <w:marTop w:val="0"/>
          <w:marBottom w:val="0"/>
          <w:divBdr>
            <w:top w:val="none" w:sz="0" w:space="0" w:color="auto"/>
            <w:left w:val="none" w:sz="0" w:space="0" w:color="auto"/>
            <w:bottom w:val="none" w:sz="0" w:space="0" w:color="auto"/>
            <w:right w:val="none" w:sz="0" w:space="0" w:color="auto"/>
          </w:divBdr>
        </w:div>
        <w:div w:id="65498164">
          <w:marLeft w:val="0"/>
          <w:marRight w:val="0"/>
          <w:marTop w:val="0"/>
          <w:marBottom w:val="0"/>
          <w:divBdr>
            <w:top w:val="none" w:sz="0" w:space="0" w:color="auto"/>
            <w:left w:val="none" w:sz="0" w:space="0" w:color="auto"/>
            <w:bottom w:val="none" w:sz="0" w:space="0" w:color="auto"/>
            <w:right w:val="none" w:sz="0" w:space="0" w:color="auto"/>
          </w:divBdr>
        </w:div>
        <w:div w:id="667249784">
          <w:marLeft w:val="0"/>
          <w:marRight w:val="0"/>
          <w:marTop w:val="0"/>
          <w:marBottom w:val="0"/>
          <w:divBdr>
            <w:top w:val="none" w:sz="0" w:space="0" w:color="auto"/>
            <w:left w:val="none" w:sz="0" w:space="0" w:color="auto"/>
            <w:bottom w:val="none" w:sz="0" w:space="0" w:color="auto"/>
            <w:right w:val="none" w:sz="0" w:space="0" w:color="auto"/>
          </w:divBdr>
        </w:div>
        <w:div w:id="1756783279">
          <w:marLeft w:val="0"/>
          <w:marRight w:val="0"/>
          <w:marTop w:val="0"/>
          <w:marBottom w:val="0"/>
          <w:divBdr>
            <w:top w:val="none" w:sz="0" w:space="0" w:color="auto"/>
            <w:left w:val="none" w:sz="0" w:space="0" w:color="auto"/>
            <w:bottom w:val="none" w:sz="0" w:space="0" w:color="auto"/>
            <w:right w:val="none" w:sz="0" w:space="0" w:color="auto"/>
          </w:divBdr>
        </w:div>
        <w:div w:id="1858033870">
          <w:marLeft w:val="0"/>
          <w:marRight w:val="0"/>
          <w:marTop w:val="0"/>
          <w:marBottom w:val="0"/>
          <w:divBdr>
            <w:top w:val="none" w:sz="0" w:space="0" w:color="auto"/>
            <w:left w:val="none" w:sz="0" w:space="0" w:color="auto"/>
            <w:bottom w:val="none" w:sz="0" w:space="0" w:color="auto"/>
            <w:right w:val="none" w:sz="0" w:space="0" w:color="auto"/>
          </w:divBdr>
        </w:div>
        <w:div w:id="1856530236">
          <w:marLeft w:val="0"/>
          <w:marRight w:val="0"/>
          <w:marTop w:val="0"/>
          <w:marBottom w:val="0"/>
          <w:divBdr>
            <w:top w:val="none" w:sz="0" w:space="0" w:color="auto"/>
            <w:left w:val="none" w:sz="0" w:space="0" w:color="auto"/>
            <w:bottom w:val="none" w:sz="0" w:space="0" w:color="auto"/>
            <w:right w:val="none" w:sz="0" w:space="0" w:color="auto"/>
          </w:divBdr>
        </w:div>
        <w:div w:id="328096196">
          <w:marLeft w:val="0"/>
          <w:marRight w:val="0"/>
          <w:marTop w:val="0"/>
          <w:marBottom w:val="0"/>
          <w:divBdr>
            <w:top w:val="none" w:sz="0" w:space="0" w:color="auto"/>
            <w:left w:val="none" w:sz="0" w:space="0" w:color="auto"/>
            <w:bottom w:val="none" w:sz="0" w:space="0" w:color="auto"/>
            <w:right w:val="none" w:sz="0" w:space="0" w:color="auto"/>
          </w:divBdr>
        </w:div>
        <w:div w:id="1754355173">
          <w:marLeft w:val="0"/>
          <w:marRight w:val="0"/>
          <w:marTop w:val="0"/>
          <w:marBottom w:val="0"/>
          <w:divBdr>
            <w:top w:val="none" w:sz="0" w:space="0" w:color="auto"/>
            <w:left w:val="none" w:sz="0" w:space="0" w:color="auto"/>
            <w:bottom w:val="none" w:sz="0" w:space="0" w:color="auto"/>
            <w:right w:val="none" w:sz="0" w:space="0" w:color="auto"/>
          </w:divBdr>
        </w:div>
        <w:div w:id="1544366373">
          <w:marLeft w:val="0"/>
          <w:marRight w:val="0"/>
          <w:marTop w:val="0"/>
          <w:marBottom w:val="0"/>
          <w:divBdr>
            <w:top w:val="none" w:sz="0" w:space="0" w:color="auto"/>
            <w:left w:val="none" w:sz="0" w:space="0" w:color="auto"/>
            <w:bottom w:val="none" w:sz="0" w:space="0" w:color="auto"/>
            <w:right w:val="none" w:sz="0" w:space="0" w:color="auto"/>
          </w:divBdr>
        </w:div>
        <w:div w:id="21244616">
          <w:marLeft w:val="0"/>
          <w:marRight w:val="0"/>
          <w:marTop w:val="0"/>
          <w:marBottom w:val="0"/>
          <w:divBdr>
            <w:top w:val="none" w:sz="0" w:space="0" w:color="auto"/>
            <w:left w:val="none" w:sz="0" w:space="0" w:color="auto"/>
            <w:bottom w:val="none" w:sz="0" w:space="0" w:color="auto"/>
            <w:right w:val="none" w:sz="0" w:space="0" w:color="auto"/>
          </w:divBdr>
        </w:div>
        <w:div w:id="1069420885">
          <w:marLeft w:val="0"/>
          <w:marRight w:val="0"/>
          <w:marTop w:val="0"/>
          <w:marBottom w:val="0"/>
          <w:divBdr>
            <w:top w:val="none" w:sz="0" w:space="0" w:color="auto"/>
            <w:left w:val="none" w:sz="0" w:space="0" w:color="auto"/>
            <w:bottom w:val="none" w:sz="0" w:space="0" w:color="auto"/>
            <w:right w:val="none" w:sz="0" w:space="0" w:color="auto"/>
          </w:divBdr>
        </w:div>
        <w:div w:id="2067995430">
          <w:marLeft w:val="0"/>
          <w:marRight w:val="0"/>
          <w:marTop w:val="0"/>
          <w:marBottom w:val="0"/>
          <w:divBdr>
            <w:top w:val="none" w:sz="0" w:space="0" w:color="auto"/>
            <w:left w:val="none" w:sz="0" w:space="0" w:color="auto"/>
            <w:bottom w:val="none" w:sz="0" w:space="0" w:color="auto"/>
            <w:right w:val="none" w:sz="0" w:space="0" w:color="auto"/>
          </w:divBdr>
        </w:div>
        <w:div w:id="237449604">
          <w:marLeft w:val="0"/>
          <w:marRight w:val="0"/>
          <w:marTop w:val="0"/>
          <w:marBottom w:val="0"/>
          <w:divBdr>
            <w:top w:val="none" w:sz="0" w:space="0" w:color="auto"/>
            <w:left w:val="none" w:sz="0" w:space="0" w:color="auto"/>
            <w:bottom w:val="none" w:sz="0" w:space="0" w:color="auto"/>
            <w:right w:val="none" w:sz="0" w:space="0" w:color="auto"/>
          </w:divBdr>
        </w:div>
        <w:div w:id="542445055">
          <w:marLeft w:val="0"/>
          <w:marRight w:val="0"/>
          <w:marTop w:val="0"/>
          <w:marBottom w:val="0"/>
          <w:divBdr>
            <w:top w:val="none" w:sz="0" w:space="0" w:color="auto"/>
            <w:left w:val="none" w:sz="0" w:space="0" w:color="auto"/>
            <w:bottom w:val="none" w:sz="0" w:space="0" w:color="auto"/>
            <w:right w:val="none" w:sz="0" w:space="0" w:color="auto"/>
          </w:divBdr>
        </w:div>
        <w:div w:id="220022946">
          <w:marLeft w:val="0"/>
          <w:marRight w:val="0"/>
          <w:marTop w:val="0"/>
          <w:marBottom w:val="0"/>
          <w:divBdr>
            <w:top w:val="none" w:sz="0" w:space="0" w:color="auto"/>
            <w:left w:val="none" w:sz="0" w:space="0" w:color="auto"/>
            <w:bottom w:val="none" w:sz="0" w:space="0" w:color="auto"/>
            <w:right w:val="none" w:sz="0" w:space="0" w:color="auto"/>
          </w:divBdr>
        </w:div>
        <w:div w:id="171192650">
          <w:marLeft w:val="0"/>
          <w:marRight w:val="0"/>
          <w:marTop w:val="0"/>
          <w:marBottom w:val="0"/>
          <w:divBdr>
            <w:top w:val="none" w:sz="0" w:space="0" w:color="auto"/>
            <w:left w:val="none" w:sz="0" w:space="0" w:color="auto"/>
            <w:bottom w:val="none" w:sz="0" w:space="0" w:color="auto"/>
            <w:right w:val="none" w:sz="0" w:space="0" w:color="auto"/>
          </w:divBdr>
        </w:div>
        <w:div w:id="47074546">
          <w:marLeft w:val="0"/>
          <w:marRight w:val="0"/>
          <w:marTop w:val="0"/>
          <w:marBottom w:val="0"/>
          <w:divBdr>
            <w:top w:val="none" w:sz="0" w:space="0" w:color="auto"/>
            <w:left w:val="none" w:sz="0" w:space="0" w:color="auto"/>
            <w:bottom w:val="none" w:sz="0" w:space="0" w:color="auto"/>
            <w:right w:val="none" w:sz="0" w:space="0" w:color="auto"/>
          </w:divBdr>
        </w:div>
        <w:div w:id="2078437999">
          <w:marLeft w:val="0"/>
          <w:marRight w:val="0"/>
          <w:marTop w:val="0"/>
          <w:marBottom w:val="0"/>
          <w:divBdr>
            <w:top w:val="none" w:sz="0" w:space="0" w:color="auto"/>
            <w:left w:val="none" w:sz="0" w:space="0" w:color="auto"/>
            <w:bottom w:val="none" w:sz="0" w:space="0" w:color="auto"/>
            <w:right w:val="none" w:sz="0" w:space="0" w:color="auto"/>
          </w:divBdr>
        </w:div>
        <w:div w:id="983510943">
          <w:marLeft w:val="0"/>
          <w:marRight w:val="0"/>
          <w:marTop w:val="0"/>
          <w:marBottom w:val="0"/>
          <w:divBdr>
            <w:top w:val="none" w:sz="0" w:space="0" w:color="auto"/>
            <w:left w:val="none" w:sz="0" w:space="0" w:color="auto"/>
            <w:bottom w:val="none" w:sz="0" w:space="0" w:color="auto"/>
            <w:right w:val="none" w:sz="0" w:space="0" w:color="auto"/>
          </w:divBdr>
        </w:div>
        <w:div w:id="48581415">
          <w:marLeft w:val="0"/>
          <w:marRight w:val="0"/>
          <w:marTop w:val="0"/>
          <w:marBottom w:val="0"/>
          <w:divBdr>
            <w:top w:val="none" w:sz="0" w:space="0" w:color="auto"/>
            <w:left w:val="none" w:sz="0" w:space="0" w:color="auto"/>
            <w:bottom w:val="none" w:sz="0" w:space="0" w:color="auto"/>
            <w:right w:val="none" w:sz="0" w:space="0" w:color="auto"/>
          </w:divBdr>
        </w:div>
        <w:div w:id="1149202078">
          <w:marLeft w:val="0"/>
          <w:marRight w:val="0"/>
          <w:marTop w:val="0"/>
          <w:marBottom w:val="0"/>
          <w:divBdr>
            <w:top w:val="none" w:sz="0" w:space="0" w:color="auto"/>
            <w:left w:val="none" w:sz="0" w:space="0" w:color="auto"/>
            <w:bottom w:val="none" w:sz="0" w:space="0" w:color="auto"/>
            <w:right w:val="none" w:sz="0" w:space="0" w:color="auto"/>
          </w:divBdr>
        </w:div>
        <w:div w:id="1106581432">
          <w:marLeft w:val="0"/>
          <w:marRight w:val="0"/>
          <w:marTop w:val="0"/>
          <w:marBottom w:val="0"/>
          <w:divBdr>
            <w:top w:val="none" w:sz="0" w:space="0" w:color="auto"/>
            <w:left w:val="none" w:sz="0" w:space="0" w:color="auto"/>
            <w:bottom w:val="none" w:sz="0" w:space="0" w:color="auto"/>
            <w:right w:val="none" w:sz="0" w:space="0" w:color="auto"/>
          </w:divBdr>
        </w:div>
        <w:div w:id="207034251">
          <w:marLeft w:val="0"/>
          <w:marRight w:val="0"/>
          <w:marTop w:val="0"/>
          <w:marBottom w:val="0"/>
          <w:divBdr>
            <w:top w:val="none" w:sz="0" w:space="0" w:color="auto"/>
            <w:left w:val="none" w:sz="0" w:space="0" w:color="auto"/>
            <w:bottom w:val="none" w:sz="0" w:space="0" w:color="auto"/>
            <w:right w:val="none" w:sz="0" w:space="0" w:color="auto"/>
          </w:divBdr>
        </w:div>
        <w:div w:id="1012728508">
          <w:marLeft w:val="0"/>
          <w:marRight w:val="0"/>
          <w:marTop w:val="0"/>
          <w:marBottom w:val="0"/>
          <w:divBdr>
            <w:top w:val="none" w:sz="0" w:space="0" w:color="auto"/>
            <w:left w:val="none" w:sz="0" w:space="0" w:color="auto"/>
            <w:bottom w:val="none" w:sz="0" w:space="0" w:color="auto"/>
            <w:right w:val="none" w:sz="0" w:space="0" w:color="auto"/>
          </w:divBdr>
        </w:div>
        <w:div w:id="2074694274">
          <w:marLeft w:val="0"/>
          <w:marRight w:val="0"/>
          <w:marTop w:val="0"/>
          <w:marBottom w:val="0"/>
          <w:divBdr>
            <w:top w:val="none" w:sz="0" w:space="0" w:color="auto"/>
            <w:left w:val="none" w:sz="0" w:space="0" w:color="auto"/>
            <w:bottom w:val="none" w:sz="0" w:space="0" w:color="auto"/>
            <w:right w:val="none" w:sz="0" w:space="0" w:color="auto"/>
          </w:divBdr>
        </w:div>
        <w:div w:id="1711570167">
          <w:marLeft w:val="0"/>
          <w:marRight w:val="0"/>
          <w:marTop w:val="0"/>
          <w:marBottom w:val="0"/>
          <w:divBdr>
            <w:top w:val="none" w:sz="0" w:space="0" w:color="auto"/>
            <w:left w:val="none" w:sz="0" w:space="0" w:color="auto"/>
            <w:bottom w:val="none" w:sz="0" w:space="0" w:color="auto"/>
            <w:right w:val="none" w:sz="0" w:space="0" w:color="auto"/>
          </w:divBdr>
        </w:div>
        <w:div w:id="1197501843">
          <w:marLeft w:val="0"/>
          <w:marRight w:val="0"/>
          <w:marTop w:val="0"/>
          <w:marBottom w:val="0"/>
          <w:divBdr>
            <w:top w:val="none" w:sz="0" w:space="0" w:color="auto"/>
            <w:left w:val="none" w:sz="0" w:space="0" w:color="auto"/>
            <w:bottom w:val="none" w:sz="0" w:space="0" w:color="auto"/>
            <w:right w:val="none" w:sz="0" w:space="0" w:color="auto"/>
          </w:divBdr>
        </w:div>
        <w:div w:id="1434059729">
          <w:marLeft w:val="0"/>
          <w:marRight w:val="0"/>
          <w:marTop w:val="0"/>
          <w:marBottom w:val="0"/>
          <w:divBdr>
            <w:top w:val="none" w:sz="0" w:space="0" w:color="auto"/>
            <w:left w:val="none" w:sz="0" w:space="0" w:color="auto"/>
            <w:bottom w:val="none" w:sz="0" w:space="0" w:color="auto"/>
            <w:right w:val="none" w:sz="0" w:space="0" w:color="auto"/>
          </w:divBdr>
        </w:div>
        <w:div w:id="1765760755">
          <w:marLeft w:val="0"/>
          <w:marRight w:val="0"/>
          <w:marTop w:val="0"/>
          <w:marBottom w:val="0"/>
          <w:divBdr>
            <w:top w:val="none" w:sz="0" w:space="0" w:color="auto"/>
            <w:left w:val="none" w:sz="0" w:space="0" w:color="auto"/>
            <w:bottom w:val="none" w:sz="0" w:space="0" w:color="auto"/>
            <w:right w:val="none" w:sz="0" w:space="0" w:color="auto"/>
          </w:divBdr>
        </w:div>
        <w:div w:id="825821627">
          <w:marLeft w:val="0"/>
          <w:marRight w:val="0"/>
          <w:marTop w:val="0"/>
          <w:marBottom w:val="0"/>
          <w:divBdr>
            <w:top w:val="none" w:sz="0" w:space="0" w:color="auto"/>
            <w:left w:val="none" w:sz="0" w:space="0" w:color="auto"/>
            <w:bottom w:val="none" w:sz="0" w:space="0" w:color="auto"/>
            <w:right w:val="none" w:sz="0" w:space="0" w:color="auto"/>
          </w:divBdr>
        </w:div>
        <w:div w:id="1342471914">
          <w:marLeft w:val="0"/>
          <w:marRight w:val="0"/>
          <w:marTop w:val="0"/>
          <w:marBottom w:val="0"/>
          <w:divBdr>
            <w:top w:val="none" w:sz="0" w:space="0" w:color="auto"/>
            <w:left w:val="none" w:sz="0" w:space="0" w:color="auto"/>
            <w:bottom w:val="none" w:sz="0" w:space="0" w:color="auto"/>
            <w:right w:val="none" w:sz="0" w:space="0" w:color="auto"/>
          </w:divBdr>
        </w:div>
        <w:div w:id="1982735737">
          <w:marLeft w:val="0"/>
          <w:marRight w:val="0"/>
          <w:marTop w:val="0"/>
          <w:marBottom w:val="0"/>
          <w:divBdr>
            <w:top w:val="none" w:sz="0" w:space="0" w:color="auto"/>
            <w:left w:val="none" w:sz="0" w:space="0" w:color="auto"/>
            <w:bottom w:val="none" w:sz="0" w:space="0" w:color="auto"/>
            <w:right w:val="none" w:sz="0" w:space="0" w:color="auto"/>
          </w:divBdr>
        </w:div>
        <w:div w:id="344869517">
          <w:marLeft w:val="0"/>
          <w:marRight w:val="0"/>
          <w:marTop w:val="0"/>
          <w:marBottom w:val="0"/>
          <w:divBdr>
            <w:top w:val="none" w:sz="0" w:space="0" w:color="auto"/>
            <w:left w:val="none" w:sz="0" w:space="0" w:color="auto"/>
            <w:bottom w:val="none" w:sz="0" w:space="0" w:color="auto"/>
            <w:right w:val="none" w:sz="0" w:space="0" w:color="auto"/>
          </w:divBdr>
        </w:div>
        <w:div w:id="561020727">
          <w:marLeft w:val="0"/>
          <w:marRight w:val="0"/>
          <w:marTop w:val="0"/>
          <w:marBottom w:val="0"/>
          <w:divBdr>
            <w:top w:val="none" w:sz="0" w:space="0" w:color="auto"/>
            <w:left w:val="none" w:sz="0" w:space="0" w:color="auto"/>
            <w:bottom w:val="none" w:sz="0" w:space="0" w:color="auto"/>
            <w:right w:val="none" w:sz="0" w:space="0" w:color="auto"/>
          </w:divBdr>
        </w:div>
        <w:div w:id="213661524">
          <w:marLeft w:val="0"/>
          <w:marRight w:val="0"/>
          <w:marTop w:val="0"/>
          <w:marBottom w:val="0"/>
          <w:divBdr>
            <w:top w:val="none" w:sz="0" w:space="0" w:color="auto"/>
            <w:left w:val="none" w:sz="0" w:space="0" w:color="auto"/>
            <w:bottom w:val="none" w:sz="0" w:space="0" w:color="auto"/>
            <w:right w:val="none" w:sz="0" w:space="0" w:color="auto"/>
          </w:divBdr>
        </w:div>
        <w:div w:id="978191577">
          <w:marLeft w:val="0"/>
          <w:marRight w:val="0"/>
          <w:marTop w:val="0"/>
          <w:marBottom w:val="0"/>
          <w:divBdr>
            <w:top w:val="none" w:sz="0" w:space="0" w:color="auto"/>
            <w:left w:val="none" w:sz="0" w:space="0" w:color="auto"/>
            <w:bottom w:val="none" w:sz="0" w:space="0" w:color="auto"/>
            <w:right w:val="none" w:sz="0" w:space="0" w:color="auto"/>
          </w:divBdr>
        </w:div>
        <w:div w:id="99956134">
          <w:marLeft w:val="0"/>
          <w:marRight w:val="0"/>
          <w:marTop w:val="0"/>
          <w:marBottom w:val="0"/>
          <w:divBdr>
            <w:top w:val="none" w:sz="0" w:space="0" w:color="auto"/>
            <w:left w:val="none" w:sz="0" w:space="0" w:color="auto"/>
            <w:bottom w:val="none" w:sz="0" w:space="0" w:color="auto"/>
            <w:right w:val="none" w:sz="0" w:space="0" w:color="auto"/>
          </w:divBdr>
        </w:div>
        <w:div w:id="899679069">
          <w:marLeft w:val="0"/>
          <w:marRight w:val="0"/>
          <w:marTop w:val="0"/>
          <w:marBottom w:val="0"/>
          <w:divBdr>
            <w:top w:val="none" w:sz="0" w:space="0" w:color="auto"/>
            <w:left w:val="none" w:sz="0" w:space="0" w:color="auto"/>
            <w:bottom w:val="none" w:sz="0" w:space="0" w:color="auto"/>
            <w:right w:val="none" w:sz="0" w:space="0" w:color="auto"/>
          </w:divBdr>
        </w:div>
        <w:div w:id="2132553224">
          <w:marLeft w:val="0"/>
          <w:marRight w:val="0"/>
          <w:marTop w:val="0"/>
          <w:marBottom w:val="0"/>
          <w:divBdr>
            <w:top w:val="none" w:sz="0" w:space="0" w:color="auto"/>
            <w:left w:val="none" w:sz="0" w:space="0" w:color="auto"/>
            <w:bottom w:val="none" w:sz="0" w:space="0" w:color="auto"/>
            <w:right w:val="none" w:sz="0" w:space="0" w:color="auto"/>
          </w:divBdr>
        </w:div>
        <w:div w:id="262953666">
          <w:marLeft w:val="0"/>
          <w:marRight w:val="0"/>
          <w:marTop w:val="0"/>
          <w:marBottom w:val="0"/>
          <w:divBdr>
            <w:top w:val="none" w:sz="0" w:space="0" w:color="auto"/>
            <w:left w:val="none" w:sz="0" w:space="0" w:color="auto"/>
            <w:bottom w:val="none" w:sz="0" w:space="0" w:color="auto"/>
            <w:right w:val="none" w:sz="0" w:space="0" w:color="auto"/>
          </w:divBdr>
        </w:div>
        <w:div w:id="1649556551">
          <w:marLeft w:val="0"/>
          <w:marRight w:val="0"/>
          <w:marTop w:val="0"/>
          <w:marBottom w:val="0"/>
          <w:divBdr>
            <w:top w:val="none" w:sz="0" w:space="0" w:color="auto"/>
            <w:left w:val="none" w:sz="0" w:space="0" w:color="auto"/>
            <w:bottom w:val="none" w:sz="0" w:space="0" w:color="auto"/>
            <w:right w:val="none" w:sz="0" w:space="0" w:color="auto"/>
          </w:divBdr>
        </w:div>
        <w:div w:id="2015376242">
          <w:marLeft w:val="0"/>
          <w:marRight w:val="0"/>
          <w:marTop w:val="0"/>
          <w:marBottom w:val="0"/>
          <w:divBdr>
            <w:top w:val="none" w:sz="0" w:space="0" w:color="auto"/>
            <w:left w:val="none" w:sz="0" w:space="0" w:color="auto"/>
            <w:bottom w:val="none" w:sz="0" w:space="0" w:color="auto"/>
            <w:right w:val="none" w:sz="0" w:space="0" w:color="auto"/>
          </w:divBdr>
        </w:div>
        <w:div w:id="742797840">
          <w:marLeft w:val="0"/>
          <w:marRight w:val="0"/>
          <w:marTop w:val="0"/>
          <w:marBottom w:val="0"/>
          <w:divBdr>
            <w:top w:val="none" w:sz="0" w:space="0" w:color="auto"/>
            <w:left w:val="none" w:sz="0" w:space="0" w:color="auto"/>
            <w:bottom w:val="none" w:sz="0" w:space="0" w:color="auto"/>
            <w:right w:val="none" w:sz="0" w:space="0" w:color="auto"/>
          </w:divBdr>
        </w:div>
        <w:div w:id="885485863">
          <w:marLeft w:val="0"/>
          <w:marRight w:val="0"/>
          <w:marTop w:val="0"/>
          <w:marBottom w:val="0"/>
          <w:divBdr>
            <w:top w:val="none" w:sz="0" w:space="0" w:color="auto"/>
            <w:left w:val="none" w:sz="0" w:space="0" w:color="auto"/>
            <w:bottom w:val="none" w:sz="0" w:space="0" w:color="auto"/>
            <w:right w:val="none" w:sz="0" w:space="0" w:color="auto"/>
          </w:divBdr>
        </w:div>
        <w:div w:id="232547013">
          <w:marLeft w:val="0"/>
          <w:marRight w:val="0"/>
          <w:marTop w:val="0"/>
          <w:marBottom w:val="0"/>
          <w:divBdr>
            <w:top w:val="none" w:sz="0" w:space="0" w:color="auto"/>
            <w:left w:val="none" w:sz="0" w:space="0" w:color="auto"/>
            <w:bottom w:val="none" w:sz="0" w:space="0" w:color="auto"/>
            <w:right w:val="none" w:sz="0" w:space="0" w:color="auto"/>
          </w:divBdr>
        </w:div>
        <w:div w:id="926692531">
          <w:marLeft w:val="0"/>
          <w:marRight w:val="0"/>
          <w:marTop w:val="0"/>
          <w:marBottom w:val="0"/>
          <w:divBdr>
            <w:top w:val="none" w:sz="0" w:space="0" w:color="auto"/>
            <w:left w:val="none" w:sz="0" w:space="0" w:color="auto"/>
            <w:bottom w:val="none" w:sz="0" w:space="0" w:color="auto"/>
            <w:right w:val="none" w:sz="0" w:space="0" w:color="auto"/>
          </w:divBdr>
        </w:div>
        <w:div w:id="1037119247">
          <w:marLeft w:val="0"/>
          <w:marRight w:val="0"/>
          <w:marTop w:val="0"/>
          <w:marBottom w:val="0"/>
          <w:divBdr>
            <w:top w:val="none" w:sz="0" w:space="0" w:color="auto"/>
            <w:left w:val="none" w:sz="0" w:space="0" w:color="auto"/>
            <w:bottom w:val="none" w:sz="0" w:space="0" w:color="auto"/>
            <w:right w:val="none" w:sz="0" w:space="0" w:color="auto"/>
          </w:divBdr>
        </w:div>
        <w:div w:id="1577784521">
          <w:marLeft w:val="0"/>
          <w:marRight w:val="0"/>
          <w:marTop w:val="0"/>
          <w:marBottom w:val="0"/>
          <w:divBdr>
            <w:top w:val="none" w:sz="0" w:space="0" w:color="auto"/>
            <w:left w:val="none" w:sz="0" w:space="0" w:color="auto"/>
            <w:bottom w:val="none" w:sz="0" w:space="0" w:color="auto"/>
            <w:right w:val="none" w:sz="0" w:space="0" w:color="auto"/>
          </w:divBdr>
        </w:div>
        <w:div w:id="1756973093">
          <w:marLeft w:val="0"/>
          <w:marRight w:val="0"/>
          <w:marTop w:val="0"/>
          <w:marBottom w:val="0"/>
          <w:divBdr>
            <w:top w:val="none" w:sz="0" w:space="0" w:color="auto"/>
            <w:left w:val="none" w:sz="0" w:space="0" w:color="auto"/>
            <w:bottom w:val="none" w:sz="0" w:space="0" w:color="auto"/>
            <w:right w:val="none" w:sz="0" w:space="0" w:color="auto"/>
          </w:divBdr>
        </w:div>
        <w:div w:id="1366904154">
          <w:marLeft w:val="0"/>
          <w:marRight w:val="0"/>
          <w:marTop w:val="0"/>
          <w:marBottom w:val="0"/>
          <w:divBdr>
            <w:top w:val="none" w:sz="0" w:space="0" w:color="auto"/>
            <w:left w:val="none" w:sz="0" w:space="0" w:color="auto"/>
            <w:bottom w:val="none" w:sz="0" w:space="0" w:color="auto"/>
            <w:right w:val="none" w:sz="0" w:space="0" w:color="auto"/>
          </w:divBdr>
        </w:div>
        <w:div w:id="96482252">
          <w:marLeft w:val="0"/>
          <w:marRight w:val="0"/>
          <w:marTop w:val="0"/>
          <w:marBottom w:val="0"/>
          <w:divBdr>
            <w:top w:val="none" w:sz="0" w:space="0" w:color="auto"/>
            <w:left w:val="none" w:sz="0" w:space="0" w:color="auto"/>
            <w:bottom w:val="none" w:sz="0" w:space="0" w:color="auto"/>
            <w:right w:val="none" w:sz="0" w:space="0" w:color="auto"/>
          </w:divBdr>
        </w:div>
        <w:div w:id="601497178">
          <w:marLeft w:val="0"/>
          <w:marRight w:val="0"/>
          <w:marTop w:val="0"/>
          <w:marBottom w:val="0"/>
          <w:divBdr>
            <w:top w:val="none" w:sz="0" w:space="0" w:color="auto"/>
            <w:left w:val="none" w:sz="0" w:space="0" w:color="auto"/>
            <w:bottom w:val="none" w:sz="0" w:space="0" w:color="auto"/>
            <w:right w:val="none" w:sz="0" w:space="0" w:color="auto"/>
          </w:divBdr>
        </w:div>
        <w:div w:id="1645546608">
          <w:marLeft w:val="0"/>
          <w:marRight w:val="0"/>
          <w:marTop w:val="0"/>
          <w:marBottom w:val="0"/>
          <w:divBdr>
            <w:top w:val="none" w:sz="0" w:space="0" w:color="auto"/>
            <w:left w:val="none" w:sz="0" w:space="0" w:color="auto"/>
            <w:bottom w:val="none" w:sz="0" w:space="0" w:color="auto"/>
            <w:right w:val="none" w:sz="0" w:space="0" w:color="auto"/>
          </w:divBdr>
        </w:div>
        <w:div w:id="907157044">
          <w:marLeft w:val="0"/>
          <w:marRight w:val="0"/>
          <w:marTop w:val="0"/>
          <w:marBottom w:val="0"/>
          <w:divBdr>
            <w:top w:val="none" w:sz="0" w:space="0" w:color="auto"/>
            <w:left w:val="none" w:sz="0" w:space="0" w:color="auto"/>
            <w:bottom w:val="none" w:sz="0" w:space="0" w:color="auto"/>
            <w:right w:val="none" w:sz="0" w:space="0" w:color="auto"/>
          </w:divBdr>
        </w:div>
        <w:div w:id="1144812225">
          <w:marLeft w:val="0"/>
          <w:marRight w:val="0"/>
          <w:marTop w:val="0"/>
          <w:marBottom w:val="0"/>
          <w:divBdr>
            <w:top w:val="none" w:sz="0" w:space="0" w:color="auto"/>
            <w:left w:val="none" w:sz="0" w:space="0" w:color="auto"/>
            <w:bottom w:val="none" w:sz="0" w:space="0" w:color="auto"/>
            <w:right w:val="none" w:sz="0" w:space="0" w:color="auto"/>
          </w:divBdr>
        </w:div>
        <w:div w:id="182985653">
          <w:marLeft w:val="0"/>
          <w:marRight w:val="0"/>
          <w:marTop w:val="0"/>
          <w:marBottom w:val="0"/>
          <w:divBdr>
            <w:top w:val="none" w:sz="0" w:space="0" w:color="auto"/>
            <w:left w:val="none" w:sz="0" w:space="0" w:color="auto"/>
            <w:bottom w:val="none" w:sz="0" w:space="0" w:color="auto"/>
            <w:right w:val="none" w:sz="0" w:space="0" w:color="auto"/>
          </w:divBdr>
        </w:div>
        <w:div w:id="1833831658">
          <w:marLeft w:val="0"/>
          <w:marRight w:val="0"/>
          <w:marTop w:val="0"/>
          <w:marBottom w:val="0"/>
          <w:divBdr>
            <w:top w:val="none" w:sz="0" w:space="0" w:color="auto"/>
            <w:left w:val="none" w:sz="0" w:space="0" w:color="auto"/>
            <w:bottom w:val="none" w:sz="0" w:space="0" w:color="auto"/>
            <w:right w:val="none" w:sz="0" w:space="0" w:color="auto"/>
          </w:divBdr>
        </w:div>
        <w:div w:id="2128889923">
          <w:marLeft w:val="0"/>
          <w:marRight w:val="0"/>
          <w:marTop w:val="0"/>
          <w:marBottom w:val="0"/>
          <w:divBdr>
            <w:top w:val="none" w:sz="0" w:space="0" w:color="auto"/>
            <w:left w:val="none" w:sz="0" w:space="0" w:color="auto"/>
            <w:bottom w:val="none" w:sz="0" w:space="0" w:color="auto"/>
            <w:right w:val="none" w:sz="0" w:space="0" w:color="auto"/>
          </w:divBdr>
        </w:div>
        <w:div w:id="1335183043">
          <w:marLeft w:val="0"/>
          <w:marRight w:val="0"/>
          <w:marTop w:val="0"/>
          <w:marBottom w:val="0"/>
          <w:divBdr>
            <w:top w:val="none" w:sz="0" w:space="0" w:color="auto"/>
            <w:left w:val="none" w:sz="0" w:space="0" w:color="auto"/>
            <w:bottom w:val="none" w:sz="0" w:space="0" w:color="auto"/>
            <w:right w:val="none" w:sz="0" w:space="0" w:color="auto"/>
          </w:divBdr>
        </w:div>
        <w:div w:id="901867596">
          <w:marLeft w:val="0"/>
          <w:marRight w:val="0"/>
          <w:marTop w:val="0"/>
          <w:marBottom w:val="0"/>
          <w:divBdr>
            <w:top w:val="none" w:sz="0" w:space="0" w:color="auto"/>
            <w:left w:val="none" w:sz="0" w:space="0" w:color="auto"/>
            <w:bottom w:val="none" w:sz="0" w:space="0" w:color="auto"/>
            <w:right w:val="none" w:sz="0" w:space="0" w:color="auto"/>
          </w:divBdr>
        </w:div>
        <w:div w:id="1561669068">
          <w:marLeft w:val="0"/>
          <w:marRight w:val="0"/>
          <w:marTop w:val="0"/>
          <w:marBottom w:val="0"/>
          <w:divBdr>
            <w:top w:val="none" w:sz="0" w:space="0" w:color="auto"/>
            <w:left w:val="none" w:sz="0" w:space="0" w:color="auto"/>
            <w:bottom w:val="none" w:sz="0" w:space="0" w:color="auto"/>
            <w:right w:val="none" w:sz="0" w:space="0" w:color="auto"/>
          </w:divBdr>
        </w:div>
        <w:div w:id="280189274">
          <w:marLeft w:val="0"/>
          <w:marRight w:val="0"/>
          <w:marTop w:val="0"/>
          <w:marBottom w:val="0"/>
          <w:divBdr>
            <w:top w:val="none" w:sz="0" w:space="0" w:color="auto"/>
            <w:left w:val="none" w:sz="0" w:space="0" w:color="auto"/>
            <w:bottom w:val="none" w:sz="0" w:space="0" w:color="auto"/>
            <w:right w:val="none" w:sz="0" w:space="0" w:color="auto"/>
          </w:divBdr>
        </w:div>
        <w:div w:id="1760298066">
          <w:marLeft w:val="0"/>
          <w:marRight w:val="0"/>
          <w:marTop w:val="0"/>
          <w:marBottom w:val="0"/>
          <w:divBdr>
            <w:top w:val="none" w:sz="0" w:space="0" w:color="auto"/>
            <w:left w:val="none" w:sz="0" w:space="0" w:color="auto"/>
            <w:bottom w:val="none" w:sz="0" w:space="0" w:color="auto"/>
            <w:right w:val="none" w:sz="0" w:space="0" w:color="auto"/>
          </w:divBdr>
        </w:div>
        <w:div w:id="1055348925">
          <w:marLeft w:val="0"/>
          <w:marRight w:val="0"/>
          <w:marTop w:val="0"/>
          <w:marBottom w:val="0"/>
          <w:divBdr>
            <w:top w:val="none" w:sz="0" w:space="0" w:color="auto"/>
            <w:left w:val="none" w:sz="0" w:space="0" w:color="auto"/>
            <w:bottom w:val="none" w:sz="0" w:space="0" w:color="auto"/>
            <w:right w:val="none" w:sz="0" w:space="0" w:color="auto"/>
          </w:divBdr>
        </w:div>
        <w:div w:id="1585645045">
          <w:marLeft w:val="0"/>
          <w:marRight w:val="0"/>
          <w:marTop w:val="0"/>
          <w:marBottom w:val="0"/>
          <w:divBdr>
            <w:top w:val="none" w:sz="0" w:space="0" w:color="auto"/>
            <w:left w:val="none" w:sz="0" w:space="0" w:color="auto"/>
            <w:bottom w:val="none" w:sz="0" w:space="0" w:color="auto"/>
            <w:right w:val="none" w:sz="0" w:space="0" w:color="auto"/>
          </w:divBdr>
        </w:div>
        <w:div w:id="287784873">
          <w:marLeft w:val="0"/>
          <w:marRight w:val="0"/>
          <w:marTop w:val="0"/>
          <w:marBottom w:val="0"/>
          <w:divBdr>
            <w:top w:val="none" w:sz="0" w:space="0" w:color="auto"/>
            <w:left w:val="none" w:sz="0" w:space="0" w:color="auto"/>
            <w:bottom w:val="none" w:sz="0" w:space="0" w:color="auto"/>
            <w:right w:val="none" w:sz="0" w:space="0" w:color="auto"/>
          </w:divBdr>
        </w:div>
        <w:div w:id="1163551261">
          <w:marLeft w:val="0"/>
          <w:marRight w:val="0"/>
          <w:marTop w:val="0"/>
          <w:marBottom w:val="0"/>
          <w:divBdr>
            <w:top w:val="none" w:sz="0" w:space="0" w:color="auto"/>
            <w:left w:val="none" w:sz="0" w:space="0" w:color="auto"/>
            <w:bottom w:val="none" w:sz="0" w:space="0" w:color="auto"/>
            <w:right w:val="none" w:sz="0" w:space="0" w:color="auto"/>
          </w:divBdr>
        </w:div>
        <w:div w:id="686952153">
          <w:marLeft w:val="0"/>
          <w:marRight w:val="0"/>
          <w:marTop w:val="0"/>
          <w:marBottom w:val="0"/>
          <w:divBdr>
            <w:top w:val="none" w:sz="0" w:space="0" w:color="auto"/>
            <w:left w:val="none" w:sz="0" w:space="0" w:color="auto"/>
            <w:bottom w:val="none" w:sz="0" w:space="0" w:color="auto"/>
            <w:right w:val="none" w:sz="0" w:space="0" w:color="auto"/>
          </w:divBdr>
        </w:div>
        <w:div w:id="709189181">
          <w:marLeft w:val="0"/>
          <w:marRight w:val="0"/>
          <w:marTop w:val="0"/>
          <w:marBottom w:val="0"/>
          <w:divBdr>
            <w:top w:val="none" w:sz="0" w:space="0" w:color="auto"/>
            <w:left w:val="none" w:sz="0" w:space="0" w:color="auto"/>
            <w:bottom w:val="none" w:sz="0" w:space="0" w:color="auto"/>
            <w:right w:val="none" w:sz="0" w:space="0" w:color="auto"/>
          </w:divBdr>
        </w:div>
        <w:div w:id="2085295578">
          <w:marLeft w:val="0"/>
          <w:marRight w:val="0"/>
          <w:marTop w:val="0"/>
          <w:marBottom w:val="0"/>
          <w:divBdr>
            <w:top w:val="none" w:sz="0" w:space="0" w:color="auto"/>
            <w:left w:val="none" w:sz="0" w:space="0" w:color="auto"/>
            <w:bottom w:val="none" w:sz="0" w:space="0" w:color="auto"/>
            <w:right w:val="none" w:sz="0" w:space="0" w:color="auto"/>
          </w:divBdr>
        </w:div>
        <w:div w:id="1556502698">
          <w:marLeft w:val="0"/>
          <w:marRight w:val="0"/>
          <w:marTop w:val="0"/>
          <w:marBottom w:val="0"/>
          <w:divBdr>
            <w:top w:val="none" w:sz="0" w:space="0" w:color="auto"/>
            <w:left w:val="none" w:sz="0" w:space="0" w:color="auto"/>
            <w:bottom w:val="none" w:sz="0" w:space="0" w:color="auto"/>
            <w:right w:val="none" w:sz="0" w:space="0" w:color="auto"/>
          </w:divBdr>
        </w:div>
        <w:div w:id="414908490">
          <w:marLeft w:val="0"/>
          <w:marRight w:val="0"/>
          <w:marTop w:val="0"/>
          <w:marBottom w:val="0"/>
          <w:divBdr>
            <w:top w:val="none" w:sz="0" w:space="0" w:color="auto"/>
            <w:left w:val="none" w:sz="0" w:space="0" w:color="auto"/>
            <w:bottom w:val="none" w:sz="0" w:space="0" w:color="auto"/>
            <w:right w:val="none" w:sz="0" w:space="0" w:color="auto"/>
          </w:divBdr>
        </w:div>
        <w:div w:id="745541751">
          <w:marLeft w:val="0"/>
          <w:marRight w:val="0"/>
          <w:marTop w:val="0"/>
          <w:marBottom w:val="0"/>
          <w:divBdr>
            <w:top w:val="none" w:sz="0" w:space="0" w:color="auto"/>
            <w:left w:val="none" w:sz="0" w:space="0" w:color="auto"/>
            <w:bottom w:val="none" w:sz="0" w:space="0" w:color="auto"/>
            <w:right w:val="none" w:sz="0" w:space="0" w:color="auto"/>
          </w:divBdr>
        </w:div>
        <w:div w:id="689796647">
          <w:marLeft w:val="0"/>
          <w:marRight w:val="0"/>
          <w:marTop w:val="0"/>
          <w:marBottom w:val="0"/>
          <w:divBdr>
            <w:top w:val="none" w:sz="0" w:space="0" w:color="auto"/>
            <w:left w:val="none" w:sz="0" w:space="0" w:color="auto"/>
            <w:bottom w:val="none" w:sz="0" w:space="0" w:color="auto"/>
            <w:right w:val="none" w:sz="0" w:space="0" w:color="auto"/>
          </w:divBdr>
        </w:div>
        <w:div w:id="1626934657">
          <w:marLeft w:val="0"/>
          <w:marRight w:val="0"/>
          <w:marTop w:val="0"/>
          <w:marBottom w:val="0"/>
          <w:divBdr>
            <w:top w:val="none" w:sz="0" w:space="0" w:color="auto"/>
            <w:left w:val="none" w:sz="0" w:space="0" w:color="auto"/>
            <w:bottom w:val="none" w:sz="0" w:space="0" w:color="auto"/>
            <w:right w:val="none" w:sz="0" w:space="0" w:color="auto"/>
          </w:divBdr>
        </w:div>
        <w:div w:id="496461986">
          <w:marLeft w:val="0"/>
          <w:marRight w:val="0"/>
          <w:marTop w:val="0"/>
          <w:marBottom w:val="0"/>
          <w:divBdr>
            <w:top w:val="none" w:sz="0" w:space="0" w:color="auto"/>
            <w:left w:val="none" w:sz="0" w:space="0" w:color="auto"/>
            <w:bottom w:val="none" w:sz="0" w:space="0" w:color="auto"/>
            <w:right w:val="none" w:sz="0" w:space="0" w:color="auto"/>
          </w:divBdr>
        </w:div>
        <w:div w:id="1211923484">
          <w:marLeft w:val="0"/>
          <w:marRight w:val="0"/>
          <w:marTop w:val="0"/>
          <w:marBottom w:val="0"/>
          <w:divBdr>
            <w:top w:val="none" w:sz="0" w:space="0" w:color="auto"/>
            <w:left w:val="none" w:sz="0" w:space="0" w:color="auto"/>
            <w:bottom w:val="none" w:sz="0" w:space="0" w:color="auto"/>
            <w:right w:val="none" w:sz="0" w:space="0" w:color="auto"/>
          </w:divBdr>
        </w:div>
        <w:div w:id="1797991949">
          <w:marLeft w:val="0"/>
          <w:marRight w:val="0"/>
          <w:marTop w:val="0"/>
          <w:marBottom w:val="0"/>
          <w:divBdr>
            <w:top w:val="none" w:sz="0" w:space="0" w:color="auto"/>
            <w:left w:val="none" w:sz="0" w:space="0" w:color="auto"/>
            <w:bottom w:val="none" w:sz="0" w:space="0" w:color="auto"/>
            <w:right w:val="none" w:sz="0" w:space="0" w:color="auto"/>
          </w:divBdr>
        </w:div>
        <w:div w:id="1155996651">
          <w:marLeft w:val="0"/>
          <w:marRight w:val="0"/>
          <w:marTop w:val="0"/>
          <w:marBottom w:val="0"/>
          <w:divBdr>
            <w:top w:val="none" w:sz="0" w:space="0" w:color="auto"/>
            <w:left w:val="none" w:sz="0" w:space="0" w:color="auto"/>
            <w:bottom w:val="none" w:sz="0" w:space="0" w:color="auto"/>
            <w:right w:val="none" w:sz="0" w:space="0" w:color="auto"/>
          </w:divBdr>
        </w:div>
        <w:div w:id="359866285">
          <w:marLeft w:val="0"/>
          <w:marRight w:val="0"/>
          <w:marTop w:val="0"/>
          <w:marBottom w:val="0"/>
          <w:divBdr>
            <w:top w:val="none" w:sz="0" w:space="0" w:color="auto"/>
            <w:left w:val="none" w:sz="0" w:space="0" w:color="auto"/>
            <w:bottom w:val="none" w:sz="0" w:space="0" w:color="auto"/>
            <w:right w:val="none" w:sz="0" w:space="0" w:color="auto"/>
          </w:divBdr>
        </w:div>
        <w:div w:id="1092966536">
          <w:marLeft w:val="0"/>
          <w:marRight w:val="0"/>
          <w:marTop w:val="0"/>
          <w:marBottom w:val="0"/>
          <w:divBdr>
            <w:top w:val="none" w:sz="0" w:space="0" w:color="auto"/>
            <w:left w:val="none" w:sz="0" w:space="0" w:color="auto"/>
            <w:bottom w:val="none" w:sz="0" w:space="0" w:color="auto"/>
            <w:right w:val="none" w:sz="0" w:space="0" w:color="auto"/>
          </w:divBdr>
        </w:div>
        <w:div w:id="1938712005">
          <w:marLeft w:val="0"/>
          <w:marRight w:val="0"/>
          <w:marTop w:val="0"/>
          <w:marBottom w:val="0"/>
          <w:divBdr>
            <w:top w:val="none" w:sz="0" w:space="0" w:color="auto"/>
            <w:left w:val="none" w:sz="0" w:space="0" w:color="auto"/>
            <w:bottom w:val="none" w:sz="0" w:space="0" w:color="auto"/>
            <w:right w:val="none" w:sz="0" w:space="0" w:color="auto"/>
          </w:divBdr>
        </w:div>
        <w:div w:id="1280718643">
          <w:marLeft w:val="0"/>
          <w:marRight w:val="0"/>
          <w:marTop w:val="0"/>
          <w:marBottom w:val="0"/>
          <w:divBdr>
            <w:top w:val="none" w:sz="0" w:space="0" w:color="auto"/>
            <w:left w:val="none" w:sz="0" w:space="0" w:color="auto"/>
            <w:bottom w:val="none" w:sz="0" w:space="0" w:color="auto"/>
            <w:right w:val="none" w:sz="0" w:space="0" w:color="auto"/>
          </w:divBdr>
        </w:div>
        <w:div w:id="891386089">
          <w:marLeft w:val="0"/>
          <w:marRight w:val="0"/>
          <w:marTop w:val="0"/>
          <w:marBottom w:val="0"/>
          <w:divBdr>
            <w:top w:val="none" w:sz="0" w:space="0" w:color="auto"/>
            <w:left w:val="none" w:sz="0" w:space="0" w:color="auto"/>
            <w:bottom w:val="none" w:sz="0" w:space="0" w:color="auto"/>
            <w:right w:val="none" w:sz="0" w:space="0" w:color="auto"/>
          </w:divBdr>
        </w:div>
        <w:div w:id="625279914">
          <w:marLeft w:val="0"/>
          <w:marRight w:val="0"/>
          <w:marTop w:val="0"/>
          <w:marBottom w:val="0"/>
          <w:divBdr>
            <w:top w:val="none" w:sz="0" w:space="0" w:color="auto"/>
            <w:left w:val="none" w:sz="0" w:space="0" w:color="auto"/>
            <w:bottom w:val="none" w:sz="0" w:space="0" w:color="auto"/>
            <w:right w:val="none" w:sz="0" w:space="0" w:color="auto"/>
          </w:divBdr>
        </w:div>
        <w:div w:id="698894483">
          <w:marLeft w:val="0"/>
          <w:marRight w:val="0"/>
          <w:marTop w:val="0"/>
          <w:marBottom w:val="0"/>
          <w:divBdr>
            <w:top w:val="none" w:sz="0" w:space="0" w:color="auto"/>
            <w:left w:val="none" w:sz="0" w:space="0" w:color="auto"/>
            <w:bottom w:val="none" w:sz="0" w:space="0" w:color="auto"/>
            <w:right w:val="none" w:sz="0" w:space="0" w:color="auto"/>
          </w:divBdr>
        </w:div>
        <w:div w:id="1264799076">
          <w:marLeft w:val="0"/>
          <w:marRight w:val="0"/>
          <w:marTop w:val="0"/>
          <w:marBottom w:val="0"/>
          <w:divBdr>
            <w:top w:val="none" w:sz="0" w:space="0" w:color="auto"/>
            <w:left w:val="none" w:sz="0" w:space="0" w:color="auto"/>
            <w:bottom w:val="none" w:sz="0" w:space="0" w:color="auto"/>
            <w:right w:val="none" w:sz="0" w:space="0" w:color="auto"/>
          </w:divBdr>
        </w:div>
        <w:div w:id="373502293">
          <w:marLeft w:val="0"/>
          <w:marRight w:val="0"/>
          <w:marTop w:val="0"/>
          <w:marBottom w:val="0"/>
          <w:divBdr>
            <w:top w:val="none" w:sz="0" w:space="0" w:color="auto"/>
            <w:left w:val="none" w:sz="0" w:space="0" w:color="auto"/>
            <w:bottom w:val="none" w:sz="0" w:space="0" w:color="auto"/>
            <w:right w:val="none" w:sz="0" w:space="0" w:color="auto"/>
          </w:divBdr>
        </w:div>
        <w:div w:id="466171644">
          <w:marLeft w:val="0"/>
          <w:marRight w:val="0"/>
          <w:marTop w:val="0"/>
          <w:marBottom w:val="0"/>
          <w:divBdr>
            <w:top w:val="none" w:sz="0" w:space="0" w:color="auto"/>
            <w:left w:val="none" w:sz="0" w:space="0" w:color="auto"/>
            <w:bottom w:val="none" w:sz="0" w:space="0" w:color="auto"/>
            <w:right w:val="none" w:sz="0" w:space="0" w:color="auto"/>
          </w:divBdr>
        </w:div>
        <w:div w:id="2075660005">
          <w:marLeft w:val="0"/>
          <w:marRight w:val="0"/>
          <w:marTop w:val="0"/>
          <w:marBottom w:val="0"/>
          <w:divBdr>
            <w:top w:val="none" w:sz="0" w:space="0" w:color="auto"/>
            <w:left w:val="none" w:sz="0" w:space="0" w:color="auto"/>
            <w:bottom w:val="none" w:sz="0" w:space="0" w:color="auto"/>
            <w:right w:val="none" w:sz="0" w:space="0" w:color="auto"/>
          </w:divBdr>
        </w:div>
        <w:div w:id="1758558401">
          <w:marLeft w:val="0"/>
          <w:marRight w:val="0"/>
          <w:marTop w:val="0"/>
          <w:marBottom w:val="0"/>
          <w:divBdr>
            <w:top w:val="none" w:sz="0" w:space="0" w:color="auto"/>
            <w:left w:val="none" w:sz="0" w:space="0" w:color="auto"/>
            <w:bottom w:val="none" w:sz="0" w:space="0" w:color="auto"/>
            <w:right w:val="none" w:sz="0" w:space="0" w:color="auto"/>
          </w:divBdr>
        </w:div>
        <w:div w:id="726806969">
          <w:marLeft w:val="0"/>
          <w:marRight w:val="0"/>
          <w:marTop w:val="0"/>
          <w:marBottom w:val="0"/>
          <w:divBdr>
            <w:top w:val="none" w:sz="0" w:space="0" w:color="auto"/>
            <w:left w:val="none" w:sz="0" w:space="0" w:color="auto"/>
            <w:bottom w:val="none" w:sz="0" w:space="0" w:color="auto"/>
            <w:right w:val="none" w:sz="0" w:space="0" w:color="auto"/>
          </w:divBdr>
        </w:div>
        <w:div w:id="719716420">
          <w:marLeft w:val="0"/>
          <w:marRight w:val="0"/>
          <w:marTop w:val="0"/>
          <w:marBottom w:val="0"/>
          <w:divBdr>
            <w:top w:val="none" w:sz="0" w:space="0" w:color="auto"/>
            <w:left w:val="none" w:sz="0" w:space="0" w:color="auto"/>
            <w:bottom w:val="none" w:sz="0" w:space="0" w:color="auto"/>
            <w:right w:val="none" w:sz="0" w:space="0" w:color="auto"/>
          </w:divBdr>
        </w:div>
        <w:div w:id="638387797">
          <w:marLeft w:val="0"/>
          <w:marRight w:val="0"/>
          <w:marTop w:val="0"/>
          <w:marBottom w:val="0"/>
          <w:divBdr>
            <w:top w:val="none" w:sz="0" w:space="0" w:color="auto"/>
            <w:left w:val="none" w:sz="0" w:space="0" w:color="auto"/>
            <w:bottom w:val="none" w:sz="0" w:space="0" w:color="auto"/>
            <w:right w:val="none" w:sz="0" w:space="0" w:color="auto"/>
          </w:divBdr>
        </w:div>
        <w:div w:id="22244925">
          <w:marLeft w:val="0"/>
          <w:marRight w:val="0"/>
          <w:marTop w:val="0"/>
          <w:marBottom w:val="0"/>
          <w:divBdr>
            <w:top w:val="none" w:sz="0" w:space="0" w:color="auto"/>
            <w:left w:val="none" w:sz="0" w:space="0" w:color="auto"/>
            <w:bottom w:val="none" w:sz="0" w:space="0" w:color="auto"/>
            <w:right w:val="none" w:sz="0" w:space="0" w:color="auto"/>
          </w:divBdr>
        </w:div>
        <w:div w:id="837887513">
          <w:marLeft w:val="0"/>
          <w:marRight w:val="0"/>
          <w:marTop w:val="0"/>
          <w:marBottom w:val="0"/>
          <w:divBdr>
            <w:top w:val="none" w:sz="0" w:space="0" w:color="auto"/>
            <w:left w:val="none" w:sz="0" w:space="0" w:color="auto"/>
            <w:bottom w:val="none" w:sz="0" w:space="0" w:color="auto"/>
            <w:right w:val="none" w:sz="0" w:space="0" w:color="auto"/>
          </w:divBdr>
        </w:div>
        <w:div w:id="820657938">
          <w:marLeft w:val="0"/>
          <w:marRight w:val="0"/>
          <w:marTop w:val="0"/>
          <w:marBottom w:val="0"/>
          <w:divBdr>
            <w:top w:val="none" w:sz="0" w:space="0" w:color="auto"/>
            <w:left w:val="none" w:sz="0" w:space="0" w:color="auto"/>
            <w:bottom w:val="none" w:sz="0" w:space="0" w:color="auto"/>
            <w:right w:val="none" w:sz="0" w:space="0" w:color="auto"/>
          </w:divBdr>
        </w:div>
        <w:div w:id="734858909">
          <w:marLeft w:val="0"/>
          <w:marRight w:val="0"/>
          <w:marTop w:val="0"/>
          <w:marBottom w:val="0"/>
          <w:divBdr>
            <w:top w:val="none" w:sz="0" w:space="0" w:color="auto"/>
            <w:left w:val="none" w:sz="0" w:space="0" w:color="auto"/>
            <w:bottom w:val="none" w:sz="0" w:space="0" w:color="auto"/>
            <w:right w:val="none" w:sz="0" w:space="0" w:color="auto"/>
          </w:divBdr>
        </w:div>
        <w:div w:id="969476137">
          <w:marLeft w:val="0"/>
          <w:marRight w:val="0"/>
          <w:marTop w:val="0"/>
          <w:marBottom w:val="0"/>
          <w:divBdr>
            <w:top w:val="none" w:sz="0" w:space="0" w:color="auto"/>
            <w:left w:val="none" w:sz="0" w:space="0" w:color="auto"/>
            <w:bottom w:val="none" w:sz="0" w:space="0" w:color="auto"/>
            <w:right w:val="none" w:sz="0" w:space="0" w:color="auto"/>
          </w:divBdr>
        </w:div>
        <w:div w:id="703021740">
          <w:marLeft w:val="0"/>
          <w:marRight w:val="0"/>
          <w:marTop w:val="0"/>
          <w:marBottom w:val="0"/>
          <w:divBdr>
            <w:top w:val="none" w:sz="0" w:space="0" w:color="auto"/>
            <w:left w:val="none" w:sz="0" w:space="0" w:color="auto"/>
            <w:bottom w:val="none" w:sz="0" w:space="0" w:color="auto"/>
            <w:right w:val="none" w:sz="0" w:space="0" w:color="auto"/>
          </w:divBdr>
        </w:div>
        <w:div w:id="1769160778">
          <w:marLeft w:val="0"/>
          <w:marRight w:val="0"/>
          <w:marTop w:val="0"/>
          <w:marBottom w:val="0"/>
          <w:divBdr>
            <w:top w:val="none" w:sz="0" w:space="0" w:color="auto"/>
            <w:left w:val="none" w:sz="0" w:space="0" w:color="auto"/>
            <w:bottom w:val="none" w:sz="0" w:space="0" w:color="auto"/>
            <w:right w:val="none" w:sz="0" w:space="0" w:color="auto"/>
          </w:divBdr>
        </w:div>
        <w:div w:id="29452358">
          <w:marLeft w:val="0"/>
          <w:marRight w:val="0"/>
          <w:marTop w:val="0"/>
          <w:marBottom w:val="0"/>
          <w:divBdr>
            <w:top w:val="none" w:sz="0" w:space="0" w:color="auto"/>
            <w:left w:val="none" w:sz="0" w:space="0" w:color="auto"/>
            <w:bottom w:val="none" w:sz="0" w:space="0" w:color="auto"/>
            <w:right w:val="none" w:sz="0" w:space="0" w:color="auto"/>
          </w:divBdr>
        </w:div>
        <w:div w:id="2115395145">
          <w:marLeft w:val="0"/>
          <w:marRight w:val="0"/>
          <w:marTop w:val="0"/>
          <w:marBottom w:val="0"/>
          <w:divBdr>
            <w:top w:val="none" w:sz="0" w:space="0" w:color="auto"/>
            <w:left w:val="none" w:sz="0" w:space="0" w:color="auto"/>
            <w:bottom w:val="none" w:sz="0" w:space="0" w:color="auto"/>
            <w:right w:val="none" w:sz="0" w:space="0" w:color="auto"/>
          </w:divBdr>
        </w:div>
        <w:div w:id="1181548875">
          <w:marLeft w:val="0"/>
          <w:marRight w:val="0"/>
          <w:marTop w:val="0"/>
          <w:marBottom w:val="0"/>
          <w:divBdr>
            <w:top w:val="none" w:sz="0" w:space="0" w:color="auto"/>
            <w:left w:val="none" w:sz="0" w:space="0" w:color="auto"/>
            <w:bottom w:val="none" w:sz="0" w:space="0" w:color="auto"/>
            <w:right w:val="none" w:sz="0" w:space="0" w:color="auto"/>
          </w:divBdr>
        </w:div>
        <w:div w:id="871764098">
          <w:marLeft w:val="0"/>
          <w:marRight w:val="0"/>
          <w:marTop w:val="0"/>
          <w:marBottom w:val="0"/>
          <w:divBdr>
            <w:top w:val="none" w:sz="0" w:space="0" w:color="auto"/>
            <w:left w:val="none" w:sz="0" w:space="0" w:color="auto"/>
            <w:bottom w:val="none" w:sz="0" w:space="0" w:color="auto"/>
            <w:right w:val="none" w:sz="0" w:space="0" w:color="auto"/>
          </w:divBdr>
        </w:div>
        <w:div w:id="1641494176">
          <w:marLeft w:val="0"/>
          <w:marRight w:val="0"/>
          <w:marTop w:val="0"/>
          <w:marBottom w:val="0"/>
          <w:divBdr>
            <w:top w:val="none" w:sz="0" w:space="0" w:color="auto"/>
            <w:left w:val="none" w:sz="0" w:space="0" w:color="auto"/>
            <w:bottom w:val="none" w:sz="0" w:space="0" w:color="auto"/>
            <w:right w:val="none" w:sz="0" w:space="0" w:color="auto"/>
          </w:divBdr>
        </w:div>
        <w:div w:id="1132216135">
          <w:marLeft w:val="0"/>
          <w:marRight w:val="0"/>
          <w:marTop w:val="0"/>
          <w:marBottom w:val="0"/>
          <w:divBdr>
            <w:top w:val="none" w:sz="0" w:space="0" w:color="auto"/>
            <w:left w:val="none" w:sz="0" w:space="0" w:color="auto"/>
            <w:bottom w:val="none" w:sz="0" w:space="0" w:color="auto"/>
            <w:right w:val="none" w:sz="0" w:space="0" w:color="auto"/>
          </w:divBdr>
        </w:div>
        <w:div w:id="361785683">
          <w:marLeft w:val="0"/>
          <w:marRight w:val="0"/>
          <w:marTop w:val="0"/>
          <w:marBottom w:val="0"/>
          <w:divBdr>
            <w:top w:val="none" w:sz="0" w:space="0" w:color="auto"/>
            <w:left w:val="none" w:sz="0" w:space="0" w:color="auto"/>
            <w:bottom w:val="none" w:sz="0" w:space="0" w:color="auto"/>
            <w:right w:val="none" w:sz="0" w:space="0" w:color="auto"/>
          </w:divBdr>
        </w:div>
        <w:div w:id="1062294583">
          <w:marLeft w:val="0"/>
          <w:marRight w:val="0"/>
          <w:marTop w:val="0"/>
          <w:marBottom w:val="0"/>
          <w:divBdr>
            <w:top w:val="none" w:sz="0" w:space="0" w:color="auto"/>
            <w:left w:val="none" w:sz="0" w:space="0" w:color="auto"/>
            <w:bottom w:val="none" w:sz="0" w:space="0" w:color="auto"/>
            <w:right w:val="none" w:sz="0" w:space="0" w:color="auto"/>
          </w:divBdr>
        </w:div>
        <w:div w:id="1933538778">
          <w:marLeft w:val="0"/>
          <w:marRight w:val="0"/>
          <w:marTop w:val="0"/>
          <w:marBottom w:val="0"/>
          <w:divBdr>
            <w:top w:val="none" w:sz="0" w:space="0" w:color="auto"/>
            <w:left w:val="none" w:sz="0" w:space="0" w:color="auto"/>
            <w:bottom w:val="none" w:sz="0" w:space="0" w:color="auto"/>
            <w:right w:val="none" w:sz="0" w:space="0" w:color="auto"/>
          </w:divBdr>
        </w:div>
        <w:div w:id="1312177303">
          <w:marLeft w:val="0"/>
          <w:marRight w:val="0"/>
          <w:marTop w:val="0"/>
          <w:marBottom w:val="0"/>
          <w:divBdr>
            <w:top w:val="none" w:sz="0" w:space="0" w:color="auto"/>
            <w:left w:val="none" w:sz="0" w:space="0" w:color="auto"/>
            <w:bottom w:val="none" w:sz="0" w:space="0" w:color="auto"/>
            <w:right w:val="none" w:sz="0" w:space="0" w:color="auto"/>
          </w:divBdr>
        </w:div>
        <w:div w:id="343367467">
          <w:marLeft w:val="0"/>
          <w:marRight w:val="0"/>
          <w:marTop w:val="0"/>
          <w:marBottom w:val="0"/>
          <w:divBdr>
            <w:top w:val="none" w:sz="0" w:space="0" w:color="auto"/>
            <w:left w:val="none" w:sz="0" w:space="0" w:color="auto"/>
            <w:bottom w:val="none" w:sz="0" w:space="0" w:color="auto"/>
            <w:right w:val="none" w:sz="0" w:space="0" w:color="auto"/>
          </w:divBdr>
        </w:div>
        <w:div w:id="413161229">
          <w:marLeft w:val="0"/>
          <w:marRight w:val="0"/>
          <w:marTop w:val="0"/>
          <w:marBottom w:val="0"/>
          <w:divBdr>
            <w:top w:val="none" w:sz="0" w:space="0" w:color="auto"/>
            <w:left w:val="none" w:sz="0" w:space="0" w:color="auto"/>
            <w:bottom w:val="none" w:sz="0" w:space="0" w:color="auto"/>
            <w:right w:val="none" w:sz="0" w:space="0" w:color="auto"/>
          </w:divBdr>
        </w:div>
        <w:div w:id="1045908059">
          <w:marLeft w:val="0"/>
          <w:marRight w:val="0"/>
          <w:marTop w:val="0"/>
          <w:marBottom w:val="0"/>
          <w:divBdr>
            <w:top w:val="none" w:sz="0" w:space="0" w:color="auto"/>
            <w:left w:val="none" w:sz="0" w:space="0" w:color="auto"/>
            <w:bottom w:val="none" w:sz="0" w:space="0" w:color="auto"/>
            <w:right w:val="none" w:sz="0" w:space="0" w:color="auto"/>
          </w:divBdr>
        </w:div>
        <w:div w:id="597569412">
          <w:marLeft w:val="0"/>
          <w:marRight w:val="0"/>
          <w:marTop w:val="0"/>
          <w:marBottom w:val="0"/>
          <w:divBdr>
            <w:top w:val="none" w:sz="0" w:space="0" w:color="auto"/>
            <w:left w:val="none" w:sz="0" w:space="0" w:color="auto"/>
            <w:bottom w:val="none" w:sz="0" w:space="0" w:color="auto"/>
            <w:right w:val="none" w:sz="0" w:space="0" w:color="auto"/>
          </w:divBdr>
        </w:div>
        <w:div w:id="1581717252">
          <w:marLeft w:val="0"/>
          <w:marRight w:val="0"/>
          <w:marTop w:val="0"/>
          <w:marBottom w:val="0"/>
          <w:divBdr>
            <w:top w:val="none" w:sz="0" w:space="0" w:color="auto"/>
            <w:left w:val="none" w:sz="0" w:space="0" w:color="auto"/>
            <w:bottom w:val="none" w:sz="0" w:space="0" w:color="auto"/>
            <w:right w:val="none" w:sz="0" w:space="0" w:color="auto"/>
          </w:divBdr>
        </w:div>
        <w:div w:id="51732686">
          <w:marLeft w:val="0"/>
          <w:marRight w:val="0"/>
          <w:marTop w:val="0"/>
          <w:marBottom w:val="0"/>
          <w:divBdr>
            <w:top w:val="none" w:sz="0" w:space="0" w:color="auto"/>
            <w:left w:val="none" w:sz="0" w:space="0" w:color="auto"/>
            <w:bottom w:val="none" w:sz="0" w:space="0" w:color="auto"/>
            <w:right w:val="none" w:sz="0" w:space="0" w:color="auto"/>
          </w:divBdr>
        </w:div>
        <w:div w:id="1663974053">
          <w:marLeft w:val="0"/>
          <w:marRight w:val="0"/>
          <w:marTop w:val="0"/>
          <w:marBottom w:val="0"/>
          <w:divBdr>
            <w:top w:val="none" w:sz="0" w:space="0" w:color="auto"/>
            <w:left w:val="none" w:sz="0" w:space="0" w:color="auto"/>
            <w:bottom w:val="none" w:sz="0" w:space="0" w:color="auto"/>
            <w:right w:val="none" w:sz="0" w:space="0" w:color="auto"/>
          </w:divBdr>
        </w:div>
        <w:div w:id="1490318829">
          <w:marLeft w:val="0"/>
          <w:marRight w:val="0"/>
          <w:marTop w:val="0"/>
          <w:marBottom w:val="0"/>
          <w:divBdr>
            <w:top w:val="none" w:sz="0" w:space="0" w:color="auto"/>
            <w:left w:val="none" w:sz="0" w:space="0" w:color="auto"/>
            <w:bottom w:val="none" w:sz="0" w:space="0" w:color="auto"/>
            <w:right w:val="none" w:sz="0" w:space="0" w:color="auto"/>
          </w:divBdr>
        </w:div>
        <w:div w:id="1008167816">
          <w:marLeft w:val="0"/>
          <w:marRight w:val="0"/>
          <w:marTop w:val="0"/>
          <w:marBottom w:val="0"/>
          <w:divBdr>
            <w:top w:val="none" w:sz="0" w:space="0" w:color="auto"/>
            <w:left w:val="none" w:sz="0" w:space="0" w:color="auto"/>
            <w:bottom w:val="none" w:sz="0" w:space="0" w:color="auto"/>
            <w:right w:val="none" w:sz="0" w:space="0" w:color="auto"/>
          </w:divBdr>
        </w:div>
        <w:div w:id="1858154998">
          <w:marLeft w:val="0"/>
          <w:marRight w:val="0"/>
          <w:marTop w:val="0"/>
          <w:marBottom w:val="0"/>
          <w:divBdr>
            <w:top w:val="none" w:sz="0" w:space="0" w:color="auto"/>
            <w:left w:val="none" w:sz="0" w:space="0" w:color="auto"/>
            <w:bottom w:val="none" w:sz="0" w:space="0" w:color="auto"/>
            <w:right w:val="none" w:sz="0" w:space="0" w:color="auto"/>
          </w:divBdr>
        </w:div>
        <w:div w:id="968777611">
          <w:marLeft w:val="0"/>
          <w:marRight w:val="0"/>
          <w:marTop w:val="0"/>
          <w:marBottom w:val="0"/>
          <w:divBdr>
            <w:top w:val="none" w:sz="0" w:space="0" w:color="auto"/>
            <w:left w:val="none" w:sz="0" w:space="0" w:color="auto"/>
            <w:bottom w:val="none" w:sz="0" w:space="0" w:color="auto"/>
            <w:right w:val="none" w:sz="0" w:space="0" w:color="auto"/>
          </w:divBdr>
        </w:div>
        <w:div w:id="1987320316">
          <w:marLeft w:val="0"/>
          <w:marRight w:val="0"/>
          <w:marTop w:val="0"/>
          <w:marBottom w:val="0"/>
          <w:divBdr>
            <w:top w:val="none" w:sz="0" w:space="0" w:color="auto"/>
            <w:left w:val="none" w:sz="0" w:space="0" w:color="auto"/>
            <w:bottom w:val="none" w:sz="0" w:space="0" w:color="auto"/>
            <w:right w:val="none" w:sz="0" w:space="0" w:color="auto"/>
          </w:divBdr>
        </w:div>
        <w:div w:id="1966689959">
          <w:marLeft w:val="0"/>
          <w:marRight w:val="0"/>
          <w:marTop w:val="0"/>
          <w:marBottom w:val="0"/>
          <w:divBdr>
            <w:top w:val="none" w:sz="0" w:space="0" w:color="auto"/>
            <w:left w:val="none" w:sz="0" w:space="0" w:color="auto"/>
            <w:bottom w:val="none" w:sz="0" w:space="0" w:color="auto"/>
            <w:right w:val="none" w:sz="0" w:space="0" w:color="auto"/>
          </w:divBdr>
        </w:div>
        <w:div w:id="1882353424">
          <w:marLeft w:val="0"/>
          <w:marRight w:val="0"/>
          <w:marTop w:val="0"/>
          <w:marBottom w:val="0"/>
          <w:divBdr>
            <w:top w:val="none" w:sz="0" w:space="0" w:color="auto"/>
            <w:left w:val="none" w:sz="0" w:space="0" w:color="auto"/>
            <w:bottom w:val="none" w:sz="0" w:space="0" w:color="auto"/>
            <w:right w:val="none" w:sz="0" w:space="0" w:color="auto"/>
          </w:divBdr>
        </w:div>
        <w:div w:id="1842622165">
          <w:marLeft w:val="0"/>
          <w:marRight w:val="0"/>
          <w:marTop w:val="0"/>
          <w:marBottom w:val="0"/>
          <w:divBdr>
            <w:top w:val="none" w:sz="0" w:space="0" w:color="auto"/>
            <w:left w:val="none" w:sz="0" w:space="0" w:color="auto"/>
            <w:bottom w:val="none" w:sz="0" w:space="0" w:color="auto"/>
            <w:right w:val="none" w:sz="0" w:space="0" w:color="auto"/>
          </w:divBdr>
        </w:div>
        <w:div w:id="694228867">
          <w:marLeft w:val="0"/>
          <w:marRight w:val="0"/>
          <w:marTop w:val="0"/>
          <w:marBottom w:val="0"/>
          <w:divBdr>
            <w:top w:val="none" w:sz="0" w:space="0" w:color="auto"/>
            <w:left w:val="none" w:sz="0" w:space="0" w:color="auto"/>
            <w:bottom w:val="none" w:sz="0" w:space="0" w:color="auto"/>
            <w:right w:val="none" w:sz="0" w:space="0" w:color="auto"/>
          </w:divBdr>
        </w:div>
        <w:div w:id="172766062">
          <w:marLeft w:val="0"/>
          <w:marRight w:val="0"/>
          <w:marTop w:val="0"/>
          <w:marBottom w:val="0"/>
          <w:divBdr>
            <w:top w:val="none" w:sz="0" w:space="0" w:color="auto"/>
            <w:left w:val="none" w:sz="0" w:space="0" w:color="auto"/>
            <w:bottom w:val="none" w:sz="0" w:space="0" w:color="auto"/>
            <w:right w:val="none" w:sz="0" w:space="0" w:color="auto"/>
          </w:divBdr>
        </w:div>
        <w:div w:id="193615863">
          <w:marLeft w:val="0"/>
          <w:marRight w:val="0"/>
          <w:marTop w:val="0"/>
          <w:marBottom w:val="0"/>
          <w:divBdr>
            <w:top w:val="none" w:sz="0" w:space="0" w:color="auto"/>
            <w:left w:val="none" w:sz="0" w:space="0" w:color="auto"/>
            <w:bottom w:val="none" w:sz="0" w:space="0" w:color="auto"/>
            <w:right w:val="none" w:sz="0" w:space="0" w:color="auto"/>
          </w:divBdr>
        </w:div>
        <w:div w:id="1377781892">
          <w:marLeft w:val="0"/>
          <w:marRight w:val="0"/>
          <w:marTop w:val="0"/>
          <w:marBottom w:val="0"/>
          <w:divBdr>
            <w:top w:val="none" w:sz="0" w:space="0" w:color="auto"/>
            <w:left w:val="none" w:sz="0" w:space="0" w:color="auto"/>
            <w:bottom w:val="none" w:sz="0" w:space="0" w:color="auto"/>
            <w:right w:val="none" w:sz="0" w:space="0" w:color="auto"/>
          </w:divBdr>
        </w:div>
        <w:div w:id="433944416">
          <w:marLeft w:val="0"/>
          <w:marRight w:val="0"/>
          <w:marTop w:val="0"/>
          <w:marBottom w:val="0"/>
          <w:divBdr>
            <w:top w:val="none" w:sz="0" w:space="0" w:color="auto"/>
            <w:left w:val="none" w:sz="0" w:space="0" w:color="auto"/>
            <w:bottom w:val="none" w:sz="0" w:space="0" w:color="auto"/>
            <w:right w:val="none" w:sz="0" w:space="0" w:color="auto"/>
          </w:divBdr>
        </w:div>
        <w:div w:id="1006709713">
          <w:marLeft w:val="0"/>
          <w:marRight w:val="0"/>
          <w:marTop w:val="0"/>
          <w:marBottom w:val="0"/>
          <w:divBdr>
            <w:top w:val="none" w:sz="0" w:space="0" w:color="auto"/>
            <w:left w:val="none" w:sz="0" w:space="0" w:color="auto"/>
            <w:bottom w:val="none" w:sz="0" w:space="0" w:color="auto"/>
            <w:right w:val="none" w:sz="0" w:space="0" w:color="auto"/>
          </w:divBdr>
        </w:div>
        <w:div w:id="143666735">
          <w:marLeft w:val="0"/>
          <w:marRight w:val="0"/>
          <w:marTop w:val="0"/>
          <w:marBottom w:val="0"/>
          <w:divBdr>
            <w:top w:val="none" w:sz="0" w:space="0" w:color="auto"/>
            <w:left w:val="none" w:sz="0" w:space="0" w:color="auto"/>
            <w:bottom w:val="none" w:sz="0" w:space="0" w:color="auto"/>
            <w:right w:val="none" w:sz="0" w:space="0" w:color="auto"/>
          </w:divBdr>
        </w:div>
        <w:div w:id="1533346232">
          <w:marLeft w:val="0"/>
          <w:marRight w:val="0"/>
          <w:marTop w:val="0"/>
          <w:marBottom w:val="0"/>
          <w:divBdr>
            <w:top w:val="none" w:sz="0" w:space="0" w:color="auto"/>
            <w:left w:val="none" w:sz="0" w:space="0" w:color="auto"/>
            <w:bottom w:val="none" w:sz="0" w:space="0" w:color="auto"/>
            <w:right w:val="none" w:sz="0" w:space="0" w:color="auto"/>
          </w:divBdr>
        </w:div>
        <w:div w:id="2082823127">
          <w:marLeft w:val="0"/>
          <w:marRight w:val="0"/>
          <w:marTop w:val="0"/>
          <w:marBottom w:val="0"/>
          <w:divBdr>
            <w:top w:val="none" w:sz="0" w:space="0" w:color="auto"/>
            <w:left w:val="none" w:sz="0" w:space="0" w:color="auto"/>
            <w:bottom w:val="none" w:sz="0" w:space="0" w:color="auto"/>
            <w:right w:val="none" w:sz="0" w:space="0" w:color="auto"/>
          </w:divBdr>
        </w:div>
        <w:div w:id="1959413195">
          <w:marLeft w:val="0"/>
          <w:marRight w:val="0"/>
          <w:marTop w:val="0"/>
          <w:marBottom w:val="0"/>
          <w:divBdr>
            <w:top w:val="none" w:sz="0" w:space="0" w:color="auto"/>
            <w:left w:val="none" w:sz="0" w:space="0" w:color="auto"/>
            <w:bottom w:val="none" w:sz="0" w:space="0" w:color="auto"/>
            <w:right w:val="none" w:sz="0" w:space="0" w:color="auto"/>
          </w:divBdr>
        </w:div>
        <w:div w:id="672492355">
          <w:marLeft w:val="0"/>
          <w:marRight w:val="0"/>
          <w:marTop w:val="0"/>
          <w:marBottom w:val="0"/>
          <w:divBdr>
            <w:top w:val="none" w:sz="0" w:space="0" w:color="auto"/>
            <w:left w:val="none" w:sz="0" w:space="0" w:color="auto"/>
            <w:bottom w:val="none" w:sz="0" w:space="0" w:color="auto"/>
            <w:right w:val="none" w:sz="0" w:space="0" w:color="auto"/>
          </w:divBdr>
        </w:div>
        <w:div w:id="2145466154">
          <w:marLeft w:val="0"/>
          <w:marRight w:val="0"/>
          <w:marTop w:val="0"/>
          <w:marBottom w:val="0"/>
          <w:divBdr>
            <w:top w:val="none" w:sz="0" w:space="0" w:color="auto"/>
            <w:left w:val="none" w:sz="0" w:space="0" w:color="auto"/>
            <w:bottom w:val="none" w:sz="0" w:space="0" w:color="auto"/>
            <w:right w:val="none" w:sz="0" w:space="0" w:color="auto"/>
          </w:divBdr>
        </w:div>
        <w:div w:id="1276328102">
          <w:marLeft w:val="0"/>
          <w:marRight w:val="0"/>
          <w:marTop w:val="0"/>
          <w:marBottom w:val="0"/>
          <w:divBdr>
            <w:top w:val="none" w:sz="0" w:space="0" w:color="auto"/>
            <w:left w:val="none" w:sz="0" w:space="0" w:color="auto"/>
            <w:bottom w:val="none" w:sz="0" w:space="0" w:color="auto"/>
            <w:right w:val="none" w:sz="0" w:space="0" w:color="auto"/>
          </w:divBdr>
        </w:div>
        <w:div w:id="1104033743">
          <w:marLeft w:val="0"/>
          <w:marRight w:val="0"/>
          <w:marTop w:val="0"/>
          <w:marBottom w:val="0"/>
          <w:divBdr>
            <w:top w:val="none" w:sz="0" w:space="0" w:color="auto"/>
            <w:left w:val="none" w:sz="0" w:space="0" w:color="auto"/>
            <w:bottom w:val="none" w:sz="0" w:space="0" w:color="auto"/>
            <w:right w:val="none" w:sz="0" w:space="0" w:color="auto"/>
          </w:divBdr>
        </w:div>
        <w:div w:id="475607184">
          <w:marLeft w:val="0"/>
          <w:marRight w:val="0"/>
          <w:marTop w:val="0"/>
          <w:marBottom w:val="0"/>
          <w:divBdr>
            <w:top w:val="none" w:sz="0" w:space="0" w:color="auto"/>
            <w:left w:val="none" w:sz="0" w:space="0" w:color="auto"/>
            <w:bottom w:val="none" w:sz="0" w:space="0" w:color="auto"/>
            <w:right w:val="none" w:sz="0" w:space="0" w:color="auto"/>
          </w:divBdr>
        </w:div>
        <w:div w:id="201401837">
          <w:marLeft w:val="0"/>
          <w:marRight w:val="0"/>
          <w:marTop w:val="0"/>
          <w:marBottom w:val="0"/>
          <w:divBdr>
            <w:top w:val="none" w:sz="0" w:space="0" w:color="auto"/>
            <w:left w:val="none" w:sz="0" w:space="0" w:color="auto"/>
            <w:bottom w:val="none" w:sz="0" w:space="0" w:color="auto"/>
            <w:right w:val="none" w:sz="0" w:space="0" w:color="auto"/>
          </w:divBdr>
        </w:div>
        <w:div w:id="118258232">
          <w:marLeft w:val="0"/>
          <w:marRight w:val="0"/>
          <w:marTop w:val="0"/>
          <w:marBottom w:val="0"/>
          <w:divBdr>
            <w:top w:val="none" w:sz="0" w:space="0" w:color="auto"/>
            <w:left w:val="none" w:sz="0" w:space="0" w:color="auto"/>
            <w:bottom w:val="none" w:sz="0" w:space="0" w:color="auto"/>
            <w:right w:val="none" w:sz="0" w:space="0" w:color="auto"/>
          </w:divBdr>
        </w:div>
        <w:div w:id="1417436591">
          <w:marLeft w:val="0"/>
          <w:marRight w:val="0"/>
          <w:marTop w:val="0"/>
          <w:marBottom w:val="0"/>
          <w:divBdr>
            <w:top w:val="none" w:sz="0" w:space="0" w:color="auto"/>
            <w:left w:val="none" w:sz="0" w:space="0" w:color="auto"/>
            <w:bottom w:val="none" w:sz="0" w:space="0" w:color="auto"/>
            <w:right w:val="none" w:sz="0" w:space="0" w:color="auto"/>
          </w:divBdr>
        </w:div>
        <w:div w:id="805784306">
          <w:marLeft w:val="0"/>
          <w:marRight w:val="0"/>
          <w:marTop w:val="0"/>
          <w:marBottom w:val="0"/>
          <w:divBdr>
            <w:top w:val="none" w:sz="0" w:space="0" w:color="auto"/>
            <w:left w:val="none" w:sz="0" w:space="0" w:color="auto"/>
            <w:bottom w:val="none" w:sz="0" w:space="0" w:color="auto"/>
            <w:right w:val="none" w:sz="0" w:space="0" w:color="auto"/>
          </w:divBdr>
        </w:div>
        <w:div w:id="1259488543">
          <w:marLeft w:val="0"/>
          <w:marRight w:val="0"/>
          <w:marTop w:val="0"/>
          <w:marBottom w:val="0"/>
          <w:divBdr>
            <w:top w:val="none" w:sz="0" w:space="0" w:color="auto"/>
            <w:left w:val="none" w:sz="0" w:space="0" w:color="auto"/>
            <w:bottom w:val="none" w:sz="0" w:space="0" w:color="auto"/>
            <w:right w:val="none" w:sz="0" w:space="0" w:color="auto"/>
          </w:divBdr>
        </w:div>
        <w:div w:id="1231966286">
          <w:marLeft w:val="0"/>
          <w:marRight w:val="0"/>
          <w:marTop w:val="0"/>
          <w:marBottom w:val="0"/>
          <w:divBdr>
            <w:top w:val="none" w:sz="0" w:space="0" w:color="auto"/>
            <w:left w:val="none" w:sz="0" w:space="0" w:color="auto"/>
            <w:bottom w:val="none" w:sz="0" w:space="0" w:color="auto"/>
            <w:right w:val="none" w:sz="0" w:space="0" w:color="auto"/>
          </w:divBdr>
        </w:div>
        <w:div w:id="1496921762">
          <w:marLeft w:val="0"/>
          <w:marRight w:val="0"/>
          <w:marTop w:val="0"/>
          <w:marBottom w:val="0"/>
          <w:divBdr>
            <w:top w:val="none" w:sz="0" w:space="0" w:color="auto"/>
            <w:left w:val="none" w:sz="0" w:space="0" w:color="auto"/>
            <w:bottom w:val="none" w:sz="0" w:space="0" w:color="auto"/>
            <w:right w:val="none" w:sz="0" w:space="0" w:color="auto"/>
          </w:divBdr>
        </w:div>
        <w:div w:id="1821144444">
          <w:marLeft w:val="0"/>
          <w:marRight w:val="0"/>
          <w:marTop w:val="0"/>
          <w:marBottom w:val="0"/>
          <w:divBdr>
            <w:top w:val="none" w:sz="0" w:space="0" w:color="auto"/>
            <w:left w:val="none" w:sz="0" w:space="0" w:color="auto"/>
            <w:bottom w:val="none" w:sz="0" w:space="0" w:color="auto"/>
            <w:right w:val="none" w:sz="0" w:space="0" w:color="auto"/>
          </w:divBdr>
        </w:div>
        <w:div w:id="1109475059">
          <w:marLeft w:val="0"/>
          <w:marRight w:val="0"/>
          <w:marTop w:val="0"/>
          <w:marBottom w:val="0"/>
          <w:divBdr>
            <w:top w:val="none" w:sz="0" w:space="0" w:color="auto"/>
            <w:left w:val="none" w:sz="0" w:space="0" w:color="auto"/>
            <w:bottom w:val="none" w:sz="0" w:space="0" w:color="auto"/>
            <w:right w:val="none" w:sz="0" w:space="0" w:color="auto"/>
          </w:divBdr>
        </w:div>
        <w:div w:id="2020964009">
          <w:marLeft w:val="0"/>
          <w:marRight w:val="0"/>
          <w:marTop w:val="0"/>
          <w:marBottom w:val="0"/>
          <w:divBdr>
            <w:top w:val="none" w:sz="0" w:space="0" w:color="auto"/>
            <w:left w:val="none" w:sz="0" w:space="0" w:color="auto"/>
            <w:bottom w:val="none" w:sz="0" w:space="0" w:color="auto"/>
            <w:right w:val="none" w:sz="0" w:space="0" w:color="auto"/>
          </w:divBdr>
        </w:div>
        <w:div w:id="1354576597">
          <w:marLeft w:val="0"/>
          <w:marRight w:val="0"/>
          <w:marTop w:val="0"/>
          <w:marBottom w:val="0"/>
          <w:divBdr>
            <w:top w:val="none" w:sz="0" w:space="0" w:color="auto"/>
            <w:left w:val="none" w:sz="0" w:space="0" w:color="auto"/>
            <w:bottom w:val="none" w:sz="0" w:space="0" w:color="auto"/>
            <w:right w:val="none" w:sz="0" w:space="0" w:color="auto"/>
          </w:divBdr>
        </w:div>
        <w:div w:id="718749078">
          <w:marLeft w:val="0"/>
          <w:marRight w:val="0"/>
          <w:marTop w:val="0"/>
          <w:marBottom w:val="0"/>
          <w:divBdr>
            <w:top w:val="none" w:sz="0" w:space="0" w:color="auto"/>
            <w:left w:val="none" w:sz="0" w:space="0" w:color="auto"/>
            <w:bottom w:val="none" w:sz="0" w:space="0" w:color="auto"/>
            <w:right w:val="none" w:sz="0" w:space="0" w:color="auto"/>
          </w:divBdr>
        </w:div>
        <w:div w:id="1254046126">
          <w:marLeft w:val="0"/>
          <w:marRight w:val="0"/>
          <w:marTop w:val="0"/>
          <w:marBottom w:val="0"/>
          <w:divBdr>
            <w:top w:val="none" w:sz="0" w:space="0" w:color="auto"/>
            <w:left w:val="none" w:sz="0" w:space="0" w:color="auto"/>
            <w:bottom w:val="none" w:sz="0" w:space="0" w:color="auto"/>
            <w:right w:val="none" w:sz="0" w:space="0" w:color="auto"/>
          </w:divBdr>
        </w:div>
        <w:div w:id="1448350170">
          <w:marLeft w:val="0"/>
          <w:marRight w:val="0"/>
          <w:marTop w:val="0"/>
          <w:marBottom w:val="0"/>
          <w:divBdr>
            <w:top w:val="none" w:sz="0" w:space="0" w:color="auto"/>
            <w:left w:val="none" w:sz="0" w:space="0" w:color="auto"/>
            <w:bottom w:val="none" w:sz="0" w:space="0" w:color="auto"/>
            <w:right w:val="none" w:sz="0" w:space="0" w:color="auto"/>
          </w:divBdr>
        </w:div>
        <w:div w:id="1911429607">
          <w:marLeft w:val="0"/>
          <w:marRight w:val="0"/>
          <w:marTop w:val="0"/>
          <w:marBottom w:val="0"/>
          <w:divBdr>
            <w:top w:val="none" w:sz="0" w:space="0" w:color="auto"/>
            <w:left w:val="none" w:sz="0" w:space="0" w:color="auto"/>
            <w:bottom w:val="none" w:sz="0" w:space="0" w:color="auto"/>
            <w:right w:val="none" w:sz="0" w:space="0" w:color="auto"/>
          </w:divBdr>
        </w:div>
        <w:div w:id="1267082672">
          <w:marLeft w:val="0"/>
          <w:marRight w:val="0"/>
          <w:marTop w:val="0"/>
          <w:marBottom w:val="0"/>
          <w:divBdr>
            <w:top w:val="none" w:sz="0" w:space="0" w:color="auto"/>
            <w:left w:val="none" w:sz="0" w:space="0" w:color="auto"/>
            <w:bottom w:val="none" w:sz="0" w:space="0" w:color="auto"/>
            <w:right w:val="none" w:sz="0" w:space="0" w:color="auto"/>
          </w:divBdr>
        </w:div>
        <w:div w:id="1884635652">
          <w:marLeft w:val="0"/>
          <w:marRight w:val="0"/>
          <w:marTop w:val="0"/>
          <w:marBottom w:val="0"/>
          <w:divBdr>
            <w:top w:val="none" w:sz="0" w:space="0" w:color="auto"/>
            <w:left w:val="none" w:sz="0" w:space="0" w:color="auto"/>
            <w:bottom w:val="none" w:sz="0" w:space="0" w:color="auto"/>
            <w:right w:val="none" w:sz="0" w:space="0" w:color="auto"/>
          </w:divBdr>
        </w:div>
        <w:div w:id="743337764">
          <w:marLeft w:val="0"/>
          <w:marRight w:val="0"/>
          <w:marTop w:val="0"/>
          <w:marBottom w:val="0"/>
          <w:divBdr>
            <w:top w:val="none" w:sz="0" w:space="0" w:color="auto"/>
            <w:left w:val="none" w:sz="0" w:space="0" w:color="auto"/>
            <w:bottom w:val="none" w:sz="0" w:space="0" w:color="auto"/>
            <w:right w:val="none" w:sz="0" w:space="0" w:color="auto"/>
          </w:divBdr>
        </w:div>
        <w:div w:id="1754810788">
          <w:marLeft w:val="0"/>
          <w:marRight w:val="0"/>
          <w:marTop w:val="0"/>
          <w:marBottom w:val="0"/>
          <w:divBdr>
            <w:top w:val="none" w:sz="0" w:space="0" w:color="auto"/>
            <w:left w:val="none" w:sz="0" w:space="0" w:color="auto"/>
            <w:bottom w:val="none" w:sz="0" w:space="0" w:color="auto"/>
            <w:right w:val="none" w:sz="0" w:space="0" w:color="auto"/>
          </w:divBdr>
        </w:div>
        <w:div w:id="613562677">
          <w:marLeft w:val="0"/>
          <w:marRight w:val="0"/>
          <w:marTop w:val="0"/>
          <w:marBottom w:val="0"/>
          <w:divBdr>
            <w:top w:val="none" w:sz="0" w:space="0" w:color="auto"/>
            <w:left w:val="none" w:sz="0" w:space="0" w:color="auto"/>
            <w:bottom w:val="none" w:sz="0" w:space="0" w:color="auto"/>
            <w:right w:val="none" w:sz="0" w:space="0" w:color="auto"/>
          </w:divBdr>
        </w:div>
        <w:div w:id="1320769437">
          <w:marLeft w:val="0"/>
          <w:marRight w:val="0"/>
          <w:marTop w:val="0"/>
          <w:marBottom w:val="0"/>
          <w:divBdr>
            <w:top w:val="none" w:sz="0" w:space="0" w:color="auto"/>
            <w:left w:val="none" w:sz="0" w:space="0" w:color="auto"/>
            <w:bottom w:val="none" w:sz="0" w:space="0" w:color="auto"/>
            <w:right w:val="none" w:sz="0" w:space="0" w:color="auto"/>
          </w:divBdr>
        </w:div>
        <w:div w:id="1284385327">
          <w:marLeft w:val="0"/>
          <w:marRight w:val="0"/>
          <w:marTop w:val="0"/>
          <w:marBottom w:val="0"/>
          <w:divBdr>
            <w:top w:val="none" w:sz="0" w:space="0" w:color="auto"/>
            <w:left w:val="none" w:sz="0" w:space="0" w:color="auto"/>
            <w:bottom w:val="none" w:sz="0" w:space="0" w:color="auto"/>
            <w:right w:val="none" w:sz="0" w:space="0" w:color="auto"/>
          </w:divBdr>
        </w:div>
        <w:div w:id="1802963810">
          <w:marLeft w:val="0"/>
          <w:marRight w:val="0"/>
          <w:marTop w:val="0"/>
          <w:marBottom w:val="0"/>
          <w:divBdr>
            <w:top w:val="none" w:sz="0" w:space="0" w:color="auto"/>
            <w:left w:val="none" w:sz="0" w:space="0" w:color="auto"/>
            <w:bottom w:val="none" w:sz="0" w:space="0" w:color="auto"/>
            <w:right w:val="none" w:sz="0" w:space="0" w:color="auto"/>
          </w:divBdr>
        </w:div>
        <w:div w:id="790246855">
          <w:marLeft w:val="0"/>
          <w:marRight w:val="0"/>
          <w:marTop w:val="0"/>
          <w:marBottom w:val="0"/>
          <w:divBdr>
            <w:top w:val="none" w:sz="0" w:space="0" w:color="auto"/>
            <w:left w:val="none" w:sz="0" w:space="0" w:color="auto"/>
            <w:bottom w:val="none" w:sz="0" w:space="0" w:color="auto"/>
            <w:right w:val="none" w:sz="0" w:space="0" w:color="auto"/>
          </w:divBdr>
        </w:div>
        <w:div w:id="1041784318">
          <w:marLeft w:val="0"/>
          <w:marRight w:val="0"/>
          <w:marTop w:val="0"/>
          <w:marBottom w:val="0"/>
          <w:divBdr>
            <w:top w:val="none" w:sz="0" w:space="0" w:color="auto"/>
            <w:left w:val="none" w:sz="0" w:space="0" w:color="auto"/>
            <w:bottom w:val="none" w:sz="0" w:space="0" w:color="auto"/>
            <w:right w:val="none" w:sz="0" w:space="0" w:color="auto"/>
          </w:divBdr>
        </w:div>
        <w:div w:id="2125340448">
          <w:marLeft w:val="0"/>
          <w:marRight w:val="0"/>
          <w:marTop w:val="0"/>
          <w:marBottom w:val="0"/>
          <w:divBdr>
            <w:top w:val="none" w:sz="0" w:space="0" w:color="auto"/>
            <w:left w:val="none" w:sz="0" w:space="0" w:color="auto"/>
            <w:bottom w:val="none" w:sz="0" w:space="0" w:color="auto"/>
            <w:right w:val="none" w:sz="0" w:space="0" w:color="auto"/>
          </w:divBdr>
        </w:div>
        <w:div w:id="262149170">
          <w:marLeft w:val="0"/>
          <w:marRight w:val="0"/>
          <w:marTop w:val="0"/>
          <w:marBottom w:val="0"/>
          <w:divBdr>
            <w:top w:val="none" w:sz="0" w:space="0" w:color="auto"/>
            <w:left w:val="none" w:sz="0" w:space="0" w:color="auto"/>
            <w:bottom w:val="none" w:sz="0" w:space="0" w:color="auto"/>
            <w:right w:val="none" w:sz="0" w:space="0" w:color="auto"/>
          </w:divBdr>
        </w:div>
        <w:div w:id="1393231626">
          <w:marLeft w:val="0"/>
          <w:marRight w:val="0"/>
          <w:marTop w:val="0"/>
          <w:marBottom w:val="0"/>
          <w:divBdr>
            <w:top w:val="none" w:sz="0" w:space="0" w:color="auto"/>
            <w:left w:val="none" w:sz="0" w:space="0" w:color="auto"/>
            <w:bottom w:val="none" w:sz="0" w:space="0" w:color="auto"/>
            <w:right w:val="none" w:sz="0" w:space="0" w:color="auto"/>
          </w:divBdr>
        </w:div>
        <w:div w:id="284895668">
          <w:marLeft w:val="0"/>
          <w:marRight w:val="0"/>
          <w:marTop w:val="0"/>
          <w:marBottom w:val="0"/>
          <w:divBdr>
            <w:top w:val="none" w:sz="0" w:space="0" w:color="auto"/>
            <w:left w:val="none" w:sz="0" w:space="0" w:color="auto"/>
            <w:bottom w:val="none" w:sz="0" w:space="0" w:color="auto"/>
            <w:right w:val="none" w:sz="0" w:space="0" w:color="auto"/>
          </w:divBdr>
        </w:div>
        <w:div w:id="1639844275">
          <w:marLeft w:val="0"/>
          <w:marRight w:val="0"/>
          <w:marTop w:val="0"/>
          <w:marBottom w:val="0"/>
          <w:divBdr>
            <w:top w:val="none" w:sz="0" w:space="0" w:color="auto"/>
            <w:left w:val="none" w:sz="0" w:space="0" w:color="auto"/>
            <w:bottom w:val="none" w:sz="0" w:space="0" w:color="auto"/>
            <w:right w:val="none" w:sz="0" w:space="0" w:color="auto"/>
          </w:divBdr>
        </w:div>
        <w:div w:id="811169723">
          <w:marLeft w:val="0"/>
          <w:marRight w:val="0"/>
          <w:marTop w:val="0"/>
          <w:marBottom w:val="0"/>
          <w:divBdr>
            <w:top w:val="none" w:sz="0" w:space="0" w:color="auto"/>
            <w:left w:val="none" w:sz="0" w:space="0" w:color="auto"/>
            <w:bottom w:val="none" w:sz="0" w:space="0" w:color="auto"/>
            <w:right w:val="none" w:sz="0" w:space="0" w:color="auto"/>
          </w:divBdr>
        </w:div>
        <w:div w:id="1593473143">
          <w:marLeft w:val="0"/>
          <w:marRight w:val="0"/>
          <w:marTop w:val="0"/>
          <w:marBottom w:val="0"/>
          <w:divBdr>
            <w:top w:val="none" w:sz="0" w:space="0" w:color="auto"/>
            <w:left w:val="none" w:sz="0" w:space="0" w:color="auto"/>
            <w:bottom w:val="none" w:sz="0" w:space="0" w:color="auto"/>
            <w:right w:val="none" w:sz="0" w:space="0" w:color="auto"/>
          </w:divBdr>
        </w:div>
        <w:div w:id="360739479">
          <w:marLeft w:val="0"/>
          <w:marRight w:val="0"/>
          <w:marTop w:val="0"/>
          <w:marBottom w:val="0"/>
          <w:divBdr>
            <w:top w:val="none" w:sz="0" w:space="0" w:color="auto"/>
            <w:left w:val="none" w:sz="0" w:space="0" w:color="auto"/>
            <w:bottom w:val="none" w:sz="0" w:space="0" w:color="auto"/>
            <w:right w:val="none" w:sz="0" w:space="0" w:color="auto"/>
          </w:divBdr>
        </w:div>
        <w:div w:id="866333098">
          <w:marLeft w:val="0"/>
          <w:marRight w:val="0"/>
          <w:marTop w:val="0"/>
          <w:marBottom w:val="0"/>
          <w:divBdr>
            <w:top w:val="none" w:sz="0" w:space="0" w:color="auto"/>
            <w:left w:val="none" w:sz="0" w:space="0" w:color="auto"/>
            <w:bottom w:val="none" w:sz="0" w:space="0" w:color="auto"/>
            <w:right w:val="none" w:sz="0" w:space="0" w:color="auto"/>
          </w:divBdr>
        </w:div>
        <w:div w:id="1523323276">
          <w:marLeft w:val="0"/>
          <w:marRight w:val="0"/>
          <w:marTop w:val="0"/>
          <w:marBottom w:val="0"/>
          <w:divBdr>
            <w:top w:val="none" w:sz="0" w:space="0" w:color="auto"/>
            <w:left w:val="none" w:sz="0" w:space="0" w:color="auto"/>
            <w:bottom w:val="none" w:sz="0" w:space="0" w:color="auto"/>
            <w:right w:val="none" w:sz="0" w:space="0" w:color="auto"/>
          </w:divBdr>
        </w:div>
        <w:div w:id="886066305">
          <w:marLeft w:val="0"/>
          <w:marRight w:val="0"/>
          <w:marTop w:val="0"/>
          <w:marBottom w:val="0"/>
          <w:divBdr>
            <w:top w:val="none" w:sz="0" w:space="0" w:color="auto"/>
            <w:left w:val="none" w:sz="0" w:space="0" w:color="auto"/>
            <w:bottom w:val="none" w:sz="0" w:space="0" w:color="auto"/>
            <w:right w:val="none" w:sz="0" w:space="0" w:color="auto"/>
          </w:divBdr>
        </w:div>
        <w:div w:id="251475793">
          <w:marLeft w:val="0"/>
          <w:marRight w:val="0"/>
          <w:marTop w:val="0"/>
          <w:marBottom w:val="0"/>
          <w:divBdr>
            <w:top w:val="none" w:sz="0" w:space="0" w:color="auto"/>
            <w:left w:val="none" w:sz="0" w:space="0" w:color="auto"/>
            <w:bottom w:val="none" w:sz="0" w:space="0" w:color="auto"/>
            <w:right w:val="none" w:sz="0" w:space="0" w:color="auto"/>
          </w:divBdr>
        </w:div>
        <w:div w:id="709306622">
          <w:marLeft w:val="0"/>
          <w:marRight w:val="0"/>
          <w:marTop w:val="0"/>
          <w:marBottom w:val="0"/>
          <w:divBdr>
            <w:top w:val="none" w:sz="0" w:space="0" w:color="auto"/>
            <w:left w:val="none" w:sz="0" w:space="0" w:color="auto"/>
            <w:bottom w:val="none" w:sz="0" w:space="0" w:color="auto"/>
            <w:right w:val="none" w:sz="0" w:space="0" w:color="auto"/>
          </w:divBdr>
        </w:div>
        <w:div w:id="879904169">
          <w:marLeft w:val="0"/>
          <w:marRight w:val="0"/>
          <w:marTop w:val="0"/>
          <w:marBottom w:val="0"/>
          <w:divBdr>
            <w:top w:val="none" w:sz="0" w:space="0" w:color="auto"/>
            <w:left w:val="none" w:sz="0" w:space="0" w:color="auto"/>
            <w:bottom w:val="none" w:sz="0" w:space="0" w:color="auto"/>
            <w:right w:val="none" w:sz="0" w:space="0" w:color="auto"/>
          </w:divBdr>
        </w:div>
        <w:div w:id="96141604">
          <w:marLeft w:val="0"/>
          <w:marRight w:val="0"/>
          <w:marTop w:val="0"/>
          <w:marBottom w:val="0"/>
          <w:divBdr>
            <w:top w:val="none" w:sz="0" w:space="0" w:color="auto"/>
            <w:left w:val="none" w:sz="0" w:space="0" w:color="auto"/>
            <w:bottom w:val="none" w:sz="0" w:space="0" w:color="auto"/>
            <w:right w:val="none" w:sz="0" w:space="0" w:color="auto"/>
          </w:divBdr>
        </w:div>
        <w:div w:id="1356154997">
          <w:marLeft w:val="0"/>
          <w:marRight w:val="0"/>
          <w:marTop w:val="0"/>
          <w:marBottom w:val="0"/>
          <w:divBdr>
            <w:top w:val="none" w:sz="0" w:space="0" w:color="auto"/>
            <w:left w:val="none" w:sz="0" w:space="0" w:color="auto"/>
            <w:bottom w:val="none" w:sz="0" w:space="0" w:color="auto"/>
            <w:right w:val="none" w:sz="0" w:space="0" w:color="auto"/>
          </w:divBdr>
        </w:div>
        <w:div w:id="1538078694">
          <w:marLeft w:val="0"/>
          <w:marRight w:val="0"/>
          <w:marTop w:val="0"/>
          <w:marBottom w:val="0"/>
          <w:divBdr>
            <w:top w:val="none" w:sz="0" w:space="0" w:color="auto"/>
            <w:left w:val="none" w:sz="0" w:space="0" w:color="auto"/>
            <w:bottom w:val="none" w:sz="0" w:space="0" w:color="auto"/>
            <w:right w:val="none" w:sz="0" w:space="0" w:color="auto"/>
          </w:divBdr>
        </w:div>
        <w:div w:id="354043299">
          <w:marLeft w:val="0"/>
          <w:marRight w:val="0"/>
          <w:marTop w:val="0"/>
          <w:marBottom w:val="0"/>
          <w:divBdr>
            <w:top w:val="none" w:sz="0" w:space="0" w:color="auto"/>
            <w:left w:val="none" w:sz="0" w:space="0" w:color="auto"/>
            <w:bottom w:val="none" w:sz="0" w:space="0" w:color="auto"/>
            <w:right w:val="none" w:sz="0" w:space="0" w:color="auto"/>
          </w:divBdr>
        </w:div>
        <w:div w:id="296377230">
          <w:marLeft w:val="0"/>
          <w:marRight w:val="0"/>
          <w:marTop w:val="0"/>
          <w:marBottom w:val="0"/>
          <w:divBdr>
            <w:top w:val="none" w:sz="0" w:space="0" w:color="auto"/>
            <w:left w:val="none" w:sz="0" w:space="0" w:color="auto"/>
            <w:bottom w:val="none" w:sz="0" w:space="0" w:color="auto"/>
            <w:right w:val="none" w:sz="0" w:space="0" w:color="auto"/>
          </w:divBdr>
        </w:div>
        <w:div w:id="1900969345">
          <w:marLeft w:val="0"/>
          <w:marRight w:val="0"/>
          <w:marTop w:val="0"/>
          <w:marBottom w:val="0"/>
          <w:divBdr>
            <w:top w:val="none" w:sz="0" w:space="0" w:color="auto"/>
            <w:left w:val="none" w:sz="0" w:space="0" w:color="auto"/>
            <w:bottom w:val="none" w:sz="0" w:space="0" w:color="auto"/>
            <w:right w:val="none" w:sz="0" w:space="0" w:color="auto"/>
          </w:divBdr>
        </w:div>
        <w:div w:id="1589846746">
          <w:marLeft w:val="0"/>
          <w:marRight w:val="0"/>
          <w:marTop w:val="0"/>
          <w:marBottom w:val="0"/>
          <w:divBdr>
            <w:top w:val="none" w:sz="0" w:space="0" w:color="auto"/>
            <w:left w:val="none" w:sz="0" w:space="0" w:color="auto"/>
            <w:bottom w:val="none" w:sz="0" w:space="0" w:color="auto"/>
            <w:right w:val="none" w:sz="0" w:space="0" w:color="auto"/>
          </w:divBdr>
        </w:div>
        <w:div w:id="512258539">
          <w:marLeft w:val="0"/>
          <w:marRight w:val="0"/>
          <w:marTop w:val="0"/>
          <w:marBottom w:val="0"/>
          <w:divBdr>
            <w:top w:val="none" w:sz="0" w:space="0" w:color="auto"/>
            <w:left w:val="none" w:sz="0" w:space="0" w:color="auto"/>
            <w:bottom w:val="none" w:sz="0" w:space="0" w:color="auto"/>
            <w:right w:val="none" w:sz="0" w:space="0" w:color="auto"/>
          </w:divBdr>
        </w:div>
        <w:div w:id="2086217345">
          <w:marLeft w:val="0"/>
          <w:marRight w:val="0"/>
          <w:marTop w:val="0"/>
          <w:marBottom w:val="0"/>
          <w:divBdr>
            <w:top w:val="none" w:sz="0" w:space="0" w:color="auto"/>
            <w:left w:val="none" w:sz="0" w:space="0" w:color="auto"/>
            <w:bottom w:val="none" w:sz="0" w:space="0" w:color="auto"/>
            <w:right w:val="none" w:sz="0" w:space="0" w:color="auto"/>
          </w:divBdr>
        </w:div>
        <w:div w:id="808667537">
          <w:marLeft w:val="0"/>
          <w:marRight w:val="0"/>
          <w:marTop w:val="0"/>
          <w:marBottom w:val="0"/>
          <w:divBdr>
            <w:top w:val="none" w:sz="0" w:space="0" w:color="auto"/>
            <w:left w:val="none" w:sz="0" w:space="0" w:color="auto"/>
            <w:bottom w:val="none" w:sz="0" w:space="0" w:color="auto"/>
            <w:right w:val="none" w:sz="0" w:space="0" w:color="auto"/>
          </w:divBdr>
        </w:div>
        <w:div w:id="1466267903">
          <w:marLeft w:val="0"/>
          <w:marRight w:val="0"/>
          <w:marTop w:val="0"/>
          <w:marBottom w:val="0"/>
          <w:divBdr>
            <w:top w:val="none" w:sz="0" w:space="0" w:color="auto"/>
            <w:left w:val="none" w:sz="0" w:space="0" w:color="auto"/>
            <w:bottom w:val="none" w:sz="0" w:space="0" w:color="auto"/>
            <w:right w:val="none" w:sz="0" w:space="0" w:color="auto"/>
          </w:divBdr>
        </w:div>
        <w:div w:id="66926889">
          <w:marLeft w:val="0"/>
          <w:marRight w:val="0"/>
          <w:marTop w:val="0"/>
          <w:marBottom w:val="0"/>
          <w:divBdr>
            <w:top w:val="none" w:sz="0" w:space="0" w:color="auto"/>
            <w:left w:val="none" w:sz="0" w:space="0" w:color="auto"/>
            <w:bottom w:val="none" w:sz="0" w:space="0" w:color="auto"/>
            <w:right w:val="none" w:sz="0" w:space="0" w:color="auto"/>
          </w:divBdr>
        </w:div>
        <w:div w:id="2073304616">
          <w:marLeft w:val="0"/>
          <w:marRight w:val="0"/>
          <w:marTop w:val="0"/>
          <w:marBottom w:val="0"/>
          <w:divBdr>
            <w:top w:val="none" w:sz="0" w:space="0" w:color="auto"/>
            <w:left w:val="none" w:sz="0" w:space="0" w:color="auto"/>
            <w:bottom w:val="none" w:sz="0" w:space="0" w:color="auto"/>
            <w:right w:val="none" w:sz="0" w:space="0" w:color="auto"/>
          </w:divBdr>
        </w:div>
        <w:div w:id="1672489608">
          <w:marLeft w:val="0"/>
          <w:marRight w:val="0"/>
          <w:marTop w:val="0"/>
          <w:marBottom w:val="0"/>
          <w:divBdr>
            <w:top w:val="none" w:sz="0" w:space="0" w:color="auto"/>
            <w:left w:val="none" w:sz="0" w:space="0" w:color="auto"/>
            <w:bottom w:val="none" w:sz="0" w:space="0" w:color="auto"/>
            <w:right w:val="none" w:sz="0" w:space="0" w:color="auto"/>
          </w:divBdr>
        </w:div>
        <w:div w:id="1145316346">
          <w:marLeft w:val="0"/>
          <w:marRight w:val="0"/>
          <w:marTop w:val="0"/>
          <w:marBottom w:val="0"/>
          <w:divBdr>
            <w:top w:val="none" w:sz="0" w:space="0" w:color="auto"/>
            <w:left w:val="none" w:sz="0" w:space="0" w:color="auto"/>
            <w:bottom w:val="none" w:sz="0" w:space="0" w:color="auto"/>
            <w:right w:val="none" w:sz="0" w:space="0" w:color="auto"/>
          </w:divBdr>
        </w:div>
        <w:div w:id="1176337592">
          <w:marLeft w:val="0"/>
          <w:marRight w:val="0"/>
          <w:marTop w:val="0"/>
          <w:marBottom w:val="0"/>
          <w:divBdr>
            <w:top w:val="none" w:sz="0" w:space="0" w:color="auto"/>
            <w:left w:val="none" w:sz="0" w:space="0" w:color="auto"/>
            <w:bottom w:val="none" w:sz="0" w:space="0" w:color="auto"/>
            <w:right w:val="none" w:sz="0" w:space="0" w:color="auto"/>
          </w:divBdr>
        </w:div>
        <w:div w:id="1096637719">
          <w:marLeft w:val="0"/>
          <w:marRight w:val="0"/>
          <w:marTop w:val="0"/>
          <w:marBottom w:val="0"/>
          <w:divBdr>
            <w:top w:val="none" w:sz="0" w:space="0" w:color="auto"/>
            <w:left w:val="none" w:sz="0" w:space="0" w:color="auto"/>
            <w:bottom w:val="none" w:sz="0" w:space="0" w:color="auto"/>
            <w:right w:val="none" w:sz="0" w:space="0" w:color="auto"/>
          </w:divBdr>
        </w:div>
        <w:div w:id="1523088447">
          <w:marLeft w:val="0"/>
          <w:marRight w:val="0"/>
          <w:marTop w:val="0"/>
          <w:marBottom w:val="0"/>
          <w:divBdr>
            <w:top w:val="none" w:sz="0" w:space="0" w:color="auto"/>
            <w:left w:val="none" w:sz="0" w:space="0" w:color="auto"/>
            <w:bottom w:val="none" w:sz="0" w:space="0" w:color="auto"/>
            <w:right w:val="none" w:sz="0" w:space="0" w:color="auto"/>
          </w:divBdr>
        </w:div>
        <w:div w:id="510536696">
          <w:marLeft w:val="0"/>
          <w:marRight w:val="0"/>
          <w:marTop w:val="0"/>
          <w:marBottom w:val="0"/>
          <w:divBdr>
            <w:top w:val="none" w:sz="0" w:space="0" w:color="auto"/>
            <w:left w:val="none" w:sz="0" w:space="0" w:color="auto"/>
            <w:bottom w:val="none" w:sz="0" w:space="0" w:color="auto"/>
            <w:right w:val="none" w:sz="0" w:space="0" w:color="auto"/>
          </w:divBdr>
        </w:div>
        <w:div w:id="1532760798">
          <w:marLeft w:val="0"/>
          <w:marRight w:val="0"/>
          <w:marTop w:val="0"/>
          <w:marBottom w:val="0"/>
          <w:divBdr>
            <w:top w:val="none" w:sz="0" w:space="0" w:color="auto"/>
            <w:left w:val="none" w:sz="0" w:space="0" w:color="auto"/>
            <w:bottom w:val="none" w:sz="0" w:space="0" w:color="auto"/>
            <w:right w:val="none" w:sz="0" w:space="0" w:color="auto"/>
          </w:divBdr>
        </w:div>
        <w:div w:id="1508713479">
          <w:marLeft w:val="0"/>
          <w:marRight w:val="0"/>
          <w:marTop w:val="0"/>
          <w:marBottom w:val="0"/>
          <w:divBdr>
            <w:top w:val="none" w:sz="0" w:space="0" w:color="auto"/>
            <w:left w:val="none" w:sz="0" w:space="0" w:color="auto"/>
            <w:bottom w:val="none" w:sz="0" w:space="0" w:color="auto"/>
            <w:right w:val="none" w:sz="0" w:space="0" w:color="auto"/>
          </w:divBdr>
        </w:div>
        <w:div w:id="615524026">
          <w:marLeft w:val="0"/>
          <w:marRight w:val="0"/>
          <w:marTop w:val="0"/>
          <w:marBottom w:val="0"/>
          <w:divBdr>
            <w:top w:val="none" w:sz="0" w:space="0" w:color="auto"/>
            <w:left w:val="none" w:sz="0" w:space="0" w:color="auto"/>
            <w:bottom w:val="none" w:sz="0" w:space="0" w:color="auto"/>
            <w:right w:val="none" w:sz="0" w:space="0" w:color="auto"/>
          </w:divBdr>
        </w:div>
        <w:div w:id="1158112446">
          <w:marLeft w:val="0"/>
          <w:marRight w:val="0"/>
          <w:marTop w:val="0"/>
          <w:marBottom w:val="0"/>
          <w:divBdr>
            <w:top w:val="none" w:sz="0" w:space="0" w:color="auto"/>
            <w:left w:val="none" w:sz="0" w:space="0" w:color="auto"/>
            <w:bottom w:val="none" w:sz="0" w:space="0" w:color="auto"/>
            <w:right w:val="none" w:sz="0" w:space="0" w:color="auto"/>
          </w:divBdr>
        </w:div>
        <w:div w:id="2014530798">
          <w:marLeft w:val="0"/>
          <w:marRight w:val="0"/>
          <w:marTop w:val="0"/>
          <w:marBottom w:val="0"/>
          <w:divBdr>
            <w:top w:val="none" w:sz="0" w:space="0" w:color="auto"/>
            <w:left w:val="none" w:sz="0" w:space="0" w:color="auto"/>
            <w:bottom w:val="none" w:sz="0" w:space="0" w:color="auto"/>
            <w:right w:val="none" w:sz="0" w:space="0" w:color="auto"/>
          </w:divBdr>
        </w:div>
        <w:div w:id="1402824472">
          <w:marLeft w:val="0"/>
          <w:marRight w:val="0"/>
          <w:marTop w:val="0"/>
          <w:marBottom w:val="0"/>
          <w:divBdr>
            <w:top w:val="none" w:sz="0" w:space="0" w:color="auto"/>
            <w:left w:val="none" w:sz="0" w:space="0" w:color="auto"/>
            <w:bottom w:val="none" w:sz="0" w:space="0" w:color="auto"/>
            <w:right w:val="none" w:sz="0" w:space="0" w:color="auto"/>
          </w:divBdr>
        </w:div>
        <w:div w:id="904922881">
          <w:marLeft w:val="0"/>
          <w:marRight w:val="0"/>
          <w:marTop w:val="0"/>
          <w:marBottom w:val="0"/>
          <w:divBdr>
            <w:top w:val="none" w:sz="0" w:space="0" w:color="auto"/>
            <w:left w:val="none" w:sz="0" w:space="0" w:color="auto"/>
            <w:bottom w:val="none" w:sz="0" w:space="0" w:color="auto"/>
            <w:right w:val="none" w:sz="0" w:space="0" w:color="auto"/>
          </w:divBdr>
        </w:div>
        <w:div w:id="899487688">
          <w:marLeft w:val="0"/>
          <w:marRight w:val="0"/>
          <w:marTop w:val="0"/>
          <w:marBottom w:val="0"/>
          <w:divBdr>
            <w:top w:val="none" w:sz="0" w:space="0" w:color="auto"/>
            <w:left w:val="none" w:sz="0" w:space="0" w:color="auto"/>
            <w:bottom w:val="none" w:sz="0" w:space="0" w:color="auto"/>
            <w:right w:val="none" w:sz="0" w:space="0" w:color="auto"/>
          </w:divBdr>
        </w:div>
        <w:div w:id="1617130921">
          <w:marLeft w:val="0"/>
          <w:marRight w:val="0"/>
          <w:marTop w:val="0"/>
          <w:marBottom w:val="0"/>
          <w:divBdr>
            <w:top w:val="none" w:sz="0" w:space="0" w:color="auto"/>
            <w:left w:val="none" w:sz="0" w:space="0" w:color="auto"/>
            <w:bottom w:val="none" w:sz="0" w:space="0" w:color="auto"/>
            <w:right w:val="none" w:sz="0" w:space="0" w:color="auto"/>
          </w:divBdr>
        </w:div>
        <w:div w:id="1845896905">
          <w:marLeft w:val="0"/>
          <w:marRight w:val="0"/>
          <w:marTop w:val="0"/>
          <w:marBottom w:val="0"/>
          <w:divBdr>
            <w:top w:val="none" w:sz="0" w:space="0" w:color="auto"/>
            <w:left w:val="none" w:sz="0" w:space="0" w:color="auto"/>
            <w:bottom w:val="none" w:sz="0" w:space="0" w:color="auto"/>
            <w:right w:val="none" w:sz="0" w:space="0" w:color="auto"/>
          </w:divBdr>
        </w:div>
        <w:div w:id="126356500">
          <w:marLeft w:val="0"/>
          <w:marRight w:val="0"/>
          <w:marTop w:val="0"/>
          <w:marBottom w:val="0"/>
          <w:divBdr>
            <w:top w:val="none" w:sz="0" w:space="0" w:color="auto"/>
            <w:left w:val="none" w:sz="0" w:space="0" w:color="auto"/>
            <w:bottom w:val="none" w:sz="0" w:space="0" w:color="auto"/>
            <w:right w:val="none" w:sz="0" w:space="0" w:color="auto"/>
          </w:divBdr>
        </w:div>
        <w:div w:id="1883512466">
          <w:marLeft w:val="0"/>
          <w:marRight w:val="0"/>
          <w:marTop w:val="0"/>
          <w:marBottom w:val="0"/>
          <w:divBdr>
            <w:top w:val="none" w:sz="0" w:space="0" w:color="auto"/>
            <w:left w:val="none" w:sz="0" w:space="0" w:color="auto"/>
            <w:bottom w:val="none" w:sz="0" w:space="0" w:color="auto"/>
            <w:right w:val="none" w:sz="0" w:space="0" w:color="auto"/>
          </w:divBdr>
        </w:div>
        <w:div w:id="1396704224">
          <w:marLeft w:val="0"/>
          <w:marRight w:val="0"/>
          <w:marTop w:val="0"/>
          <w:marBottom w:val="0"/>
          <w:divBdr>
            <w:top w:val="none" w:sz="0" w:space="0" w:color="auto"/>
            <w:left w:val="none" w:sz="0" w:space="0" w:color="auto"/>
            <w:bottom w:val="none" w:sz="0" w:space="0" w:color="auto"/>
            <w:right w:val="none" w:sz="0" w:space="0" w:color="auto"/>
          </w:divBdr>
        </w:div>
        <w:div w:id="650906270">
          <w:marLeft w:val="0"/>
          <w:marRight w:val="0"/>
          <w:marTop w:val="0"/>
          <w:marBottom w:val="0"/>
          <w:divBdr>
            <w:top w:val="none" w:sz="0" w:space="0" w:color="auto"/>
            <w:left w:val="none" w:sz="0" w:space="0" w:color="auto"/>
            <w:bottom w:val="none" w:sz="0" w:space="0" w:color="auto"/>
            <w:right w:val="none" w:sz="0" w:space="0" w:color="auto"/>
          </w:divBdr>
        </w:div>
        <w:div w:id="1777560917">
          <w:marLeft w:val="0"/>
          <w:marRight w:val="0"/>
          <w:marTop w:val="0"/>
          <w:marBottom w:val="0"/>
          <w:divBdr>
            <w:top w:val="none" w:sz="0" w:space="0" w:color="auto"/>
            <w:left w:val="none" w:sz="0" w:space="0" w:color="auto"/>
            <w:bottom w:val="none" w:sz="0" w:space="0" w:color="auto"/>
            <w:right w:val="none" w:sz="0" w:space="0" w:color="auto"/>
          </w:divBdr>
        </w:div>
        <w:div w:id="85463436">
          <w:marLeft w:val="0"/>
          <w:marRight w:val="0"/>
          <w:marTop w:val="0"/>
          <w:marBottom w:val="0"/>
          <w:divBdr>
            <w:top w:val="none" w:sz="0" w:space="0" w:color="auto"/>
            <w:left w:val="none" w:sz="0" w:space="0" w:color="auto"/>
            <w:bottom w:val="none" w:sz="0" w:space="0" w:color="auto"/>
            <w:right w:val="none" w:sz="0" w:space="0" w:color="auto"/>
          </w:divBdr>
        </w:div>
        <w:div w:id="608046391">
          <w:marLeft w:val="0"/>
          <w:marRight w:val="0"/>
          <w:marTop w:val="0"/>
          <w:marBottom w:val="0"/>
          <w:divBdr>
            <w:top w:val="none" w:sz="0" w:space="0" w:color="auto"/>
            <w:left w:val="none" w:sz="0" w:space="0" w:color="auto"/>
            <w:bottom w:val="none" w:sz="0" w:space="0" w:color="auto"/>
            <w:right w:val="none" w:sz="0" w:space="0" w:color="auto"/>
          </w:divBdr>
        </w:div>
        <w:div w:id="2059622880">
          <w:marLeft w:val="0"/>
          <w:marRight w:val="0"/>
          <w:marTop w:val="0"/>
          <w:marBottom w:val="0"/>
          <w:divBdr>
            <w:top w:val="none" w:sz="0" w:space="0" w:color="auto"/>
            <w:left w:val="none" w:sz="0" w:space="0" w:color="auto"/>
            <w:bottom w:val="none" w:sz="0" w:space="0" w:color="auto"/>
            <w:right w:val="none" w:sz="0" w:space="0" w:color="auto"/>
          </w:divBdr>
        </w:div>
        <w:div w:id="444231642">
          <w:marLeft w:val="0"/>
          <w:marRight w:val="0"/>
          <w:marTop w:val="0"/>
          <w:marBottom w:val="0"/>
          <w:divBdr>
            <w:top w:val="none" w:sz="0" w:space="0" w:color="auto"/>
            <w:left w:val="none" w:sz="0" w:space="0" w:color="auto"/>
            <w:bottom w:val="none" w:sz="0" w:space="0" w:color="auto"/>
            <w:right w:val="none" w:sz="0" w:space="0" w:color="auto"/>
          </w:divBdr>
        </w:div>
        <w:div w:id="979260784">
          <w:marLeft w:val="0"/>
          <w:marRight w:val="0"/>
          <w:marTop w:val="0"/>
          <w:marBottom w:val="0"/>
          <w:divBdr>
            <w:top w:val="none" w:sz="0" w:space="0" w:color="auto"/>
            <w:left w:val="none" w:sz="0" w:space="0" w:color="auto"/>
            <w:bottom w:val="none" w:sz="0" w:space="0" w:color="auto"/>
            <w:right w:val="none" w:sz="0" w:space="0" w:color="auto"/>
          </w:divBdr>
        </w:div>
        <w:div w:id="1203595980">
          <w:marLeft w:val="0"/>
          <w:marRight w:val="0"/>
          <w:marTop w:val="0"/>
          <w:marBottom w:val="0"/>
          <w:divBdr>
            <w:top w:val="none" w:sz="0" w:space="0" w:color="auto"/>
            <w:left w:val="none" w:sz="0" w:space="0" w:color="auto"/>
            <w:bottom w:val="none" w:sz="0" w:space="0" w:color="auto"/>
            <w:right w:val="none" w:sz="0" w:space="0" w:color="auto"/>
          </w:divBdr>
        </w:div>
        <w:div w:id="739719898">
          <w:marLeft w:val="0"/>
          <w:marRight w:val="0"/>
          <w:marTop w:val="0"/>
          <w:marBottom w:val="0"/>
          <w:divBdr>
            <w:top w:val="none" w:sz="0" w:space="0" w:color="auto"/>
            <w:left w:val="none" w:sz="0" w:space="0" w:color="auto"/>
            <w:bottom w:val="none" w:sz="0" w:space="0" w:color="auto"/>
            <w:right w:val="none" w:sz="0" w:space="0" w:color="auto"/>
          </w:divBdr>
        </w:div>
        <w:div w:id="1413312284">
          <w:marLeft w:val="0"/>
          <w:marRight w:val="0"/>
          <w:marTop w:val="0"/>
          <w:marBottom w:val="0"/>
          <w:divBdr>
            <w:top w:val="none" w:sz="0" w:space="0" w:color="auto"/>
            <w:left w:val="none" w:sz="0" w:space="0" w:color="auto"/>
            <w:bottom w:val="none" w:sz="0" w:space="0" w:color="auto"/>
            <w:right w:val="none" w:sz="0" w:space="0" w:color="auto"/>
          </w:divBdr>
        </w:div>
        <w:div w:id="626854665">
          <w:marLeft w:val="0"/>
          <w:marRight w:val="0"/>
          <w:marTop w:val="0"/>
          <w:marBottom w:val="0"/>
          <w:divBdr>
            <w:top w:val="none" w:sz="0" w:space="0" w:color="auto"/>
            <w:left w:val="none" w:sz="0" w:space="0" w:color="auto"/>
            <w:bottom w:val="none" w:sz="0" w:space="0" w:color="auto"/>
            <w:right w:val="none" w:sz="0" w:space="0" w:color="auto"/>
          </w:divBdr>
        </w:div>
        <w:div w:id="1866598801">
          <w:marLeft w:val="0"/>
          <w:marRight w:val="0"/>
          <w:marTop w:val="0"/>
          <w:marBottom w:val="0"/>
          <w:divBdr>
            <w:top w:val="none" w:sz="0" w:space="0" w:color="auto"/>
            <w:left w:val="none" w:sz="0" w:space="0" w:color="auto"/>
            <w:bottom w:val="none" w:sz="0" w:space="0" w:color="auto"/>
            <w:right w:val="none" w:sz="0" w:space="0" w:color="auto"/>
          </w:divBdr>
        </w:div>
        <w:div w:id="2128742550">
          <w:marLeft w:val="0"/>
          <w:marRight w:val="0"/>
          <w:marTop w:val="0"/>
          <w:marBottom w:val="0"/>
          <w:divBdr>
            <w:top w:val="none" w:sz="0" w:space="0" w:color="auto"/>
            <w:left w:val="none" w:sz="0" w:space="0" w:color="auto"/>
            <w:bottom w:val="none" w:sz="0" w:space="0" w:color="auto"/>
            <w:right w:val="none" w:sz="0" w:space="0" w:color="auto"/>
          </w:divBdr>
        </w:div>
        <w:div w:id="2076388453">
          <w:marLeft w:val="0"/>
          <w:marRight w:val="0"/>
          <w:marTop w:val="0"/>
          <w:marBottom w:val="0"/>
          <w:divBdr>
            <w:top w:val="none" w:sz="0" w:space="0" w:color="auto"/>
            <w:left w:val="none" w:sz="0" w:space="0" w:color="auto"/>
            <w:bottom w:val="none" w:sz="0" w:space="0" w:color="auto"/>
            <w:right w:val="none" w:sz="0" w:space="0" w:color="auto"/>
          </w:divBdr>
        </w:div>
        <w:div w:id="1161392416">
          <w:marLeft w:val="0"/>
          <w:marRight w:val="0"/>
          <w:marTop w:val="0"/>
          <w:marBottom w:val="0"/>
          <w:divBdr>
            <w:top w:val="none" w:sz="0" w:space="0" w:color="auto"/>
            <w:left w:val="none" w:sz="0" w:space="0" w:color="auto"/>
            <w:bottom w:val="none" w:sz="0" w:space="0" w:color="auto"/>
            <w:right w:val="none" w:sz="0" w:space="0" w:color="auto"/>
          </w:divBdr>
        </w:div>
        <w:div w:id="2125079683">
          <w:marLeft w:val="0"/>
          <w:marRight w:val="0"/>
          <w:marTop w:val="0"/>
          <w:marBottom w:val="0"/>
          <w:divBdr>
            <w:top w:val="none" w:sz="0" w:space="0" w:color="auto"/>
            <w:left w:val="none" w:sz="0" w:space="0" w:color="auto"/>
            <w:bottom w:val="none" w:sz="0" w:space="0" w:color="auto"/>
            <w:right w:val="none" w:sz="0" w:space="0" w:color="auto"/>
          </w:divBdr>
        </w:div>
        <w:div w:id="1238591621">
          <w:marLeft w:val="0"/>
          <w:marRight w:val="0"/>
          <w:marTop w:val="0"/>
          <w:marBottom w:val="0"/>
          <w:divBdr>
            <w:top w:val="none" w:sz="0" w:space="0" w:color="auto"/>
            <w:left w:val="none" w:sz="0" w:space="0" w:color="auto"/>
            <w:bottom w:val="none" w:sz="0" w:space="0" w:color="auto"/>
            <w:right w:val="none" w:sz="0" w:space="0" w:color="auto"/>
          </w:divBdr>
        </w:div>
        <w:div w:id="1585995886">
          <w:marLeft w:val="0"/>
          <w:marRight w:val="0"/>
          <w:marTop w:val="0"/>
          <w:marBottom w:val="0"/>
          <w:divBdr>
            <w:top w:val="none" w:sz="0" w:space="0" w:color="auto"/>
            <w:left w:val="none" w:sz="0" w:space="0" w:color="auto"/>
            <w:bottom w:val="none" w:sz="0" w:space="0" w:color="auto"/>
            <w:right w:val="none" w:sz="0" w:space="0" w:color="auto"/>
          </w:divBdr>
        </w:div>
        <w:div w:id="312833331">
          <w:marLeft w:val="0"/>
          <w:marRight w:val="0"/>
          <w:marTop w:val="0"/>
          <w:marBottom w:val="0"/>
          <w:divBdr>
            <w:top w:val="none" w:sz="0" w:space="0" w:color="auto"/>
            <w:left w:val="none" w:sz="0" w:space="0" w:color="auto"/>
            <w:bottom w:val="none" w:sz="0" w:space="0" w:color="auto"/>
            <w:right w:val="none" w:sz="0" w:space="0" w:color="auto"/>
          </w:divBdr>
        </w:div>
        <w:div w:id="1194686993">
          <w:marLeft w:val="0"/>
          <w:marRight w:val="0"/>
          <w:marTop w:val="0"/>
          <w:marBottom w:val="0"/>
          <w:divBdr>
            <w:top w:val="none" w:sz="0" w:space="0" w:color="auto"/>
            <w:left w:val="none" w:sz="0" w:space="0" w:color="auto"/>
            <w:bottom w:val="none" w:sz="0" w:space="0" w:color="auto"/>
            <w:right w:val="none" w:sz="0" w:space="0" w:color="auto"/>
          </w:divBdr>
        </w:div>
        <w:div w:id="2056389776">
          <w:marLeft w:val="0"/>
          <w:marRight w:val="0"/>
          <w:marTop w:val="0"/>
          <w:marBottom w:val="0"/>
          <w:divBdr>
            <w:top w:val="none" w:sz="0" w:space="0" w:color="auto"/>
            <w:left w:val="none" w:sz="0" w:space="0" w:color="auto"/>
            <w:bottom w:val="none" w:sz="0" w:space="0" w:color="auto"/>
            <w:right w:val="none" w:sz="0" w:space="0" w:color="auto"/>
          </w:divBdr>
        </w:div>
        <w:div w:id="300692702">
          <w:marLeft w:val="0"/>
          <w:marRight w:val="0"/>
          <w:marTop w:val="0"/>
          <w:marBottom w:val="0"/>
          <w:divBdr>
            <w:top w:val="none" w:sz="0" w:space="0" w:color="auto"/>
            <w:left w:val="none" w:sz="0" w:space="0" w:color="auto"/>
            <w:bottom w:val="none" w:sz="0" w:space="0" w:color="auto"/>
            <w:right w:val="none" w:sz="0" w:space="0" w:color="auto"/>
          </w:divBdr>
        </w:div>
        <w:div w:id="1137987723">
          <w:marLeft w:val="0"/>
          <w:marRight w:val="0"/>
          <w:marTop w:val="0"/>
          <w:marBottom w:val="0"/>
          <w:divBdr>
            <w:top w:val="none" w:sz="0" w:space="0" w:color="auto"/>
            <w:left w:val="none" w:sz="0" w:space="0" w:color="auto"/>
            <w:bottom w:val="none" w:sz="0" w:space="0" w:color="auto"/>
            <w:right w:val="none" w:sz="0" w:space="0" w:color="auto"/>
          </w:divBdr>
        </w:div>
        <w:div w:id="1984650042">
          <w:marLeft w:val="0"/>
          <w:marRight w:val="0"/>
          <w:marTop w:val="0"/>
          <w:marBottom w:val="0"/>
          <w:divBdr>
            <w:top w:val="none" w:sz="0" w:space="0" w:color="auto"/>
            <w:left w:val="none" w:sz="0" w:space="0" w:color="auto"/>
            <w:bottom w:val="none" w:sz="0" w:space="0" w:color="auto"/>
            <w:right w:val="none" w:sz="0" w:space="0" w:color="auto"/>
          </w:divBdr>
        </w:div>
        <w:div w:id="1422097638">
          <w:marLeft w:val="0"/>
          <w:marRight w:val="0"/>
          <w:marTop w:val="0"/>
          <w:marBottom w:val="0"/>
          <w:divBdr>
            <w:top w:val="none" w:sz="0" w:space="0" w:color="auto"/>
            <w:left w:val="none" w:sz="0" w:space="0" w:color="auto"/>
            <w:bottom w:val="none" w:sz="0" w:space="0" w:color="auto"/>
            <w:right w:val="none" w:sz="0" w:space="0" w:color="auto"/>
          </w:divBdr>
        </w:div>
        <w:div w:id="750394844">
          <w:marLeft w:val="0"/>
          <w:marRight w:val="0"/>
          <w:marTop w:val="0"/>
          <w:marBottom w:val="0"/>
          <w:divBdr>
            <w:top w:val="none" w:sz="0" w:space="0" w:color="auto"/>
            <w:left w:val="none" w:sz="0" w:space="0" w:color="auto"/>
            <w:bottom w:val="none" w:sz="0" w:space="0" w:color="auto"/>
            <w:right w:val="none" w:sz="0" w:space="0" w:color="auto"/>
          </w:divBdr>
        </w:div>
        <w:div w:id="227807407">
          <w:marLeft w:val="0"/>
          <w:marRight w:val="0"/>
          <w:marTop w:val="0"/>
          <w:marBottom w:val="0"/>
          <w:divBdr>
            <w:top w:val="none" w:sz="0" w:space="0" w:color="auto"/>
            <w:left w:val="none" w:sz="0" w:space="0" w:color="auto"/>
            <w:bottom w:val="none" w:sz="0" w:space="0" w:color="auto"/>
            <w:right w:val="none" w:sz="0" w:space="0" w:color="auto"/>
          </w:divBdr>
        </w:div>
        <w:div w:id="364599992">
          <w:marLeft w:val="0"/>
          <w:marRight w:val="0"/>
          <w:marTop w:val="0"/>
          <w:marBottom w:val="0"/>
          <w:divBdr>
            <w:top w:val="none" w:sz="0" w:space="0" w:color="auto"/>
            <w:left w:val="none" w:sz="0" w:space="0" w:color="auto"/>
            <w:bottom w:val="none" w:sz="0" w:space="0" w:color="auto"/>
            <w:right w:val="none" w:sz="0" w:space="0" w:color="auto"/>
          </w:divBdr>
        </w:div>
        <w:div w:id="1509174260">
          <w:marLeft w:val="0"/>
          <w:marRight w:val="0"/>
          <w:marTop w:val="0"/>
          <w:marBottom w:val="0"/>
          <w:divBdr>
            <w:top w:val="none" w:sz="0" w:space="0" w:color="auto"/>
            <w:left w:val="none" w:sz="0" w:space="0" w:color="auto"/>
            <w:bottom w:val="none" w:sz="0" w:space="0" w:color="auto"/>
            <w:right w:val="none" w:sz="0" w:space="0" w:color="auto"/>
          </w:divBdr>
        </w:div>
        <w:div w:id="1111776392">
          <w:marLeft w:val="0"/>
          <w:marRight w:val="0"/>
          <w:marTop w:val="0"/>
          <w:marBottom w:val="0"/>
          <w:divBdr>
            <w:top w:val="none" w:sz="0" w:space="0" w:color="auto"/>
            <w:left w:val="none" w:sz="0" w:space="0" w:color="auto"/>
            <w:bottom w:val="none" w:sz="0" w:space="0" w:color="auto"/>
            <w:right w:val="none" w:sz="0" w:space="0" w:color="auto"/>
          </w:divBdr>
        </w:div>
        <w:div w:id="1871457438">
          <w:marLeft w:val="0"/>
          <w:marRight w:val="0"/>
          <w:marTop w:val="0"/>
          <w:marBottom w:val="0"/>
          <w:divBdr>
            <w:top w:val="none" w:sz="0" w:space="0" w:color="auto"/>
            <w:left w:val="none" w:sz="0" w:space="0" w:color="auto"/>
            <w:bottom w:val="none" w:sz="0" w:space="0" w:color="auto"/>
            <w:right w:val="none" w:sz="0" w:space="0" w:color="auto"/>
          </w:divBdr>
        </w:div>
        <w:div w:id="1315794054">
          <w:marLeft w:val="0"/>
          <w:marRight w:val="0"/>
          <w:marTop w:val="0"/>
          <w:marBottom w:val="0"/>
          <w:divBdr>
            <w:top w:val="none" w:sz="0" w:space="0" w:color="auto"/>
            <w:left w:val="none" w:sz="0" w:space="0" w:color="auto"/>
            <w:bottom w:val="none" w:sz="0" w:space="0" w:color="auto"/>
            <w:right w:val="none" w:sz="0" w:space="0" w:color="auto"/>
          </w:divBdr>
        </w:div>
        <w:div w:id="121195914">
          <w:marLeft w:val="0"/>
          <w:marRight w:val="0"/>
          <w:marTop w:val="0"/>
          <w:marBottom w:val="0"/>
          <w:divBdr>
            <w:top w:val="none" w:sz="0" w:space="0" w:color="auto"/>
            <w:left w:val="none" w:sz="0" w:space="0" w:color="auto"/>
            <w:bottom w:val="none" w:sz="0" w:space="0" w:color="auto"/>
            <w:right w:val="none" w:sz="0" w:space="0" w:color="auto"/>
          </w:divBdr>
        </w:div>
        <w:div w:id="1440637200">
          <w:marLeft w:val="0"/>
          <w:marRight w:val="0"/>
          <w:marTop w:val="0"/>
          <w:marBottom w:val="0"/>
          <w:divBdr>
            <w:top w:val="none" w:sz="0" w:space="0" w:color="auto"/>
            <w:left w:val="none" w:sz="0" w:space="0" w:color="auto"/>
            <w:bottom w:val="none" w:sz="0" w:space="0" w:color="auto"/>
            <w:right w:val="none" w:sz="0" w:space="0" w:color="auto"/>
          </w:divBdr>
        </w:div>
        <w:div w:id="1514956993">
          <w:marLeft w:val="0"/>
          <w:marRight w:val="0"/>
          <w:marTop w:val="0"/>
          <w:marBottom w:val="0"/>
          <w:divBdr>
            <w:top w:val="none" w:sz="0" w:space="0" w:color="auto"/>
            <w:left w:val="none" w:sz="0" w:space="0" w:color="auto"/>
            <w:bottom w:val="none" w:sz="0" w:space="0" w:color="auto"/>
            <w:right w:val="none" w:sz="0" w:space="0" w:color="auto"/>
          </w:divBdr>
        </w:div>
        <w:div w:id="1453161543">
          <w:marLeft w:val="0"/>
          <w:marRight w:val="0"/>
          <w:marTop w:val="0"/>
          <w:marBottom w:val="0"/>
          <w:divBdr>
            <w:top w:val="none" w:sz="0" w:space="0" w:color="auto"/>
            <w:left w:val="none" w:sz="0" w:space="0" w:color="auto"/>
            <w:bottom w:val="none" w:sz="0" w:space="0" w:color="auto"/>
            <w:right w:val="none" w:sz="0" w:space="0" w:color="auto"/>
          </w:divBdr>
        </w:div>
        <w:div w:id="1414203787">
          <w:marLeft w:val="0"/>
          <w:marRight w:val="0"/>
          <w:marTop w:val="0"/>
          <w:marBottom w:val="0"/>
          <w:divBdr>
            <w:top w:val="none" w:sz="0" w:space="0" w:color="auto"/>
            <w:left w:val="none" w:sz="0" w:space="0" w:color="auto"/>
            <w:bottom w:val="none" w:sz="0" w:space="0" w:color="auto"/>
            <w:right w:val="none" w:sz="0" w:space="0" w:color="auto"/>
          </w:divBdr>
        </w:div>
        <w:div w:id="572744506">
          <w:marLeft w:val="0"/>
          <w:marRight w:val="0"/>
          <w:marTop w:val="0"/>
          <w:marBottom w:val="0"/>
          <w:divBdr>
            <w:top w:val="none" w:sz="0" w:space="0" w:color="auto"/>
            <w:left w:val="none" w:sz="0" w:space="0" w:color="auto"/>
            <w:bottom w:val="none" w:sz="0" w:space="0" w:color="auto"/>
            <w:right w:val="none" w:sz="0" w:space="0" w:color="auto"/>
          </w:divBdr>
        </w:div>
        <w:div w:id="1588420351">
          <w:marLeft w:val="0"/>
          <w:marRight w:val="0"/>
          <w:marTop w:val="0"/>
          <w:marBottom w:val="0"/>
          <w:divBdr>
            <w:top w:val="none" w:sz="0" w:space="0" w:color="auto"/>
            <w:left w:val="none" w:sz="0" w:space="0" w:color="auto"/>
            <w:bottom w:val="none" w:sz="0" w:space="0" w:color="auto"/>
            <w:right w:val="none" w:sz="0" w:space="0" w:color="auto"/>
          </w:divBdr>
        </w:div>
        <w:div w:id="251747295">
          <w:marLeft w:val="0"/>
          <w:marRight w:val="0"/>
          <w:marTop w:val="0"/>
          <w:marBottom w:val="0"/>
          <w:divBdr>
            <w:top w:val="none" w:sz="0" w:space="0" w:color="auto"/>
            <w:left w:val="none" w:sz="0" w:space="0" w:color="auto"/>
            <w:bottom w:val="none" w:sz="0" w:space="0" w:color="auto"/>
            <w:right w:val="none" w:sz="0" w:space="0" w:color="auto"/>
          </w:divBdr>
        </w:div>
        <w:div w:id="672952606">
          <w:marLeft w:val="0"/>
          <w:marRight w:val="0"/>
          <w:marTop w:val="0"/>
          <w:marBottom w:val="0"/>
          <w:divBdr>
            <w:top w:val="none" w:sz="0" w:space="0" w:color="auto"/>
            <w:left w:val="none" w:sz="0" w:space="0" w:color="auto"/>
            <w:bottom w:val="none" w:sz="0" w:space="0" w:color="auto"/>
            <w:right w:val="none" w:sz="0" w:space="0" w:color="auto"/>
          </w:divBdr>
        </w:div>
        <w:div w:id="833450879">
          <w:marLeft w:val="0"/>
          <w:marRight w:val="0"/>
          <w:marTop w:val="0"/>
          <w:marBottom w:val="0"/>
          <w:divBdr>
            <w:top w:val="none" w:sz="0" w:space="0" w:color="auto"/>
            <w:left w:val="none" w:sz="0" w:space="0" w:color="auto"/>
            <w:bottom w:val="none" w:sz="0" w:space="0" w:color="auto"/>
            <w:right w:val="none" w:sz="0" w:space="0" w:color="auto"/>
          </w:divBdr>
        </w:div>
        <w:div w:id="1960801115">
          <w:marLeft w:val="0"/>
          <w:marRight w:val="0"/>
          <w:marTop w:val="0"/>
          <w:marBottom w:val="0"/>
          <w:divBdr>
            <w:top w:val="none" w:sz="0" w:space="0" w:color="auto"/>
            <w:left w:val="none" w:sz="0" w:space="0" w:color="auto"/>
            <w:bottom w:val="none" w:sz="0" w:space="0" w:color="auto"/>
            <w:right w:val="none" w:sz="0" w:space="0" w:color="auto"/>
          </w:divBdr>
        </w:div>
        <w:div w:id="628701641">
          <w:marLeft w:val="0"/>
          <w:marRight w:val="0"/>
          <w:marTop w:val="0"/>
          <w:marBottom w:val="0"/>
          <w:divBdr>
            <w:top w:val="none" w:sz="0" w:space="0" w:color="auto"/>
            <w:left w:val="none" w:sz="0" w:space="0" w:color="auto"/>
            <w:bottom w:val="none" w:sz="0" w:space="0" w:color="auto"/>
            <w:right w:val="none" w:sz="0" w:space="0" w:color="auto"/>
          </w:divBdr>
        </w:div>
        <w:div w:id="1678115985">
          <w:marLeft w:val="0"/>
          <w:marRight w:val="0"/>
          <w:marTop w:val="0"/>
          <w:marBottom w:val="0"/>
          <w:divBdr>
            <w:top w:val="none" w:sz="0" w:space="0" w:color="auto"/>
            <w:left w:val="none" w:sz="0" w:space="0" w:color="auto"/>
            <w:bottom w:val="none" w:sz="0" w:space="0" w:color="auto"/>
            <w:right w:val="none" w:sz="0" w:space="0" w:color="auto"/>
          </w:divBdr>
        </w:div>
        <w:div w:id="736828246">
          <w:marLeft w:val="0"/>
          <w:marRight w:val="0"/>
          <w:marTop w:val="0"/>
          <w:marBottom w:val="0"/>
          <w:divBdr>
            <w:top w:val="none" w:sz="0" w:space="0" w:color="auto"/>
            <w:left w:val="none" w:sz="0" w:space="0" w:color="auto"/>
            <w:bottom w:val="none" w:sz="0" w:space="0" w:color="auto"/>
            <w:right w:val="none" w:sz="0" w:space="0" w:color="auto"/>
          </w:divBdr>
        </w:div>
        <w:div w:id="1407648242">
          <w:marLeft w:val="0"/>
          <w:marRight w:val="0"/>
          <w:marTop w:val="0"/>
          <w:marBottom w:val="0"/>
          <w:divBdr>
            <w:top w:val="none" w:sz="0" w:space="0" w:color="auto"/>
            <w:left w:val="none" w:sz="0" w:space="0" w:color="auto"/>
            <w:bottom w:val="none" w:sz="0" w:space="0" w:color="auto"/>
            <w:right w:val="none" w:sz="0" w:space="0" w:color="auto"/>
          </w:divBdr>
        </w:div>
        <w:div w:id="893538706">
          <w:marLeft w:val="0"/>
          <w:marRight w:val="0"/>
          <w:marTop w:val="0"/>
          <w:marBottom w:val="0"/>
          <w:divBdr>
            <w:top w:val="none" w:sz="0" w:space="0" w:color="auto"/>
            <w:left w:val="none" w:sz="0" w:space="0" w:color="auto"/>
            <w:bottom w:val="none" w:sz="0" w:space="0" w:color="auto"/>
            <w:right w:val="none" w:sz="0" w:space="0" w:color="auto"/>
          </w:divBdr>
        </w:div>
        <w:div w:id="1912697506">
          <w:marLeft w:val="0"/>
          <w:marRight w:val="0"/>
          <w:marTop w:val="0"/>
          <w:marBottom w:val="0"/>
          <w:divBdr>
            <w:top w:val="none" w:sz="0" w:space="0" w:color="auto"/>
            <w:left w:val="none" w:sz="0" w:space="0" w:color="auto"/>
            <w:bottom w:val="none" w:sz="0" w:space="0" w:color="auto"/>
            <w:right w:val="none" w:sz="0" w:space="0" w:color="auto"/>
          </w:divBdr>
        </w:div>
        <w:div w:id="1233082397">
          <w:marLeft w:val="0"/>
          <w:marRight w:val="0"/>
          <w:marTop w:val="0"/>
          <w:marBottom w:val="0"/>
          <w:divBdr>
            <w:top w:val="none" w:sz="0" w:space="0" w:color="auto"/>
            <w:left w:val="none" w:sz="0" w:space="0" w:color="auto"/>
            <w:bottom w:val="none" w:sz="0" w:space="0" w:color="auto"/>
            <w:right w:val="none" w:sz="0" w:space="0" w:color="auto"/>
          </w:divBdr>
        </w:div>
        <w:div w:id="88700977">
          <w:marLeft w:val="0"/>
          <w:marRight w:val="0"/>
          <w:marTop w:val="0"/>
          <w:marBottom w:val="0"/>
          <w:divBdr>
            <w:top w:val="none" w:sz="0" w:space="0" w:color="auto"/>
            <w:left w:val="none" w:sz="0" w:space="0" w:color="auto"/>
            <w:bottom w:val="none" w:sz="0" w:space="0" w:color="auto"/>
            <w:right w:val="none" w:sz="0" w:space="0" w:color="auto"/>
          </w:divBdr>
        </w:div>
        <w:div w:id="292685279">
          <w:marLeft w:val="0"/>
          <w:marRight w:val="0"/>
          <w:marTop w:val="0"/>
          <w:marBottom w:val="0"/>
          <w:divBdr>
            <w:top w:val="none" w:sz="0" w:space="0" w:color="auto"/>
            <w:left w:val="none" w:sz="0" w:space="0" w:color="auto"/>
            <w:bottom w:val="none" w:sz="0" w:space="0" w:color="auto"/>
            <w:right w:val="none" w:sz="0" w:space="0" w:color="auto"/>
          </w:divBdr>
        </w:div>
        <w:div w:id="939265039">
          <w:marLeft w:val="0"/>
          <w:marRight w:val="0"/>
          <w:marTop w:val="0"/>
          <w:marBottom w:val="0"/>
          <w:divBdr>
            <w:top w:val="none" w:sz="0" w:space="0" w:color="auto"/>
            <w:left w:val="none" w:sz="0" w:space="0" w:color="auto"/>
            <w:bottom w:val="none" w:sz="0" w:space="0" w:color="auto"/>
            <w:right w:val="none" w:sz="0" w:space="0" w:color="auto"/>
          </w:divBdr>
        </w:div>
        <w:div w:id="905531920">
          <w:marLeft w:val="0"/>
          <w:marRight w:val="0"/>
          <w:marTop w:val="0"/>
          <w:marBottom w:val="0"/>
          <w:divBdr>
            <w:top w:val="none" w:sz="0" w:space="0" w:color="auto"/>
            <w:left w:val="none" w:sz="0" w:space="0" w:color="auto"/>
            <w:bottom w:val="none" w:sz="0" w:space="0" w:color="auto"/>
            <w:right w:val="none" w:sz="0" w:space="0" w:color="auto"/>
          </w:divBdr>
        </w:div>
        <w:div w:id="1453936014">
          <w:marLeft w:val="0"/>
          <w:marRight w:val="0"/>
          <w:marTop w:val="0"/>
          <w:marBottom w:val="0"/>
          <w:divBdr>
            <w:top w:val="none" w:sz="0" w:space="0" w:color="auto"/>
            <w:left w:val="none" w:sz="0" w:space="0" w:color="auto"/>
            <w:bottom w:val="none" w:sz="0" w:space="0" w:color="auto"/>
            <w:right w:val="none" w:sz="0" w:space="0" w:color="auto"/>
          </w:divBdr>
        </w:div>
        <w:div w:id="1371607487">
          <w:marLeft w:val="0"/>
          <w:marRight w:val="0"/>
          <w:marTop w:val="0"/>
          <w:marBottom w:val="0"/>
          <w:divBdr>
            <w:top w:val="none" w:sz="0" w:space="0" w:color="auto"/>
            <w:left w:val="none" w:sz="0" w:space="0" w:color="auto"/>
            <w:bottom w:val="none" w:sz="0" w:space="0" w:color="auto"/>
            <w:right w:val="none" w:sz="0" w:space="0" w:color="auto"/>
          </w:divBdr>
        </w:div>
        <w:div w:id="1687101765">
          <w:marLeft w:val="0"/>
          <w:marRight w:val="0"/>
          <w:marTop w:val="0"/>
          <w:marBottom w:val="0"/>
          <w:divBdr>
            <w:top w:val="none" w:sz="0" w:space="0" w:color="auto"/>
            <w:left w:val="none" w:sz="0" w:space="0" w:color="auto"/>
            <w:bottom w:val="none" w:sz="0" w:space="0" w:color="auto"/>
            <w:right w:val="none" w:sz="0" w:space="0" w:color="auto"/>
          </w:divBdr>
        </w:div>
        <w:div w:id="2008902661">
          <w:marLeft w:val="0"/>
          <w:marRight w:val="0"/>
          <w:marTop w:val="0"/>
          <w:marBottom w:val="0"/>
          <w:divBdr>
            <w:top w:val="none" w:sz="0" w:space="0" w:color="auto"/>
            <w:left w:val="none" w:sz="0" w:space="0" w:color="auto"/>
            <w:bottom w:val="none" w:sz="0" w:space="0" w:color="auto"/>
            <w:right w:val="none" w:sz="0" w:space="0" w:color="auto"/>
          </w:divBdr>
        </w:div>
        <w:div w:id="826290483">
          <w:marLeft w:val="0"/>
          <w:marRight w:val="0"/>
          <w:marTop w:val="0"/>
          <w:marBottom w:val="0"/>
          <w:divBdr>
            <w:top w:val="none" w:sz="0" w:space="0" w:color="auto"/>
            <w:left w:val="none" w:sz="0" w:space="0" w:color="auto"/>
            <w:bottom w:val="none" w:sz="0" w:space="0" w:color="auto"/>
            <w:right w:val="none" w:sz="0" w:space="0" w:color="auto"/>
          </w:divBdr>
        </w:div>
        <w:div w:id="208341437">
          <w:marLeft w:val="0"/>
          <w:marRight w:val="0"/>
          <w:marTop w:val="0"/>
          <w:marBottom w:val="0"/>
          <w:divBdr>
            <w:top w:val="none" w:sz="0" w:space="0" w:color="auto"/>
            <w:left w:val="none" w:sz="0" w:space="0" w:color="auto"/>
            <w:bottom w:val="none" w:sz="0" w:space="0" w:color="auto"/>
            <w:right w:val="none" w:sz="0" w:space="0" w:color="auto"/>
          </w:divBdr>
        </w:div>
        <w:div w:id="890657549">
          <w:marLeft w:val="0"/>
          <w:marRight w:val="0"/>
          <w:marTop w:val="0"/>
          <w:marBottom w:val="0"/>
          <w:divBdr>
            <w:top w:val="none" w:sz="0" w:space="0" w:color="auto"/>
            <w:left w:val="none" w:sz="0" w:space="0" w:color="auto"/>
            <w:bottom w:val="none" w:sz="0" w:space="0" w:color="auto"/>
            <w:right w:val="none" w:sz="0" w:space="0" w:color="auto"/>
          </w:divBdr>
        </w:div>
        <w:div w:id="346180010">
          <w:marLeft w:val="0"/>
          <w:marRight w:val="0"/>
          <w:marTop w:val="0"/>
          <w:marBottom w:val="0"/>
          <w:divBdr>
            <w:top w:val="none" w:sz="0" w:space="0" w:color="auto"/>
            <w:left w:val="none" w:sz="0" w:space="0" w:color="auto"/>
            <w:bottom w:val="none" w:sz="0" w:space="0" w:color="auto"/>
            <w:right w:val="none" w:sz="0" w:space="0" w:color="auto"/>
          </w:divBdr>
        </w:div>
        <w:div w:id="177622284">
          <w:marLeft w:val="0"/>
          <w:marRight w:val="0"/>
          <w:marTop w:val="0"/>
          <w:marBottom w:val="0"/>
          <w:divBdr>
            <w:top w:val="none" w:sz="0" w:space="0" w:color="auto"/>
            <w:left w:val="none" w:sz="0" w:space="0" w:color="auto"/>
            <w:bottom w:val="none" w:sz="0" w:space="0" w:color="auto"/>
            <w:right w:val="none" w:sz="0" w:space="0" w:color="auto"/>
          </w:divBdr>
        </w:div>
        <w:div w:id="1761677684">
          <w:marLeft w:val="0"/>
          <w:marRight w:val="0"/>
          <w:marTop w:val="0"/>
          <w:marBottom w:val="0"/>
          <w:divBdr>
            <w:top w:val="none" w:sz="0" w:space="0" w:color="auto"/>
            <w:left w:val="none" w:sz="0" w:space="0" w:color="auto"/>
            <w:bottom w:val="none" w:sz="0" w:space="0" w:color="auto"/>
            <w:right w:val="none" w:sz="0" w:space="0" w:color="auto"/>
          </w:divBdr>
        </w:div>
        <w:div w:id="458033110">
          <w:marLeft w:val="0"/>
          <w:marRight w:val="0"/>
          <w:marTop w:val="0"/>
          <w:marBottom w:val="0"/>
          <w:divBdr>
            <w:top w:val="none" w:sz="0" w:space="0" w:color="auto"/>
            <w:left w:val="none" w:sz="0" w:space="0" w:color="auto"/>
            <w:bottom w:val="none" w:sz="0" w:space="0" w:color="auto"/>
            <w:right w:val="none" w:sz="0" w:space="0" w:color="auto"/>
          </w:divBdr>
        </w:div>
        <w:div w:id="350842245">
          <w:marLeft w:val="0"/>
          <w:marRight w:val="0"/>
          <w:marTop w:val="0"/>
          <w:marBottom w:val="0"/>
          <w:divBdr>
            <w:top w:val="none" w:sz="0" w:space="0" w:color="auto"/>
            <w:left w:val="none" w:sz="0" w:space="0" w:color="auto"/>
            <w:bottom w:val="none" w:sz="0" w:space="0" w:color="auto"/>
            <w:right w:val="none" w:sz="0" w:space="0" w:color="auto"/>
          </w:divBdr>
        </w:div>
        <w:div w:id="1068381532">
          <w:marLeft w:val="0"/>
          <w:marRight w:val="0"/>
          <w:marTop w:val="0"/>
          <w:marBottom w:val="0"/>
          <w:divBdr>
            <w:top w:val="none" w:sz="0" w:space="0" w:color="auto"/>
            <w:left w:val="none" w:sz="0" w:space="0" w:color="auto"/>
            <w:bottom w:val="none" w:sz="0" w:space="0" w:color="auto"/>
            <w:right w:val="none" w:sz="0" w:space="0" w:color="auto"/>
          </w:divBdr>
        </w:div>
        <w:div w:id="303631581">
          <w:marLeft w:val="0"/>
          <w:marRight w:val="0"/>
          <w:marTop w:val="0"/>
          <w:marBottom w:val="0"/>
          <w:divBdr>
            <w:top w:val="none" w:sz="0" w:space="0" w:color="auto"/>
            <w:left w:val="none" w:sz="0" w:space="0" w:color="auto"/>
            <w:bottom w:val="none" w:sz="0" w:space="0" w:color="auto"/>
            <w:right w:val="none" w:sz="0" w:space="0" w:color="auto"/>
          </w:divBdr>
        </w:div>
        <w:div w:id="256401201">
          <w:marLeft w:val="0"/>
          <w:marRight w:val="0"/>
          <w:marTop w:val="0"/>
          <w:marBottom w:val="0"/>
          <w:divBdr>
            <w:top w:val="none" w:sz="0" w:space="0" w:color="auto"/>
            <w:left w:val="none" w:sz="0" w:space="0" w:color="auto"/>
            <w:bottom w:val="none" w:sz="0" w:space="0" w:color="auto"/>
            <w:right w:val="none" w:sz="0" w:space="0" w:color="auto"/>
          </w:divBdr>
        </w:div>
        <w:div w:id="129832104">
          <w:marLeft w:val="0"/>
          <w:marRight w:val="0"/>
          <w:marTop w:val="0"/>
          <w:marBottom w:val="0"/>
          <w:divBdr>
            <w:top w:val="none" w:sz="0" w:space="0" w:color="auto"/>
            <w:left w:val="none" w:sz="0" w:space="0" w:color="auto"/>
            <w:bottom w:val="none" w:sz="0" w:space="0" w:color="auto"/>
            <w:right w:val="none" w:sz="0" w:space="0" w:color="auto"/>
          </w:divBdr>
        </w:div>
        <w:div w:id="2123644120">
          <w:marLeft w:val="0"/>
          <w:marRight w:val="0"/>
          <w:marTop w:val="0"/>
          <w:marBottom w:val="0"/>
          <w:divBdr>
            <w:top w:val="none" w:sz="0" w:space="0" w:color="auto"/>
            <w:left w:val="none" w:sz="0" w:space="0" w:color="auto"/>
            <w:bottom w:val="none" w:sz="0" w:space="0" w:color="auto"/>
            <w:right w:val="none" w:sz="0" w:space="0" w:color="auto"/>
          </w:divBdr>
        </w:div>
        <w:div w:id="962231549">
          <w:marLeft w:val="0"/>
          <w:marRight w:val="0"/>
          <w:marTop w:val="0"/>
          <w:marBottom w:val="0"/>
          <w:divBdr>
            <w:top w:val="none" w:sz="0" w:space="0" w:color="auto"/>
            <w:left w:val="none" w:sz="0" w:space="0" w:color="auto"/>
            <w:bottom w:val="none" w:sz="0" w:space="0" w:color="auto"/>
            <w:right w:val="none" w:sz="0" w:space="0" w:color="auto"/>
          </w:divBdr>
        </w:div>
        <w:div w:id="875192775">
          <w:marLeft w:val="0"/>
          <w:marRight w:val="0"/>
          <w:marTop w:val="0"/>
          <w:marBottom w:val="0"/>
          <w:divBdr>
            <w:top w:val="none" w:sz="0" w:space="0" w:color="auto"/>
            <w:left w:val="none" w:sz="0" w:space="0" w:color="auto"/>
            <w:bottom w:val="none" w:sz="0" w:space="0" w:color="auto"/>
            <w:right w:val="none" w:sz="0" w:space="0" w:color="auto"/>
          </w:divBdr>
        </w:div>
        <w:div w:id="1120609921">
          <w:marLeft w:val="0"/>
          <w:marRight w:val="0"/>
          <w:marTop w:val="0"/>
          <w:marBottom w:val="0"/>
          <w:divBdr>
            <w:top w:val="none" w:sz="0" w:space="0" w:color="auto"/>
            <w:left w:val="none" w:sz="0" w:space="0" w:color="auto"/>
            <w:bottom w:val="none" w:sz="0" w:space="0" w:color="auto"/>
            <w:right w:val="none" w:sz="0" w:space="0" w:color="auto"/>
          </w:divBdr>
        </w:div>
        <w:div w:id="901449308">
          <w:marLeft w:val="0"/>
          <w:marRight w:val="0"/>
          <w:marTop w:val="0"/>
          <w:marBottom w:val="0"/>
          <w:divBdr>
            <w:top w:val="none" w:sz="0" w:space="0" w:color="auto"/>
            <w:left w:val="none" w:sz="0" w:space="0" w:color="auto"/>
            <w:bottom w:val="none" w:sz="0" w:space="0" w:color="auto"/>
            <w:right w:val="none" w:sz="0" w:space="0" w:color="auto"/>
          </w:divBdr>
        </w:div>
        <w:div w:id="27727795">
          <w:marLeft w:val="0"/>
          <w:marRight w:val="0"/>
          <w:marTop w:val="0"/>
          <w:marBottom w:val="0"/>
          <w:divBdr>
            <w:top w:val="none" w:sz="0" w:space="0" w:color="auto"/>
            <w:left w:val="none" w:sz="0" w:space="0" w:color="auto"/>
            <w:bottom w:val="none" w:sz="0" w:space="0" w:color="auto"/>
            <w:right w:val="none" w:sz="0" w:space="0" w:color="auto"/>
          </w:divBdr>
        </w:div>
        <w:div w:id="1225875687">
          <w:marLeft w:val="0"/>
          <w:marRight w:val="0"/>
          <w:marTop w:val="0"/>
          <w:marBottom w:val="0"/>
          <w:divBdr>
            <w:top w:val="none" w:sz="0" w:space="0" w:color="auto"/>
            <w:left w:val="none" w:sz="0" w:space="0" w:color="auto"/>
            <w:bottom w:val="none" w:sz="0" w:space="0" w:color="auto"/>
            <w:right w:val="none" w:sz="0" w:space="0" w:color="auto"/>
          </w:divBdr>
        </w:div>
        <w:div w:id="799111445">
          <w:marLeft w:val="0"/>
          <w:marRight w:val="0"/>
          <w:marTop w:val="0"/>
          <w:marBottom w:val="0"/>
          <w:divBdr>
            <w:top w:val="none" w:sz="0" w:space="0" w:color="auto"/>
            <w:left w:val="none" w:sz="0" w:space="0" w:color="auto"/>
            <w:bottom w:val="none" w:sz="0" w:space="0" w:color="auto"/>
            <w:right w:val="none" w:sz="0" w:space="0" w:color="auto"/>
          </w:divBdr>
        </w:div>
        <w:div w:id="1270551059">
          <w:marLeft w:val="0"/>
          <w:marRight w:val="0"/>
          <w:marTop w:val="0"/>
          <w:marBottom w:val="0"/>
          <w:divBdr>
            <w:top w:val="none" w:sz="0" w:space="0" w:color="auto"/>
            <w:left w:val="none" w:sz="0" w:space="0" w:color="auto"/>
            <w:bottom w:val="none" w:sz="0" w:space="0" w:color="auto"/>
            <w:right w:val="none" w:sz="0" w:space="0" w:color="auto"/>
          </w:divBdr>
        </w:div>
        <w:div w:id="1624848594">
          <w:marLeft w:val="0"/>
          <w:marRight w:val="0"/>
          <w:marTop w:val="0"/>
          <w:marBottom w:val="0"/>
          <w:divBdr>
            <w:top w:val="none" w:sz="0" w:space="0" w:color="auto"/>
            <w:left w:val="none" w:sz="0" w:space="0" w:color="auto"/>
            <w:bottom w:val="none" w:sz="0" w:space="0" w:color="auto"/>
            <w:right w:val="none" w:sz="0" w:space="0" w:color="auto"/>
          </w:divBdr>
        </w:div>
        <w:div w:id="1844123422">
          <w:marLeft w:val="0"/>
          <w:marRight w:val="0"/>
          <w:marTop w:val="0"/>
          <w:marBottom w:val="0"/>
          <w:divBdr>
            <w:top w:val="none" w:sz="0" w:space="0" w:color="auto"/>
            <w:left w:val="none" w:sz="0" w:space="0" w:color="auto"/>
            <w:bottom w:val="none" w:sz="0" w:space="0" w:color="auto"/>
            <w:right w:val="none" w:sz="0" w:space="0" w:color="auto"/>
          </w:divBdr>
        </w:div>
        <w:div w:id="1875191778">
          <w:marLeft w:val="0"/>
          <w:marRight w:val="0"/>
          <w:marTop w:val="0"/>
          <w:marBottom w:val="0"/>
          <w:divBdr>
            <w:top w:val="none" w:sz="0" w:space="0" w:color="auto"/>
            <w:left w:val="none" w:sz="0" w:space="0" w:color="auto"/>
            <w:bottom w:val="none" w:sz="0" w:space="0" w:color="auto"/>
            <w:right w:val="none" w:sz="0" w:space="0" w:color="auto"/>
          </w:divBdr>
        </w:div>
        <w:div w:id="562253402">
          <w:marLeft w:val="0"/>
          <w:marRight w:val="0"/>
          <w:marTop w:val="0"/>
          <w:marBottom w:val="0"/>
          <w:divBdr>
            <w:top w:val="none" w:sz="0" w:space="0" w:color="auto"/>
            <w:left w:val="none" w:sz="0" w:space="0" w:color="auto"/>
            <w:bottom w:val="none" w:sz="0" w:space="0" w:color="auto"/>
            <w:right w:val="none" w:sz="0" w:space="0" w:color="auto"/>
          </w:divBdr>
        </w:div>
        <w:div w:id="1811482500">
          <w:marLeft w:val="0"/>
          <w:marRight w:val="0"/>
          <w:marTop w:val="0"/>
          <w:marBottom w:val="0"/>
          <w:divBdr>
            <w:top w:val="none" w:sz="0" w:space="0" w:color="auto"/>
            <w:left w:val="none" w:sz="0" w:space="0" w:color="auto"/>
            <w:bottom w:val="none" w:sz="0" w:space="0" w:color="auto"/>
            <w:right w:val="none" w:sz="0" w:space="0" w:color="auto"/>
          </w:divBdr>
        </w:div>
        <w:div w:id="1665280724">
          <w:marLeft w:val="0"/>
          <w:marRight w:val="0"/>
          <w:marTop w:val="0"/>
          <w:marBottom w:val="0"/>
          <w:divBdr>
            <w:top w:val="none" w:sz="0" w:space="0" w:color="auto"/>
            <w:left w:val="none" w:sz="0" w:space="0" w:color="auto"/>
            <w:bottom w:val="none" w:sz="0" w:space="0" w:color="auto"/>
            <w:right w:val="none" w:sz="0" w:space="0" w:color="auto"/>
          </w:divBdr>
        </w:div>
        <w:div w:id="217865578">
          <w:marLeft w:val="0"/>
          <w:marRight w:val="0"/>
          <w:marTop w:val="0"/>
          <w:marBottom w:val="0"/>
          <w:divBdr>
            <w:top w:val="none" w:sz="0" w:space="0" w:color="auto"/>
            <w:left w:val="none" w:sz="0" w:space="0" w:color="auto"/>
            <w:bottom w:val="none" w:sz="0" w:space="0" w:color="auto"/>
            <w:right w:val="none" w:sz="0" w:space="0" w:color="auto"/>
          </w:divBdr>
        </w:div>
        <w:div w:id="1179350134">
          <w:marLeft w:val="0"/>
          <w:marRight w:val="0"/>
          <w:marTop w:val="0"/>
          <w:marBottom w:val="0"/>
          <w:divBdr>
            <w:top w:val="none" w:sz="0" w:space="0" w:color="auto"/>
            <w:left w:val="none" w:sz="0" w:space="0" w:color="auto"/>
            <w:bottom w:val="none" w:sz="0" w:space="0" w:color="auto"/>
            <w:right w:val="none" w:sz="0" w:space="0" w:color="auto"/>
          </w:divBdr>
        </w:div>
        <w:div w:id="2103793121">
          <w:marLeft w:val="0"/>
          <w:marRight w:val="0"/>
          <w:marTop w:val="0"/>
          <w:marBottom w:val="0"/>
          <w:divBdr>
            <w:top w:val="none" w:sz="0" w:space="0" w:color="auto"/>
            <w:left w:val="none" w:sz="0" w:space="0" w:color="auto"/>
            <w:bottom w:val="none" w:sz="0" w:space="0" w:color="auto"/>
            <w:right w:val="none" w:sz="0" w:space="0" w:color="auto"/>
          </w:divBdr>
        </w:div>
        <w:div w:id="1093434656">
          <w:marLeft w:val="0"/>
          <w:marRight w:val="0"/>
          <w:marTop w:val="0"/>
          <w:marBottom w:val="0"/>
          <w:divBdr>
            <w:top w:val="none" w:sz="0" w:space="0" w:color="auto"/>
            <w:left w:val="none" w:sz="0" w:space="0" w:color="auto"/>
            <w:bottom w:val="none" w:sz="0" w:space="0" w:color="auto"/>
            <w:right w:val="none" w:sz="0" w:space="0" w:color="auto"/>
          </w:divBdr>
        </w:div>
        <w:div w:id="1706250806">
          <w:marLeft w:val="0"/>
          <w:marRight w:val="0"/>
          <w:marTop w:val="0"/>
          <w:marBottom w:val="0"/>
          <w:divBdr>
            <w:top w:val="none" w:sz="0" w:space="0" w:color="auto"/>
            <w:left w:val="none" w:sz="0" w:space="0" w:color="auto"/>
            <w:bottom w:val="none" w:sz="0" w:space="0" w:color="auto"/>
            <w:right w:val="none" w:sz="0" w:space="0" w:color="auto"/>
          </w:divBdr>
        </w:div>
        <w:div w:id="41294315">
          <w:marLeft w:val="0"/>
          <w:marRight w:val="0"/>
          <w:marTop w:val="0"/>
          <w:marBottom w:val="0"/>
          <w:divBdr>
            <w:top w:val="none" w:sz="0" w:space="0" w:color="auto"/>
            <w:left w:val="none" w:sz="0" w:space="0" w:color="auto"/>
            <w:bottom w:val="none" w:sz="0" w:space="0" w:color="auto"/>
            <w:right w:val="none" w:sz="0" w:space="0" w:color="auto"/>
          </w:divBdr>
        </w:div>
        <w:div w:id="1797521732">
          <w:marLeft w:val="0"/>
          <w:marRight w:val="0"/>
          <w:marTop w:val="0"/>
          <w:marBottom w:val="0"/>
          <w:divBdr>
            <w:top w:val="none" w:sz="0" w:space="0" w:color="auto"/>
            <w:left w:val="none" w:sz="0" w:space="0" w:color="auto"/>
            <w:bottom w:val="none" w:sz="0" w:space="0" w:color="auto"/>
            <w:right w:val="none" w:sz="0" w:space="0" w:color="auto"/>
          </w:divBdr>
        </w:div>
        <w:div w:id="615720559">
          <w:marLeft w:val="0"/>
          <w:marRight w:val="0"/>
          <w:marTop w:val="0"/>
          <w:marBottom w:val="0"/>
          <w:divBdr>
            <w:top w:val="none" w:sz="0" w:space="0" w:color="auto"/>
            <w:left w:val="none" w:sz="0" w:space="0" w:color="auto"/>
            <w:bottom w:val="none" w:sz="0" w:space="0" w:color="auto"/>
            <w:right w:val="none" w:sz="0" w:space="0" w:color="auto"/>
          </w:divBdr>
        </w:div>
        <w:div w:id="229659705">
          <w:marLeft w:val="0"/>
          <w:marRight w:val="0"/>
          <w:marTop w:val="0"/>
          <w:marBottom w:val="0"/>
          <w:divBdr>
            <w:top w:val="none" w:sz="0" w:space="0" w:color="auto"/>
            <w:left w:val="none" w:sz="0" w:space="0" w:color="auto"/>
            <w:bottom w:val="none" w:sz="0" w:space="0" w:color="auto"/>
            <w:right w:val="none" w:sz="0" w:space="0" w:color="auto"/>
          </w:divBdr>
        </w:div>
        <w:div w:id="659310167">
          <w:marLeft w:val="0"/>
          <w:marRight w:val="0"/>
          <w:marTop w:val="0"/>
          <w:marBottom w:val="0"/>
          <w:divBdr>
            <w:top w:val="none" w:sz="0" w:space="0" w:color="auto"/>
            <w:left w:val="none" w:sz="0" w:space="0" w:color="auto"/>
            <w:bottom w:val="none" w:sz="0" w:space="0" w:color="auto"/>
            <w:right w:val="none" w:sz="0" w:space="0" w:color="auto"/>
          </w:divBdr>
        </w:div>
        <w:div w:id="642587925">
          <w:marLeft w:val="0"/>
          <w:marRight w:val="0"/>
          <w:marTop w:val="0"/>
          <w:marBottom w:val="0"/>
          <w:divBdr>
            <w:top w:val="none" w:sz="0" w:space="0" w:color="auto"/>
            <w:left w:val="none" w:sz="0" w:space="0" w:color="auto"/>
            <w:bottom w:val="none" w:sz="0" w:space="0" w:color="auto"/>
            <w:right w:val="none" w:sz="0" w:space="0" w:color="auto"/>
          </w:divBdr>
        </w:div>
        <w:div w:id="875853448">
          <w:marLeft w:val="0"/>
          <w:marRight w:val="0"/>
          <w:marTop w:val="0"/>
          <w:marBottom w:val="0"/>
          <w:divBdr>
            <w:top w:val="none" w:sz="0" w:space="0" w:color="auto"/>
            <w:left w:val="none" w:sz="0" w:space="0" w:color="auto"/>
            <w:bottom w:val="none" w:sz="0" w:space="0" w:color="auto"/>
            <w:right w:val="none" w:sz="0" w:space="0" w:color="auto"/>
          </w:divBdr>
        </w:div>
        <w:div w:id="1922328866">
          <w:marLeft w:val="0"/>
          <w:marRight w:val="0"/>
          <w:marTop w:val="0"/>
          <w:marBottom w:val="0"/>
          <w:divBdr>
            <w:top w:val="none" w:sz="0" w:space="0" w:color="auto"/>
            <w:left w:val="none" w:sz="0" w:space="0" w:color="auto"/>
            <w:bottom w:val="none" w:sz="0" w:space="0" w:color="auto"/>
            <w:right w:val="none" w:sz="0" w:space="0" w:color="auto"/>
          </w:divBdr>
        </w:div>
        <w:div w:id="1739404424">
          <w:marLeft w:val="0"/>
          <w:marRight w:val="0"/>
          <w:marTop w:val="0"/>
          <w:marBottom w:val="0"/>
          <w:divBdr>
            <w:top w:val="none" w:sz="0" w:space="0" w:color="auto"/>
            <w:left w:val="none" w:sz="0" w:space="0" w:color="auto"/>
            <w:bottom w:val="none" w:sz="0" w:space="0" w:color="auto"/>
            <w:right w:val="none" w:sz="0" w:space="0" w:color="auto"/>
          </w:divBdr>
        </w:div>
        <w:div w:id="1790926107">
          <w:marLeft w:val="0"/>
          <w:marRight w:val="0"/>
          <w:marTop w:val="0"/>
          <w:marBottom w:val="0"/>
          <w:divBdr>
            <w:top w:val="none" w:sz="0" w:space="0" w:color="auto"/>
            <w:left w:val="none" w:sz="0" w:space="0" w:color="auto"/>
            <w:bottom w:val="none" w:sz="0" w:space="0" w:color="auto"/>
            <w:right w:val="none" w:sz="0" w:space="0" w:color="auto"/>
          </w:divBdr>
        </w:div>
        <w:div w:id="1793934851">
          <w:marLeft w:val="0"/>
          <w:marRight w:val="0"/>
          <w:marTop w:val="0"/>
          <w:marBottom w:val="0"/>
          <w:divBdr>
            <w:top w:val="none" w:sz="0" w:space="0" w:color="auto"/>
            <w:left w:val="none" w:sz="0" w:space="0" w:color="auto"/>
            <w:bottom w:val="none" w:sz="0" w:space="0" w:color="auto"/>
            <w:right w:val="none" w:sz="0" w:space="0" w:color="auto"/>
          </w:divBdr>
        </w:div>
        <w:div w:id="1848712822">
          <w:marLeft w:val="0"/>
          <w:marRight w:val="0"/>
          <w:marTop w:val="0"/>
          <w:marBottom w:val="0"/>
          <w:divBdr>
            <w:top w:val="none" w:sz="0" w:space="0" w:color="auto"/>
            <w:left w:val="none" w:sz="0" w:space="0" w:color="auto"/>
            <w:bottom w:val="none" w:sz="0" w:space="0" w:color="auto"/>
            <w:right w:val="none" w:sz="0" w:space="0" w:color="auto"/>
          </w:divBdr>
        </w:div>
        <w:div w:id="952053867">
          <w:marLeft w:val="0"/>
          <w:marRight w:val="0"/>
          <w:marTop w:val="0"/>
          <w:marBottom w:val="0"/>
          <w:divBdr>
            <w:top w:val="none" w:sz="0" w:space="0" w:color="auto"/>
            <w:left w:val="none" w:sz="0" w:space="0" w:color="auto"/>
            <w:bottom w:val="none" w:sz="0" w:space="0" w:color="auto"/>
            <w:right w:val="none" w:sz="0" w:space="0" w:color="auto"/>
          </w:divBdr>
        </w:div>
        <w:div w:id="21899967">
          <w:marLeft w:val="0"/>
          <w:marRight w:val="0"/>
          <w:marTop w:val="0"/>
          <w:marBottom w:val="0"/>
          <w:divBdr>
            <w:top w:val="none" w:sz="0" w:space="0" w:color="auto"/>
            <w:left w:val="none" w:sz="0" w:space="0" w:color="auto"/>
            <w:bottom w:val="none" w:sz="0" w:space="0" w:color="auto"/>
            <w:right w:val="none" w:sz="0" w:space="0" w:color="auto"/>
          </w:divBdr>
        </w:div>
        <w:div w:id="1669601199">
          <w:marLeft w:val="0"/>
          <w:marRight w:val="0"/>
          <w:marTop w:val="0"/>
          <w:marBottom w:val="0"/>
          <w:divBdr>
            <w:top w:val="none" w:sz="0" w:space="0" w:color="auto"/>
            <w:left w:val="none" w:sz="0" w:space="0" w:color="auto"/>
            <w:bottom w:val="none" w:sz="0" w:space="0" w:color="auto"/>
            <w:right w:val="none" w:sz="0" w:space="0" w:color="auto"/>
          </w:divBdr>
        </w:div>
        <w:div w:id="305359976">
          <w:marLeft w:val="0"/>
          <w:marRight w:val="0"/>
          <w:marTop w:val="0"/>
          <w:marBottom w:val="0"/>
          <w:divBdr>
            <w:top w:val="none" w:sz="0" w:space="0" w:color="auto"/>
            <w:left w:val="none" w:sz="0" w:space="0" w:color="auto"/>
            <w:bottom w:val="none" w:sz="0" w:space="0" w:color="auto"/>
            <w:right w:val="none" w:sz="0" w:space="0" w:color="auto"/>
          </w:divBdr>
        </w:div>
      </w:divsChild>
    </w:div>
    <w:div w:id="246689751">
      <w:bodyDiv w:val="1"/>
      <w:marLeft w:val="0"/>
      <w:marRight w:val="0"/>
      <w:marTop w:val="0"/>
      <w:marBottom w:val="0"/>
      <w:divBdr>
        <w:top w:val="none" w:sz="0" w:space="0" w:color="auto"/>
        <w:left w:val="none" w:sz="0" w:space="0" w:color="auto"/>
        <w:bottom w:val="none" w:sz="0" w:space="0" w:color="auto"/>
        <w:right w:val="none" w:sz="0" w:space="0" w:color="auto"/>
      </w:divBdr>
      <w:divsChild>
        <w:div w:id="1226836079">
          <w:marLeft w:val="0"/>
          <w:marRight w:val="0"/>
          <w:marTop w:val="0"/>
          <w:marBottom w:val="0"/>
          <w:divBdr>
            <w:top w:val="none" w:sz="0" w:space="0" w:color="auto"/>
            <w:left w:val="none" w:sz="0" w:space="0" w:color="auto"/>
            <w:bottom w:val="none" w:sz="0" w:space="0" w:color="auto"/>
            <w:right w:val="none" w:sz="0" w:space="0" w:color="auto"/>
          </w:divBdr>
        </w:div>
        <w:div w:id="534119992">
          <w:marLeft w:val="0"/>
          <w:marRight w:val="0"/>
          <w:marTop w:val="0"/>
          <w:marBottom w:val="0"/>
          <w:divBdr>
            <w:top w:val="none" w:sz="0" w:space="0" w:color="auto"/>
            <w:left w:val="none" w:sz="0" w:space="0" w:color="auto"/>
            <w:bottom w:val="none" w:sz="0" w:space="0" w:color="auto"/>
            <w:right w:val="none" w:sz="0" w:space="0" w:color="auto"/>
          </w:divBdr>
        </w:div>
        <w:div w:id="240525469">
          <w:marLeft w:val="0"/>
          <w:marRight w:val="0"/>
          <w:marTop w:val="0"/>
          <w:marBottom w:val="0"/>
          <w:divBdr>
            <w:top w:val="none" w:sz="0" w:space="0" w:color="auto"/>
            <w:left w:val="none" w:sz="0" w:space="0" w:color="auto"/>
            <w:bottom w:val="none" w:sz="0" w:space="0" w:color="auto"/>
            <w:right w:val="none" w:sz="0" w:space="0" w:color="auto"/>
          </w:divBdr>
        </w:div>
        <w:div w:id="672611201">
          <w:marLeft w:val="0"/>
          <w:marRight w:val="0"/>
          <w:marTop w:val="0"/>
          <w:marBottom w:val="0"/>
          <w:divBdr>
            <w:top w:val="none" w:sz="0" w:space="0" w:color="auto"/>
            <w:left w:val="none" w:sz="0" w:space="0" w:color="auto"/>
            <w:bottom w:val="none" w:sz="0" w:space="0" w:color="auto"/>
            <w:right w:val="none" w:sz="0" w:space="0" w:color="auto"/>
          </w:divBdr>
        </w:div>
        <w:div w:id="1606889788">
          <w:marLeft w:val="0"/>
          <w:marRight w:val="0"/>
          <w:marTop w:val="0"/>
          <w:marBottom w:val="0"/>
          <w:divBdr>
            <w:top w:val="none" w:sz="0" w:space="0" w:color="auto"/>
            <w:left w:val="none" w:sz="0" w:space="0" w:color="auto"/>
            <w:bottom w:val="none" w:sz="0" w:space="0" w:color="auto"/>
            <w:right w:val="none" w:sz="0" w:space="0" w:color="auto"/>
          </w:divBdr>
        </w:div>
        <w:div w:id="1466317247">
          <w:marLeft w:val="0"/>
          <w:marRight w:val="0"/>
          <w:marTop w:val="0"/>
          <w:marBottom w:val="0"/>
          <w:divBdr>
            <w:top w:val="none" w:sz="0" w:space="0" w:color="auto"/>
            <w:left w:val="none" w:sz="0" w:space="0" w:color="auto"/>
            <w:bottom w:val="none" w:sz="0" w:space="0" w:color="auto"/>
            <w:right w:val="none" w:sz="0" w:space="0" w:color="auto"/>
          </w:divBdr>
        </w:div>
        <w:div w:id="1584023916">
          <w:marLeft w:val="0"/>
          <w:marRight w:val="0"/>
          <w:marTop w:val="0"/>
          <w:marBottom w:val="0"/>
          <w:divBdr>
            <w:top w:val="none" w:sz="0" w:space="0" w:color="auto"/>
            <w:left w:val="none" w:sz="0" w:space="0" w:color="auto"/>
            <w:bottom w:val="none" w:sz="0" w:space="0" w:color="auto"/>
            <w:right w:val="none" w:sz="0" w:space="0" w:color="auto"/>
          </w:divBdr>
        </w:div>
        <w:div w:id="1119031942">
          <w:marLeft w:val="0"/>
          <w:marRight w:val="0"/>
          <w:marTop w:val="0"/>
          <w:marBottom w:val="0"/>
          <w:divBdr>
            <w:top w:val="none" w:sz="0" w:space="0" w:color="auto"/>
            <w:left w:val="none" w:sz="0" w:space="0" w:color="auto"/>
            <w:bottom w:val="none" w:sz="0" w:space="0" w:color="auto"/>
            <w:right w:val="none" w:sz="0" w:space="0" w:color="auto"/>
          </w:divBdr>
        </w:div>
        <w:div w:id="637222842">
          <w:marLeft w:val="0"/>
          <w:marRight w:val="0"/>
          <w:marTop w:val="0"/>
          <w:marBottom w:val="0"/>
          <w:divBdr>
            <w:top w:val="none" w:sz="0" w:space="0" w:color="auto"/>
            <w:left w:val="none" w:sz="0" w:space="0" w:color="auto"/>
            <w:bottom w:val="none" w:sz="0" w:space="0" w:color="auto"/>
            <w:right w:val="none" w:sz="0" w:space="0" w:color="auto"/>
          </w:divBdr>
        </w:div>
        <w:div w:id="1318538177">
          <w:marLeft w:val="0"/>
          <w:marRight w:val="0"/>
          <w:marTop w:val="0"/>
          <w:marBottom w:val="0"/>
          <w:divBdr>
            <w:top w:val="none" w:sz="0" w:space="0" w:color="auto"/>
            <w:left w:val="none" w:sz="0" w:space="0" w:color="auto"/>
            <w:bottom w:val="none" w:sz="0" w:space="0" w:color="auto"/>
            <w:right w:val="none" w:sz="0" w:space="0" w:color="auto"/>
          </w:divBdr>
        </w:div>
        <w:div w:id="1026058515">
          <w:marLeft w:val="0"/>
          <w:marRight w:val="0"/>
          <w:marTop w:val="0"/>
          <w:marBottom w:val="0"/>
          <w:divBdr>
            <w:top w:val="none" w:sz="0" w:space="0" w:color="auto"/>
            <w:left w:val="none" w:sz="0" w:space="0" w:color="auto"/>
            <w:bottom w:val="none" w:sz="0" w:space="0" w:color="auto"/>
            <w:right w:val="none" w:sz="0" w:space="0" w:color="auto"/>
          </w:divBdr>
        </w:div>
        <w:div w:id="355084025">
          <w:marLeft w:val="0"/>
          <w:marRight w:val="0"/>
          <w:marTop w:val="0"/>
          <w:marBottom w:val="0"/>
          <w:divBdr>
            <w:top w:val="none" w:sz="0" w:space="0" w:color="auto"/>
            <w:left w:val="none" w:sz="0" w:space="0" w:color="auto"/>
            <w:bottom w:val="none" w:sz="0" w:space="0" w:color="auto"/>
            <w:right w:val="none" w:sz="0" w:space="0" w:color="auto"/>
          </w:divBdr>
        </w:div>
        <w:div w:id="983244003">
          <w:marLeft w:val="0"/>
          <w:marRight w:val="0"/>
          <w:marTop w:val="0"/>
          <w:marBottom w:val="0"/>
          <w:divBdr>
            <w:top w:val="none" w:sz="0" w:space="0" w:color="auto"/>
            <w:left w:val="none" w:sz="0" w:space="0" w:color="auto"/>
            <w:bottom w:val="none" w:sz="0" w:space="0" w:color="auto"/>
            <w:right w:val="none" w:sz="0" w:space="0" w:color="auto"/>
          </w:divBdr>
        </w:div>
        <w:div w:id="993408537">
          <w:marLeft w:val="0"/>
          <w:marRight w:val="0"/>
          <w:marTop w:val="0"/>
          <w:marBottom w:val="0"/>
          <w:divBdr>
            <w:top w:val="none" w:sz="0" w:space="0" w:color="auto"/>
            <w:left w:val="none" w:sz="0" w:space="0" w:color="auto"/>
            <w:bottom w:val="none" w:sz="0" w:space="0" w:color="auto"/>
            <w:right w:val="none" w:sz="0" w:space="0" w:color="auto"/>
          </w:divBdr>
        </w:div>
        <w:div w:id="2094666564">
          <w:marLeft w:val="0"/>
          <w:marRight w:val="0"/>
          <w:marTop w:val="0"/>
          <w:marBottom w:val="0"/>
          <w:divBdr>
            <w:top w:val="none" w:sz="0" w:space="0" w:color="auto"/>
            <w:left w:val="none" w:sz="0" w:space="0" w:color="auto"/>
            <w:bottom w:val="none" w:sz="0" w:space="0" w:color="auto"/>
            <w:right w:val="none" w:sz="0" w:space="0" w:color="auto"/>
          </w:divBdr>
        </w:div>
        <w:div w:id="568468332">
          <w:marLeft w:val="0"/>
          <w:marRight w:val="0"/>
          <w:marTop w:val="0"/>
          <w:marBottom w:val="0"/>
          <w:divBdr>
            <w:top w:val="none" w:sz="0" w:space="0" w:color="auto"/>
            <w:left w:val="none" w:sz="0" w:space="0" w:color="auto"/>
            <w:bottom w:val="none" w:sz="0" w:space="0" w:color="auto"/>
            <w:right w:val="none" w:sz="0" w:space="0" w:color="auto"/>
          </w:divBdr>
        </w:div>
        <w:div w:id="1943687582">
          <w:marLeft w:val="0"/>
          <w:marRight w:val="0"/>
          <w:marTop w:val="0"/>
          <w:marBottom w:val="0"/>
          <w:divBdr>
            <w:top w:val="none" w:sz="0" w:space="0" w:color="auto"/>
            <w:left w:val="none" w:sz="0" w:space="0" w:color="auto"/>
            <w:bottom w:val="none" w:sz="0" w:space="0" w:color="auto"/>
            <w:right w:val="none" w:sz="0" w:space="0" w:color="auto"/>
          </w:divBdr>
        </w:div>
        <w:div w:id="1208571901">
          <w:marLeft w:val="0"/>
          <w:marRight w:val="0"/>
          <w:marTop w:val="0"/>
          <w:marBottom w:val="0"/>
          <w:divBdr>
            <w:top w:val="none" w:sz="0" w:space="0" w:color="auto"/>
            <w:left w:val="none" w:sz="0" w:space="0" w:color="auto"/>
            <w:bottom w:val="none" w:sz="0" w:space="0" w:color="auto"/>
            <w:right w:val="none" w:sz="0" w:space="0" w:color="auto"/>
          </w:divBdr>
        </w:div>
        <w:div w:id="949774550">
          <w:marLeft w:val="0"/>
          <w:marRight w:val="0"/>
          <w:marTop w:val="0"/>
          <w:marBottom w:val="0"/>
          <w:divBdr>
            <w:top w:val="none" w:sz="0" w:space="0" w:color="auto"/>
            <w:left w:val="none" w:sz="0" w:space="0" w:color="auto"/>
            <w:bottom w:val="none" w:sz="0" w:space="0" w:color="auto"/>
            <w:right w:val="none" w:sz="0" w:space="0" w:color="auto"/>
          </w:divBdr>
        </w:div>
        <w:div w:id="58135469">
          <w:marLeft w:val="0"/>
          <w:marRight w:val="0"/>
          <w:marTop w:val="0"/>
          <w:marBottom w:val="0"/>
          <w:divBdr>
            <w:top w:val="none" w:sz="0" w:space="0" w:color="auto"/>
            <w:left w:val="none" w:sz="0" w:space="0" w:color="auto"/>
            <w:bottom w:val="none" w:sz="0" w:space="0" w:color="auto"/>
            <w:right w:val="none" w:sz="0" w:space="0" w:color="auto"/>
          </w:divBdr>
        </w:div>
        <w:div w:id="1678270720">
          <w:marLeft w:val="0"/>
          <w:marRight w:val="0"/>
          <w:marTop w:val="0"/>
          <w:marBottom w:val="0"/>
          <w:divBdr>
            <w:top w:val="none" w:sz="0" w:space="0" w:color="auto"/>
            <w:left w:val="none" w:sz="0" w:space="0" w:color="auto"/>
            <w:bottom w:val="none" w:sz="0" w:space="0" w:color="auto"/>
            <w:right w:val="none" w:sz="0" w:space="0" w:color="auto"/>
          </w:divBdr>
        </w:div>
        <w:div w:id="1956906731">
          <w:marLeft w:val="0"/>
          <w:marRight w:val="0"/>
          <w:marTop w:val="0"/>
          <w:marBottom w:val="0"/>
          <w:divBdr>
            <w:top w:val="none" w:sz="0" w:space="0" w:color="auto"/>
            <w:left w:val="none" w:sz="0" w:space="0" w:color="auto"/>
            <w:bottom w:val="none" w:sz="0" w:space="0" w:color="auto"/>
            <w:right w:val="none" w:sz="0" w:space="0" w:color="auto"/>
          </w:divBdr>
        </w:div>
        <w:div w:id="1961839758">
          <w:marLeft w:val="0"/>
          <w:marRight w:val="0"/>
          <w:marTop w:val="0"/>
          <w:marBottom w:val="0"/>
          <w:divBdr>
            <w:top w:val="none" w:sz="0" w:space="0" w:color="auto"/>
            <w:left w:val="none" w:sz="0" w:space="0" w:color="auto"/>
            <w:bottom w:val="none" w:sz="0" w:space="0" w:color="auto"/>
            <w:right w:val="none" w:sz="0" w:space="0" w:color="auto"/>
          </w:divBdr>
        </w:div>
        <w:div w:id="321466052">
          <w:marLeft w:val="0"/>
          <w:marRight w:val="0"/>
          <w:marTop w:val="0"/>
          <w:marBottom w:val="0"/>
          <w:divBdr>
            <w:top w:val="none" w:sz="0" w:space="0" w:color="auto"/>
            <w:left w:val="none" w:sz="0" w:space="0" w:color="auto"/>
            <w:bottom w:val="none" w:sz="0" w:space="0" w:color="auto"/>
            <w:right w:val="none" w:sz="0" w:space="0" w:color="auto"/>
          </w:divBdr>
        </w:div>
        <w:div w:id="733357699">
          <w:marLeft w:val="0"/>
          <w:marRight w:val="0"/>
          <w:marTop w:val="0"/>
          <w:marBottom w:val="0"/>
          <w:divBdr>
            <w:top w:val="none" w:sz="0" w:space="0" w:color="auto"/>
            <w:left w:val="none" w:sz="0" w:space="0" w:color="auto"/>
            <w:bottom w:val="none" w:sz="0" w:space="0" w:color="auto"/>
            <w:right w:val="none" w:sz="0" w:space="0" w:color="auto"/>
          </w:divBdr>
        </w:div>
        <w:div w:id="159393848">
          <w:marLeft w:val="0"/>
          <w:marRight w:val="0"/>
          <w:marTop w:val="0"/>
          <w:marBottom w:val="0"/>
          <w:divBdr>
            <w:top w:val="none" w:sz="0" w:space="0" w:color="auto"/>
            <w:left w:val="none" w:sz="0" w:space="0" w:color="auto"/>
            <w:bottom w:val="none" w:sz="0" w:space="0" w:color="auto"/>
            <w:right w:val="none" w:sz="0" w:space="0" w:color="auto"/>
          </w:divBdr>
        </w:div>
        <w:div w:id="91049366">
          <w:marLeft w:val="0"/>
          <w:marRight w:val="0"/>
          <w:marTop w:val="0"/>
          <w:marBottom w:val="0"/>
          <w:divBdr>
            <w:top w:val="none" w:sz="0" w:space="0" w:color="auto"/>
            <w:left w:val="none" w:sz="0" w:space="0" w:color="auto"/>
            <w:bottom w:val="none" w:sz="0" w:space="0" w:color="auto"/>
            <w:right w:val="none" w:sz="0" w:space="0" w:color="auto"/>
          </w:divBdr>
        </w:div>
        <w:div w:id="390346793">
          <w:marLeft w:val="0"/>
          <w:marRight w:val="0"/>
          <w:marTop w:val="0"/>
          <w:marBottom w:val="0"/>
          <w:divBdr>
            <w:top w:val="none" w:sz="0" w:space="0" w:color="auto"/>
            <w:left w:val="none" w:sz="0" w:space="0" w:color="auto"/>
            <w:bottom w:val="none" w:sz="0" w:space="0" w:color="auto"/>
            <w:right w:val="none" w:sz="0" w:space="0" w:color="auto"/>
          </w:divBdr>
        </w:div>
        <w:div w:id="197206779">
          <w:marLeft w:val="0"/>
          <w:marRight w:val="0"/>
          <w:marTop w:val="0"/>
          <w:marBottom w:val="0"/>
          <w:divBdr>
            <w:top w:val="none" w:sz="0" w:space="0" w:color="auto"/>
            <w:left w:val="none" w:sz="0" w:space="0" w:color="auto"/>
            <w:bottom w:val="none" w:sz="0" w:space="0" w:color="auto"/>
            <w:right w:val="none" w:sz="0" w:space="0" w:color="auto"/>
          </w:divBdr>
        </w:div>
        <w:div w:id="240140588">
          <w:marLeft w:val="0"/>
          <w:marRight w:val="0"/>
          <w:marTop w:val="0"/>
          <w:marBottom w:val="0"/>
          <w:divBdr>
            <w:top w:val="none" w:sz="0" w:space="0" w:color="auto"/>
            <w:left w:val="none" w:sz="0" w:space="0" w:color="auto"/>
            <w:bottom w:val="none" w:sz="0" w:space="0" w:color="auto"/>
            <w:right w:val="none" w:sz="0" w:space="0" w:color="auto"/>
          </w:divBdr>
        </w:div>
        <w:div w:id="1442263854">
          <w:marLeft w:val="0"/>
          <w:marRight w:val="0"/>
          <w:marTop w:val="0"/>
          <w:marBottom w:val="0"/>
          <w:divBdr>
            <w:top w:val="none" w:sz="0" w:space="0" w:color="auto"/>
            <w:left w:val="none" w:sz="0" w:space="0" w:color="auto"/>
            <w:bottom w:val="none" w:sz="0" w:space="0" w:color="auto"/>
            <w:right w:val="none" w:sz="0" w:space="0" w:color="auto"/>
          </w:divBdr>
        </w:div>
        <w:div w:id="1932354170">
          <w:marLeft w:val="0"/>
          <w:marRight w:val="0"/>
          <w:marTop w:val="0"/>
          <w:marBottom w:val="0"/>
          <w:divBdr>
            <w:top w:val="none" w:sz="0" w:space="0" w:color="auto"/>
            <w:left w:val="none" w:sz="0" w:space="0" w:color="auto"/>
            <w:bottom w:val="none" w:sz="0" w:space="0" w:color="auto"/>
            <w:right w:val="none" w:sz="0" w:space="0" w:color="auto"/>
          </w:divBdr>
        </w:div>
        <w:div w:id="1962034031">
          <w:marLeft w:val="0"/>
          <w:marRight w:val="0"/>
          <w:marTop w:val="0"/>
          <w:marBottom w:val="0"/>
          <w:divBdr>
            <w:top w:val="none" w:sz="0" w:space="0" w:color="auto"/>
            <w:left w:val="none" w:sz="0" w:space="0" w:color="auto"/>
            <w:bottom w:val="none" w:sz="0" w:space="0" w:color="auto"/>
            <w:right w:val="none" w:sz="0" w:space="0" w:color="auto"/>
          </w:divBdr>
        </w:div>
        <w:div w:id="460419041">
          <w:marLeft w:val="0"/>
          <w:marRight w:val="0"/>
          <w:marTop w:val="0"/>
          <w:marBottom w:val="0"/>
          <w:divBdr>
            <w:top w:val="none" w:sz="0" w:space="0" w:color="auto"/>
            <w:left w:val="none" w:sz="0" w:space="0" w:color="auto"/>
            <w:bottom w:val="none" w:sz="0" w:space="0" w:color="auto"/>
            <w:right w:val="none" w:sz="0" w:space="0" w:color="auto"/>
          </w:divBdr>
        </w:div>
        <w:div w:id="802961763">
          <w:marLeft w:val="0"/>
          <w:marRight w:val="0"/>
          <w:marTop w:val="0"/>
          <w:marBottom w:val="0"/>
          <w:divBdr>
            <w:top w:val="none" w:sz="0" w:space="0" w:color="auto"/>
            <w:left w:val="none" w:sz="0" w:space="0" w:color="auto"/>
            <w:bottom w:val="none" w:sz="0" w:space="0" w:color="auto"/>
            <w:right w:val="none" w:sz="0" w:space="0" w:color="auto"/>
          </w:divBdr>
        </w:div>
        <w:div w:id="556552690">
          <w:marLeft w:val="0"/>
          <w:marRight w:val="0"/>
          <w:marTop w:val="0"/>
          <w:marBottom w:val="0"/>
          <w:divBdr>
            <w:top w:val="none" w:sz="0" w:space="0" w:color="auto"/>
            <w:left w:val="none" w:sz="0" w:space="0" w:color="auto"/>
            <w:bottom w:val="none" w:sz="0" w:space="0" w:color="auto"/>
            <w:right w:val="none" w:sz="0" w:space="0" w:color="auto"/>
          </w:divBdr>
        </w:div>
        <w:div w:id="1400859915">
          <w:marLeft w:val="0"/>
          <w:marRight w:val="0"/>
          <w:marTop w:val="0"/>
          <w:marBottom w:val="0"/>
          <w:divBdr>
            <w:top w:val="none" w:sz="0" w:space="0" w:color="auto"/>
            <w:left w:val="none" w:sz="0" w:space="0" w:color="auto"/>
            <w:bottom w:val="none" w:sz="0" w:space="0" w:color="auto"/>
            <w:right w:val="none" w:sz="0" w:space="0" w:color="auto"/>
          </w:divBdr>
        </w:div>
        <w:div w:id="1478959260">
          <w:marLeft w:val="0"/>
          <w:marRight w:val="0"/>
          <w:marTop w:val="0"/>
          <w:marBottom w:val="0"/>
          <w:divBdr>
            <w:top w:val="none" w:sz="0" w:space="0" w:color="auto"/>
            <w:left w:val="none" w:sz="0" w:space="0" w:color="auto"/>
            <w:bottom w:val="none" w:sz="0" w:space="0" w:color="auto"/>
            <w:right w:val="none" w:sz="0" w:space="0" w:color="auto"/>
          </w:divBdr>
        </w:div>
        <w:div w:id="267857430">
          <w:marLeft w:val="0"/>
          <w:marRight w:val="0"/>
          <w:marTop w:val="0"/>
          <w:marBottom w:val="0"/>
          <w:divBdr>
            <w:top w:val="none" w:sz="0" w:space="0" w:color="auto"/>
            <w:left w:val="none" w:sz="0" w:space="0" w:color="auto"/>
            <w:bottom w:val="none" w:sz="0" w:space="0" w:color="auto"/>
            <w:right w:val="none" w:sz="0" w:space="0" w:color="auto"/>
          </w:divBdr>
        </w:div>
        <w:div w:id="300814651">
          <w:marLeft w:val="0"/>
          <w:marRight w:val="0"/>
          <w:marTop w:val="0"/>
          <w:marBottom w:val="0"/>
          <w:divBdr>
            <w:top w:val="none" w:sz="0" w:space="0" w:color="auto"/>
            <w:left w:val="none" w:sz="0" w:space="0" w:color="auto"/>
            <w:bottom w:val="none" w:sz="0" w:space="0" w:color="auto"/>
            <w:right w:val="none" w:sz="0" w:space="0" w:color="auto"/>
          </w:divBdr>
        </w:div>
      </w:divsChild>
    </w:div>
    <w:div w:id="263540224">
      <w:bodyDiv w:val="1"/>
      <w:marLeft w:val="0"/>
      <w:marRight w:val="0"/>
      <w:marTop w:val="0"/>
      <w:marBottom w:val="0"/>
      <w:divBdr>
        <w:top w:val="none" w:sz="0" w:space="0" w:color="auto"/>
        <w:left w:val="none" w:sz="0" w:space="0" w:color="auto"/>
        <w:bottom w:val="none" w:sz="0" w:space="0" w:color="auto"/>
        <w:right w:val="none" w:sz="0" w:space="0" w:color="auto"/>
      </w:divBdr>
    </w:div>
    <w:div w:id="468479547">
      <w:bodyDiv w:val="1"/>
      <w:marLeft w:val="0"/>
      <w:marRight w:val="0"/>
      <w:marTop w:val="0"/>
      <w:marBottom w:val="0"/>
      <w:divBdr>
        <w:top w:val="none" w:sz="0" w:space="0" w:color="auto"/>
        <w:left w:val="none" w:sz="0" w:space="0" w:color="auto"/>
        <w:bottom w:val="none" w:sz="0" w:space="0" w:color="auto"/>
        <w:right w:val="none" w:sz="0" w:space="0" w:color="auto"/>
      </w:divBdr>
      <w:divsChild>
        <w:div w:id="1672372097">
          <w:marLeft w:val="0"/>
          <w:marRight w:val="0"/>
          <w:marTop w:val="0"/>
          <w:marBottom w:val="0"/>
          <w:divBdr>
            <w:top w:val="none" w:sz="0" w:space="0" w:color="auto"/>
            <w:left w:val="none" w:sz="0" w:space="0" w:color="auto"/>
            <w:bottom w:val="none" w:sz="0" w:space="0" w:color="auto"/>
            <w:right w:val="none" w:sz="0" w:space="0" w:color="auto"/>
          </w:divBdr>
        </w:div>
        <w:div w:id="62146784">
          <w:marLeft w:val="0"/>
          <w:marRight w:val="0"/>
          <w:marTop w:val="0"/>
          <w:marBottom w:val="0"/>
          <w:divBdr>
            <w:top w:val="none" w:sz="0" w:space="0" w:color="auto"/>
            <w:left w:val="none" w:sz="0" w:space="0" w:color="auto"/>
            <w:bottom w:val="none" w:sz="0" w:space="0" w:color="auto"/>
            <w:right w:val="none" w:sz="0" w:space="0" w:color="auto"/>
          </w:divBdr>
        </w:div>
        <w:div w:id="1471557525">
          <w:marLeft w:val="0"/>
          <w:marRight w:val="0"/>
          <w:marTop w:val="0"/>
          <w:marBottom w:val="0"/>
          <w:divBdr>
            <w:top w:val="none" w:sz="0" w:space="0" w:color="auto"/>
            <w:left w:val="none" w:sz="0" w:space="0" w:color="auto"/>
            <w:bottom w:val="none" w:sz="0" w:space="0" w:color="auto"/>
            <w:right w:val="none" w:sz="0" w:space="0" w:color="auto"/>
          </w:divBdr>
        </w:div>
        <w:div w:id="1934706658">
          <w:marLeft w:val="0"/>
          <w:marRight w:val="0"/>
          <w:marTop w:val="0"/>
          <w:marBottom w:val="0"/>
          <w:divBdr>
            <w:top w:val="none" w:sz="0" w:space="0" w:color="auto"/>
            <w:left w:val="none" w:sz="0" w:space="0" w:color="auto"/>
            <w:bottom w:val="none" w:sz="0" w:space="0" w:color="auto"/>
            <w:right w:val="none" w:sz="0" w:space="0" w:color="auto"/>
          </w:divBdr>
        </w:div>
        <w:div w:id="926114282">
          <w:marLeft w:val="0"/>
          <w:marRight w:val="0"/>
          <w:marTop w:val="0"/>
          <w:marBottom w:val="0"/>
          <w:divBdr>
            <w:top w:val="none" w:sz="0" w:space="0" w:color="auto"/>
            <w:left w:val="none" w:sz="0" w:space="0" w:color="auto"/>
            <w:bottom w:val="none" w:sz="0" w:space="0" w:color="auto"/>
            <w:right w:val="none" w:sz="0" w:space="0" w:color="auto"/>
          </w:divBdr>
        </w:div>
        <w:div w:id="2080134420">
          <w:marLeft w:val="0"/>
          <w:marRight w:val="0"/>
          <w:marTop w:val="0"/>
          <w:marBottom w:val="0"/>
          <w:divBdr>
            <w:top w:val="none" w:sz="0" w:space="0" w:color="auto"/>
            <w:left w:val="none" w:sz="0" w:space="0" w:color="auto"/>
            <w:bottom w:val="none" w:sz="0" w:space="0" w:color="auto"/>
            <w:right w:val="none" w:sz="0" w:space="0" w:color="auto"/>
          </w:divBdr>
        </w:div>
        <w:div w:id="2036419734">
          <w:marLeft w:val="0"/>
          <w:marRight w:val="0"/>
          <w:marTop w:val="0"/>
          <w:marBottom w:val="0"/>
          <w:divBdr>
            <w:top w:val="none" w:sz="0" w:space="0" w:color="auto"/>
            <w:left w:val="none" w:sz="0" w:space="0" w:color="auto"/>
            <w:bottom w:val="none" w:sz="0" w:space="0" w:color="auto"/>
            <w:right w:val="none" w:sz="0" w:space="0" w:color="auto"/>
          </w:divBdr>
        </w:div>
        <w:div w:id="765929104">
          <w:marLeft w:val="0"/>
          <w:marRight w:val="0"/>
          <w:marTop w:val="0"/>
          <w:marBottom w:val="0"/>
          <w:divBdr>
            <w:top w:val="none" w:sz="0" w:space="0" w:color="auto"/>
            <w:left w:val="none" w:sz="0" w:space="0" w:color="auto"/>
            <w:bottom w:val="none" w:sz="0" w:space="0" w:color="auto"/>
            <w:right w:val="none" w:sz="0" w:space="0" w:color="auto"/>
          </w:divBdr>
        </w:div>
        <w:div w:id="1930500495">
          <w:marLeft w:val="0"/>
          <w:marRight w:val="0"/>
          <w:marTop w:val="0"/>
          <w:marBottom w:val="0"/>
          <w:divBdr>
            <w:top w:val="none" w:sz="0" w:space="0" w:color="auto"/>
            <w:left w:val="none" w:sz="0" w:space="0" w:color="auto"/>
            <w:bottom w:val="none" w:sz="0" w:space="0" w:color="auto"/>
            <w:right w:val="none" w:sz="0" w:space="0" w:color="auto"/>
          </w:divBdr>
        </w:div>
        <w:div w:id="591469213">
          <w:marLeft w:val="0"/>
          <w:marRight w:val="0"/>
          <w:marTop w:val="0"/>
          <w:marBottom w:val="0"/>
          <w:divBdr>
            <w:top w:val="none" w:sz="0" w:space="0" w:color="auto"/>
            <w:left w:val="none" w:sz="0" w:space="0" w:color="auto"/>
            <w:bottom w:val="none" w:sz="0" w:space="0" w:color="auto"/>
            <w:right w:val="none" w:sz="0" w:space="0" w:color="auto"/>
          </w:divBdr>
        </w:div>
        <w:div w:id="437719730">
          <w:marLeft w:val="0"/>
          <w:marRight w:val="0"/>
          <w:marTop w:val="0"/>
          <w:marBottom w:val="0"/>
          <w:divBdr>
            <w:top w:val="none" w:sz="0" w:space="0" w:color="auto"/>
            <w:left w:val="none" w:sz="0" w:space="0" w:color="auto"/>
            <w:bottom w:val="none" w:sz="0" w:space="0" w:color="auto"/>
            <w:right w:val="none" w:sz="0" w:space="0" w:color="auto"/>
          </w:divBdr>
        </w:div>
        <w:div w:id="1461148044">
          <w:marLeft w:val="0"/>
          <w:marRight w:val="0"/>
          <w:marTop w:val="0"/>
          <w:marBottom w:val="0"/>
          <w:divBdr>
            <w:top w:val="none" w:sz="0" w:space="0" w:color="auto"/>
            <w:left w:val="none" w:sz="0" w:space="0" w:color="auto"/>
            <w:bottom w:val="none" w:sz="0" w:space="0" w:color="auto"/>
            <w:right w:val="none" w:sz="0" w:space="0" w:color="auto"/>
          </w:divBdr>
        </w:div>
        <w:div w:id="2071880765">
          <w:marLeft w:val="0"/>
          <w:marRight w:val="0"/>
          <w:marTop w:val="0"/>
          <w:marBottom w:val="0"/>
          <w:divBdr>
            <w:top w:val="none" w:sz="0" w:space="0" w:color="auto"/>
            <w:left w:val="none" w:sz="0" w:space="0" w:color="auto"/>
            <w:bottom w:val="none" w:sz="0" w:space="0" w:color="auto"/>
            <w:right w:val="none" w:sz="0" w:space="0" w:color="auto"/>
          </w:divBdr>
        </w:div>
        <w:div w:id="306008361">
          <w:marLeft w:val="0"/>
          <w:marRight w:val="0"/>
          <w:marTop w:val="0"/>
          <w:marBottom w:val="0"/>
          <w:divBdr>
            <w:top w:val="none" w:sz="0" w:space="0" w:color="auto"/>
            <w:left w:val="none" w:sz="0" w:space="0" w:color="auto"/>
            <w:bottom w:val="none" w:sz="0" w:space="0" w:color="auto"/>
            <w:right w:val="none" w:sz="0" w:space="0" w:color="auto"/>
          </w:divBdr>
        </w:div>
        <w:div w:id="1093823724">
          <w:marLeft w:val="0"/>
          <w:marRight w:val="0"/>
          <w:marTop w:val="0"/>
          <w:marBottom w:val="0"/>
          <w:divBdr>
            <w:top w:val="none" w:sz="0" w:space="0" w:color="auto"/>
            <w:left w:val="none" w:sz="0" w:space="0" w:color="auto"/>
            <w:bottom w:val="none" w:sz="0" w:space="0" w:color="auto"/>
            <w:right w:val="none" w:sz="0" w:space="0" w:color="auto"/>
          </w:divBdr>
        </w:div>
        <w:div w:id="1427269378">
          <w:marLeft w:val="0"/>
          <w:marRight w:val="0"/>
          <w:marTop w:val="0"/>
          <w:marBottom w:val="0"/>
          <w:divBdr>
            <w:top w:val="none" w:sz="0" w:space="0" w:color="auto"/>
            <w:left w:val="none" w:sz="0" w:space="0" w:color="auto"/>
            <w:bottom w:val="none" w:sz="0" w:space="0" w:color="auto"/>
            <w:right w:val="none" w:sz="0" w:space="0" w:color="auto"/>
          </w:divBdr>
        </w:div>
        <w:div w:id="1854373503">
          <w:marLeft w:val="0"/>
          <w:marRight w:val="0"/>
          <w:marTop w:val="0"/>
          <w:marBottom w:val="0"/>
          <w:divBdr>
            <w:top w:val="none" w:sz="0" w:space="0" w:color="auto"/>
            <w:left w:val="none" w:sz="0" w:space="0" w:color="auto"/>
            <w:bottom w:val="none" w:sz="0" w:space="0" w:color="auto"/>
            <w:right w:val="none" w:sz="0" w:space="0" w:color="auto"/>
          </w:divBdr>
        </w:div>
        <w:div w:id="1764376310">
          <w:marLeft w:val="0"/>
          <w:marRight w:val="0"/>
          <w:marTop w:val="0"/>
          <w:marBottom w:val="0"/>
          <w:divBdr>
            <w:top w:val="none" w:sz="0" w:space="0" w:color="auto"/>
            <w:left w:val="none" w:sz="0" w:space="0" w:color="auto"/>
            <w:bottom w:val="none" w:sz="0" w:space="0" w:color="auto"/>
            <w:right w:val="none" w:sz="0" w:space="0" w:color="auto"/>
          </w:divBdr>
        </w:div>
        <w:div w:id="227806987">
          <w:marLeft w:val="0"/>
          <w:marRight w:val="0"/>
          <w:marTop w:val="0"/>
          <w:marBottom w:val="0"/>
          <w:divBdr>
            <w:top w:val="none" w:sz="0" w:space="0" w:color="auto"/>
            <w:left w:val="none" w:sz="0" w:space="0" w:color="auto"/>
            <w:bottom w:val="none" w:sz="0" w:space="0" w:color="auto"/>
            <w:right w:val="none" w:sz="0" w:space="0" w:color="auto"/>
          </w:divBdr>
        </w:div>
        <w:div w:id="425925819">
          <w:marLeft w:val="0"/>
          <w:marRight w:val="0"/>
          <w:marTop w:val="0"/>
          <w:marBottom w:val="0"/>
          <w:divBdr>
            <w:top w:val="none" w:sz="0" w:space="0" w:color="auto"/>
            <w:left w:val="none" w:sz="0" w:space="0" w:color="auto"/>
            <w:bottom w:val="none" w:sz="0" w:space="0" w:color="auto"/>
            <w:right w:val="none" w:sz="0" w:space="0" w:color="auto"/>
          </w:divBdr>
        </w:div>
        <w:div w:id="1377705038">
          <w:marLeft w:val="0"/>
          <w:marRight w:val="0"/>
          <w:marTop w:val="0"/>
          <w:marBottom w:val="0"/>
          <w:divBdr>
            <w:top w:val="none" w:sz="0" w:space="0" w:color="auto"/>
            <w:left w:val="none" w:sz="0" w:space="0" w:color="auto"/>
            <w:bottom w:val="none" w:sz="0" w:space="0" w:color="auto"/>
            <w:right w:val="none" w:sz="0" w:space="0" w:color="auto"/>
          </w:divBdr>
        </w:div>
        <w:div w:id="1677684990">
          <w:marLeft w:val="0"/>
          <w:marRight w:val="0"/>
          <w:marTop w:val="0"/>
          <w:marBottom w:val="0"/>
          <w:divBdr>
            <w:top w:val="none" w:sz="0" w:space="0" w:color="auto"/>
            <w:left w:val="none" w:sz="0" w:space="0" w:color="auto"/>
            <w:bottom w:val="none" w:sz="0" w:space="0" w:color="auto"/>
            <w:right w:val="none" w:sz="0" w:space="0" w:color="auto"/>
          </w:divBdr>
        </w:div>
        <w:div w:id="2024553374">
          <w:marLeft w:val="0"/>
          <w:marRight w:val="0"/>
          <w:marTop w:val="0"/>
          <w:marBottom w:val="0"/>
          <w:divBdr>
            <w:top w:val="none" w:sz="0" w:space="0" w:color="auto"/>
            <w:left w:val="none" w:sz="0" w:space="0" w:color="auto"/>
            <w:bottom w:val="none" w:sz="0" w:space="0" w:color="auto"/>
            <w:right w:val="none" w:sz="0" w:space="0" w:color="auto"/>
          </w:divBdr>
        </w:div>
        <w:div w:id="1002315807">
          <w:marLeft w:val="0"/>
          <w:marRight w:val="0"/>
          <w:marTop w:val="0"/>
          <w:marBottom w:val="0"/>
          <w:divBdr>
            <w:top w:val="none" w:sz="0" w:space="0" w:color="auto"/>
            <w:left w:val="none" w:sz="0" w:space="0" w:color="auto"/>
            <w:bottom w:val="none" w:sz="0" w:space="0" w:color="auto"/>
            <w:right w:val="none" w:sz="0" w:space="0" w:color="auto"/>
          </w:divBdr>
        </w:div>
        <w:div w:id="1575358262">
          <w:marLeft w:val="0"/>
          <w:marRight w:val="0"/>
          <w:marTop w:val="0"/>
          <w:marBottom w:val="0"/>
          <w:divBdr>
            <w:top w:val="none" w:sz="0" w:space="0" w:color="auto"/>
            <w:left w:val="none" w:sz="0" w:space="0" w:color="auto"/>
            <w:bottom w:val="none" w:sz="0" w:space="0" w:color="auto"/>
            <w:right w:val="none" w:sz="0" w:space="0" w:color="auto"/>
          </w:divBdr>
        </w:div>
        <w:div w:id="121120394">
          <w:marLeft w:val="0"/>
          <w:marRight w:val="0"/>
          <w:marTop w:val="0"/>
          <w:marBottom w:val="0"/>
          <w:divBdr>
            <w:top w:val="none" w:sz="0" w:space="0" w:color="auto"/>
            <w:left w:val="none" w:sz="0" w:space="0" w:color="auto"/>
            <w:bottom w:val="none" w:sz="0" w:space="0" w:color="auto"/>
            <w:right w:val="none" w:sz="0" w:space="0" w:color="auto"/>
          </w:divBdr>
        </w:div>
        <w:div w:id="54397330">
          <w:marLeft w:val="0"/>
          <w:marRight w:val="0"/>
          <w:marTop w:val="0"/>
          <w:marBottom w:val="0"/>
          <w:divBdr>
            <w:top w:val="none" w:sz="0" w:space="0" w:color="auto"/>
            <w:left w:val="none" w:sz="0" w:space="0" w:color="auto"/>
            <w:bottom w:val="none" w:sz="0" w:space="0" w:color="auto"/>
            <w:right w:val="none" w:sz="0" w:space="0" w:color="auto"/>
          </w:divBdr>
        </w:div>
        <w:div w:id="1081870391">
          <w:marLeft w:val="0"/>
          <w:marRight w:val="0"/>
          <w:marTop w:val="0"/>
          <w:marBottom w:val="0"/>
          <w:divBdr>
            <w:top w:val="none" w:sz="0" w:space="0" w:color="auto"/>
            <w:left w:val="none" w:sz="0" w:space="0" w:color="auto"/>
            <w:bottom w:val="none" w:sz="0" w:space="0" w:color="auto"/>
            <w:right w:val="none" w:sz="0" w:space="0" w:color="auto"/>
          </w:divBdr>
        </w:div>
        <w:div w:id="863791525">
          <w:marLeft w:val="0"/>
          <w:marRight w:val="0"/>
          <w:marTop w:val="0"/>
          <w:marBottom w:val="0"/>
          <w:divBdr>
            <w:top w:val="none" w:sz="0" w:space="0" w:color="auto"/>
            <w:left w:val="none" w:sz="0" w:space="0" w:color="auto"/>
            <w:bottom w:val="none" w:sz="0" w:space="0" w:color="auto"/>
            <w:right w:val="none" w:sz="0" w:space="0" w:color="auto"/>
          </w:divBdr>
        </w:div>
        <w:div w:id="2024431210">
          <w:marLeft w:val="0"/>
          <w:marRight w:val="0"/>
          <w:marTop w:val="0"/>
          <w:marBottom w:val="0"/>
          <w:divBdr>
            <w:top w:val="none" w:sz="0" w:space="0" w:color="auto"/>
            <w:left w:val="none" w:sz="0" w:space="0" w:color="auto"/>
            <w:bottom w:val="none" w:sz="0" w:space="0" w:color="auto"/>
            <w:right w:val="none" w:sz="0" w:space="0" w:color="auto"/>
          </w:divBdr>
        </w:div>
        <w:div w:id="496464792">
          <w:marLeft w:val="0"/>
          <w:marRight w:val="0"/>
          <w:marTop w:val="0"/>
          <w:marBottom w:val="0"/>
          <w:divBdr>
            <w:top w:val="none" w:sz="0" w:space="0" w:color="auto"/>
            <w:left w:val="none" w:sz="0" w:space="0" w:color="auto"/>
            <w:bottom w:val="none" w:sz="0" w:space="0" w:color="auto"/>
            <w:right w:val="none" w:sz="0" w:space="0" w:color="auto"/>
          </w:divBdr>
        </w:div>
        <w:div w:id="745885553">
          <w:marLeft w:val="0"/>
          <w:marRight w:val="0"/>
          <w:marTop w:val="0"/>
          <w:marBottom w:val="0"/>
          <w:divBdr>
            <w:top w:val="none" w:sz="0" w:space="0" w:color="auto"/>
            <w:left w:val="none" w:sz="0" w:space="0" w:color="auto"/>
            <w:bottom w:val="none" w:sz="0" w:space="0" w:color="auto"/>
            <w:right w:val="none" w:sz="0" w:space="0" w:color="auto"/>
          </w:divBdr>
        </w:div>
        <w:div w:id="1055008682">
          <w:marLeft w:val="0"/>
          <w:marRight w:val="0"/>
          <w:marTop w:val="0"/>
          <w:marBottom w:val="0"/>
          <w:divBdr>
            <w:top w:val="none" w:sz="0" w:space="0" w:color="auto"/>
            <w:left w:val="none" w:sz="0" w:space="0" w:color="auto"/>
            <w:bottom w:val="none" w:sz="0" w:space="0" w:color="auto"/>
            <w:right w:val="none" w:sz="0" w:space="0" w:color="auto"/>
          </w:divBdr>
        </w:div>
        <w:div w:id="981272405">
          <w:marLeft w:val="0"/>
          <w:marRight w:val="0"/>
          <w:marTop w:val="0"/>
          <w:marBottom w:val="0"/>
          <w:divBdr>
            <w:top w:val="none" w:sz="0" w:space="0" w:color="auto"/>
            <w:left w:val="none" w:sz="0" w:space="0" w:color="auto"/>
            <w:bottom w:val="none" w:sz="0" w:space="0" w:color="auto"/>
            <w:right w:val="none" w:sz="0" w:space="0" w:color="auto"/>
          </w:divBdr>
        </w:div>
        <w:div w:id="1598324273">
          <w:marLeft w:val="0"/>
          <w:marRight w:val="0"/>
          <w:marTop w:val="0"/>
          <w:marBottom w:val="0"/>
          <w:divBdr>
            <w:top w:val="none" w:sz="0" w:space="0" w:color="auto"/>
            <w:left w:val="none" w:sz="0" w:space="0" w:color="auto"/>
            <w:bottom w:val="none" w:sz="0" w:space="0" w:color="auto"/>
            <w:right w:val="none" w:sz="0" w:space="0" w:color="auto"/>
          </w:divBdr>
        </w:div>
        <w:div w:id="1009910026">
          <w:marLeft w:val="0"/>
          <w:marRight w:val="0"/>
          <w:marTop w:val="0"/>
          <w:marBottom w:val="0"/>
          <w:divBdr>
            <w:top w:val="none" w:sz="0" w:space="0" w:color="auto"/>
            <w:left w:val="none" w:sz="0" w:space="0" w:color="auto"/>
            <w:bottom w:val="none" w:sz="0" w:space="0" w:color="auto"/>
            <w:right w:val="none" w:sz="0" w:space="0" w:color="auto"/>
          </w:divBdr>
        </w:div>
        <w:div w:id="1547179257">
          <w:marLeft w:val="0"/>
          <w:marRight w:val="0"/>
          <w:marTop w:val="0"/>
          <w:marBottom w:val="0"/>
          <w:divBdr>
            <w:top w:val="none" w:sz="0" w:space="0" w:color="auto"/>
            <w:left w:val="none" w:sz="0" w:space="0" w:color="auto"/>
            <w:bottom w:val="none" w:sz="0" w:space="0" w:color="auto"/>
            <w:right w:val="none" w:sz="0" w:space="0" w:color="auto"/>
          </w:divBdr>
        </w:div>
        <w:div w:id="372537629">
          <w:marLeft w:val="0"/>
          <w:marRight w:val="0"/>
          <w:marTop w:val="0"/>
          <w:marBottom w:val="0"/>
          <w:divBdr>
            <w:top w:val="none" w:sz="0" w:space="0" w:color="auto"/>
            <w:left w:val="none" w:sz="0" w:space="0" w:color="auto"/>
            <w:bottom w:val="none" w:sz="0" w:space="0" w:color="auto"/>
            <w:right w:val="none" w:sz="0" w:space="0" w:color="auto"/>
          </w:divBdr>
        </w:div>
        <w:div w:id="2017148871">
          <w:marLeft w:val="0"/>
          <w:marRight w:val="0"/>
          <w:marTop w:val="0"/>
          <w:marBottom w:val="0"/>
          <w:divBdr>
            <w:top w:val="none" w:sz="0" w:space="0" w:color="auto"/>
            <w:left w:val="none" w:sz="0" w:space="0" w:color="auto"/>
            <w:bottom w:val="none" w:sz="0" w:space="0" w:color="auto"/>
            <w:right w:val="none" w:sz="0" w:space="0" w:color="auto"/>
          </w:divBdr>
        </w:div>
        <w:div w:id="1415004854">
          <w:marLeft w:val="0"/>
          <w:marRight w:val="0"/>
          <w:marTop w:val="0"/>
          <w:marBottom w:val="0"/>
          <w:divBdr>
            <w:top w:val="none" w:sz="0" w:space="0" w:color="auto"/>
            <w:left w:val="none" w:sz="0" w:space="0" w:color="auto"/>
            <w:bottom w:val="none" w:sz="0" w:space="0" w:color="auto"/>
            <w:right w:val="none" w:sz="0" w:space="0" w:color="auto"/>
          </w:divBdr>
        </w:div>
        <w:div w:id="1688747893">
          <w:marLeft w:val="0"/>
          <w:marRight w:val="0"/>
          <w:marTop w:val="0"/>
          <w:marBottom w:val="0"/>
          <w:divBdr>
            <w:top w:val="none" w:sz="0" w:space="0" w:color="auto"/>
            <w:left w:val="none" w:sz="0" w:space="0" w:color="auto"/>
            <w:bottom w:val="none" w:sz="0" w:space="0" w:color="auto"/>
            <w:right w:val="none" w:sz="0" w:space="0" w:color="auto"/>
          </w:divBdr>
        </w:div>
        <w:div w:id="2147158046">
          <w:marLeft w:val="0"/>
          <w:marRight w:val="0"/>
          <w:marTop w:val="0"/>
          <w:marBottom w:val="0"/>
          <w:divBdr>
            <w:top w:val="none" w:sz="0" w:space="0" w:color="auto"/>
            <w:left w:val="none" w:sz="0" w:space="0" w:color="auto"/>
            <w:bottom w:val="none" w:sz="0" w:space="0" w:color="auto"/>
            <w:right w:val="none" w:sz="0" w:space="0" w:color="auto"/>
          </w:divBdr>
        </w:div>
        <w:div w:id="1822116704">
          <w:marLeft w:val="0"/>
          <w:marRight w:val="0"/>
          <w:marTop w:val="0"/>
          <w:marBottom w:val="0"/>
          <w:divBdr>
            <w:top w:val="none" w:sz="0" w:space="0" w:color="auto"/>
            <w:left w:val="none" w:sz="0" w:space="0" w:color="auto"/>
            <w:bottom w:val="none" w:sz="0" w:space="0" w:color="auto"/>
            <w:right w:val="none" w:sz="0" w:space="0" w:color="auto"/>
          </w:divBdr>
        </w:div>
        <w:div w:id="1241670497">
          <w:marLeft w:val="0"/>
          <w:marRight w:val="0"/>
          <w:marTop w:val="0"/>
          <w:marBottom w:val="0"/>
          <w:divBdr>
            <w:top w:val="none" w:sz="0" w:space="0" w:color="auto"/>
            <w:left w:val="none" w:sz="0" w:space="0" w:color="auto"/>
            <w:bottom w:val="none" w:sz="0" w:space="0" w:color="auto"/>
            <w:right w:val="none" w:sz="0" w:space="0" w:color="auto"/>
          </w:divBdr>
        </w:div>
        <w:div w:id="523907369">
          <w:marLeft w:val="0"/>
          <w:marRight w:val="0"/>
          <w:marTop w:val="0"/>
          <w:marBottom w:val="0"/>
          <w:divBdr>
            <w:top w:val="none" w:sz="0" w:space="0" w:color="auto"/>
            <w:left w:val="none" w:sz="0" w:space="0" w:color="auto"/>
            <w:bottom w:val="none" w:sz="0" w:space="0" w:color="auto"/>
            <w:right w:val="none" w:sz="0" w:space="0" w:color="auto"/>
          </w:divBdr>
        </w:div>
        <w:div w:id="235286238">
          <w:marLeft w:val="0"/>
          <w:marRight w:val="0"/>
          <w:marTop w:val="0"/>
          <w:marBottom w:val="0"/>
          <w:divBdr>
            <w:top w:val="none" w:sz="0" w:space="0" w:color="auto"/>
            <w:left w:val="none" w:sz="0" w:space="0" w:color="auto"/>
            <w:bottom w:val="none" w:sz="0" w:space="0" w:color="auto"/>
            <w:right w:val="none" w:sz="0" w:space="0" w:color="auto"/>
          </w:divBdr>
        </w:div>
        <w:div w:id="154760787">
          <w:marLeft w:val="0"/>
          <w:marRight w:val="0"/>
          <w:marTop w:val="0"/>
          <w:marBottom w:val="0"/>
          <w:divBdr>
            <w:top w:val="none" w:sz="0" w:space="0" w:color="auto"/>
            <w:left w:val="none" w:sz="0" w:space="0" w:color="auto"/>
            <w:bottom w:val="none" w:sz="0" w:space="0" w:color="auto"/>
            <w:right w:val="none" w:sz="0" w:space="0" w:color="auto"/>
          </w:divBdr>
        </w:div>
        <w:div w:id="1875344037">
          <w:marLeft w:val="0"/>
          <w:marRight w:val="0"/>
          <w:marTop w:val="0"/>
          <w:marBottom w:val="0"/>
          <w:divBdr>
            <w:top w:val="none" w:sz="0" w:space="0" w:color="auto"/>
            <w:left w:val="none" w:sz="0" w:space="0" w:color="auto"/>
            <w:bottom w:val="none" w:sz="0" w:space="0" w:color="auto"/>
            <w:right w:val="none" w:sz="0" w:space="0" w:color="auto"/>
          </w:divBdr>
        </w:div>
        <w:div w:id="744297946">
          <w:marLeft w:val="0"/>
          <w:marRight w:val="0"/>
          <w:marTop w:val="0"/>
          <w:marBottom w:val="0"/>
          <w:divBdr>
            <w:top w:val="none" w:sz="0" w:space="0" w:color="auto"/>
            <w:left w:val="none" w:sz="0" w:space="0" w:color="auto"/>
            <w:bottom w:val="none" w:sz="0" w:space="0" w:color="auto"/>
            <w:right w:val="none" w:sz="0" w:space="0" w:color="auto"/>
          </w:divBdr>
        </w:div>
        <w:div w:id="1535264864">
          <w:marLeft w:val="0"/>
          <w:marRight w:val="0"/>
          <w:marTop w:val="0"/>
          <w:marBottom w:val="0"/>
          <w:divBdr>
            <w:top w:val="none" w:sz="0" w:space="0" w:color="auto"/>
            <w:left w:val="none" w:sz="0" w:space="0" w:color="auto"/>
            <w:bottom w:val="none" w:sz="0" w:space="0" w:color="auto"/>
            <w:right w:val="none" w:sz="0" w:space="0" w:color="auto"/>
          </w:divBdr>
        </w:div>
        <w:div w:id="491264926">
          <w:marLeft w:val="0"/>
          <w:marRight w:val="0"/>
          <w:marTop w:val="0"/>
          <w:marBottom w:val="0"/>
          <w:divBdr>
            <w:top w:val="none" w:sz="0" w:space="0" w:color="auto"/>
            <w:left w:val="none" w:sz="0" w:space="0" w:color="auto"/>
            <w:bottom w:val="none" w:sz="0" w:space="0" w:color="auto"/>
            <w:right w:val="none" w:sz="0" w:space="0" w:color="auto"/>
          </w:divBdr>
        </w:div>
        <w:div w:id="440032387">
          <w:marLeft w:val="0"/>
          <w:marRight w:val="0"/>
          <w:marTop w:val="0"/>
          <w:marBottom w:val="0"/>
          <w:divBdr>
            <w:top w:val="none" w:sz="0" w:space="0" w:color="auto"/>
            <w:left w:val="none" w:sz="0" w:space="0" w:color="auto"/>
            <w:bottom w:val="none" w:sz="0" w:space="0" w:color="auto"/>
            <w:right w:val="none" w:sz="0" w:space="0" w:color="auto"/>
          </w:divBdr>
        </w:div>
        <w:div w:id="1124498430">
          <w:marLeft w:val="0"/>
          <w:marRight w:val="0"/>
          <w:marTop w:val="0"/>
          <w:marBottom w:val="0"/>
          <w:divBdr>
            <w:top w:val="none" w:sz="0" w:space="0" w:color="auto"/>
            <w:left w:val="none" w:sz="0" w:space="0" w:color="auto"/>
            <w:bottom w:val="none" w:sz="0" w:space="0" w:color="auto"/>
            <w:right w:val="none" w:sz="0" w:space="0" w:color="auto"/>
          </w:divBdr>
        </w:div>
        <w:div w:id="1519545350">
          <w:marLeft w:val="0"/>
          <w:marRight w:val="0"/>
          <w:marTop w:val="0"/>
          <w:marBottom w:val="0"/>
          <w:divBdr>
            <w:top w:val="none" w:sz="0" w:space="0" w:color="auto"/>
            <w:left w:val="none" w:sz="0" w:space="0" w:color="auto"/>
            <w:bottom w:val="none" w:sz="0" w:space="0" w:color="auto"/>
            <w:right w:val="none" w:sz="0" w:space="0" w:color="auto"/>
          </w:divBdr>
        </w:div>
        <w:div w:id="1165196891">
          <w:marLeft w:val="0"/>
          <w:marRight w:val="0"/>
          <w:marTop w:val="0"/>
          <w:marBottom w:val="0"/>
          <w:divBdr>
            <w:top w:val="none" w:sz="0" w:space="0" w:color="auto"/>
            <w:left w:val="none" w:sz="0" w:space="0" w:color="auto"/>
            <w:bottom w:val="none" w:sz="0" w:space="0" w:color="auto"/>
            <w:right w:val="none" w:sz="0" w:space="0" w:color="auto"/>
          </w:divBdr>
        </w:div>
        <w:div w:id="539173258">
          <w:marLeft w:val="0"/>
          <w:marRight w:val="0"/>
          <w:marTop w:val="0"/>
          <w:marBottom w:val="0"/>
          <w:divBdr>
            <w:top w:val="none" w:sz="0" w:space="0" w:color="auto"/>
            <w:left w:val="none" w:sz="0" w:space="0" w:color="auto"/>
            <w:bottom w:val="none" w:sz="0" w:space="0" w:color="auto"/>
            <w:right w:val="none" w:sz="0" w:space="0" w:color="auto"/>
          </w:divBdr>
        </w:div>
        <w:div w:id="1134131294">
          <w:marLeft w:val="0"/>
          <w:marRight w:val="0"/>
          <w:marTop w:val="0"/>
          <w:marBottom w:val="0"/>
          <w:divBdr>
            <w:top w:val="none" w:sz="0" w:space="0" w:color="auto"/>
            <w:left w:val="none" w:sz="0" w:space="0" w:color="auto"/>
            <w:bottom w:val="none" w:sz="0" w:space="0" w:color="auto"/>
            <w:right w:val="none" w:sz="0" w:space="0" w:color="auto"/>
          </w:divBdr>
        </w:div>
        <w:div w:id="1700351065">
          <w:marLeft w:val="0"/>
          <w:marRight w:val="0"/>
          <w:marTop w:val="0"/>
          <w:marBottom w:val="0"/>
          <w:divBdr>
            <w:top w:val="none" w:sz="0" w:space="0" w:color="auto"/>
            <w:left w:val="none" w:sz="0" w:space="0" w:color="auto"/>
            <w:bottom w:val="none" w:sz="0" w:space="0" w:color="auto"/>
            <w:right w:val="none" w:sz="0" w:space="0" w:color="auto"/>
          </w:divBdr>
        </w:div>
        <w:div w:id="596211336">
          <w:marLeft w:val="0"/>
          <w:marRight w:val="0"/>
          <w:marTop w:val="0"/>
          <w:marBottom w:val="0"/>
          <w:divBdr>
            <w:top w:val="none" w:sz="0" w:space="0" w:color="auto"/>
            <w:left w:val="none" w:sz="0" w:space="0" w:color="auto"/>
            <w:bottom w:val="none" w:sz="0" w:space="0" w:color="auto"/>
            <w:right w:val="none" w:sz="0" w:space="0" w:color="auto"/>
          </w:divBdr>
        </w:div>
        <w:div w:id="1727798251">
          <w:marLeft w:val="0"/>
          <w:marRight w:val="0"/>
          <w:marTop w:val="0"/>
          <w:marBottom w:val="0"/>
          <w:divBdr>
            <w:top w:val="none" w:sz="0" w:space="0" w:color="auto"/>
            <w:left w:val="none" w:sz="0" w:space="0" w:color="auto"/>
            <w:bottom w:val="none" w:sz="0" w:space="0" w:color="auto"/>
            <w:right w:val="none" w:sz="0" w:space="0" w:color="auto"/>
          </w:divBdr>
        </w:div>
        <w:div w:id="619843487">
          <w:marLeft w:val="0"/>
          <w:marRight w:val="0"/>
          <w:marTop w:val="0"/>
          <w:marBottom w:val="0"/>
          <w:divBdr>
            <w:top w:val="none" w:sz="0" w:space="0" w:color="auto"/>
            <w:left w:val="none" w:sz="0" w:space="0" w:color="auto"/>
            <w:bottom w:val="none" w:sz="0" w:space="0" w:color="auto"/>
            <w:right w:val="none" w:sz="0" w:space="0" w:color="auto"/>
          </w:divBdr>
        </w:div>
        <w:div w:id="1705863751">
          <w:marLeft w:val="0"/>
          <w:marRight w:val="0"/>
          <w:marTop w:val="0"/>
          <w:marBottom w:val="0"/>
          <w:divBdr>
            <w:top w:val="none" w:sz="0" w:space="0" w:color="auto"/>
            <w:left w:val="none" w:sz="0" w:space="0" w:color="auto"/>
            <w:bottom w:val="none" w:sz="0" w:space="0" w:color="auto"/>
            <w:right w:val="none" w:sz="0" w:space="0" w:color="auto"/>
          </w:divBdr>
        </w:div>
        <w:div w:id="1574897819">
          <w:marLeft w:val="0"/>
          <w:marRight w:val="0"/>
          <w:marTop w:val="0"/>
          <w:marBottom w:val="0"/>
          <w:divBdr>
            <w:top w:val="none" w:sz="0" w:space="0" w:color="auto"/>
            <w:left w:val="none" w:sz="0" w:space="0" w:color="auto"/>
            <w:bottom w:val="none" w:sz="0" w:space="0" w:color="auto"/>
            <w:right w:val="none" w:sz="0" w:space="0" w:color="auto"/>
          </w:divBdr>
        </w:div>
        <w:div w:id="564680498">
          <w:marLeft w:val="0"/>
          <w:marRight w:val="0"/>
          <w:marTop w:val="0"/>
          <w:marBottom w:val="0"/>
          <w:divBdr>
            <w:top w:val="none" w:sz="0" w:space="0" w:color="auto"/>
            <w:left w:val="none" w:sz="0" w:space="0" w:color="auto"/>
            <w:bottom w:val="none" w:sz="0" w:space="0" w:color="auto"/>
            <w:right w:val="none" w:sz="0" w:space="0" w:color="auto"/>
          </w:divBdr>
        </w:div>
        <w:div w:id="1153764194">
          <w:marLeft w:val="0"/>
          <w:marRight w:val="0"/>
          <w:marTop w:val="0"/>
          <w:marBottom w:val="0"/>
          <w:divBdr>
            <w:top w:val="none" w:sz="0" w:space="0" w:color="auto"/>
            <w:left w:val="none" w:sz="0" w:space="0" w:color="auto"/>
            <w:bottom w:val="none" w:sz="0" w:space="0" w:color="auto"/>
            <w:right w:val="none" w:sz="0" w:space="0" w:color="auto"/>
          </w:divBdr>
        </w:div>
        <w:div w:id="1239362953">
          <w:marLeft w:val="0"/>
          <w:marRight w:val="0"/>
          <w:marTop w:val="0"/>
          <w:marBottom w:val="0"/>
          <w:divBdr>
            <w:top w:val="none" w:sz="0" w:space="0" w:color="auto"/>
            <w:left w:val="none" w:sz="0" w:space="0" w:color="auto"/>
            <w:bottom w:val="none" w:sz="0" w:space="0" w:color="auto"/>
            <w:right w:val="none" w:sz="0" w:space="0" w:color="auto"/>
          </w:divBdr>
        </w:div>
        <w:div w:id="1936477688">
          <w:marLeft w:val="0"/>
          <w:marRight w:val="0"/>
          <w:marTop w:val="0"/>
          <w:marBottom w:val="0"/>
          <w:divBdr>
            <w:top w:val="none" w:sz="0" w:space="0" w:color="auto"/>
            <w:left w:val="none" w:sz="0" w:space="0" w:color="auto"/>
            <w:bottom w:val="none" w:sz="0" w:space="0" w:color="auto"/>
            <w:right w:val="none" w:sz="0" w:space="0" w:color="auto"/>
          </w:divBdr>
        </w:div>
        <w:div w:id="976684541">
          <w:marLeft w:val="0"/>
          <w:marRight w:val="0"/>
          <w:marTop w:val="0"/>
          <w:marBottom w:val="0"/>
          <w:divBdr>
            <w:top w:val="none" w:sz="0" w:space="0" w:color="auto"/>
            <w:left w:val="none" w:sz="0" w:space="0" w:color="auto"/>
            <w:bottom w:val="none" w:sz="0" w:space="0" w:color="auto"/>
            <w:right w:val="none" w:sz="0" w:space="0" w:color="auto"/>
          </w:divBdr>
        </w:div>
        <w:div w:id="1121262946">
          <w:marLeft w:val="0"/>
          <w:marRight w:val="0"/>
          <w:marTop w:val="0"/>
          <w:marBottom w:val="0"/>
          <w:divBdr>
            <w:top w:val="none" w:sz="0" w:space="0" w:color="auto"/>
            <w:left w:val="none" w:sz="0" w:space="0" w:color="auto"/>
            <w:bottom w:val="none" w:sz="0" w:space="0" w:color="auto"/>
            <w:right w:val="none" w:sz="0" w:space="0" w:color="auto"/>
          </w:divBdr>
        </w:div>
        <w:div w:id="1409352833">
          <w:marLeft w:val="0"/>
          <w:marRight w:val="0"/>
          <w:marTop w:val="0"/>
          <w:marBottom w:val="0"/>
          <w:divBdr>
            <w:top w:val="none" w:sz="0" w:space="0" w:color="auto"/>
            <w:left w:val="none" w:sz="0" w:space="0" w:color="auto"/>
            <w:bottom w:val="none" w:sz="0" w:space="0" w:color="auto"/>
            <w:right w:val="none" w:sz="0" w:space="0" w:color="auto"/>
          </w:divBdr>
        </w:div>
        <w:div w:id="1473406763">
          <w:marLeft w:val="0"/>
          <w:marRight w:val="0"/>
          <w:marTop w:val="0"/>
          <w:marBottom w:val="0"/>
          <w:divBdr>
            <w:top w:val="none" w:sz="0" w:space="0" w:color="auto"/>
            <w:left w:val="none" w:sz="0" w:space="0" w:color="auto"/>
            <w:bottom w:val="none" w:sz="0" w:space="0" w:color="auto"/>
            <w:right w:val="none" w:sz="0" w:space="0" w:color="auto"/>
          </w:divBdr>
        </w:div>
        <w:div w:id="334957794">
          <w:marLeft w:val="0"/>
          <w:marRight w:val="0"/>
          <w:marTop w:val="0"/>
          <w:marBottom w:val="0"/>
          <w:divBdr>
            <w:top w:val="none" w:sz="0" w:space="0" w:color="auto"/>
            <w:left w:val="none" w:sz="0" w:space="0" w:color="auto"/>
            <w:bottom w:val="none" w:sz="0" w:space="0" w:color="auto"/>
            <w:right w:val="none" w:sz="0" w:space="0" w:color="auto"/>
          </w:divBdr>
        </w:div>
        <w:div w:id="1209336874">
          <w:marLeft w:val="0"/>
          <w:marRight w:val="0"/>
          <w:marTop w:val="0"/>
          <w:marBottom w:val="0"/>
          <w:divBdr>
            <w:top w:val="none" w:sz="0" w:space="0" w:color="auto"/>
            <w:left w:val="none" w:sz="0" w:space="0" w:color="auto"/>
            <w:bottom w:val="none" w:sz="0" w:space="0" w:color="auto"/>
            <w:right w:val="none" w:sz="0" w:space="0" w:color="auto"/>
          </w:divBdr>
        </w:div>
        <w:div w:id="908005058">
          <w:marLeft w:val="0"/>
          <w:marRight w:val="0"/>
          <w:marTop w:val="0"/>
          <w:marBottom w:val="0"/>
          <w:divBdr>
            <w:top w:val="none" w:sz="0" w:space="0" w:color="auto"/>
            <w:left w:val="none" w:sz="0" w:space="0" w:color="auto"/>
            <w:bottom w:val="none" w:sz="0" w:space="0" w:color="auto"/>
            <w:right w:val="none" w:sz="0" w:space="0" w:color="auto"/>
          </w:divBdr>
        </w:div>
        <w:div w:id="684942348">
          <w:marLeft w:val="0"/>
          <w:marRight w:val="0"/>
          <w:marTop w:val="0"/>
          <w:marBottom w:val="0"/>
          <w:divBdr>
            <w:top w:val="none" w:sz="0" w:space="0" w:color="auto"/>
            <w:left w:val="none" w:sz="0" w:space="0" w:color="auto"/>
            <w:bottom w:val="none" w:sz="0" w:space="0" w:color="auto"/>
            <w:right w:val="none" w:sz="0" w:space="0" w:color="auto"/>
          </w:divBdr>
        </w:div>
        <w:div w:id="978463255">
          <w:marLeft w:val="0"/>
          <w:marRight w:val="0"/>
          <w:marTop w:val="0"/>
          <w:marBottom w:val="0"/>
          <w:divBdr>
            <w:top w:val="none" w:sz="0" w:space="0" w:color="auto"/>
            <w:left w:val="none" w:sz="0" w:space="0" w:color="auto"/>
            <w:bottom w:val="none" w:sz="0" w:space="0" w:color="auto"/>
            <w:right w:val="none" w:sz="0" w:space="0" w:color="auto"/>
          </w:divBdr>
        </w:div>
        <w:div w:id="1081096924">
          <w:marLeft w:val="0"/>
          <w:marRight w:val="0"/>
          <w:marTop w:val="0"/>
          <w:marBottom w:val="0"/>
          <w:divBdr>
            <w:top w:val="none" w:sz="0" w:space="0" w:color="auto"/>
            <w:left w:val="none" w:sz="0" w:space="0" w:color="auto"/>
            <w:bottom w:val="none" w:sz="0" w:space="0" w:color="auto"/>
            <w:right w:val="none" w:sz="0" w:space="0" w:color="auto"/>
          </w:divBdr>
        </w:div>
        <w:div w:id="676075226">
          <w:marLeft w:val="0"/>
          <w:marRight w:val="0"/>
          <w:marTop w:val="0"/>
          <w:marBottom w:val="0"/>
          <w:divBdr>
            <w:top w:val="none" w:sz="0" w:space="0" w:color="auto"/>
            <w:left w:val="none" w:sz="0" w:space="0" w:color="auto"/>
            <w:bottom w:val="none" w:sz="0" w:space="0" w:color="auto"/>
            <w:right w:val="none" w:sz="0" w:space="0" w:color="auto"/>
          </w:divBdr>
        </w:div>
        <w:div w:id="702511954">
          <w:marLeft w:val="0"/>
          <w:marRight w:val="0"/>
          <w:marTop w:val="0"/>
          <w:marBottom w:val="0"/>
          <w:divBdr>
            <w:top w:val="none" w:sz="0" w:space="0" w:color="auto"/>
            <w:left w:val="none" w:sz="0" w:space="0" w:color="auto"/>
            <w:bottom w:val="none" w:sz="0" w:space="0" w:color="auto"/>
            <w:right w:val="none" w:sz="0" w:space="0" w:color="auto"/>
          </w:divBdr>
        </w:div>
        <w:div w:id="848762447">
          <w:marLeft w:val="0"/>
          <w:marRight w:val="0"/>
          <w:marTop w:val="0"/>
          <w:marBottom w:val="0"/>
          <w:divBdr>
            <w:top w:val="none" w:sz="0" w:space="0" w:color="auto"/>
            <w:left w:val="none" w:sz="0" w:space="0" w:color="auto"/>
            <w:bottom w:val="none" w:sz="0" w:space="0" w:color="auto"/>
            <w:right w:val="none" w:sz="0" w:space="0" w:color="auto"/>
          </w:divBdr>
        </w:div>
        <w:div w:id="1971520133">
          <w:marLeft w:val="0"/>
          <w:marRight w:val="0"/>
          <w:marTop w:val="0"/>
          <w:marBottom w:val="0"/>
          <w:divBdr>
            <w:top w:val="none" w:sz="0" w:space="0" w:color="auto"/>
            <w:left w:val="none" w:sz="0" w:space="0" w:color="auto"/>
            <w:bottom w:val="none" w:sz="0" w:space="0" w:color="auto"/>
            <w:right w:val="none" w:sz="0" w:space="0" w:color="auto"/>
          </w:divBdr>
        </w:div>
        <w:div w:id="837963600">
          <w:marLeft w:val="0"/>
          <w:marRight w:val="0"/>
          <w:marTop w:val="0"/>
          <w:marBottom w:val="0"/>
          <w:divBdr>
            <w:top w:val="none" w:sz="0" w:space="0" w:color="auto"/>
            <w:left w:val="none" w:sz="0" w:space="0" w:color="auto"/>
            <w:bottom w:val="none" w:sz="0" w:space="0" w:color="auto"/>
            <w:right w:val="none" w:sz="0" w:space="0" w:color="auto"/>
          </w:divBdr>
        </w:div>
        <w:div w:id="1557205632">
          <w:marLeft w:val="0"/>
          <w:marRight w:val="0"/>
          <w:marTop w:val="0"/>
          <w:marBottom w:val="0"/>
          <w:divBdr>
            <w:top w:val="none" w:sz="0" w:space="0" w:color="auto"/>
            <w:left w:val="none" w:sz="0" w:space="0" w:color="auto"/>
            <w:bottom w:val="none" w:sz="0" w:space="0" w:color="auto"/>
            <w:right w:val="none" w:sz="0" w:space="0" w:color="auto"/>
          </w:divBdr>
        </w:div>
        <w:div w:id="1201628579">
          <w:marLeft w:val="0"/>
          <w:marRight w:val="0"/>
          <w:marTop w:val="0"/>
          <w:marBottom w:val="0"/>
          <w:divBdr>
            <w:top w:val="none" w:sz="0" w:space="0" w:color="auto"/>
            <w:left w:val="none" w:sz="0" w:space="0" w:color="auto"/>
            <w:bottom w:val="none" w:sz="0" w:space="0" w:color="auto"/>
            <w:right w:val="none" w:sz="0" w:space="0" w:color="auto"/>
          </w:divBdr>
        </w:div>
        <w:div w:id="1254120230">
          <w:marLeft w:val="0"/>
          <w:marRight w:val="0"/>
          <w:marTop w:val="0"/>
          <w:marBottom w:val="0"/>
          <w:divBdr>
            <w:top w:val="none" w:sz="0" w:space="0" w:color="auto"/>
            <w:left w:val="none" w:sz="0" w:space="0" w:color="auto"/>
            <w:bottom w:val="none" w:sz="0" w:space="0" w:color="auto"/>
            <w:right w:val="none" w:sz="0" w:space="0" w:color="auto"/>
          </w:divBdr>
        </w:div>
        <w:div w:id="1758135443">
          <w:marLeft w:val="0"/>
          <w:marRight w:val="0"/>
          <w:marTop w:val="0"/>
          <w:marBottom w:val="0"/>
          <w:divBdr>
            <w:top w:val="none" w:sz="0" w:space="0" w:color="auto"/>
            <w:left w:val="none" w:sz="0" w:space="0" w:color="auto"/>
            <w:bottom w:val="none" w:sz="0" w:space="0" w:color="auto"/>
            <w:right w:val="none" w:sz="0" w:space="0" w:color="auto"/>
          </w:divBdr>
        </w:div>
        <w:div w:id="262107360">
          <w:marLeft w:val="0"/>
          <w:marRight w:val="0"/>
          <w:marTop w:val="0"/>
          <w:marBottom w:val="0"/>
          <w:divBdr>
            <w:top w:val="none" w:sz="0" w:space="0" w:color="auto"/>
            <w:left w:val="none" w:sz="0" w:space="0" w:color="auto"/>
            <w:bottom w:val="none" w:sz="0" w:space="0" w:color="auto"/>
            <w:right w:val="none" w:sz="0" w:space="0" w:color="auto"/>
          </w:divBdr>
        </w:div>
        <w:div w:id="1921284686">
          <w:marLeft w:val="0"/>
          <w:marRight w:val="0"/>
          <w:marTop w:val="0"/>
          <w:marBottom w:val="0"/>
          <w:divBdr>
            <w:top w:val="none" w:sz="0" w:space="0" w:color="auto"/>
            <w:left w:val="none" w:sz="0" w:space="0" w:color="auto"/>
            <w:bottom w:val="none" w:sz="0" w:space="0" w:color="auto"/>
            <w:right w:val="none" w:sz="0" w:space="0" w:color="auto"/>
          </w:divBdr>
        </w:div>
        <w:div w:id="941449322">
          <w:marLeft w:val="0"/>
          <w:marRight w:val="0"/>
          <w:marTop w:val="0"/>
          <w:marBottom w:val="0"/>
          <w:divBdr>
            <w:top w:val="none" w:sz="0" w:space="0" w:color="auto"/>
            <w:left w:val="none" w:sz="0" w:space="0" w:color="auto"/>
            <w:bottom w:val="none" w:sz="0" w:space="0" w:color="auto"/>
            <w:right w:val="none" w:sz="0" w:space="0" w:color="auto"/>
          </w:divBdr>
        </w:div>
        <w:div w:id="1837379902">
          <w:marLeft w:val="0"/>
          <w:marRight w:val="0"/>
          <w:marTop w:val="0"/>
          <w:marBottom w:val="0"/>
          <w:divBdr>
            <w:top w:val="none" w:sz="0" w:space="0" w:color="auto"/>
            <w:left w:val="none" w:sz="0" w:space="0" w:color="auto"/>
            <w:bottom w:val="none" w:sz="0" w:space="0" w:color="auto"/>
            <w:right w:val="none" w:sz="0" w:space="0" w:color="auto"/>
          </w:divBdr>
        </w:div>
        <w:div w:id="624389006">
          <w:marLeft w:val="0"/>
          <w:marRight w:val="0"/>
          <w:marTop w:val="0"/>
          <w:marBottom w:val="0"/>
          <w:divBdr>
            <w:top w:val="none" w:sz="0" w:space="0" w:color="auto"/>
            <w:left w:val="none" w:sz="0" w:space="0" w:color="auto"/>
            <w:bottom w:val="none" w:sz="0" w:space="0" w:color="auto"/>
            <w:right w:val="none" w:sz="0" w:space="0" w:color="auto"/>
          </w:divBdr>
        </w:div>
        <w:div w:id="1589343364">
          <w:marLeft w:val="0"/>
          <w:marRight w:val="0"/>
          <w:marTop w:val="0"/>
          <w:marBottom w:val="0"/>
          <w:divBdr>
            <w:top w:val="none" w:sz="0" w:space="0" w:color="auto"/>
            <w:left w:val="none" w:sz="0" w:space="0" w:color="auto"/>
            <w:bottom w:val="none" w:sz="0" w:space="0" w:color="auto"/>
            <w:right w:val="none" w:sz="0" w:space="0" w:color="auto"/>
          </w:divBdr>
        </w:div>
        <w:div w:id="665478129">
          <w:marLeft w:val="0"/>
          <w:marRight w:val="0"/>
          <w:marTop w:val="0"/>
          <w:marBottom w:val="0"/>
          <w:divBdr>
            <w:top w:val="none" w:sz="0" w:space="0" w:color="auto"/>
            <w:left w:val="none" w:sz="0" w:space="0" w:color="auto"/>
            <w:bottom w:val="none" w:sz="0" w:space="0" w:color="auto"/>
            <w:right w:val="none" w:sz="0" w:space="0" w:color="auto"/>
          </w:divBdr>
        </w:div>
        <w:div w:id="1162812625">
          <w:marLeft w:val="0"/>
          <w:marRight w:val="0"/>
          <w:marTop w:val="0"/>
          <w:marBottom w:val="0"/>
          <w:divBdr>
            <w:top w:val="none" w:sz="0" w:space="0" w:color="auto"/>
            <w:left w:val="none" w:sz="0" w:space="0" w:color="auto"/>
            <w:bottom w:val="none" w:sz="0" w:space="0" w:color="auto"/>
            <w:right w:val="none" w:sz="0" w:space="0" w:color="auto"/>
          </w:divBdr>
        </w:div>
        <w:div w:id="553588113">
          <w:marLeft w:val="0"/>
          <w:marRight w:val="0"/>
          <w:marTop w:val="0"/>
          <w:marBottom w:val="0"/>
          <w:divBdr>
            <w:top w:val="none" w:sz="0" w:space="0" w:color="auto"/>
            <w:left w:val="none" w:sz="0" w:space="0" w:color="auto"/>
            <w:bottom w:val="none" w:sz="0" w:space="0" w:color="auto"/>
            <w:right w:val="none" w:sz="0" w:space="0" w:color="auto"/>
          </w:divBdr>
        </w:div>
        <w:div w:id="1609121110">
          <w:marLeft w:val="0"/>
          <w:marRight w:val="0"/>
          <w:marTop w:val="0"/>
          <w:marBottom w:val="0"/>
          <w:divBdr>
            <w:top w:val="none" w:sz="0" w:space="0" w:color="auto"/>
            <w:left w:val="none" w:sz="0" w:space="0" w:color="auto"/>
            <w:bottom w:val="none" w:sz="0" w:space="0" w:color="auto"/>
            <w:right w:val="none" w:sz="0" w:space="0" w:color="auto"/>
          </w:divBdr>
        </w:div>
        <w:div w:id="921839850">
          <w:marLeft w:val="0"/>
          <w:marRight w:val="0"/>
          <w:marTop w:val="0"/>
          <w:marBottom w:val="0"/>
          <w:divBdr>
            <w:top w:val="none" w:sz="0" w:space="0" w:color="auto"/>
            <w:left w:val="none" w:sz="0" w:space="0" w:color="auto"/>
            <w:bottom w:val="none" w:sz="0" w:space="0" w:color="auto"/>
            <w:right w:val="none" w:sz="0" w:space="0" w:color="auto"/>
          </w:divBdr>
        </w:div>
        <w:div w:id="839468506">
          <w:marLeft w:val="0"/>
          <w:marRight w:val="0"/>
          <w:marTop w:val="0"/>
          <w:marBottom w:val="0"/>
          <w:divBdr>
            <w:top w:val="none" w:sz="0" w:space="0" w:color="auto"/>
            <w:left w:val="none" w:sz="0" w:space="0" w:color="auto"/>
            <w:bottom w:val="none" w:sz="0" w:space="0" w:color="auto"/>
            <w:right w:val="none" w:sz="0" w:space="0" w:color="auto"/>
          </w:divBdr>
        </w:div>
        <w:div w:id="1479758911">
          <w:marLeft w:val="0"/>
          <w:marRight w:val="0"/>
          <w:marTop w:val="0"/>
          <w:marBottom w:val="0"/>
          <w:divBdr>
            <w:top w:val="none" w:sz="0" w:space="0" w:color="auto"/>
            <w:left w:val="none" w:sz="0" w:space="0" w:color="auto"/>
            <w:bottom w:val="none" w:sz="0" w:space="0" w:color="auto"/>
            <w:right w:val="none" w:sz="0" w:space="0" w:color="auto"/>
          </w:divBdr>
        </w:div>
        <w:div w:id="302927600">
          <w:marLeft w:val="0"/>
          <w:marRight w:val="0"/>
          <w:marTop w:val="0"/>
          <w:marBottom w:val="0"/>
          <w:divBdr>
            <w:top w:val="none" w:sz="0" w:space="0" w:color="auto"/>
            <w:left w:val="none" w:sz="0" w:space="0" w:color="auto"/>
            <w:bottom w:val="none" w:sz="0" w:space="0" w:color="auto"/>
            <w:right w:val="none" w:sz="0" w:space="0" w:color="auto"/>
          </w:divBdr>
        </w:div>
        <w:div w:id="1743983028">
          <w:marLeft w:val="0"/>
          <w:marRight w:val="0"/>
          <w:marTop w:val="0"/>
          <w:marBottom w:val="0"/>
          <w:divBdr>
            <w:top w:val="none" w:sz="0" w:space="0" w:color="auto"/>
            <w:left w:val="none" w:sz="0" w:space="0" w:color="auto"/>
            <w:bottom w:val="none" w:sz="0" w:space="0" w:color="auto"/>
            <w:right w:val="none" w:sz="0" w:space="0" w:color="auto"/>
          </w:divBdr>
        </w:div>
        <w:div w:id="589506232">
          <w:marLeft w:val="0"/>
          <w:marRight w:val="0"/>
          <w:marTop w:val="0"/>
          <w:marBottom w:val="0"/>
          <w:divBdr>
            <w:top w:val="none" w:sz="0" w:space="0" w:color="auto"/>
            <w:left w:val="none" w:sz="0" w:space="0" w:color="auto"/>
            <w:bottom w:val="none" w:sz="0" w:space="0" w:color="auto"/>
            <w:right w:val="none" w:sz="0" w:space="0" w:color="auto"/>
          </w:divBdr>
        </w:div>
        <w:div w:id="2092583180">
          <w:marLeft w:val="0"/>
          <w:marRight w:val="0"/>
          <w:marTop w:val="0"/>
          <w:marBottom w:val="0"/>
          <w:divBdr>
            <w:top w:val="none" w:sz="0" w:space="0" w:color="auto"/>
            <w:left w:val="none" w:sz="0" w:space="0" w:color="auto"/>
            <w:bottom w:val="none" w:sz="0" w:space="0" w:color="auto"/>
            <w:right w:val="none" w:sz="0" w:space="0" w:color="auto"/>
          </w:divBdr>
        </w:div>
        <w:div w:id="1730151313">
          <w:marLeft w:val="0"/>
          <w:marRight w:val="0"/>
          <w:marTop w:val="0"/>
          <w:marBottom w:val="0"/>
          <w:divBdr>
            <w:top w:val="none" w:sz="0" w:space="0" w:color="auto"/>
            <w:left w:val="none" w:sz="0" w:space="0" w:color="auto"/>
            <w:bottom w:val="none" w:sz="0" w:space="0" w:color="auto"/>
            <w:right w:val="none" w:sz="0" w:space="0" w:color="auto"/>
          </w:divBdr>
        </w:div>
        <w:div w:id="1270621547">
          <w:marLeft w:val="0"/>
          <w:marRight w:val="0"/>
          <w:marTop w:val="0"/>
          <w:marBottom w:val="0"/>
          <w:divBdr>
            <w:top w:val="none" w:sz="0" w:space="0" w:color="auto"/>
            <w:left w:val="none" w:sz="0" w:space="0" w:color="auto"/>
            <w:bottom w:val="none" w:sz="0" w:space="0" w:color="auto"/>
            <w:right w:val="none" w:sz="0" w:space="0" w:color="auto"/>
          </w:divBdr>
        </w:div>
        <w:div w:id="493493053">
          <w:marLeft w:val="0"/>
          <w:marRight w:val="0"/>
          <w:marTop w:val="0"/>
          <w:marBottom w:val="0"/>
          <w:divBdr>
            <w:top w:val="none" w:sz="0" w:space="0" w:color="auto"/>
            <w:left w:val="none" w:sz="0" w:space="0" w:color="auto"/>
            <w:bottom w:val="none" w:sz="0" w:space="0" w:color="auto"/>
            <w:right w:val="none" w:sz="0" w:space="0" w:color="auto"/>
          </w:divBdr>
        </w:div>
        <w:div w:id="1979535146">
          <w:marLeft w:val="0"/>
          <w:marRight w:val="0"/>
          <w:marTop w:val="0"/>
          <w:marBottom w:val="0"/>
          <w:divBdr>
            <w:top w:val="none" w:sz="0" w:space="0" w:color="auto"/>
            <w:left w:val="none" w:sz="0" w:space="0" w:color="auto"/>
            <w:bottom w:val="none" w:sz="0" w:space="0" w:color="auto"/>
            <w:right w:val="none" w:sz="0" w:space="0" w:color="auto"/>
          </w:divBdr>
        </w:div>
        <w:div w:id="402919114">
          <w:marLeft w:val="0"/>
          <w:marRight w:val="0"/>
          <w:marTop w:val="0"/>
          <w:marBottom w:val="0"/>
          <w:divBdr>
            <w:top w:val="none" w:sz="0" w:space="0" w:color="auto"/>
            <w:left w:val="none" w:sz="0" w:space="0" w:color="auto"/>
            <w:bottom w:val="none" w:sz="0" w:space="0" w:color="auto"/>
            <w:right w:val="none" w:sz="0" w:space="0" w:color="auto"/>
          </w:divBdr>
        </w:div>
        <w:div w:id="1906404044">
          <w:marLeft w:val="0"/>
          <w:marRight w:val="0"/>
          <w:marTop w:val="0"/>
          <w:marBottom w:val="0"/>
          <w:divBdr>
            <w:top w:val="none" w:sz="0" w:space="0" w:color="auto"/>
            <w:left w:val="none" w:sz="0" w:space="0" w:color="auto"/>
            <w:bottom w:val="none" w:sz="0" w:space="0" w:color="auto"/>
            <w:right w:val="none" w:sz="0" w:space="0" w:color="auto"/>
          </w:divBdr>
        </w:div>
        <w:div w:id="981542968">
          <w:marLeft w:val="0"/>
          <w:marRight w:val="0"/>
          <w:marTop w:val="0"/>
          <w:marBottom w:val="0"/>
          <w:divBdr>
            <w:top w:val="none" w:sz="0" w:space="0" w:color="auto"/>
            <w:left w:val="none" w:sz="0" w:space="0" w:color="auto"/>
            <w:bottom w:val="none" w:sz="0" w:space="0" w:color="auto"/>
            <w:right w:val="none" w:sz="0" w:space="0" w:color="auto"/>
          </w:divBdr>
        </w:div>
        <w:div w:id="2013682232">
          <w:marLeft w:val="0"/>
          <w:marRight w:val="0"/>
          <w:marTop w:val="0"/>
          <w:marBottom w:val="0"/>
          <w:divBdr>
            <w:top w:val="none" w:sz="0" w:space="0" w:color="auto"/>
            <w:left w:val="none" w:sz="0" w:space="0" w:color="auto"/>
            <w:bottom w:val="none" w:sz="0" w:space="0" w:color="auto"/>
            <w:right w:val="none" w:sz="0" w:space="0" w:color="auto"/>
          </w:divBdr>
        </w:div>
        <w:div w:id="1218324343">
          <w:marLeft w:val="0"/>
          <w:marRight w:val="0"/>
          <w:marTop w:val="0"/>
          <w:marBottom w:val="0"/>
          <w:divBdr>
            <w:top w:val="none" w:sz="0" w:space="0" w:color="auto"/>
            <w:left w:val="none" w:sz="0" w:space="0" w:color="auto"/>
            <w:bottom w:val="none" w:sz="0" w:space="0" w:color="auto"/>
            <w:right w:val="none" w:sz="0" w:space="0" w:color="auto"/>
          </w:divBdr>
        </w:div>
        <w:div w:id="358312964">
          <w:marLeft w:val="0"/>
          <w:marRight w:val="0"/>
          <w:marTop w:val="0"/>
          <w:marBottom w:val="0"/>
          <w:divBdr>
            <w:top w:val="none" w:sz="0" w:space="0" w:color="auto"/>
            <w:left w:val="none" w:sz="0" w:space="0" w:color="auto"/>
            <w:bottom w:val="none" w:sz="0" w:space="0" w:color="auto"/>
            <w:right w:val="none" w:sz="0" w:space="0" w:color="auto"/>
          </w:divBdr>
        </w:div>
        <w:div w:id="1801919110">
          <w:marLeft w:val="0"/>
          <w:marRight w:val="0"/>
          <w:marTop w:val="0"/>
          <w:marBottom w:val="0"/>
          <w:divBdr>
            <w:top w:val="none" w:sz="0" w:space="0" w:color="auto"/>
            <w:left w:val="none" w:sz="0" w:space="0" w:color="auto"/>
            <w:bottom w:val="none" w:sz="0" w:space="0" w:color="auto"/>
            <w:right w:val="none" w:sz="0" w:space="0" w:color="auto"/>
          </w:divBdr>
        </w:div>
        <w:div w:id="441072850">
          <w:marLeft w:val="0"/>
          <w:marRight w:val="0"/>
          <w:marTop w:val="0"/>
          <w:marBottom w:val="0"/>
          <w:divBdr>
            <w:top w:val="none" w:sz="0" w:space="0" w:color="auto"/>
            <w:left w:val="none" w:sz="0" w:space="0" w:color="auto"/>
            <w:bottom w:val="none" w:sz="0" w:space="0" w:color="auto"/>
            <w:right w:val="none" w:sz="0" w:space="0" w:color="auto"/>
          </w:divBdr>
        </w:div>
        <w:div w:id="1447776986">
          <w:marLeft w:val="0"/>
          <w:marRight w:val="0"/>
          <w:marTop w:val="0"/>
          <w:marBottom w:val="0"/>
          <w:divBdr>
            <w:top w:val="none" w:sz="0" w:space="0" w:color="auto"/>
            <w:left w:val="none" w:sz="0" w:space="0" w:color="auto"/>
            <w:bottom w:val="none" w:sz="0" w:space="0" w:color="auto"/>
            <w:right w:val="none" w:sz="0" w:space="0" w:color="auto"/>
          </w:divBdr>
        </w:div>
        <w:div w:id="461533893">
          <w:marLeft w:val="0"/>
          <w:marRight w:val="0"/>
          <w:marTop w:val="0"/>
          <w:marBottom w:val="0"/>
          <w:divBdr>
            <w:top w:val="none" w:sz="0" w:space="0" w:color="auto"/>
            <w:left w:val="none" w:sz="0" w:space="0" w:color="auto"/>
            <w:bottom w:val="none" w:sz="0" w:space="0" w:color="auto"/>
            <w:right w:val="none" w:sz="0" w:space="0" w:color="auto"/>
          </w:divBdr>
        </w:div>
        <w:div w:id="635842710">
          <w:marLeft w:val="0"/>
          <w:marRight w:val="0"/>
          <w:marTop w:val="0"/>
          <w:marBottom w:val="0"/>
          <w:divBdr>
            <w:top w:val="none" w:sz="0" w:space="0" w:color="auto"/>
            <w:left w:val="none" w:sz="0" w:space="0" w:color="auto"/>
            <w:bottom w:val="none" w:sz="0" w:space="0" w:color="auto"/>
            <w:right w:val="none" w:sz="0" w:space="0" w:color="auto"/>
          </w:divBdr>
        </w:div>
        <w:div w:id="2071920979">
          <w:marLeft w:val="0"/>
          <w:marRight w:val="0"/>
          <w:marTop w:val="0"/>
          <w:marBottom w:val="0"/>
          <w:divBdr>
            <w:top w:val="none" w:sz="0" w:space="0" w:color="auto"/>
            <w:left w:val="none" w:sz="0" w:space="0" w:color="auto"/>
            <w:bottom w:val="none" w:sz="0" w:space="0" w:color="auto"/>
            <w:right w:val="none" w:sz="0" w:space="0" w:color="auto"/>
          </w:divBdr>
        </w:div>
        <w:div w:id="1347363446">
          <w:marLeft w:val="0"/>
          <w:marRight w:val="0"/>
          <w:marTop w:val="0"/>
          <w:marBottom w:val="0"/>
          <w:divBdr>
            <w:top w:val="none" w:sz="0" w:space="0" w:color="auto"/>
            <w:left w:val="none" w:sz="0" w:space="0" w:color="auto"/>
            <w:bottom w:val="none" w:sz="0" w:space="0" w:color="auto"/>
            <w:right w:val="none" w:sz="0" w:space="0" w:color="auto"/>
          </w:divBdr>
        </w:div>
        <w:div w:id="155071511">
          <w:marLeft w:val="0"/>
          <w:marRight w:val="0"/>
          <w:marTop w:val="0"/>
          <w:marBottom w:val="0"/>
          <w:divBdr>
            <w:top w:val="none" w:sz="0" w:space="0" w:color="auto"/>
            <w:left w:val="none" w:sz="0" w:space="0" w:color="auto"/>
            <w:bottom w:val="none" w:sz="0" w:space="0" w:color="auto"/>
            <w:right w:val="none" w:sz="0" w:space="0" w:color="auto"/>
          </w:divBdr>
        </w:div>
        <w:div w:id="1826508103">
          <w:marLeft w:val="0"/>
          <w:marRight w:val="0"/>
          <w:marTop w:val="0"/>
          <w:marBottom w:val="0"/>
          <w:divBdr>
            <w:top w:val="none" w:sz="0" w:space="0" w:color="auto"/>
            <w:left w:val="none" w:sz="0" w:space="0" w:color="auto"/>
            <w:bottom w:val="none" w:sz="0" w:space="0" w:color="auto"/>
            <w:right w:val="none" w:sz="0" w:space="0" w:color="auto"/>
          </w:divBdr>
        </w:div>
        <w:div w:id="688410034">
          <w:marLeft w:val="0"/>
          <w:marRight w:val="0"/>
          <w:marTop w:val="0"/>
          <w:marBottom w:val="0"/>
          <w:divBdr>
            <w:top w:val="none" w:sz="0" w:space="0" w:color="auto"/>
            <w:left w:val="none" w:sz="0" w:space="0" w:color="auto"/>
            <w:bottom w:val="none" w:sz="0" w:space="0" w:color="auto"/>
            <w:right w:val="none" w:sz="0" w:space="0" w:color="auto"/>
          </w:divBdr>
        </w:div>
        <w:div w:id="850293350">
          <w:marLeft w:val="0"/>
          <w:marRight w:val="0"/>
          <w:marTop w:val="0"/>
          <w:marBottom w:val="0"/>
          <w:divBdr>
            <w:top w:val="none" w:sz="0" w:space="0" w:color="auto"/>
            <w:left w:val="none" w:sz="0" w:space="0" w:color="auto"/>
            <w:bottom w:val="none" w:sz="0" w:space="0" w:color="auto"/>
            <w:right w:val="none" w:sz="0" w:space="0" w:color="auto"/>
          </w:divBdr>
        </w:div>
        <w:div w:id="1270577976">
          <w:marLeft w:val="0"/>
          <w:marRight w:val="0"/>
          <w:marTop w:val="0"/>
          <w:marBottom w:val="0"/>
          <w:divBdr>
            <w:top w:val="none" w:sz="0" w:space="0" w:color="auto"/>
            <w:left w:val="none" w:sz="0" w:space="0" w:color="auto"/>
            <w:bottom w:val="none" w:sz="0" w:space="0" w:color="auto"/>
            <w:right w:val="none" w:sz="0" w:space="0" w:color="auto"/>
          </w:divBdr>
        </w:div>
        <w:div w:id="1127745471">
          <w:marLeft w:val="0"/>
          <w:marRight w:val="0"/>
          <w:marTop w:val="0"/>
          <w:marBottom w:val="0"/>
          <w:divBdr>
            <w:top w:val="none" w:sz="0" w:space="0" w:color="auto"/>
            <w:left w:val="none" w:sz="0" w:space="0" w:color="auto"/>
            <w:bottom w:val="none" w:sz="0" w:space="0" w:color="auto"/>
            <w:right w:val="none" w:sz="0" w:space="0" w:color="auto"/>
          </w:divBdr>
        </w:div>
        <w:div w:id="1156191796">
          <w:marLeft w:val="0"/>
          <w:marRight w:val="0"/>
          <w:marTop w:val="0"/>
          <w:marBottom w:val="0"/>
          <w:divBdr>
            <w:top w:val="none" w:sz="0" w:space="0" w:color="auto"/>
            <w:left w:val="none" w:sz="0" w:space="0" w:color="auto"/>
            <w:bottom w:val="none" w:sz="0" w:space="0" w:color="auto"/>
            <w:right w:val="none" w:sz="0" w:space="0" w:color="auto"/>
          </w:divBdr>
        </w:div>
        <w:div w:id="1731536163">
          <w:marLeft w:val="0"/>
          <w:marRight w:val="0"/>
          <w:marTop w:val="0"/>
          <w:marBottom w:val="0"/>
          <w:divBdr>
            <w:top w:val="none" w:sz="0" w:space="0" w:color="auto"/>
            <w:left w:val="none" w:sz="0" w:space="0" w:color="auto"/>
            <w:bottom w:val="none" w:sz="0" w:space="0" w:color="auto"/>
            <w:right w:val="none" w:sz="0" w:space="0" w:color="auto"/>
          </w:divBdr>
        </w:div>
        <w:div w:id="1250310370">
          <w:marLeft w:val="0"/>
          <w:marRight w:val="0"/>
          <w:marTop w:val="0"/>
          <w:marBottom w:val="0"/>
          <w:divBdr>
            <w:top w:val="none" w:sz="0" w:space="0" w:color="auto"/>
            <w:left w:val="none" w:sz="0" w:space="0" w:color="auto"/>
            <w:bottom w:val="none" w:sz="0" w:space="0" w:color="auto"/>
            <w:right w:val="none" w:sz="0" w:space="0" w:color="auto"/>
          </w:divBdr>
        </w:div>
        <w:div w:id="1353801889">
          <w:marLeft w:val="0"/>
          <w:marRight w:val="0"/>
          <w:marTop w:val="0"/>
          <w:marBottom w:val="0"/>
          <w:divBdr>
            <w:top w:val="none" w:sz="0" w:space="0" w:color="auto"/>
            <w:left w:val="none" w:sz="0" w:space="0" w:color="auto"/>
            <w:bottom w:val="none" w:sz="0" w:space="0" w:color="auto"/>
            <w:right w:val="none" w:sz="0" w:space="0" w:color="auto"/>
          </w:divBdr>
        </w:div>
        <w:div w:id="480197413">
          <w:marLeft w:val="0"/>
          <w:marRight w:val="0"/>
          <w:marTop w:val="0"/>
          <w:marBottom w:val="0"/>
          <w:divBdr>
            <w:top w:val="none" w:sz="0" w:space="0" w:color="auto"/>
            <w:left w:val="none" w:sz="0" w:space="0" w:color="auto"/>
            <w:bottom w:val="none" w:sz="0" w:space="0" w:color="auto"/>
            <w:right w:val="none" w:sz="0" w:space="0" w:color="auto"/>
          </w:divBdr>
        </w:div>
        <w:div w:id="156269984">
          <w:marLeft w:val="0"/>
          <w:marRight w:val="0"/>
          <w:marTop w:val="0"/>
          <w:marBottom w:val="0"/>
          <w:divBdr>
            <w:top w:val="none" w:sz="0" w:space="0" w:color="auto"/>
            <w:left w:val="none" w:sz="0" w:space="0" w:color="auto"/>
            <w:bottom w:val="none" w:sz="0" w:space="0" w:color="auto"/>
            <w:right w:val="none" w:sz="0" w:space="0" w:color="auto"/>
          </w:divBdr>
        </w:div>
        <w:div w:id="84303742">
          <w:marLeft w:val="0"/>
          <w:marRight w:val="0"/>
          <w:marTop w:val="0"/>
          <w:marBottom w:val="0"/>
          <w:divBdr>
            <w:top w:val="none" w:sz="0" w:space="0" w:color="auto"/>
            <w:left w:val="none" w:sz="0" w:space="0" w:color="auto"/>
            <w:bottom w:val="none" w:sz="0" w:space="0" w:color="auto"/>
            <w:right w:val="none" w:sz="0" w:space="0" w:color="auto"/>
          </w:divBdr>
        </w:div>
        <w:div w:id="300774453">
          <w:marLeft w:val="0"/>
          <w:marRight w:val="0"/>
          <w:marTop w:val="0"/>
          <w:marBottom w:val="0"/>
          <w:divBdr>
            <w:top w:val="none" w:sz="0" w:space="0" w:color="auto"/>
            <w:left w:val="none" w:sz="0" w:space="0" w:color="auto"/>
            <w:bottom w:val="none" w:sz="0" w:space="0" w:color="auto"/>
            <w:right w:val="none" w:sz="0" w:space="0" w:color="auto"/>
          </w:divBdr>
        </w:div>
        <w:div w:id="921913598">
          <w:marLeft w:val="0"/>
          <w:marRight w:val="0"/>
          <w:marTop w:val="0"/>
          <w:marBottom w:val="0"/>
          <w:divBdr>
            <w:top w:val="none" w:sz="0" w:space="0" w:color="auto"/>
            <w:left w:val="none" w:sz="0" w:space="0" w:color="auto"/>
            <w:bottom w:val="none" w:sz="0" w:space="0" w:color="auto"/>
            <w:right w:val="none" w:sz="0" w:space="0" w:color="auto"/>
          </w:divBdr>
        </w:div>
        <w:div w:id="1639414513">
          <w:marLeft w:val="0"/>
          <w:marRight w:val="0"/>
          <w:marTop w:val="0"/>
          <w:marBottom w:val="0"/>
          <w:divBdr>
            <w:top w:val="none" w:sz="0" w:space="0" w:color="auto"/>
            <w:left w:val="none" w:sz="0" w:space="0" w:color="auto"/>
            <w:bottom w:val="none" w:sz="0" w:space="0" w:color="auto"/>
            <w:right w:val="none" w:sz="0" w:space="0" w:color="auto"/>
          </w:divBdr>
        </w:div>
        <w:div w:id="643201876">
          <w:marLeft w:val="0"/>
          <w:marRight w:val="0"/>
          <w:marTop w:val="0"/>
          <w:marBottom w:val="0"/>
          <w:divBdr>
            <w:top w:val="none" w:sz="0" w:space="0" w:color="auto"/>
            <w:left w:val="none" w:sz="0" w:space="0" w:color="auto"/>
            <w:bottom w:val="none" w:sz="0" w:space="0" w:color="auto"/>
            <w:right w:val="none" w:sz="0" w:space="0" w:color="auto"/>
          </w:divBdr>
        </w:div>
        <w:div w:id="2138063059">
          <w:marLeft w:val="0"/>
          <w:marRight w:val="0"/>
          <w:marTop w:val="0"/>
          <w:marBottom w:val="0"/>
          <w:divBdr>
            <w:top w:val="none" w:sz="0" w:space="0" w:color="auto"/>
            <w:left w:val="none" w:sz="0" w:space="0" w:color="auto"/>
            <w:bottom w:val="none" w:sz="0" w:space="0" w:color="auto"/>
            <w:right w:val="none" w:sz="0" w:space="0" w:color="auto"/>
          </w:divBdr>
        </w:div>
        <w:div w:id="2095931784">
          <w:marLeft w:val="0"/>
          <w:marRight w:val="0"/>
          <w:marTop w:val="0"/>
          <w:marBottom w:val="0"/>
          <w:divBdr>
            <w:top w:val="none" w:sz="0" w:space="0" w:color="auto"/>
            <w:left w:val="none" w:sz="0" w:space="0" w:color="auto"/>
            <w:bottom w:val="none" w:sz="0" w:space="0" w:color="auto"/>
            <w:right w:val="none" w:sz="0" w:space="0" w:color="auto"/>
          </w:divBdr>
        </w:div>
        <w:div w:id="1105534571">
          <w:marLeft w:val="0"/>
          <w:marRight w:val="0"/>
          <w:marTop w:val="0"/>
          <w:marBottom w:val="0"/>
          <w:divBdr>
            <w:top w:val="none" w:sz="0" w:space="0" w:color="auto"/>
            <w:left w:val="none" w:sz="0" w:space="0" w:color="auto"/>
            <w:bottom w:val="none" w:sz="0" w:space="0" w:color="auto"/>
            <w:right w:val="none" w:sz="0" w:space="0" w:color="auto"/>
          </w:divBdr>
        </w:div>
        <w:div w:id="173106251">
          <w:marLeft w:val="0"/>
          <w:marRight w:val="0"/>
          <w:marTop w:val="0"/>
          <w:marBottom w:val="0"/>
          <w:divBdr>
            <w:top w:val="none" w:sz="0" w:space="0" w:color="auto"/>
            <w:left w:val="none" w:sz="0" w:space="0" w:color="auto"/>
            <w:bottom w:val="none" w:sz="0" w:space="0" w:color="auto"/>
            <w:right w:val="none" w:sz="0" w:space="0" w:color="auto"/>
          </w:divBdr>
        </w:div>
        <w:div w:id="978455630">
          <w:marLeft w:val="0"/>
          <w:marRight w:val="0"/>
          <w:marTop w:val="0"/>
          <w:marBottom w:val="0"/>
          <w:divBdr>
            <w:top w:val="none" w:sz="0" w:space="0" w:color="auto"/>
            <w:left w:val="none" w:sz="0" w:space="0" w:color="auto"/>
            <w:bottom w:val="none" w:sz="0" w:space="0" w:color="auto"/>
            <w:right w:val="none" w:sz="0" w:space="0" w:color="auto"/>
          </w:divBdr>
        </w:div>
        <w:div w:id="225730269">
          <w:marLeft w:val="0"/>
          <w:marRight w:val="0"/>
          <w:marTop w:val="0"/>
          <w:marBottom w:val="0"/>
          <w:divBdr>
            <w:top w:val="none" w:sz="0" w:space="0" w:color="auto"/>
            <w:left w:val="none" w:sz="0" w:space="0" w:color="auto"/>
            <w:bottom w:val="none" w:sz="0" w:space="0" w:color="auto"/>
            <w:right w:val="none" w:sz="0" w:space="0" w:color="auto"/>
          </w:divBdr>
        </w:div>
        <w:div w:id="1867058399">
          <w:marLeft w:val="0"/>
          <w:marRight w:val="0"/>
          <w:marTop w:val="0"/>
          <w:marBottom w:val="0"/>
          <w:divBdr>
            <w:top w:val="none" w:sz="0" w:space="0" w:color="auto"/>
            <w:left w:val="none" w:sz="0" w:space="0" w:color="auto"/>
            <w:bottom w:val="none" w:sz="0" w:space="0" w:color="auto"/>
            <w:right w:val="none" w:sz="0" w:space="0" w:color="auto"/>
          </w:divBdr>
        </w:div>
        <w:div w:id="1510633042">
          <w:marLeft w:val="0"/>
          <w:marRight w:val="0"/>
          <w:marTop w:val="0"/>
          <w:marBottom w:val="0"/>
          <w:divBdr>
            <w:top w:val="none" w:sz="0" w:space="0" w:color="auto"/>
            <w:left w:val="none" w:sz="0" w:space="0" w:color="auto"/>
            <w:bottom w:val="none" w:sz="0" w:space="0" w:color="auto"/>
            <w:right w:val="none" w:sz="0" w:space="0" w:color="auto"/>
          </w:divBdr>
        </w:div>
        <w:div w:id="1713113263">
          <w:marLeft w:val="0"/>
          <w:marRight w:val="0"/>
          <w:marTop w:val="0"/>
          <w:marBottom w:val="0"/>
          <w:divBdr>
            <w:top w:val="none" w:sz="0" w:space="0" w:color="auto"/>
            <w:left w:val="none" w:sz="0" w:space="0" w:color="auto"/>
            <w:bottom w:val="none" w:sz="0" w:space="0" w:color="auto"/>
            <w:right w:val="none" w:sz="0" w:space="0" w:color="auto"/>
          </w:divBdr>
        </w:div>
        <w:div w:id="902105453">
          <w:marLeft w:val="0"/>
          <w:marRight w:val="0"/>
          <w:marTop w:val="0"/>
          <w:marBottom w:val="0"/>
          <w:divBdr>
            <w:top w:val="none" w:sz="0" w:space="0" w:color="auto"/>
            <w:left w:val="none" w:sz="0" w:space="0" w:color="auto"/>
            <w:bottom w:val="none" w:sz="0" w:space="0" w:color="auto"/>
            <w:right w:val="none" w:sz="0" w:space="0" w:color="auto"/>
          </w:divBdr>
        </w:div>
        <w:div w:id="783311654">
          <w:marLeft w:val="0"/>
          <w:marRight w:val="0"/>
          <w:marTop w:val="0"/>
          <w:marBottom w:val="0"/>
          <w:divBdr>
            <w:top w:val="none" w:sz="0" w:space="0" w:color="auto"/>
            <w:left w:val="none" w:sz="0" w:space="0" w:color="auto"/>
            <w:bottom w:val="none" w:sz="0" w:space="0" w:color="auto"/>
            <w:right w:val="none" w:sz="0" w:space="0" w:color="auto"/>
          </w:divBdr>
        </w:div>
        <w:div w:id="1591893529">
          <w:marLeft w:val="0"/>
          <w:marRight w:val="0"/>
          <w:marTop w:val="0"/>
          <w:marBottom w:val="0"/>
          <w:divBdr>
            <w:top w:val="none" w:sz="0" w:space="0" w:color="auto"/>
            <w:left w:val="none" w:sz="0" w:space="0" w:color="auto"/>
            <w:bottom w:val="none" w:sz="0" w:space="0" w:color="auto"/>
            <w:right w:val="none" w:sz="0" w:space="0" w:color="auto"/>
          </w:divBdr>
        </w:div>
        <w:div w:id="2146000822">
          <w:marLeft w:val="0"/>
          <w:marRight w:val="0"/>
          <w:marTop w:val="0"/>
          <w:marBottom w:val="0"/>
          <w:divBdr>
            <w:top w:val="none" w:sz="0" w:space="0" w:color="auto"/>
            <w:left w:val="none" w:sz="0" w:space="0" w:color="auto"/>
            <w:bottom w:val="none" w:sz="0" w:space="0" w:color="auto"/>
            <w:right w:val="none" w:sz="0" w:space="0" w:color="auto"/>
          </w:divBdr>
        </w:div>
        <w:div w:id="2095129885">
          <w:marLeft w:val="0"/>
          <w:marRight w:val="0"/>
          <w:marTop w:val="0"/>
          <w:marBottom w:val="0"/>
          <w:divBdr>
            <w:top w:val="none" w:sz="0" w:space="0" w:color="auto"/>
            <w:left w:val="none" w:sz="0" w:space="0" w:color="auto"/>
            <w:bottom w:val="none" w:sz="0" w:space="0" w:color="auto"/>
            <w:right w:val="none" w:sz="0" w:space="0" w:color="auto"/>
          </w:divBdr>
        </w:div>
        <w:div w:id="1399589593">
          <w:marLeft w:val="0"/>
          <w:marRight w:val="0"/>
          <w:marTop w:val="0"/>
          <w:marBottom w:val="0"/>
          <w:divBdr>
            <w:top w:val="none" w:sz="0" w:space="0" w:color="auto"/>
            <w:left w:val="none" w:sz="0" w:space="0" w:color="auto"/>
            <w:bottom w:val="none" w:sz="0" w:space="0" w:color="auto"/>
            <w:right w:val="none" w:sz="0" w:space="0" w:color="auto"/>
          </w:divBdr>
        </w:div>
        <w:div w:id="1096439114">
          <w:marLeft w:val="0"/>
          <w:marRight w:val="0"/>
          <w:marTop w:val="0"/>
          <w:marBottom w:val="0"/>
          <w:divBdr>
            <w:top w:val="none" w:sz="0" w:space="0" w:color="auto"/>
            <w:left w:val="none" w:sz="0" w:space="0" w:color="auto"/>
            <w:bottom w:val="none" w:sz="0" w:space="0" w:color="auto"/>
            <w:right w:val="none" w:sz="0" w:space="0" w:color="auto"/>
          </w:divBdr>
        </w:div>
        <w:div w:id="403919337">
          <w:marLeft w:val="0"/>
          <w:marRight w:val="0"/>
          <w:marTop w:val="0"/>
          <w:marBottom w:val="0"/>
          <w:divBdr>
            <w:top w:val="none" w:sz="0" w:space="0" w:color="auto"/>
            <w:left w:val="none" w:sz="0" w:space="0" w:color="auto"/>
            <w:bottom w:val="none" w:sz="0" w:space="0" w:color="auto"/>
            <w:right w:val="none" w:sz="0" w:space="0" w:color="auto"/>
          </w:divBdr>
        </w:div>
        <w:div w:id="95491166">
          <w:marLeft w:val="0"/>
          <w:marRight w:val="0"/>
          <w:marTop w:val="0"/>
          <w:marBottom w:val="0"/>
          <w:divBdr>
            <w:top w:val="none" w:sz="0" w:space="0" w:color="auto"/>
            <w:left w:val="none" w:sz="0" w:space="0" w:color="auto"/>
            <w:bottom w:val="none" w:sz="0" w:space="0" w:color="auto"/>
            <w:right w:val="none" w:sz="0" w:space="0" w:color="auto"/>
          </w:divBdr>
        </w:div>
        <w:div w:id="1526867141">
          <w:marLeft w:val="0"/>
          <w:marRight w:val="0"/>
          <w:marTop w:val="0"/>
          <w:marBottom w:val="0"/>
          <w:divBdr>
            <w:top w:val="none" w:sz="0" w:space="0" w:color="auto"/>
            <w:left w:val="none" w:sz="0" w:space="0" w:color="auto"/>
            <w:bottom w:val="none" w:sz="0" w:space="0" w:color="auto"/>
            <w:right w:val="none" w:sz="0" w:space="0" w:color="auto"/>
          </w:divBdr>
        </w:div>
        <w:div w:id="781193510">
          <w:marLeft w:val="0"/>
          <w:marRight w:val="0"/>
          <w:marTop w:val="0"/>
          <w:marBottom w:val="0"/>
          <w:divBdr>
            <w:top w:val="none" w:sz="0" w:space="0" w:color="auto"/>
            <w:left w:val="none" w:sz="0" w:space="0" w:color="auto"/>
            <w:bottom w:val="none" w:sz="0" w:space="0" w:color="auto"/>
            <w:right w:val="none" w:sz="0" w:space="0" w:color="auto"/>
          </w:divBdr>
        </w:div>
        <w:div w:id="1520314606">
          <w:marLeft w:val="0"/>
          <w:marRight w:val="0"/>
          <w:marTop w:val="0"/>
          <w:marBottom w:val="0"/>
          <w:divBdr>
            <w:top w:val="none" w:sz="0" w:space="0" w:color="auto"/>
            <w:left w:val="none" w:sz="0" w:space="0" w:color="auto"/>
            <w:bottom w:val="none" w:sz="0" w:space="0" w:color="auto"/>
            <w:right w:val="none" w:sz="0" w:space="0" w:color="auto"/>
          </w:divBdr>
        </w:div>
        <w:div w:id="1497454470">
          <w:marLeft w:val="0"/>
          <w:marRight w:val="0"/>
          <w:marTop w:val="0"/>
          <w:marBottom w:val="0"/>
          <w:divBdr>
            <w:top w:val="none" w:sz="0" w:space="0" w:color="auto"/>
            <w:left w:val="none" w:sz="0" w:space="0" w:color="auto"/>
            <w:bottom w:val="none" w:sz="0" w:space="0" w:color="auto"/>
            <w:right w:val="none" w:sz="0" w:space="0" w:color="auto"/>
          </w:divBdr>
        </w:div>
        <w:div w:id="1342315916">
          <w:marLeft w:val="0"/>
          <w:marRight w:val="0"/>
          <w:marTop w:val="0"/>
          <w:marBottom w:val="0"/>
          <w:divBdr>
            <w:top w:val="none" w:sz="0" w:space="0" w:color="auto"/>
            <w:left w:val="none" w:sz="0" w:space="0" w:color="auto"/>
            <w:bottom w:val="none" w:sz="0" w:space="0" w:color="auto"/>
            <w:right w:val="none" w:sz="0" w:space="0" w:color="auto"/>
          </w:divBdr>
        </w:div>
        <w:div w:id="257255739">
          <w:marLeft w:val="0"/>
          <w:marRight w:val="0"/>
          <w:marTop w:val="0"/>
          <w:marBottom w:val="0"/>
          <w:divBdr>
            <w:top w:val="none" w:sz="0" w:space="0" w:color="auto"/>
            <w:left w:val="none" w:sz="0" w:space="0" w:color="auto"/>
            <w:bottom w:val="none" w:sz="0" w:space="0" w:color="auto"/>
            <w:right w:val="none" w:sz="0" w:space="0" w:color="auto"/>
          </w:divBdr>
        </w:div>
        <w:div w:id="888802682">
          <w:marLeft w:val="0"/>
          <w:marRight w:val="0"/>
          <w:marTop w:val="0"/>
          <w:marBottom w:val="0"/>
          <w:divBdr>
            <w:top w:val="none" w:sz="0" w:space="0" w:color="auto"/>
            <w:left w:val="none" w:sz="0" w:space="0" w:color="auto"/>
            <w:bottom w:val="none" w:sz="0" w:space="0" w:color="auto"/>
            <w:right w:val="none" w:sz="0" w:space="0" w:color="auto"/>
          </w:divBdr>
        </w:div>
        <w:div w:id="16659984">
          <w:marLeft w:val="0"/>
          <w:marRight w:val="0"/>
          <w:marTop w:val="0"/>
          <w:marBottom w:val="0"/>
          <w:divBdr>
            <w:top w:val="none" w:sz="0" w:space="0" w:color="auto"/>
            <w:left w:val="none" w:sz="0" w:space="0" w:color="auto"/>
            <w:bottom w:val="none" w:sz="0" w:space="0" w:color="auto"/>
            <w:right w:val="none" w:sz="0" w:space="0" w:color="auto"/>
          </w:divBdr>
        </w:div>
        <w:div w:id="762915802">
          <w:marLeft w:val="0"/>
          <w:marRight w:val="0"/>
          <w:marTop w:val="0"/>
          <w:marBottom w:val="0"/>
          <w:divBdr>
            <w:top w:val="none" w:sz="0" w:space="0" w:color="auto"/>
            <w:left w:val="none" w:sz="0" w:space="0" w:color="auto"/>
            <w:bottom w:val="none" w:sz="0" w:space="0" w:color="auto"/>
            <w:right w:val="none" w:sz="0" w:space="0" w:color="auto"/>
          </w:divBdr>
        </w:div>
        <w:div w:id="1667972753">
          <w:marLeft w:val="0"/>
          <w:marRight w:val="0"/>
          <w:marTop w:val="0"/>
          <w:marBottom w:val="0"/>
          <w:divBdr>
            <w:top w:val="none" w:sz="0" w:space="0" w:color="auto"/>
            <w:left w:val="none" w:sz="0" w:space="0" w:color="auto"/>
            <w:bottom w:val="none" w:sz="0" w:space="0" w:color="auto"/>
            <w:right w:val="none" w:sz="0" w:space="0" w:color="auto"/>
          </w:divBdr>
        </w:div>
        <w:div w:id="1796287299">
          <w:marLeft w:val="0"/>
          <w:marRight w:val="0"/>
          <w:marTop w:val="0"/>
          <w:marBottom w:val="0"/>
          <w:divBdr>
            <w:top w:val="none" w:sz="0" w:space="0" w:color="auto"/>
            <w:left w:val="none" w:sz="0" w:space="0" w:color="auto"/>
            <w:bottom w:val="none" w:sz="0" w:space="0" w:color="auto"/>
            <w:right w:val="none" w:sz="0" w:space="0" w:color="auto"/>
          </w:divBdr>
        </w:div>
        <w:div w:id="721370535">
          <w:marLeft w:val="0"/>
          <w:marRight w:val="0"/>
          <w:marTop w:val="0"/>
          <w:marBottom w:val="0"/>
          <w:divBdr>
            <w:top w:val="none" w:sz="0" w:space="0" w:color="auto"/>
            <w:left w:val="none" w:sz="0" w:space="0" w:color="auto"/>
            <w:bottom w:val="none" w:sz="0" w:space="0" w:color="auto"/>
            <w:right w:val="none" w:sz="0" w:space="0" w:color="auto"/>
          </w:divBdr>
        </w:div>
        <w:div w:id="1524052242">
          <w:marLeft w:val="0"/>
          <w:marRight w:val="0"/>
          <w:marTop w:val="0"/>
          <w:marBottom w:val="0"/>
          <w:divBdr>
            <w:top w:val="none" w:sz="0" w:space="0" w:color="auto"/>
            <w:left w:val="none" w:sz="0" w:space="0" w:color="auto"/>
            <w:bottom w:val="none" w:sz="0" w:space="0" w:color="auto"/>
            <w:right w:val="none" w:sz="0" w:space="0" w:color="auto"/>
          </w:divBdr>
        </w:div>
        <w:div w:id="577640246">
          <w:marLeft w:val="0"/>
          <w:marRight w:val="0"/>
          <w:marTop w:val="0"/>
          <w:marBottom w:val="0"/>
          <w:divBdr>
            <w:top w:val="none" w:sz="0" w:space="0" w:color="auto"/>
            <w:left w:val="none" w:sz="0" w:space="0" w:color="auto"/>
            <w:bottom w:val="none" w:sz="0" w:space="0" w:color="auto"/>
            <w:right w:val="none" w:sz="0" w:space="0" w:color="auto"/>
          </w:divBdr>
        </w:div>
        <w:div w:id="1940214198">
          <w:marLeft w:val="0"/>
          <w:marRight w:val="0"/>
          <w:marTop w:val="0"/>
          <w:marBottom w:val="0"/>
          <w:divBdr>
            <w:top w:val="none" w:sz="0" w:space="0" w:color="auto"/>
            <w:left w:val="none" w:sz="0" w:space="0" w:color="auto"/>
            <w:bottom w:val="none" w:sz="0" w:space="0" w:color="auto"/>
            <w:right w:val="none" w:sz="0" w:space="0" w:color="auto"/>
          </w:divBdr>
        </w:div>
        <w:div w:id="1328636279">
          <w:marLeft w:val="0"/>
          <w:marRight w:val="0"/>
          <w:marTop w:val="0"/>
          <w:marBottom w:val="0"/>
          <w:divBdr>
            <w:top w:val="none" w:sz="0" w:space="0" w:color="auto"/>
            <w:left w:val="none" w:sz="0" w:space="0" w:color="auto"/>
            <w:bottom w:val="none" w:sz="0" w:space="0" w:color="auto"/>
            <w:right w:val="none" w:sz="0" w:space="0" w:color="auto"/>
          </w:divBdr>
        </w:div>
        <w:div w:id="1223053538">
          <w:marLeft w:val="0"/>
          <w:marRight w:val="0"/>
          <w:marTop w:val="0"/>
          <w:marBottom w:val="0"/>
          <w:divBdr>
            <w:top w:val="none" w:sz="0" w:space="0" w:color="auto"/>
            <w:left w:val="none" w:sz="0" w:space="0" w:color="auto"/>
            <w:bottom w:val="none" w:sz="0" w:space="0" w:color="auto"/>
            <w:right w:val="none" w:sz="0" w:space="0" w:color="auto"/>
          </w:divBdr>
        </w:div>
        <w:div w:id="522745186">
          <w:marLeft w:val="0"/>
          <w:marRight w:val="0"/>
          <w:marTop w:val="0"/>
          <w:marBottom w:val="0"/>
          <w:divBdr>
            <w:top w:val="none" w:sz="0" w:space="0" w:color="auto"/>
            <w:left w:val="none" w:sz="0" w:space="0" w:color="auto"/>
            <w:bottom w:val="none" w:sz="0" w:space="0" w:color="auto"/>
            <w:right w:val="none" w:sz="0" w:space="0" w:color="auto"/>
          </w:divBdr>
        </w:div>
        <w:div w:id="1568690064">
          <w:marLeft w:val="0"/>
          <w:marRight w:val="0"/>
          <w:marTop w:val="0"/>
          <w:marBottom w:val="0"/>
          <w:divBdr>
            <w:top w:val="none" w:sz="0" w:space="0" w:color="auto"/>
            <w:left w:val="none" w:sz="0" w:space="0" w:color="auto"/>
            <w:bottom w:val="none" w:sz="0" w:space="0" w:color="auto"/>
            <w:right w:val="none" w:sz="0" w:space="0" w:color="auto"/>
          </w:divBdr>
        </w:div>
        <w:div w:id="1679574574">
          <w:marLeft w:val="0"/>
          <w:marRight w:val="0"/>
          <w:marTop w:val="0"/>
          <w:marBottom w:val="0"/>
          <w:divBdr>
            <w:top w:val="none" w:sz="0" w:space="0" w:color="auto"/>
            <w:left w:val="none" w:sz="0" w:space="0" w:color="auto"/>
            <w:bottom w:val="none" w:sz="0" w:space="0" w:color="auto"/>
            <w:right w:val="none" w:sz="0" w:space="0" w:color="auto"/>
          </w:divBdr>
        </w:div>
        <w:div w:id="1716149991">
          <w:marLeft w:val="0"/>
          <w:marRight w:val="0"/>
          <w:marTop w:val="0"/>
          <w:marBottom w:val="0"/>
          <w:divBdr>
            <w:top w:val="none" w:sz="0" w:space="0" w:color="auto"/>
            <w:left w:val="none" w:sz="0" w:space="0" w:color="auto"/>
            <w:bottom w:val="none" w:sz="0" w:space="0" w:color="auto"/>
            <w:right w:val="none" w:sz="0" w:space="0" w:color="auto"/>
          </w:divBdr>
        </w:div>
        <w:div w:id="1705011109">
          <w:marLeft w:val="0"/>
          <w:marRight w:val="0"/>
          <w:marTop w:val="0"/>
          <w:marBottom w:val="0"/>
          <w:divBdr>
            <w:top w:val="none" w:sz="0" w:space="0" w:color="auto"/>
            <w:left w:val="none" w:sz="0" w:space="0" w:color="auto"/>
            <w:bottom w:val="none" w:sz="0" w:space="0" w:color="auto"/>
            <w:right w:val="none" w:sz="0" w:space="0" w:color="auto"/>
          </w:divBdr>
        </w:div>
        <w:div w:id="1000304713">
          <w:marLeft w:val="0"/>
          <w:marRight w:val="0"/>
          <w:marTop w:val="0"/>
          <w:marBottom w:val="0"/>
          <w:divBdr>
            <w:top w:val="none" w:sz="0" w:space="0" w:color="auto"/>
            <w:left w:val="none" w:sz="0" w:space="0" w:color="auto"/>
            <w:bottom w:val="none" w:sz="0" w:space="0" w:color="auto"/>
            <w:right w:val="none" w:sz="0" w:space="0" w:color="auto"/>
          </w:divBdr>
        </w:div>
        <w:div w:id="1511329732">
          <w:marLeft w:val="0"/>
          <w:marRight w:val="0"/>
          <w:marTop w:val="0"/>
          <w:marBottom w:val="0"/>
          <w:divBdr>
            <w:top w:val="none" w:sz="0" w:space="0" w:color="auto"/>
            <w:left w:val="none" w:sz="0" w:space="0" w:color="auto"/>
            <w:bottom w:val="none" w:sz="0" w:space="0" w:color="auto"/>
            <w:right w:val="none" w:sz="0" w:space="0" w:color="auto"/>
          </w:divBdr>
        </w:div>
        <w:div w:id="1787773824">
          <w:marLeft w:val="0"/>
          <w:marRight w:val="0"/>
          <w:marTop w:val="0"/>
          <w:marBottom w:val="0"/>
          <w:divBdr>
            <w:top w:val="none" w:sz="0" w:space="0" w:color="auto"/>
            <w:left w:val="none" w:sz="0" w:space="0" w:color="auto"/>
            <w:bottom w:val="none" w:sz="0" w:space="0" w:color="auto"/>
            <w:right w:val="none" w:sz="0" w:space="0" w:color="auto"/>
          </w:divBdr>
        </w:div>
        <w:div w:id="631445863">
          <w:marLeft w:val="0"/>
          <w:marRight w:val="0"/>
          <w:marTop w:val="0"/>
          <w:marBottom w:val="0"/>
          <w:divBdr>
            <w:top w:val="none" w:sz="0" w:space="0" w:color="auto"/>
            <w:left w:val="none" w:sz="0" w:space="0" w:color="auto"/>
            <w:bottom w:val="none" w:sz="0" w:space="0" w:color="auto"/>
            <w:right w:val="none" w:sz="0" w:space="0" w:color="auto"/>
          </w:divBdr>
        </w:div>
        <w:div w:id="396779027">
          <w:marLeft w:val="0"/>
          <w:marRight w:val="0"/>
          <w:marTop w:val="0"/>
          <w:marBottom w:val="0"/>
          <w:divBdr>
            <w:top w:val="none" w:sz="0" w:space="0" w:color="auto"/>
            <w:left w:val="none" w:sz="0" w:space="0" w:color="auto"/>
            <w:bottom w:val="none" w:sz="0" w:space="0" w:color="auto"/>
            <w:right w:val="none" w:sz="0" w:space="0" w:color="auto"/>
          </w:divBdr>
        </w:div>
        <w:div w:id="649797076">
          <w:marLeft w:val="0"/>
          <w:marRight w:val="0"/>
          <w:marTop w:val="0"/>
          <w:marBottom w:val="0"/>
          <w:divBdr>
            <w:top w:val="none" w:sz="0" w:space="0" w:color="auto"/>
            <w:left w:val="none" w:sz="0" w:space="0" w:color="auto"/>
            <w:bottom w:val="none" w:sz="0" w:space="0" w:color="auto"/>
            <w:right w:val="none" w:sz="0" w:space="0" w:color="auto"/>
          </w:divBdr>
        </w:div>
        <w:div w:id="1858931574">
          <w:marLeft w:val="0"/>
          <w:marRight w:val="0"/>
          <w:marTop w:val="0"/>
          <w:marBottom w:val="0"/>
          <w:divBdr>
            <w:top w:val="none" w:sz="0" w:space="0" w:color="auto"/>
            <w:left w:val="none" w:sz="0" w:space="0" w:color="auto"/>
            <w:bottom w:val="none" w:sz="0" w:space="0" w:color="auto"/>
            <w:right w:val="none" w:sz="0" w:space="0" w:color="auto"/>
          </w:divBdr>
        </w:div>
        <w:div w:id="1229879414">
          <w:marLeft w:val="0"/>
          <w:marRight w:val="0"/>
          <w:marTop w:val="0"/>
          <w:marBottom w:val="0"/>
          <w:divBdr>
            <w:top w:val="none" w:sz="0" w:space="0" w:color="auto"/>
            <w:left w:val="none" w:sz="0" w:space="0" w:color="auto"/>
            <w:bottom w:val="none" w:sz="0" w:space="0" w:color="auto"/>
            <w:right w:val="none" w:sz="0" w:space="0" w:color="auto"/>
          </w:divBdr>
        </w:div>
        <w:div w:id="2084376816">
          <w:marLeft w:val="0"/>
          <w:marRight w:val="0"/>
          <w:marTop w:val="0"/>
          <w:marBottom w:val="0"/>
          <w:divBdr>
            <w:top w:val="none" w:sz="0" w:space="0" w:color="auto"/>
            <w:left w:val="none" w:sz="0" w:space="0" w:color="auto"/>
            <w:bottom w:val="none" w:sz="0" w:space="0" w:color="auto"/>
            <w:right w:val="none" w:sz="0" w:space="0" w:color="auto"/>
          </w:divBdr>
        </w:div>
        <w:div w:id="1145971604">
          <w:marLeft w:val="0"/>
          <w:marRight w:val="0"/>
          <w:marTop w:val="0"/>
          <w:marBottom w:val="0"/>
          <w:divBdr>
            <w:top w:val="none" w:sz="0" w:space="0" w:color="auto"/>
            <w:left w:val="none" w:sz="0" w:space="0" w:color="auto"/>
            <w:bottom w:val="none" w:sz="0" w:space="0" w:color="auto"/>
            <w:right w:val="none" w:sz="0" w:space="0" w:color="auto"/>
          </w:divBdr>
        </w:div>
        <w:div w:id="2007054857">
          <w:marLeft w:val="0"/>
          <w:marRight w:val="0"/>
          <w:marTop w:val="0"/>
          <w:marBottom w:val="0"/>
          <w:divBdr>
            <w:top w:val="none" w:sz="0" w:space="0" w:color="auto"/>
            <w:left w:val="none" w:sz="0" w:space="0" w:color="auto"/>
            <w:bottom w:val="none" w:sz="0" w:space="0" w:color="auto"/>
            <w:right w:val="none" w:sz="0" w:space="0" w:color="auto"/>
          </w:divBdr>
        </w:div>
        <w:div w:id="1939606000">
          <w:marLeft w:val="0"/>
          <w:marRight w:val="0"/>
          <w:marTop w:val="0"/>
          <w:marBottom w:val="0"/>
          <w:divBdr>
            <w:top w:val="none" w:sz="0" w:space="0" w:color="auto"/>
            <w:left w:val="none" w:sz="0" w:space="0" w:color="auto"/>
            <w:bottom w:val="none" w:sz="0" w:space="0" w:color="auto"/>
            <w:right w:val="none" w:sz="0" w:space="0" w:color="auto"/>
          </w:divBdr>
        </w:div>
        <w:div w:id="1416240674">
          <w:marLeft w:val="0"/>
          <w:marRight w:val="0"/>
          <w:marTop w:val="0"/>
          <w:marBottom w:val="0"/>
          <w:divBdr>
            <w:top w:val="none" w:sz="0" w:space="0" w:color="auto"/>
            <w:left w:val="none" w:sz="0" w:space="0" w:color="auto"/>
            <w:bottom w:val="none" w:sz="0" w:space="0" w:color="auto"/>
            <w:right w:val="none" w:sz="0" w:space="0" w:color="auto"/>
          </w:divBdr>
        </w:div>
        <w:div w:id="247231208">
          <w:marLeft w:val="0"/>
          <w:marRight w:val="0"/>
          <w:marTop w:val="0"/>
          <w:marBottom w:val="0"/>
          <w:divBdr>
            <w:top w:val="none" w:sz="0" w:space="0" w:color="auto"/>
            <w:left w:val="none" w:sz="0" w:space="0" w:color="auto"/>
            <w:bottom w:val="none" w:sz="0" w:space="0" w:color="auto"/>
            <w:right w:val="none" w:sz="0" w:space="0" w:color="auto"/>
          </w:divBdr>
        </w:div>
        <w:div w:id="1607427272">
          <w:marLeft w:val="0"/>
          <w:marRight w:val="0"/>
          <w:marTop w:val="0"/>
          <w:marBottom w:val="0"/>
          <w:divBdr>
            <w:top w:val="none" w:sz="0" w:space="0" w:color="auto"/>
            <w:left w:val="none" w:sz="0" w:space="0" w:color="auto"/>
            <w:bottom w:val="none" w:sz="0" w:space="0" w:color="auto"/>
            <w:right w:val="none" w:sz="0" w:space="0" w:color="auto"/>
          </w:divBdr>
        </w:div>
        <w:div w:id="1925066923">
          <w:marLeft w:val="0"/>
          <w:marRight w:val="0"/>
          <w:marTop w:val="0"/>
          <w:marBottom w:val="0"/>
          <w:divBdr>
            <w:top w:val="none" w:sz="0" w:space="0" w:color="auto"/>
            <w:left w:val="none" w:sz="0" w:space="0" w:color="auto"/>
            <w:bottom w:val="none" w:sz="0" w:space="0" w:color="auto"/>
            <w:right w:val="none" w:sz="0" w:space="0" w:color="auto"/>
          </w:divBdr>
        </w:div>
        <w:div w:id="418524587">
          <w:marLeft w:val="0"/>
          <w:marRight w:val="0"/>
          <w:marTop w:val="0"/>
          <w:marBottom w:val="0"/>
          <w:divBdr>
            <w:top w:val="none" w:sz="0" w:space="0" w:color="auto"/>
            <w:left w:val="none" w:sz="0" w:space="0" w:color="auto"/>
            <w:bottom w:val="none" w:sz="0" w:space="0" w:color="auto"/>
            <w:right w:val="none" w:sz="0" w:space="0" w:color="auto"/>
          </w:divBdr>
        </w:div>
        <w:div w:id="232591494">
          <w:marLeft w:val="0"/>
          <w:marRight w:val="0"/>
          <w:marTop w:val="0"/>
          <w:marBottom w:val="0"/>
          <w:divBdr>
            <w:top w:val="none" w:sz="0" w:space="0" w:color="auto"/>
            <w:left w:val="none" w:sz="0" w:space="0" w:color="auto"/>
            <w:bottom w:val="none" w:sz="0" w:space="0" w:color="auto"/>
            <w:right w:val="none" w:sz="0" w:space="0" w:color="auto"/>
          </w:divBdr>
        </w:div>
        <w:div w:id="1651983929">
          <w:marLeft w:val="0"/>
          <w:marRight w:val="0"/>
          <w:marTop w:val="0"/>
          <w:marBottom w:val="0"/>
          <w:divBdr>
            <w:top w:val="none" w:sz="0" w:space="0" w:color="auto"/>
            <w:left w:val="none" w:sz="0" w:space="0" w:color="auto"/>
            <w:bottom w:val="none" w:sz="0" w:space="0" w:color="auto"/>
            <w:right w:val="none" w:sz="0" w:space="0" w:color="auto"/>
          </w:divBdr>
        </w:div>
        <w:div w:id="539319018">
          <w:marLeft w:val="0"/>
          <w:marRight w:val="0"/>
          <w:marTop w:val="0"/>
          <w:marBottom w:val="0"/>
          <w:divBdr>
            <w:top w:val="none" w:sz="0" w:space="0" w:color="auto"/>
            <w:left w:val="none" w:sz="0" w:space="0" w:color="auto"/>
            <w:bottom w:val="none" w:sz="0" w:space="0" w:color="auto"/>
            <w:right w:val="none" w:sz="0" w:space="0" w:color="auto"/>
          </w:divBdr>
        </w:div>
        <w:div w:id="1940217759">
          <w:marLeft w:val="0"/>
          <w:marRight w:val="0"/>
          <w:marTop w:val="0"/>
          <w:marBottom w:val="0"/>
          <w:divBdr>
            <w:top w:val="none" w:sz="0" w:space="0" w:color="auto"/>
            <w:left w:val="none" w:sz="0" w:space="0" w:color="auto"/>
            <w:bottom w:val="none" w:sz="0" w:space="0" w:color="auto"/>
            <w:right w:val="none" w:sz="0" w:space="0" w:color="auto"/>
          </w:divBdr>
        </w:div>
        <w:div w:id="64426311">
          <w:marLeft w:val="0"/>
          <w:marRight w:val="0"/>
          <w:marTop w:val="0"/>
          <w:marBottom w:val="0"/>
          <w:divBdr>
            <w:top w:val="none" w:sz="0" w:space="0" w:color="auto"/>
            <w:left w:val="none" w:sz="0" w:space="0" w:color="auto"/>
            <w:bottom w:val="none" w:sz="0" w:space="0" w:color="auto"/>
            <w:right w:val="none" w:sz="0" w:space="0" w:color="auto"/>
          </w:divBdr>
        </w:div>
        <w:div w:id="1734886864">
          <w:marLeft w:val="0"/>
          <w:marRight w:val="0"/>
          <w:marTop w:val="0"/>
          <w:marBottom w:val="0"/>
          <w:divBdr>
            <w:top w:val="none" w:sz="0" w:space="0" w:color="auto"/>
            <w:left w:val="none" w:sz="0" w:space="0" w:color="auto"/>
            <w:bottom w:val="none" w:sz="0" w:space="0" w:color="auto"/>
            <w:right w:val="none" w:sz="0" w:space="0" w:color="auto"/>
          </w:divBdr>
        </w:div>
        <w:div w:id="1279945157">
          <w:marLeft w:val="0"/>
          <w:marRight w:val="0"/>
          <w:marTop w:val="0"/>
          <w:marBottom w:val="0"/>
          <w:divBdr>
            <w:top w:val="none" w:sz="0" w:space="0" w:color="auto"/>
            <w:left w:val="none" w:sz="0" w:space="0" w:color="auto"/>
            <w:bottom w:val="none" w:sz="0" w:space="0" w:color="auto"/>
            <w:right w:val="none" w:sz="0" w:space="0" w:color="auto"/>
          </w:divBdr>
        </w:div>
        <w:div w:id="1181429515">
          <w:marLeft w:val="0"/>
          <w:marRight w:val="0"/>
          <w:marTop w:val="0"/>
          <w:marBottom w:val="0"/>
          <w:divBdr>
            <w:top w:val="none" w:sz="0" w:space="0" w:color="auto"/>
            <w:left w:val="none" w:sz="0" w:space="0" w:color="auto"/>
            <w:bottom w:val="none" w:sz="0" w:space="0" w:color="auto"/>
            <w:right w:val="none" w:sz="0" w:space="0" w:color="auto"/>
          </w:divBdr>
        </w:div>
        <w:div w:id="1553927411">
          <w:marLeft w:val="0"/>
          <w:marRight w:val="0"/>
          <w:marTop w:val="0"/>
          <w:marBottom w:val="0"/>
          <w:divBdr>
            <w:top w:val="none" w:sz="0" w:space="0" w:color="auto"/>
            <w:left w:val="none" w:sz="0" w:space="0" w:color="auto"/>
            <w:bottom w:val="none" w:sz="0" w:space="0" w:color="auto"/>
            <w:right w:val="none" w:sz="0" w:space="0" w:color="auto"/>
          </w:divBdr>
        </w:div>
        <w:div w:id="1180774654">
          <w:marLeft w:val="0"/>
          <w:marRight w:val="0"/>
          <w:marTop w:val="0"/>
          <w:marBottom w:val="0"/>
          <w:divBdr>
            <w:top w:val="none" w:sz="0" w:space="0" w:color="auto"/>
            <w:left w:val="none" w:sz="0" w:space="0" w:color="auto"/>
            <w:bottom w:val="none" w:sz="0" w:space="0" w:color="auto"/>
            <w:right w:val="none" w:sz="0" w:space="0" w:color="auto"/>
          </w:divBdr>
        </w:div>
        <w:div w:id="537668591">
          <w:marLeft w:val="0"/>
          <w:marRight w:val="0"/>
          <w:marTop w:val="0"/>
          <w:marBottom w:val="0"/>
          <w:divBdr>
            <w:top w:val="none" w:sz="0" w:space="0" w:color="auto"/>
            <w:left w:val="none" w:sz="0" w:space="0" w:color="auto"/>
            <w:bottom w:val="none" w:sz="0" w:space="0" w:color="auto"/>
            <w:right w:val="none" w:sz="0" w:space="0" w:color="auto"/>
          </w:divBdr>
        </w:div>
        <w:div w:id="337735269">
          <w:marLeft w:val="0"/>
          <w:marRight w:val="0"/>
          <w:marTop w:val="0"/>
          <w:marBottom w:val="0"/>
          <w:divBdr>
            <w:top w:val="none" w:sz="0" w:space="0" w:color="auto"/>
            <w:left w:val="none" w:sz="0" w:space="0" w:color="auto"/>
            <w:bottom w:val="none" w:sz="0" w:space="0" w:color="auto"/>
            <w:right w:val="none" w:sz="0" w:space="0" w:color="auto"/>
          </w:divBdr>
        </w:div>
        <w:div w:id="970552782">
          <w:marLeft w:val="0"/>
          <w:marRight w:val="0"/>
          <w:marTop w:val="0"/>
          <w:marBottom w:val="0"/>
          <w:divBdr>
            <w:top w:val="none" w:sz="0" w:space="0" w:color="auto"/>
            <w:left w:val="none" w:sz="0" w:space="0" w:color="auto"/>
            <w:bottom w:val="none" w:sz="0" w:space="0" w:color="auto"/>
            <w:right w:val="none" w:sz="0" w:space="0" w:color="auto"/>
          </w:divBdr>
        </w:div>
        <w:div w:id="494222006">
          <w:marLeft w:val="0"/>
          <w:marRight w:val="0"/>
          <w:marTop w:val="0"/>
          <w:marBottom w:val="0"/>
          <w:divBdr>
            <w:top w:val="none" w:sz="0" w:space="0" w:color="auto"/>
            <w:left w:val="none" w:sz="0" w:space="0" w:color="auto"/>
            <w:bottom w:val="none" w:sz="0" w:space="0" w:color="auto"/>
            <w:right w:val="none" w:sz="0" w:space="0" w:color="auto"/>
          </w:divBdr>
        </w:div>
        <w:div w:id="1638098836">
          <w:marLeft w:val="0"/>
          <w:marRight w:val="0"/>
          <w:marTop w:val="0"/>
          <w:marBottom w:val="0"/>
          <w:divBdr>
            <w:top w:val="none" w:sz="0" w:space="0" w:color="auto"/>
            <w:left w:val="none" w:sz="0" w:space="0" w:color="auto"/>
            <w:bottom w:val="none" w:sz="0" w:space="0" w:color="auto"/>
            <w:right w:val="none" w:sz="0" w:space="0" w:color="auto"/>
          </w:divBdr>
        </w:div>
        <w:div w:id="1166048770">
          <w:marLeft w:val="0"/>
          <w:marRight w:val="0"/>
          <w:marTop w:val="0"/>
          <w:marBottom w:val="0"/>
          <w:divBdr>
            <w:top w:val="none" w:sz="0" w:space="0" w:color="auto"/>
            <w:left w:val="none" w:sz="0" w:space="0" w:color="auto"/>
            <w:bottom w:val="none" w:sz="0" w:space="0" w:color="auto"/>
            <w:right w:val="none" w:sz="0" w:space="0" w:color="auto"/>
          </w:divBdr>
        </w:div>
        <w:div w:id="968633080">
          <w:marLeft w:val="0"/>
          <w:marRight w:val="0"/>
          <w:marTop w:val="0"/>
          <w:marBottom w:val="0"/>
          <w:divBdr>
            <w:top w:val="none" w:sz="0" w:space="0" w:color="auto"/>
            <w:left w:val="none" w:sz="0" w:space="0" w:color="auto"/>
            <w:bottom w:val="none" w:sz="0" w:space="0" w:color="auto"/>
            <w:right w:val="none" w:sz="0" w:space="0" w:color="auto"/>
          </w:divBdr>
        </w:div>
        <w:div w:id="35741045">
          <w:marLeft w:val="0"/>
          <w:marRight w:val="0"/>
          <w:marTop w:val="0"/>
          <w:marBottom w:val="0"/>
          <w:divBdr>
            <w:top w:val="none" w:sz="0" w:space="0" w:color="auto"/>
            <w:left w:val="none" w:sz="0" w:space="0" w:color="auto"/>
            <w:bottom w:val="none" w:sz="0" w:space="0" w:color="auto"/>
            <w:right w:val="none" w:sz="0" w:space="0" w:color="auto"/>
          </w:divBdr>
        </w:div>
        <w:div w:id="1761488446">
          <w:marLeft w:val="0"/>
          <w:marRight w:val="0"/>
          <w:marTop w:val="0"/>
          <w:marBottom w:val="0"/>
          <w:divBdr>
            <w:top w:val="none" w:sz="0" w:space="0" w:color="auto"/>
            <w:left w:val="none" w:sz="0" w:space="0" w:color="auto"/>
            <w:bottom w:val="none" w:sz="0" w:space="0" w:color="auto"/>
            <w:right w:val="none" w:sz="0" w:space="0" w:color="auto"/>
          </w:divBdr>
        </w:div>
        <w:div w:id="484903673">
          <w:marLeft w:val="0"/>
          <w:marRight w:val="0"/>
          <w:marTop w:val="0"/>
          <w:marBottom w:val="0"/>
          <w:divBdr>
            <w:top w:val="none" w:sz="0" w:space="0" w:color="auto"/>
            <w:left w:val="none" w:sz="0" w:space="0" w:color="auto"/>
            <w:bottom w:val="none" w:sz="0" w:space="0" w:color="auto"/>
            <w:right w:val="none" w:sz="0" w:space="0" w:color="auto"/>
          </w:divBdr>
        </w:div>
        <w:div w:id="107353579">
          <w:marLeft w:val="0"/>
          <w:marRight w:val="0"/>
          <w:marTop w:val="0"/>
          <w:marBottom w:val="0"/>
          <w:divBdr>
            <w:top w:val="none" w:sz="0" w:space="0" w:color="auto"/>
            <w:left w:val="none" w:sz="0" w:space="0" w:color="auto"/>
            <w:bottom w:val="none" w:sz="0" w:space="0" w:color="auto"/>
            <w:right w:val="none" w:sz="0" w:space="0" w:color="auto"/>
          </w:divBdr>
        </w:div>
        <w:div w:id="1455563617">
          <w:marLeft w:val="0"/>
          <w:marRight w:val="0"/>
          <w:marTop w:val="0"/>
          <w:marBottom w:val="0"/>
          <w:divBdr>
            <w:top w:val="none" w:sz="0" w:space="0" w:color="auto"/>
            <w:left w:val="none" w:sz="0" w:space="0" w:color="auto"/>
            <w:bottom w:val="none" w:sz="0" w:space="0" w:color="auto"/>
            <w:right w:val="none" w:sz="0" w:space="0" w:color="auto"/>
          </w:divBdr>
        </w:div>
        <w:div w:id="1340884822">
          <w:marLeft w:val="0"/>
          <w:marRight w:val="0"/>
          <w:marTop w:val="0"/>
          <w:marBottom w:val="0"/>
          <w:divBdr>
            <w:top w:val="none" w:sz="0" w:space="0" w:color="auto"/>
            <w:left w:val="none" w:sz="0" w:space="0" w:color="auto"/>
            <w:bottom w:val="none" w:sz="0" w:space="0" w:color="auto"/>
            <w:right w:val="none" w:sz="0" w:space="0" w:color="auto"/>
          </w:divBdr>
        </w:div>
        <w:div w:id="1242326662">
          <w:marLeft w:val="0"/>
          <w:marRight w:val="0"/>
          <w:marTop w:val="0"/>
          <w:marBottom w:val="0"/>
          <w:divBdr>
            <w:top w:val="none" w:sz="0" w:space="0" w:color="auto"/>
            <w:left w:val="none" w:sz="0" w:space="0" w:color="auto"/>
            <w:bottom w:val="none" w:sz="0" w:space="0" w:color="auto"/>
            <w:right w:val="none" w:sz="0" w:space="0" w:color="auto"/>
          </w:divBdr>
        </w:div>
        <w:div w:id="994382151">
          <w:marLeft w:val="0"/>
          <w:marRight w:val="0"/>
          <w:marTop w:val="0"/>
          <w:marBottom w:val="0"/>
          <w:divBdr>
            <w:top w:val="none" w:sz="0" w:space="0" w:color="auto"/>
            <w:left w:val="none" w:sz="0" w:space="0" w:color="auto"/>
            <w:bottom w:val="none" w:sz="0" w:space="0" w:color="auto"/>
            <w:right w:val="none" w:sz="0" w:space="0" w:color="auto"/>
          </w:divBdr>
        </w:div>
        <w:div w:id="1373727323">
          <w:marLeft w:val="0"/>
          <w:marRight w:val="0"/>
          <w:marTop w:val="0"/>
          <w:marBottom w:val="0"/>
          <w:divBdr>
            <w:top w:val="none" w:sz="0" w:space="0" w:color="auto"/>
            <w:left w:val="none" w:sz="0" w:space="0" w:color="auto"/>
            <w:bottom w:val="none" w:sz="0" w:space="0" w:color="auto"/>
            <w:right w:val="none" w:sz="0" w:space="0" w:color="auto"/>
          </w:divBdr>
        </w:div>
        <w:div w:id="1486509465">
          <w:marLeft w:val="0"/>
          <w:marRight w:val="0"/>
          <w:marTop w:val="0"/>
          <w:marBottom w:val="0"/>
          <w:divBdr>
            <w:top w:val="none" w:sz="0" w:space="0" w:color="auto"/>
            <w:left w:val="none" w:sz="0" w:space="0" w:color="auto"/>
            <w:bottom w:val="none" w:sz="0" w:space="0" w:color="auto"/>
            <w:right w:val="none" w:sz="0" w:space="0" w:color="auto"/>
          </w:divBdr>
        </w:div>
        <w:div w:id="2110420922">
          <w:marLeft w:val="0"/>
          <w:marRight w:val="0"/>
          <w:marTop w:val="0"/>
          <w:marBottom w:val="0"/>
          <w:divBdr>
            <w:top w:val="none" w:sz="0" w:space="0" w:color="auto"/>
            <w:left w:val="none" w:sz="0" w:space="0" w:color="auto"/>
            <w:bottom w:val="none" w:sz="0" w:space="0" w:color="auto"/>
            <w:right w:val="none" w:sz="0" w:space="0" w:color="auto"/>
          </w:divBdr>
        </w:div>
        <w:div w:id="992413535">
          <w:marLeft w:val="0"/>
          <w:marRight w:val="0"/>
          <w:marTop w:val="0"/>
          <w:marBottom w:val="0"/>
          <w:divBdr>
            <w:top w:val="none" w:sz="0" w:space="0" w:color="auto"/>
            <w:left w:val="none" w:sz="0" w:space="0" w:color="auto"/>
            <w:bottom w:val="none" w:sz="0" w:space="0" w:color="auto"/>
            <w:right w:val="none" w:sz="0" w:space="0" w:color="auto"/>
          </w:divBdr>
        </w:div>
        <w:div w:id="1288269580">
          <w:marLeft w:val="0"/>
          <w:marRight w:val="0"/>
          <w:marTop w:val="0"/>
          <w:marBottom w:val="0"/>
          <w:divBdr>
            <w:top w:val="none" w:sz="0" w:space="0" w:color="auto"/>
            <w:left w:val="none" w:sz="0" w:space="0" w:color="auto"/>
            <w:bottom w:val="none" w:sz="0" w:space="0" w:color="auto"/>
            <w:right w:val="none" w:sz="0" w:space="0" w:color="auto"/>
          </w:divBdr>
        </w:div>
        <w:div w:id="1326131849">
          <w:marLeft w:val="0"/>
          <w:marRight w:val="0"/>
          <w:marTop w:val="0"/>
          <w:marBottom w:val="0"/>
          <w:divBdr>
            <w:top w:val="none" w:sz="0" w:space="0" w:color="auto"/>
            <w:left w:val="none" w:sz="0" w:space="0" w:color="auto"/>
            <w:bottom w:val="none" w:sz="0" w:space="0" w:color="auto"/>
            <w:right w:val="none" w:sz="0" w:space="0" w:color="auto"/>
          </w:divBdr>
        </w:div>
        <w:div w:id="1581450471">
          <w:marLeft w:val="0"/>
          <w:marRight w:val="0"/>
          <w:marTop w:val="0"/>
          <w:marBottom w:val="0"/>
          <w:divBdr>
            <w:top w:val="none" w:sz="0" w:space="0" w:color="auto"/>
            <w:left w:val="none" w:sz="0" w:space="0" w:color="auto"/>
            <w:bottom w:val="none" w:sz="0" w:space="0" w:color="auto"/>
            <w:right w:val="none" w:sz="0" w:space="0" w:color="auto"/>
          </w:divBdr>
        </w:div>
        <w:div w:id="173035740">
          <w:marLeft w:val="0"/>
          <w:marRight w:val="0"/>
          <w:marTop w:val="0"/>
          <w:marBottom w:val="0"/>
          <w:divBdr>
            <w:top w:val="none" w:sz="0" w:space="0" w:color="auto"/>
            <w:left w:val="none" w:sz="0" w:space="0" w:color="auto"/>
            <w:bottom w:val="none" w:sz="0" w:space="0" w:color="auto"/>
            <w:right w:val="none" w:sz="0" w:space="0" w:color="auto"/>
          </w:divBdr>
        </w:div>
        <w:div w:id="905190939">
          <w:marLeft w:val="0"/>
          <w:marRight w:val="0"/>
          <w:marTop w:val="0"/>
          <w:marBottom w:val="0"/>
          <w:divBdr>
            <w:top w:val="none" w:sz="0" w:space="0" w:color="auto"/>
            <w:left w:val="none" w:sz="0" w:space="0" w:color="auto"/>
            <w:bottom w:val="none" w:sz="0" w:space="0" w:color="auto"/>
            <w:right w:val="none" w:sz="0" w:space="0" w:color="auto"/>
          </w:divBdr>
        </w:div>
        <w:div w:id="1979262984">
          <w:marLeft w:val="0"/>
          <w:marRight w:val="0"/>
          <w:marTop w:val="0"/>
          <w:marBottom w:val="0"/>
          <w:divBdr>
            <w:top w:val="none" w:sz="0" w:space="0" w:color="auto"/>
            <w:left w:val="none" w:sz="0" w:space="0" w:color="auto"/>
            <w:bottom w:val="none" w:sz="0" w:space="0" w:color="auto"/>
            <w:right w:val="none" w:sz="0" w:space="0" w:color="auto"/>
          </w:divBdr>
        </w:div>
        <w:div w:id="1388265356">
          <w:marLeft w:val="0"/>
          <w:marRight w:val="0"/>
          <w:marTop w:val="0"/>
          <w:marBottom w:val="0"/>
          <w:divBdr>
            <w:top w:val="none" w:sz="0" w:space="0" w:color="auto"/>
            <w:left w:val="none" w:sz="0" w:space="0" w:color="auto"/>
            <w:bottom w:val="none" w:sz="0" w:space="0" w:color="auto"/>
            <w:right w:val="none" w:sz="0" w:space="0" w:color="auto"/>
          </w:divBdr>
        </w:div>
        <w:div w:id="1849363764">
          <w:marLeft w:val="0"/>
          <w:marRight w:val="0"/>
          <w:marTop w:val="0"/>
          <w:marBottom w:val="0"/>
          <w:divBdr>
            <w:top w:val="none" w:sz="0" w:space="0" w:color="auto"/>
            <w:left w:val="none" w:sz="0" w:space="0" w:color="auto"/>
            <w:bottom w:val="none" w:sz="0" w:space="0" w:color="auto"/>
            <w:right w:val="none" w:sz="0" w:space="0" w:color="auto"/>
          </w:divBdr>
        </w:div>
        <w:div w:id="250161470">
          <w:marLeft w:val="0"/>
          <w:marRight w:val="0"/>
          <w:marTop w:val="0"/>
          <w:marBottom w:val="0"/>
          <w:divBdr>
            <w:top w:val="none" w:sz="0" w:space="0" w:color="auto"/>
            <w:left w:val="none" w:sz="0" w:space="0" w:color="auto"/>
            <w:bottom w:val="none" w:sz="0" w:space="0" w:color="auto"/>
            <w:right w:val="none" w:sz="0" w:space="0" w:color="auto"/>
          </w:divBdr>
        </w:div>
        <w:div w:id="1243488912">
          <w:marLeft w:val="0"/>
          <w:marRight w:val="0"/>
          <w:marTop w:val="0"/>
          <w:marBottom w:val="0"/>
          <w:divBdr>
            <w:top w:val="none" w:sz="0" w:space="0" w:color="auto"/>
            <w:left w:val="none" w:sz="0" w:space="0" w:color="auto"/>
            <w:bottom w:val="none" w:sz="0" w:space="0" w:color="auto"/>
            <w:right w:val="none" w:sz="0" w:space="0" w:color="auto"/>
          </w:divBdr>
        </w:div>
        <w:div w:id="200215994">
          <w:marLeft w:val="0"/>
          <w:marRight w:val="0"/>
          <w:marTop w:val="0"/>
          <w:marBottom w:val="0"/>
          <w:divBdr>
            <w:top w:val="none" w:sz="0" w:space="0" w:color="auto"/>
            <w:left w:val="none" w:sz="0" w:space="0" w:color="auto"/>
            <w:bottom w:val="none" w:sz="0" w:space="0" w:color="auto"/>
            <w:right w:val="none" w:sz="0" w:space="0" w:color="auto"/>
          </w:divBdr>
        </w:div>
        <w:div w:id="441270061">
          <w:marLeft w:val="0"/>
          <w:marRight w:val="0"/>
          <w:marTop w:val="0"/>
          <w:marBottom w:val="0"/>
          <w:divBdr>
            <w:top w:val="none" w:sz="0" w:space="0" w:color="auto"/>
            <w:left w:val="none" w:sz="0" w:space="0" w:color="auto"/>
            <w:bottom w:val="none" w:sz="0" w:space="0" w:color="auto"/>
            <w:right w:val="none" w:sz="0" w:space="0" w:color="auto"/>
          </w:divBdr>
        </w:div>
        <w:div w:id="1308045904">
          <w:marLeft w:val="0"/>
          <w:marRight w:val="0"/>
          <w:marTop w:val="0"/>
          <w:marBottom w:val="0"/>
          <w:divBdr>
            <w:top w:val="none" w:sz="0" w:space="0" w:color="auto"/>
            <w:left w:val="none" w:sz="0" w:space="0" w:color="auto"/>
            <w:bottom w:val="none" w:sz="0" w:space="0" w:color="auto"/>
            <w:right w:val="none" w:sz="0" w:space="0" w:color="auto"/>
          </w:divBdr>
        </w:div>
        <w:div w:id="1185316699">
          <w:marLeft w:val="0"/>
          <w:marRight w:val="0"/>
          <w:marTop w:val="0"/>
          <w:marBottom w:val="0"/>
          <w:divBdr>
            <w:top w:val="none" w:sz="0" w:space="0" w:color="auto"/>
            <w:left w:val="none" w:sz="0" w:space="0" w:color="auto"/>
            <w:bottom w:val="none" w:sz="0" w:space="0" w:color="auto"/>
            <w:right w:val="none" w:sz="0" w:space="0" w:color="auto"/>
          </w:divBdr>
        </w:div>
        <w:div w:id="120392088">
          <w:marLeft w:val="0"/>
          <w:marRight w:val="0"/>
          <w:marTop w:val="0"/>
          <w:marBottom w:val="0"/>
          <w:divBdr>
            <w:top w:val="none" w:sz="0" w:space="0" w:color="auto"/>
            <w:left w:val="none" w:sz="0" w:space="0" w:color="auto"/>
            <w:bottom w:val="none" w:sz="0" w:space="0" w:color="auto"/>
            <w:right w:val="none" w:sz="0" w:space="0" w:color="auto"/>
          </w:divBdr>
        </w:div>
        <w:div w:id="89549468">
          <w:marLeft w:val="0"/>
          <w:marRight w:val="0"/>
          <w:marTop w:val="0"/>
          <w:marBottom w:val="0"/>
          <w:divBdr>
            <w:top w:val="none" w:sz="0" w:space="0" w:color="auto"/>
            <w:left w:val="none" w:sz="0" w:space="0" w:color="auto"/>
            <w:bottom w:val="none" w:sz="0" w:space="0" w:color="auto"/>
            <w:right w:val="none" w:sz="0" w:space="0" w:color="auto"/>
          </w:divBdr>
        </w:div>
        <w:div w:id="109904010">
          <w:marLeft w:val="0"/>
          <w:marRight w:val="0"/>
          <w:marTop w:val="0"/>
          <w:marBottom w:val="0"/>
          <w:divBdr>
            <w:top w:val="none" w:sz="0" w:space="0" w:color="auto"/>
            <w:left w:val="none" w:sz="0" w:space="0" w:color="auto"/>
            <w:bottom w:val="none" w:sz="0" w:space="0" w:color="auto"/>
            <w:right w:val="none" w:sz="0" w:space="0" w:color="auto"/>
          </w:divBdr>
        </w:div>
        <w:div w:id="1058358777">
          <w:marLeft w:val="0"/>
          <w:marRight w:val="0"/>
          <w:marTop w:val="0"/>
          <w:marBottom w:val="0"/>
          <w:divBdr>
            <w:top w:val="none" w:sz="0" w:space="0" w:color="auto"/>
            <w:left w:val="none" w:sz="0" w:space="0" w:color="auto"/>
            <w:bottom w:val="none" w:sz="0" w:space="0" w:color="auto"/>
            <w:right w:val="none" w:sz="0" w:space="0" w:color="auto"/>
          </w:divBdr>
        </w:div>
        <w:div w:id="17899183">
          <w:marLeft w:val="0"/>
          <w:marRight w:val="0"/>
          <w:marTop w:val="0"/>
          <w:marBottom w:val="0"/>
          <w:divBdr>
            <w:top w:val="none" w:sz="0" w:space="0" w:color="auto"/>
            <w:left w:val="none" w:sz="0" w:space="0" w:color="auto"/>
            <w:bottom w:val="none" w:sz="0" w:space="0" w:color="auto"/>
            <w:right w:val="none" w:sz="0" w:space="0" w:color="auto"/>
          </w:divBdr>
        </w:div>
        <w:div w:id="620645027">
          <w:marLeft w:val="0"/>
          <w:marRight w:val="0"/>
          <w:marTop w:val="0"/>
          <w:marBottom w:val="0"/>
          <w:divBdr>
            <w:top w:val="none" w:sz="0" w:space="0" w:color="auto"/>
            <w:left w:val="none" w:sz="0" w:space="0" w:color="auto"/>
            <w:bottom w:val="none" w:sz="0" w:space="0" w:color="auto"/>
            <w:right w:val="none" w:sz="0" w:space="0" w:color="auto"/>
          </w:divBdr>
        </w:div>
        <w:div w:id="1596748324">
          <w:marLeft w:val="0"/>
          <w:marRight w:val="0"/>
          <w:marTop w:val="0"/>
          <w:marBottom w:val="0"/>
          <w:divBdr>
            <w:top w:val="none" w:sz="0" w:space="0" w:color="auto"/>
            <w:left w:val="none" w:sz="0" w:space="0" w:color="auto"/>
            <w:bottom w:val="none" w:sz="0" w:space="0" w:color="auto"/>
            <w:right w:val="none" w:sz="0" w:space="0" w:color="auto"/>
          </w:divBdr>
        </w:div>
        <w:div w:id="2133163849">
          <w:marLeft w:val="0"/>
          <w:marRight w:val="0"/>
          <w:marTop w:val="0"/>
          <w:marBottom w:val="0"/>
          <w:divBdr>
            <w:top w:val="none" w:sz="0" w:space="0" w:color="auto"/>
            <w:left w:val="none" w:sz="0" w:space="0" w:color="auto"/>
            <w:bottom w:val="none" w:sz="0" w:space="0" w:color="auto"/>
            <w:right w:val="none" w:sz="0" w:space="0" w:color="auto"/>
          </w:divBdr>
        </w:div>
        <w:div w:id="838040018">
          <w:marLeft w:val="0"/>
          <w:marRight w:val="0"/>
          <w:marTop w:val="0"/>
          <w:marBottom w:val="0"/>
          <w:divBdr>
            <w:top w:val="none" w:sz="0" w:space="0" w:color="auto"/>
            <w:left w:val="none" w:sz="0" w:space="0" w:color="auto"/>
            <w:bottom w:val="none" w:sz="0" w:space="0" w:color="auto"/>
            <w:right w:val="none" w:sz="0" w:space="0" w:color="auto"/>
          </w:divBdr>
        </w:div>
        <w:div w:id="526261018">
          <w:marLeft w:val="0"/>
          <w:marRight w:val="0"/>
          <w:marTop w:val="0"/>
          <w:marBottom w:val="0"/>
          <w:divBdr>
            <w:top w:val="none" w:sz="0" w:space="0" w:color="auto"/>
            <w:left w:val="none" w:sz="0" w:space="0" w:color="auto"/>
            <w:bottom w:val="none" w:sz="0" w:space="0" w:color="auto"/>
            <w:right w:val="none" w:sz="0" w:space="0" w:color="auto"/>
          </w:divBdr>
        </w:div>
        <w:div w:id="1330600896">
          <w:marLeft w:val="0"/>
          <w:marRight w:val="0"/>
          <w:marTop w:val="0"/>
          <w:marBottom w:val="0"/>
          <w:divBdr>
            <w:top w:val="none" w:sz="0" w:space="0" w:color="auto"/>
            <w:left w:val="none" w:sz="0" w:space="0" w:color="auto"/>
            <w:bottom w:val="none" w:sz="0" w:space="0" w:color="auto"/>
            <w:right w:val="none" w:sz="0" w:space="0" w:color="auto"/>
          </w:divBdr>
        </w:div>
        <w:div w:id="121535451">
          <w:marLeft w:val="0"/>
          <w:marRight w:val="0"/>
          <w:marTop w:val="0"/>
          <w:marBottom w:val="0"/>
          <w:divBdr>
            <w:top w:val="none" w:sz="0" w:space="0" w:color="auto"/>
            <w:left w:val="none" w:sz="0" w:space="0" w:color="auto"/>
            <w:bottom w:val="none" w:sz="0" w:space="0" w:color="auto"/>
            <w:right w:val="none" w:sz="0" w:space="0" w:color="auto"/>
          </w:divBdr>
        </w:div>
        <w:div w:id="966666034">
          <w:marLeft w:val="0"/>
          <w:marRight w:val="0"/>
          <w:marTop w:val="0"/>
          <w:marBottom w:val="0"/>
          <w:divBdr>
            <w:top w:val="none" w:sz="0" w:space="0" w:color="auto"/>
            <w:left w:val="none" w:sz="0" w:space="0" w:color="auto"/>
            <w:bottom w:val="none" w:sz="0" w:space="0" w:color="auto"/>
            <w:right w:val="none" w:sz="0" w:space="0" w:color="auto"/>
          </w:divBdr>
        </w:div>
        <w:div w:id="992685528">
          <w:marLeft w:val="0"/>
          <w:marRight w:val="0"/>
          <w:marTop w:val="0"/>
          <w:marBottom w:val="0"/>
          <w:divBdr>
            <w:top w:val="none" w:sz="0" w:space="0" w:color="auto"/>
            <w:left w:val="none" w:sz="0" w:space="0" w:color="auto"/>
            <w:bottom w:val="none" w:sz="0" w:space="0" w:color="auto"/>
            <w:right w:val="none" w:sz="0" w:space="0" w:color="auto"/>
          </w:divBdr>
        </w:div>
        <w:div w:id="989134952">
          <w:marLeft w:val="0"/>
          <w:marRight w:val="0"/>
          <w:marTop w:val="0"/>
          <w:marBottom w:val="0"/>
          <w:divBdr>
            <w:top w:val="none" w:sz="0" w:space="0" w:color="auto"/>
            <w:left w:val="none" w:sz="0" w:space="0" w:color="auto"/>
            <w:bottom w:val="none" w:sz="0" w:space="0" w:color="auto"/>
            <w:right w:val="none" w:sz="0" w:space="0" w:color="auto"/>
          </w:divBdr>
        </w:div>
        <w:div w:id="765229686">
          <w:marLeft w:val="0"/>
          <w:marRight w:val="0"/>
          <w:marTop w:val="0"/>
          <w:marBottom w:val="0"/>
          <w:divBdr>
            <w:top w:val="none" w:sz="0" w:space="0" w:color="auto"/>
            <w:left w:val="none" w:sz="0" w:space="0" w:color="auto"/>
            <w:bottom w:val="none" w:sz="0" w:space="0" w:color="auto"/>
            <w:right w:val="none" w:sz="0" w:space="0" w:color="auto"/>
          </w:divBdr>
        </w:div>
        <w:div w:id="459424752">
          <w:marLeft w:val="0"/>
          <w:marRight w:val="0"/>
          <w:marTop w:val="0"/>
          <w:marBottom w:val="0"/>
          <w:divBdr>
            <w:top w:val="none" w:sz="0" w:space="0" w:color="auto"/>
            <w:left w:val="none" w:sz="0" w:space="0" w:color="auto"/>
            <w:bottom w:val="none" w:sz="0" w:space="0" w:color="auto"/>
            <w:right w:val="none" w:sz="0" w:space="0" w:color="auto"/>
          </w:divBdr>
        </w:div>
        <w:div w:id="1795638588">
          <w:marLeft w:val="0"/>
          <w:marRight w:val="0"/>
          <w:marTop w:val="0"/>
          <w:marBottom w:val="0"/>
          <w:divBdr>
            <w:top w:val="none" w:sz="0" w:space="0" w:color="auto"/>
            <w:left w:val="none" w:sz="0" w:space="0" w:color="auto"/>
            <w:bottom w:val="none" w:sz="0" w:space="0" w:color="auto"/>
            <w:right w:val="none" w:sz="0" w:space="0" w:color="auto"/>
          </w:divBdr>
        </w:div>
        <w:div w:id="646588541">
          <w:marLeft w:val="0"/>
          <w:marRight w:val="0"/>
          <w:marTop w:val="0"/>
          <w:marBottom w:val="0"/>
          <w:divBdr>
            <w:top w:val="none" w:sz="0" w:space="0" w:color="auto"/>
            <w:left w:val="none" w:sz="0" w:space="0" w:color="auto"/>
            <w:bottom w:val="none" w:sz="0" w:space="0" w:color="auto"/>
            <w:right w:val="none" w:sz="0" w:space="0" w:color="auto"/>
          </w:divBdr>
        </w:div>
        <w:div w:id="1586261689">
          <w:marLeft w:val="0"/>
          <w:marRight w:val="0"/>
          <w:marTop w:val="0"/>
          <w:marBottom w:val="0"/>
          <w:divBdr>
            <w:top w:val="none" w:sz="0" w:space="0" w:color="auto"/>
            <w:left w:val="none" w:sz="0" w:space="0" w:color="auto"/>
            <w:bottom w:val="none" w:sz="0" w:space="0" w:color="auto"/>
            <w:right w:val="none" w:sz="0" w:space="0" w:color="auto"/>
          </w:divBdr>
        </w:div>
        <w:div w:id="1474174054">
          <w:marLeft w:val="0"/>
          <w:marRight w:val="0"/>
          <w:marTop w:val="0"/>
          <w:marBottom w:val="0"/>
          <w:divBdr>
            <w:top w:val="none" w:sz="0" w:space="0" w:color="auto"/>
            <w:left w:val="none" w:sz="0" w:space="0" w:color="auto"/>
            <w:bottom w:val="none" w:sz="0" w:space="0" w:color="auto"/>
            <w:right w:val="none" w:sz="0" w:space="0" w:color="auto"/>
          </w:divBdr>
        </w:div>
        <w:div w:id="2082559593">
          <w:marLeft w:val="0"/>
          <w:marRight w:val="0"/>
          <w:marTop w:val="0"/>
          <w:marBottom w:val="0"/>
          <w:divBdr>
            <w:top w:val="none" w:sz="0" w:space="0" w:color="auto"/>
            <w:left w:val="none" w:sz="0" w:space="0" w:color="auto"/>
            <w:bottom w:val="none" w:sz="0" w:space="0" w:color="auto"/>
            <w:right w:val="none" w:sz="0" w:space="0" w:color="auto"/>
          </w:divBdr>
        </w:div>
        <w:div w:id="655957966">
          <w:marLeft w:val="0"/>
          <w:marRight w:val="0"/>
          <w:marTop w:val="0"/>
          <w:marBottom w:val="0"/>
          <w:divBdr>
            <w:top w:val="none" w:sz="0" w:space="0" w:color="auto"/>
            <w:left w:val="none" w:sz="0" w:space="0" w:color="auto"/>
            <w:bottom w:val="none" w:sz="0" w:space="0" w:color="auto"/>
            <w:right w:val="none" w:sz="0" w:space="0" w:color="auto"/>
          </w:divBdr>
        </w:div>
        <w:div w:id="813184178">
          <w:marLeft w:val="0"/>
          <w:marRight w:val="0"/>
          <w:marTop w:val="0"/>
          <w:marBottom w:val="0"/>
          <w:divBdr>
            <w:top w:val="none" w:sz="0" w:space="0" w:color="auto"/>
            <w:left w:val="none" w:sz="0" w:space="0" w:color="auto"/>
            <w:bottom w:val="none" w:sz="0" w:space="0" w:color="auto"/>
            <w:right w:val="none" w:sz="0" w:space="0" w:color="auto"/>
          </w:divBdr>
        </w:div>
        <w:div w:id="559681360">
          <w:marLeft w:val="0"/>
          <w:marRight w:val="0"/>
          <w:marTop w:val="0"/>
          <w:marBottom w:val="0"/>
          <w:divBdr>
            <w:top w:val="none" w:sz="0" w:space="0" w:color="auto"/>
            <w:left w:val="none" w:sz="0" w:space="0" w:color="auto"/>
            <w:bottom w:val="none" w:sz="0" w:space="0" w:color="auto"/>
            <w:right w:val="none" w:sz="0" w:space="0" w:color="auto"/>
          </w:divBdr>
        </w:div>
        <w:div w:id="1795977621">
          <w:marLeft w:val="0"/>
          <w:marRight w:val="0"/>
          <w:marTop w:val="0"/>
          <w:marBottom w:val="0"/>
          <w:divBdr>
            <w:top w:val="none" w:sz="0" w:space="0" w:color="auto"/>
            <w:left w:val="none" w:sz="0" w:space="0" w:color="auto"/>
            <w:bottom w:val="none" w:sz="0" w:space="0" w:color="auto"/>
            <w:right w:val="none" w:sz="0" w:space="0" w:color="auto"/>
          </w:divBdr>
        </w:div>
        <w:div w:id="10642752">
          <w:marLeft w:val="0"/>
          <w:marRight w:val="0"/>
          <w:marTop w:val="0"/>
          <w:marBottom w:val="0"/>
          <w:divBdr>
            <w:top w:val="none" w:sz="0" w:space="0" w:color="auto"/>
            <w:left w:val="none" w:sz="0" w:space="0" w:color="auto"/>
            <w:bottom w:val="none" w:sz="0" w:space="0" w:color="auto"/>
            <w:right w:val="none" w:sz="0" w:space="0" w:color="auto"/>
          </w:divBdr>
        </w:div>
        <w:div w:id="1876893892">
          <w:marLeft w:val="0"/>
          <w:marRight w:val="0"/>
          <w:marTop w:val="0"/>
          <w:marBottom w:val="0"/>
          <w:divBdr>
            <w:top w:val="none" w:sz="0" w:space="0" w:color="auto"/>
            <w:left w:val="none" w:sz="0" w:space="0" w:color="auto"/>
            <w:bottom w:val="none" w:sz="0" w:space="0" w:color="auto"/>
            <w:right w:val="none" w:sz="0" w:space="0" w:color="auto"/>
          </w:divBdr>
        </w:div>
        <w:div w:id="314182801">
          <w:marLeft w:val="0"/>
          <w:marRight w:val="0"/>
          <w:marTop w:val="0"/>
          <w:marBottom w:val="0"/>
          <w:divBdr>
            <w:top w:val="none" w:sz="0" w:space="0" w:color="auto"/>
            <w:left w:val="none" w:sz="0" w:space="0" w:color="auto"/>
            <w:bottom w:val="none" w:sz="0" w:space="0" w:color="auto"/>
            <w:right w:val="none" w:sz="0" w:space="0" w:color="auto"/>
          </w:divBdr>
        </w:div>
        <w:div w:id="672337675">
          <w:marLeft w:val="0"/>
          <w:marRight w:val="0"/>
          <w:marTop w:val="0"/>
          <w:marBottom w:val="0"/>
          <w:divBdr>
            <w:top w:val="none" w:sz="0" w:space="0" w:color="auto"/>
            <w:left w:val="none" w:sz="0" w:space="0" w:color="auto"/>
            <w:bottom w:val="none" w:sz="0" w:space="0" w:color="auto"/>
            <w:right w:val="none" w:sz="0" w:space="0" w:color="auto"/>
          </w:divBdr>
        </w:div>
        <w:div w:id="833567425">
          <w:marLeft w:val="0"/>
          <w:marRight w:val="0"/>
          <w:marTop w:val="0"/>
          <w:marBottom w:val="0"/>
          <w:divBdr>
            <w:top w:val="none" w:sz="0" w:space="0" w:color="auto"/>
            <w:left w:val="none" w:sz="0" w:space="0" w:color="auto"/>
            <w:bottom w:val="none" w:sz="0" w:space="0" w:color="auto"/>
            <w:right w:val="none" w:sz="0" w:space="0" w:color="auto"/>
          </w:divBdr>
        </w:div>
        <w:div w:id="235208870">
          <w:marLeft w:val="0"/>
          <w:marRight w:val="0"/>
          <w:marTop w:val="0"/>
          <w:marBottom w:val="0"/>
          <w:divBdr>
            <w:top w:val="none" w:sz="0" w:space="0" w:color="auto"/>
            <w:left w:val="none" w:sz="0" w:space="0" w:color="auto"/>
            <w:bottom w:val="none" w:sz="0" w:space="0" w:color="auto"/>
            <w:right w:val="none" w:sz="0" w:space="0" w:color="auto"/>
          </w:divBdr>
        </w:div>
        <w:div w:id="2016415498">
          <w:marLeft w:val="0"/>
          <w:marRight w:val="0"/>
          <w:marTop w:val="0"/>
          <w:marBottom w:val="0"/>
          <w:divBdr>
            <w:top w:val="none" w:sz="0" w:space="0" w:color="auto"/>
            <w:left w:val="none" w:sz="0" w:space="0" w:color="auto"/>
            <w:bottom w:val="none" w:sz="0" w:space="0" w:color="auto"/>
            <w:right w:val="none" w:sz="0" w:space="0" w:color="auto"/>
          </w:divBdr>
        </w:div>
        <w:div w:id="217131437">
          <w:marLeft w:val="0"/>
          <w:marRight w:val="0"/>
          <w:marTop w:val="0"/>
          <w:marBottom w:val="0"/>
          <w:divBdr>
            <w:top w:val="none" w:sz="0" w:space="0" w:color="auto"/>
            <w:left w:val="none" w:sz="0" w:space="0" w:color="auto"/>
            <w:bottom w:val="none" w:sz="0" w:space="0" w:color="auto"/>
            <w:right w:val="none" w:sz="0" w:space="0" w:color="auto"/>
          </w:divBdr>
        </w:div>
        <w:div w:id="1572037689">
          <w:marLeft w:val="0"/>
          <w:marRight w:val="0"/>
          <w:marTop w:val="0"/>
          <w:marBottom w:val="0"/>
          <w:divBdr>
            <w:top w:val="none" w:sz="0" w:space="0" w:color="auto"/>
            <w:left w:val="none" w:sz="0" w:space="0" w:color="auto"/>
            <w:bottom w:val="none" w:sz="0" w:space="0" w:color="auto"/>
            <w:right w:val="none" w:sz="0" w:space="0" w:color="auto"/>
          </w:divBdr>
        </w:div>
        <w:div w:id="10838636">
          <w:marLeft w:val="0"/>
          <w:marRight w:val="0"/>
          <w:marTop w:val="0"/>
          <w:marBottom w:val="0"/>
          <w:divBdr>
            <w:top w:val="none" w:sz="0" w:space="0" w:color="auto"/>
            <w:left w:val="none" w:sz="0" w:space="0" w:color="auto"/>
            <w:bottom w:val="none" w:sz="0" w:space="0" w:color="auto"/>
            <w:right w:val="none" w:sz="0" w:space="0" w:color="auto"/>
          </w:divBdr>
        </w:div>
        <w:div w:id="2054964706">
          <w:marLeft w:val="0"/>
          <w:marRight w:val="0"/>
          <w:marTop w:val="0"/>
          <w:marBottom w:val="0"/>
          <w:divBdr>
            <w:top w:val="none" w:sz="0" w:space="0" w:color="auto"/>
            <w:left w:val="none" w:sz="0" w:space="0" w:color="auto"/>
            <w:bottom w:val="none" w:sz="0" w:space="0" w:color="auto"/>
            <w:right w:val="none" w:sz="0" w:space="0" w:color="auto"/>
          </w:divBdr>
        </w:div>
        <w:div w:id="187446953">
          <w:marLeft w:val="0"/>
          <w:marRight w:val="0"/>
          <w:marTop w:val="0"/>
          <w:marBottom w:val="0"/>
          <w:divBdr>
            <w:top w:val="none" w:sz="0" w:space="0" w:color="auto"/>
            <w:left w:val="none" w:sz="0" w:space="0" w:color="auto"/>
            <w:bottom w:val="none" w:sz="0" w:space="0" w:color="auto"/>
            <w:right w:val="none" w:sz="0" w:space="0" w:color="auto"/>
          </w:divBdr>
        </w:div>
        <w:div w:id="318193770">
          <w:marLeft w:val="0"/>
          <w:marRight w:val="0"/>
          <w:marTop w:val="0"/>
          <w:marBottom w:val="0"/>
          <w:divBdr>
            <w:top w:val="none" w:sz="0" w:space="0" w:color="auto"/>
            <w:left w:val="none" w:sz="0" w:space="0" w:color="auto"/>
            <w:bottom w:val="none" w:sz="0" w:space="0" w:color="auto"/>
            <w:right w:val="none" w:sz="0" w:space="0" w:color="auto"/>
          </w:divBdr>
        </w:div>
        <w:div w:id="944850070">
          <w:marLeft w:val="0"/>
          <w:marRight w:val="0"/>
          <w:marTop w:val="0"/>
          <w:marBottom w:val="0"/>
          <w:divBdr>
            <w:top w:val="none" w:sz="0" w:space="0" w:color="auto"/>
            <w:left w:val="none" w:sz="0" w:space="0" w:color="auto"/>
            <w:bottom w:val="none" w:sz="0" w:space="0" w:color="auto"/>
            <w:right w:val="none" w:sz="0" w:space="0" w:color="auto"/>
          </w:divBdr>
        </w:div>
        <w:div w:id="959726630">
          <w:marLeft w:val="0"/>
          <w:marRight w:val="0"/>
          <w:marTop w:val="0"/>
          <w:marBottom w:val="0"/>
          <w:divBdr>
            <w:top w:val="none" w:sz="0" w:space="0" w:color="auto"/>
            <w:left w:val="none" w:sz="0" w:space="0" w:color="auto"/>
            <w:bottom w:val="none" w:sz="0" w:space="0" w:color="auto"/>
            <w:right w:val="none" w:sz="0" w:space="0" w:color="auto"/>
          </w:divBdr>
        </w:div>
        <w:div w:id="77017509">
          <w:marLeft w:val="0"/>
          <w:marRight w:val="0"/>
          <w:marTop w:val="0"/>
          <w:marBottom w:val="0"/>
          <w:divBdr>
            <w:top w:val="none" w:sz="0" w:space="0" w:color="auto"/>
            <w:left w:val="none" w:sz="0" w:space="0" w:color="auto"/>
            <w:bottom w:val="none" w:sz="0" w:space="0" w:color="auto"/>
            <w:right w:val="none" w:sz="0" w:space="0" w:color="auto"/>
          </w:divBdr>
        </w:div>
        <w:div w:id="398525425">
          <w:marLeft w:val="0"/>
          <w:marRight w:val="0"/>
          <w:marTop w:val="0"/>
          <w:marBottom w:val="0"/>
          <w:divBdr>
            <w:top w:val="none" w:sz="0" w:space="0" w:color="auto"/>
            <w:left w:val="none" w:sz="0" w:space="0" w:color="auto"/>
            <w:bottom w:val="none" w:sz="0" w:space="0" w:color="auto"/>
            <w:right w:val="none" w:sz="0" w:space="0" w:color="auto"/>
          </w:divBdr>
        </w:div>
        <w:div w:id="1288463191">
          <w:marLeft w:val="0"/>
          <w:marRight w:val="0"/>
          <w:marTop w:val="0"/>
          <w:marBottom w:val="0"/>
          <w:divBdr>
            <w:top w:val="none" w:sz="0" w:space="0" w:color="auto"/>
            <w:left w:val="none" w:sz="0" w:space="0" w:color="auto"/>
            <w:bottom w:val="none" w:sz="0" w:space="0" w:color="auto"/>
            <w:right w:val="none" w:sz="0" w:space="0" w:color="auto"/>
          </w:divBdr>
        </w:div>
        <w:div w:id="753355687">
          <w:marLeft w:val="0"/>
          <w:marRight w:val="0"/>
          <w:marTop w:val="0"/>
          <w:marBottom w:val="0"/>
          <w:divBdr>
            <w:top w:val="none" w:sz="0" w:space="0" w:color="auto"/>
            <w:left w:val="none" w:sz="0" w:space="0" w:color="auto"/>
            <w:bottom w:val="none" w:sz="0" w:space="0" w:color="auto"/>
            <w:right w:val="none" w:sz="0" w:space="0" w:color="auto"/>
          </w:divBdr>
        </w:div>
        <w:div w:id="1508712895">
          <w:marLeft w:val="0"/>
          <w:marRight w:val="0"/>
          <w:marTop w:val="0"/>
          <w:marBottom w:val="0"/>
          <w:divBdr>
            <w:top w:val="none" w:sz="0" w:space="0" w:color="auto"/>
            <w:left w:val="none" w:sz="0" w:space="0" w:color="auto"/>
            <w:bottom w:val="none" w:sz="0" w:space="0" w:color="auto"/>
            <w:right w:val="none" w:sz="0" w:space="0" w:color="auto"/>
          </w:divBdr>
        </w:div>
        <w:div w:id="490684418">
          <w:marLeft w:val="0"/>
          <w:marRight w:val="0"/>
          <w:marTop w:val="0"/>
          <w:marBottom w:val="0"/>
          <w:divBdr>
            <w:top w:val="none" w:sz="0" w:space="0" w:color="auto"/>
            <w:left w:val="none" w:sz="0" w:space="0" w:color="auto"/>
            <w:bottom w:val="none" w:sz="0" w:space="0" w:color="auto"/>
            <w:right w:val="none" w:sz="0" w:space="0" w:color="auto"/>
          </w:divBdr>
        </w:div>
        <w:div w:id="972171989">
          <w:marLeft w:val="0"/>
          <w:marRight w:val="0"/>
          <w:marTop w:val="0"/>
          <w:marBottom w:val="0"/>
          <w:divBdr>
            <w:top w:val="none" w:sz="0" w:space="0" w:color="auto"/>
            <w:left w:val="none" w:sz="0" w:space="0" w:color="auto"/>
            <w:bottom w:val="none" w:sz="0" w:space="0" w:color="auto"/>
            <w:right w:val="none" w:sz="0" w:space="0" w:color="auto"/>
          </w:divBdr>
        </w:div>
        <w:div w:id="1041252235">
          <w:marLeft w:val="0"/>
          <w:marRight w:val="0"/>
          <w:marTop w:val="0"/>
          <w:marBottom w:val="0"/>
          <w:divBdr>
            <w:top w:val="none" w:sz="0" w:space="0" w:color="auto"/>
            <w:left w:val="none" w:sz="0" w:space="0" w:color="auto"/>
            <w:bottom w:val="none" w:sz="0" w:space="0" w:color="auto"/>
            <w:right w:val="none" w:sz="0" w:space="0" w:color="auto"/>
          </w:divBdr>
        </w:div>
        <w:div w:id="1612930459">
          <w:marLeft w:val="0"/>
          <w:marRight w:val="0"/>
          <w:marTop w:val="0"/>
          <w:marBottom w:val="0"/>
          <w:divBdr>
            <w:top w:val="none" w:sz="0" w:space="0" w:color="auto"/>
            <w:left w:val="none" w:sz="0" w:space="0" w:color="auto"/>
            <w:bottom w:val="none" w:sz="0" w:space="0" w:color="auto"/>
            <w:right w:val="none" w:sz="0" w:space="0" w:color="auto"/>
          </w:divBdr>
        </w:div>
        <w:div w:id="839270937">
          <w:marLeft w:val="0"/>
          <w:marRight w:val="0"/>
          <w:marTop w:val="0"/>
          <w:marBottom w:val="0"/>
          <w:divBdr>
            <w:top w:val="none" w:sz="0" w:space="0" w:color="auto"/>
            <w:left w:val="none" w:sz="0" w:space="0" w:color="auto"/>
            <w:bottom w:val="none" w:sz="0" w:space="0" w:color="auto"/>
            <w:right w:val="none" w:sz="0" w:space="0" w:color="auto"/>
          </w:divBdr>
        </w:div>
        <w:div w:id="1362321925">
          <w:marLeft w:val="0"/>
          <w:marRight w:val="0"/>
          <w:marTop w:val="0"/>
          <w:marBottom w:val="0"/>
          <w:divBdr>
            <w:top w:val="none" w:sz="0" w:space="0" w:color="auto"/>
            <w:left w:val="none" w:sz="0" w:space="0" w:color="auto"/>
            <w:bottom w:val="none" w:sz="0" w:space="0" w:color="auto"/>
            <w:right w:val="none" w:sz="0" w:space="0" w:color="auto"/>
          </w:divBdr>
        </w:div>
        <w:div w:id="2077121548">
          <w:marLeft w:val="0"/>
          <w:marRight w:val="0"/>
          <w:marTop w:val="0"/>
          <w:marBottom w:val="0"/>
          <w:divBdr>
            <w:top w:val="none" w:sz="0" w:space="0" w:color="auto"/>
            <w:left w:val="none" w:sz="0" w:space="0" w:color="auto"/>
            <w:bottom w:val="none" w:sz="0" w:space="0" w:color="auto"/>
            <w:right w:val="none" w:sz="0" w:space="0" w:color="auto"/>
          </w:divBdr>
        </w:div>
        <w:div w:id="1684672364">
          <w:marLeft w:val="0"/>
          <w:marRight w:val="0"/>
          <w:marTop w:val="0"/>
          <w:marBottom w:val="0"/>
          <w:divBdr>
            <w:top w:val="none" w:sz="0" w:space="0" w:color="auto"/>
            <w:left w:val="none" w:sz="0" w:space="0" w:color="auto"/>
            <w:bottom w:val="none" w:sz="0" w:space="0" w:color="auto"/>
            <w:right w:val="none" w:sz="0" w:space="0" w:color="auto"/>
          </w:divBdr>
        </w:div>
        <w:div w:id="752773788">
          <w:marLeft w:val="0"/>
          <w:marRight w:val="0"/>
          <w:marTop w:val="0"/>
          <w:marBottom w:val="0"/>
          <w:divBdr>
            <w:top w:val="none" w:sz="0" w:space="0" w:color="auto"/>
            <w:left w:val="none" w:sz="0" w:space="0" w:color="auto"/>
            <w:bottom w:val="none" w:sz="0" w:space="0" w:color="auto"/>
            <w:right w:val="none" w:sz="0" w:space="0" w:color="auto"/>
          </w:divBdr>
        </w:div>
        <w:div w:id="2141610629">
          <w:marLeft w:val="0"/>
          <w:marRight w:val="0"/>
          <w:marTop w:val="0"/>
          <w:marBottom w:val="0"/>
          <w:divBdr>
            <w:top w:val="none" w:sz="0" w:space="0" w:color="auto"/>
            <w:left w:val="none" w:sz="0" w:space="0" w:color="auto"/>
            <w:bottom w:val="none" w:sz="0" w:space="0" w:color="auto"/>
            <w:right w:val="none" w:sz="0" w:space="0" w:color="auto"/>
          </w:divBdr>
        </w:div>
        <w:div w:id="677272458">
          <w:marLeft w:val="0"/>
          <w:marRight w:val="0"/>
          <w:marTop w:val="0"/>
          <w:marBottom w:val="0"/>
          <w:divBdr>
            <w:top w:val="none" w:sz="0" w:space="0" w:color="auto"/>
            <w:left w:val="none" w:sz="0" w:space="0" w:color="auto"/>
            <w:bottom w:val="none" w:sz="0" w:space="0" w:color="auto"/>
            <w:right w:val="none" w:sz="0" w:space="0" w:color="auto"/>
          </w:divBdr>
        </w:div>
        <w:div w:id="1346788605">
          <w:marLeft w:val="0"/>
          <w:marRight w:val="0"/>
          <w:marTop w:val="0"/>
          <w:marBottom w:val="0"/>
          <w:divBdr>
            <w:top w:val="none" w:sz="0" w:space="0" w:color="auto"/>
            <w:left w:val="none" w:sz="0" w:space="0" w:color="auto"/>
            <w:bottom w:val="none" w:sz="0" w:space="0" w:color="auto"/>
            <w:right w:val="none" w:sz="0" w:space="0" w:color="auto"/>
          </w:divBdr>
        </w:div>
        <w:div w:id="1985819218">
          <w:marLeft w:val="0"/>
          <w:marRight w:val="0"/>
          <w:marTop w:val="0"/>
          <w:marBottom w:val="0"/>
          <w:divBdr>
            <w:top w:val="none" w:sz="0" w:space="0" w:color="auto"/>
            <w:left w:val="none" w:sz="0" w:space="0" w:color="auto"/>
            <w:bottom w:val="none" w:sz="0" w:space="0" w:color="auto"/>
            <w:right w:val="none" w:sz="0" w:space="0" w:color="auto"/>
          </w:divBdr>
        </w:div>
        <w:div w:id="91440154">
          <w:marLeft w:val="0"/>
          <w:marRight w:val="0"/>
          <w:marTop w:val="0"/>
          <w:marBottom w:val="0"/>
          <w:divBdr>
            <w:top w:val="none" w:sz="0" w:space="0" w:color="auto"/>
            <w:left w:val="none" w:sz="0" w:space="0" w:color="auto"/>
            <w:bottom w:val="none" w:sz="0" w:space="0" w:color="auto"/>
            <w:right w:val="none" w:sz="0" w:space="0" w:color="auto"/>
          </w:divBdr>
        </w:div>
        <w:div w:id="644897934">
          <w:marLeft w:val="0"/>
          <w:marRight w:val="0"/>
          <w:marTop w:val="0"/>
          <w:marBottom w:val="0"/>
          <w:divBdr>
            <w:top w:val="none" w:sz="0" w:space="0" w:color="auto"/>
            <w:left w:val="none" w:sz="0" w:space="0" w:color="auto"/>
            <w:bottom w:val="none" w:sz="0" w:space="0" w:color="auto"/>
            <w:right w:val="none" w:sz="0" w:space="0" w:color="auto"/>
          </w:divBdr>
        </w:div>
        <w:div w:id="1508247572">
          <w:marLeft w:val="0"/>
          <w:marRight w:val="0"/>
          <w:marTop w:val="0"/>
          <w:marBottom w:val="0"/>
          <w:divBdr>
            <w:top w:val="none" w:sz="0" w:space="0" w:color="auto"/>
            <w:left w:val="none" w:sz="0" w:space="0" w:color="auto"/>
            <w:bottom w:val="none" w:sz="0" w:space="0" w:color="auto"/>
            <w:right w:val="none" w:sz="0" w:space="0" w:color="auto"/>
          </w:divBdr>
        </w:div>
        <w:div w:id="1933659731">
          <w:marLeft w:val="0"/>
          <w:marRight w:val="0"/>
          <w:marTop w:val="0"/>
          <w:marBottom w:val="0"/>
          <w:divBdr>
            <w:top w:val="none" w:sz="0" w:space="0" w:color="auto"/>
            <w:left w:val="none" w:sz="0" w:space="0" w:color="auto"/>
            <w:bottom w:val="none" w:sz="0" w:space="0" w:color="auto"/>
            <w:right w:val="none" w:sz="0" w:space="0" w:color="auto"/>
          </w:divBdr>
        </w:div>
        <w:div w:id="1760442550">
          <w:marLeft w:val="0"/>
          <w:marRight w:val="0"/>
          <w:marTop w:val="0"/>
          <w:marBottom w:val="0"/>
          <w:divBdr>
            <w:top w:val="none" w:sz="0" w:space="0" w:color="auto"/>
            <w:left w:val="none" w:sz="0" w:space="0" w:color="auto"/>
            <w:bottom w:val="none" w:sz="0" w:space="0" w:color="auto"/>
            <w:right w:val="none" w:sz="0" w:space="0" w:color="auto"/>
          </w:divBdr>
        </w:div>
        <w:div w:id="734206849">
          <w:marLeft w:val="0"/>
          <w:marRight w:val="0"/>
          <w:marTop w:val="0"/>
          <w:marBottom w:val="0"/>
          <w:divBdr>
            <w:top w:val="none" w:sz="0" w:space="0" w:color="auto"/>
            <w:left w:val="none" w:sz="0" w:space="0" w:color="auto"/>
            <w:bottom w:val="none" w:sz="0" w:space="0" w:color="auto"/>
            <w:right w:val="none" w:sz="0" w:space="0" w:color="auto"/>
          </w:divBdr>
        </w:div>
        <w:div w:id="1153057750">
          <w:marLeft w:val="0"/>
          <w:marRight w:val="0"/>
          <w:marTop w:val="0"/>
          <w:marBottom w:val="0"/>
          <w:divBdr>
            <w:top w:val="none" w:sz="0" w:space="0" w:color="auto"/>
            <w:left w:val="none" w:sz="0" w:space="0" w:color="auto"/>
            <w:bottom w:val="none" w:sz="0" w:space="0" w:color="auto"/>
            <w:right w:val="none" w:sz="0" w:space="0" w:color="auto"/>
          </w:divBdr>
        </w:div>
        <w:div w:id="2132161293">
          <w:marLeft w:val="0"/>
          <w:marRight w:val="0"/>
          <w:marTop w:val="0"/>
          <w:marBottom w:val="0"/>
          <w:divBdr>
            <w:top w:val="none" w:sz="0" w:space="0" w:color="auto"/>
            <w:left w:val="none" w:sz="0" w:space="0" w:color="auto"/>
            <w:bottom w:val="none" w:sz="0" w:space="0" w:color="auto"/>
            <w:right w:val="none" w:sz="0" w:space="0" w:color="auto"/>
          </w:divBdr>
        </w:div>
        <w:div w:id="247034951">
          <w:marLeft w:val="0"/>
          <w:marRight w:val="0"/>
          <w:marTop w:val="0"/>
          <w:marBottom w:val="0"/>
          <w:divBdr>
            <w:top w:val="none" w:sz="0" w:space="0" w:color="auto"/>
            <w:left w:val="none" w:sz="0" w:space="0" w:color="auto"/>
            <w:bottom w:val="none" w:sz="0" w:space="0" w:color="auto"/>
            <w:right w:val="none" w:sz="0" w:space="0" w:color="auto"/>
          </w:divBdr>
        </w:div>
        <w:div w:id="2127237615">
          <w:marLeft w:val="0"/>
          <w:marRight w:val="0"/>
          <w:marTop w:val="0"/>
          <w:marBottom w:val="0"/>
          <w:divBdr>
            <w:top w:val="none" w:sz="0" w:space="0" w:color="auto"/>
            <w:left w:val="none" w:sz="0" w:space="0" w:color="auto"/>
            <w:bottom w:val="none" w:sz="0" w:space="0" w:color="auto"/>
            <w:right w:val="none" w:sz="0" w:space="0" w:color="auto"/>
          </w:divBdr>
        </w:div>
        <w:div w:id="260382367">
          <w:marLeft w:val="0"/>
          <w:marRight w:val="0"/>
          <w:marTop w:val="0"/>
          <w:marBottom w:val="0"/>
          <w:divBdr>
            <w:top w:val="none" w:sz="0" w:space="0" w:color="auto"/>
            <w:left w:val="none" w:sz="0" w:space="0" w:color="auto"/>
            <w:bottom w:val="none" w:sz="0" w:space="0" w:color="auto"/>
            <w:right w:val="none" w:sz="0" w:space="0" w:color="auto"/>
          </w:divBdr>
        </w:div>
        <w:div w:id="1152915932">
          <w:marLeft w:val="0"/>
          <w:marRight w:val="0"/>
          <w:marTop w:val="0"/>
          <w:marBottom w:val="0"/>
          <w:divBdr>
            <w:top w:val="none" w:sz="0" w:space="0" w:color="auto"/>
            <w:left w:val="none" w:sz="0" w:space="0" w:color="auto"/>
            <w:bottom w:val="none" w:sz="0" w:space="0" w:color="auto"/>
            <w:right w:val="none" w:sz="0" w:space="0" w:color="auto"/>
          </w:divBdr>
        </w:div>
        <w:div w:id="474762820">
          <w:marLeft w:val="0"/>
          <w:marRight w:val="0"/>
          <w:marTop w:val="0"/>
          <w:marBottom w:val="0"/>
          <w:divBdr>
            <w:top w:val="none" w:sz="0" w:space="0" w:color="auto"/>
            <w:left w:val="none" w:sz="0" w:space="0" w:color="auto"/>
            <w:bottom w:val="none" w:sz="0" w:space="0" w:color="auto"/>
            <w:right w:val="none" w:sz="0" w:space="0" w:color="auto"/>
          </w:divBdr>
        </w:div>
        <w:div w:id="734202249">
          <w:marLeft w:val="0"/>
          <w:marRight w:val="0"/>
          <w:marTop w:val="0"/>
          <w:marBottom w:val="0"/>
          <w:divBdr>
            <w:top w:val="none" w:sz="0" w:space="0" w:color="auto"/>
            <w:left w:val="none" w:sz="0" w:space="0" w:color="auto"/>
            <w:bottom w:val="none" w:sz="0" w:space="0" w:color="auto"/>
            <w:right w:val="none" w:sz="0" w:space="0" w:color="auto"/>
          </w:divBdr>
        </w:div>
        <w:div w:id="1480537979">
          <w:marLeft w:val="0"/>
          <w:marRight w:val="0"/>
          <w:marTop w:val="0"/>
          <w:marBottom w:val="0"/>
          <w:divBdr>
            <w:top w:val="none" w:sz="0" w:space="0" w:color="auto"/>
            <w:left w:val="none" w:sz="0" w:space="0" w:color="auto"/>
            <w:bottom w:val="none" w:sz="0" w:space="0" w:color="auto"/>
            <w:right w:val="none" w:sz="0" w:space="0" w:color="auto"/>
          </w:divBdr>
        </w:div>
        <w:div w:id="1961256021">
          <w:marLeft w:val="0"/>
          <w:marRight w:val="0"/>
          <w:marTop w:val="0"/>
          <w:marBottom w:val="0"/>
          <w:divBdr>
            <w:top w:val="none" w:sz="0" w:space="0" w:color="auto"/>
            <w:left w:val="none" w:sz="0" w:space="0" w:color="auto"/>
            <w:bottom w:val="none" w:sz="0" w:space="0" w:color="auto"/>
            <w:right w:val="none" w:sz="0" w:space="0" w:color="auto"/>
          </w:divBdr>
        </w:div>
        <w:div w:id="891845150">
          <w:marLeft w:val="0"/>
          <w:marRight w:val="0"/>
          <w:marTop w:val="0"/>
          <w:marBottom w:val="0"/>
          <w:divBdr>
            <w:top w:val="none" w:sz="0" w:space="0" w:color="auto"/>
            <w:left w:val="none" w:sz="0" w:space="0" w:color="auto"/>
            <w:bottom w:val="none" w:sz="0" w:space="0" w:color="auto"/>
            <w:right w:val="none" w:sz="0" w:space="0" w:color="auto"/>
          </w:divBdr>
        </w:div>
        <w:div w:id="2064018837">
          <w:marLeft w:val="0"/>
          <w:marRight w:val="0"/>
          <w:marTop w:val="0"/>
          <w:marBottom w:val="0"/>
          <w:divBdr>
            <w:top w:val="none" w:sz="0" w:space="0" w:color="auto"/>
            <w:left w:val="none" w:sz="0" w:space="0" w:color="auto"/>
            <w:bottom w:val="none" w:sz="0" w:space="0" w:color="auto"/>
            <w:right w:val="none" w:sz="0" w:space="0" w:color="auto"/>
          </w:divBdr>
        </w:div>
        <w:div w:id="128862395">
          <w:marLeft w:val="0"/>
          <w:marRight w:val="0"/>
          <w:marTop w:val="0"/>
          <w:marBottom w:val="0"/>
          <w:divBdr>
            <w:top w:val="none" w:sz="0" w:space="0" w:color="auto"/>
            <w:left w:val="none" w:sz="0" w:space="0" w:color="auto"/>
            <w:bottom w:val="none" w:sz="0" w:space="0" w:color="auto"/>
            <w:right w:val="none" w:sz="0" w:space="0" w:color="auto"/>
          </w:divBdr>
        </w:div>
        <w:div w:id="963578419">
          <w:marLeft w:val="0"/>
          <w:marRight w:val="0"/>
          <w:marTop w:val="0"/>
          <w:marBottom w:val="0"/>
          <w:divBdr>
            <w:top w:val="none" w:sz="0" w:space="0" w:color="auto"/>
            <w:left w:val="none" w:sz="0" w:space="0" w:color="auto"/>
            <w:bottom w:val="none" w:sz="0" w:space="0" w:color="auto"/>
            <w:right w:val="none" w:sz="0" w:space="0" w:color="auto"/>
          </w:divBdr>
        </w:div>
        <w:div w:id="1381787180">
          <w:marLeft w:val="0"/>
          <w:marRight w:val="0"/>
          <w:marTop w:val="0"/>
          <w:marBottom w:val="0"/>
          <w:divBdr>
            <w:top w:val="none" w:sz="0" w:space="0" w:color="auto"/>
            <w:left w:val="none" w:sz="0" w:space="0" w:color="auto"/>
            <w:bottom w:val="none" w:sz="0" w:space="0" w:color="auto"/>
            <w:right w:val="none" w:sz="0" w:space="0" w:color="auto"/>
          </w:divBdr>
        </w:div>
        <w:div w:id="1225990301">
          <w:marLeft w:val="0"/>
          <w:marRight w:val="0"/>
          <w:marTop w:val="0"/>
          <w:marBottom w:val="0"/>
          <w:divBdr>
            <w:top w:val="none" w:sz="0" w:space="0" w:color="auto"/>
            <w:left w:val="none" w:sz="0" w:space="0" w:color="auto"/>
            <w:bottom w:val="none" w:sz="0" w:space="0" w:color="auto"/>
            <w:right w:val="none" w:sz="0" w:space="0" w:color="auto"/>
          </w:divBdr>
        </w:div>
        <w:div w:id="1176382083">
          <w:marLeft w:val="0"/>
          <w:marRight w:val="0"/>
          <w:marTop w:val="0"/>
          <w:marBottom w:val="0"/>
          <w:divBdr>
            <w:top w:val="none" w:sz="0" w:space="0" w:color="auto"/>
            <w:left w:val="none" w:sz="0" w:space="0" w:color="auto"/>
            <w:bottom w:val="none" w:sz="0" w:space="0" w:color="auto"/>
            <w:right w:val="none" w:sz="0" w:space="0" w:color="auto"/>
          </w:divBdr>
        </w:div>
        <w:div w:id="2096124254">
          <w:marLeft w:val="0"/>
          <w:marRight w:val="0"/>
          <w:marTop w:val="0"/>
          <w:marBottom w:val="0"/>
          <w:divBdr>
            <w:top w:val="none" w:sz="0" w:space="0" w:color="auto"/>
            <w:left w:val="none" w:sz="0" w:space="0" w:color="auto"/>
            <w:bottom w:val="none" w:sz="0" w:space="0" w:color="auto"/>
            <w:right w:val="none" w:sz="0" w:space="0" w:color="auto"/>
          </w:divBdr>
        </w:div>
        <w:div w:id="327442115">
          <w:marLeft w:val="0"/>
          <w:marRight w:val="0"/>
          <w:marTop w:val="0"/>
          <w:marBottom w:val="0"/>
          <w:divBdr>
            <w:top w:val="none" w:sz="0" w:space="0" w:color="auto"/>
            <w:left w:val="none" w:sz="0" w:space="0" w:color="auto"/>
            <w:bottom w:val="none" w:sz="0" w:space="0" w:color="auto"/>
            <w:right w:val="none" w:sz="0" w:space="0" w:color="auto"/>
          </w:divBdr>
        </w:div>
        <w:div w:id="1900896124">
          <w:marLeft w:val="0"/>
          <w:marRight w:val="0"/>
          <w:marTop w:val="0"/>
          <w:marBottom w:val="0"/>
          <w:divBdr>
            <w:top w:val="none" w:sz="0" w:space="0" w:color="auto"/>
            <w:left w:val="none" w:sz="0" w:space="0" w:color="auto"/>
            <w:bottom w:val="none" w:sz="0" w:space="0" w:color="auto"/>
            <w:right w:val="none" w:sz="0" w:space="0" w:color="auto"/>
          </w:divBdr>
        </w:div>
        <w:div w:id="1038238590">
          <w:marLeft w:val="0"/>
          <w:marRight w:val="0"/>
          <w:marTop w:val="0"/>
          <w:marBottom w:val="0"/>
          <w:divBdr>
            <w:top w:val="none" w:sz="0" w:space="0" w:color="auto"/>
            <w:left w:val="none" w:sz="0" w:space="0" w:color="auto"/>
            <w:bottom w:val="none" w:sz="0" w:space="0" w:color="auto"/>
            <w:right w:val="none" w:sz="0" w:space="0" w:color="auto"/>
          </w:divBdr>
        </w:div>
        <w:div w:id="1174497421">
          <w:marLeft w:val="0"/>
          <w:marRight w:val="0"/>
          <w:marTop w:val="0"/>
          <w:marBottom w:val="0"/>
          <w:divBdr>
            <w:top w:val="none" w:sz="0" w:space="0" w:color="auto"/>
            <w:left w:val="none" w:sz="0" w:space="0" w:color="auto"/>
            <w:bottom w:val="none" w:sz="0" w:space="0" w:color="auto"/>
            <w:right w:val="none" w:sz="0" w:space="0" w:color="auto"/>
          </w:divBdr>
        </w:div>
        <w:div w:id="305739893">
          <w:marLeft w:val="0"/>
          <w:marRight w:val="0"/>
          <w:marTop w:val="0"/>
          <w:marBottom w:val="0"/>
          <w:divBdr>
            <w:top w:val="none" w:sz="0" w:space="0" w:color="auto"/>
            <w:left w:val="none" w:sz="0" w:space="0" w:color="auto"/>
            <w:bottom w:val="none" w:sz="0" w:space="0" w:color="auto"/>
            <w:right w:val="none" w:sz="0" w:space="0" w:color="auto"/>
          </w:divBdr>
        </w:div>
        <w:div w:id="49115321">
          <w:marLeft w:val="0"/>
          <w:marRight w:val="0"/>
          <w:marTop w:val="0"/>
          <w:marBottom w:val="0"/>
          <w:divBdr>
            <w:top w:val="none" w:sz="0" w:space="0" w:color="auto"/>
            <w:left w:val="none" w:sz="0" w:space="0" w:color="auto"/>
            <w:bottom w:val="none" w:sz="0" w:space="0" w:color="auto"/>
            <w:right w:val="none" w:sz="0" w:space="0" w:color="auto"/>
          </w:divBdr>
        </w:div>
        <w:div w:id="617834058">
          <w:marLeft w:val="0"/>
          <w:marRight w:val="0"/>
          <w:marTop w:val="0"/>
          <w:marBottom w:val="0"/>
          <w:divBdr>
            <w:top w:val="none" w:sz="0" w:space="0" w:color="auto"/>
            <w:left w:val="none" w:sz="0" w:space="0" w:color="auto"/>
            <w:bottom w:val="none" w:sz="0" w:space="0" w:color="auto"/>
            <w:right w:val="none" w:sz="0" w:space="0" w:color="auto"/>
          </w:divBdr>
        </w:div>
        <w:div w:id="1055658427">
          <w:marLeft w:val="0"/>
          <w:marRight w:val="0"/>
          <w:marTop w:val="0"/>
          <w:marBottom w:val="0"/>
          <w:divBdr>
            <w:top w:val="none" w:sz="0" w:space="0" w:color="auto"/>
            <w:left w:val="none" w:sz="0" w:space="0" w:color="auto"/>
            <w:bottom w:val="none" w:sz="0" w:space="0" w:color="auto"/>
            <w:right w:val="none" w:sz="0" w:space="0" w:color="auto"/>
          </w:divBdr>
        </w:div>
        <w:div w:id="1094862473">
          <w:marLeft w:val="0"/>
          <w:marRight w:val="0"/>
          <w:marTop w:val="0"/>
          <w:marBottom w:val="0"/>
          <w:divBdr>
            <w:top w:val="none" w:sz="0" w:space="0" w:color="auto"/>
            <w:left w:val="none" w:sz="0" w:space="0" w:color="auto"/>
            <w:bottom w:val="none" w:sz="0" w:space="0" w:color="auto"/>
            <w:right w:val="none" w:sz="0" w:space="0" w:color="auto"/>
          </w:divBdr>
        </w:div>
        <w:div w:id="36440437">
          <w:marLeft w:val="0"/>
          <w:marRight w:val="0"/>
          <w:marTop w:val="0"/>
          <w:marBottom w:val="0"/>
          <w:divBdr>
            <w:top w:val="none" w:sz="0" w:space="0" w:color="auto"/>
            <w:left w:val="none" w:sz="0" w:space="0" w:color="auto"/>
            <w:bottom w:val="none" w:sz="0" w:space="0" w:color="auto"/>
            <w:right w:val="none" w:sz="0" w:space="0" w:color="auto"/>
          </w:divBdr>
        </w:div>
        <w:div w:id="1233854792">
          <w:marLeft w:val="0"/>
          <w:marRight w:val="0"/>
          <w:marTop w:val="0"/>
          <w:marBottom w:val="0"/>
          <w:divBdr>
            <w:top w:val="none" w:sz="0" w:space="0" w:color="auto"/>
            <w:left w:val="none" w:sz="0" w:space="0" w:color="auto"/>
            <w:bottom w:val="none" w:sz="0" w:space="0" w:color="auto"/>
            <w:right w:val="none" w:sz="0" w:space="0" w:color="auto"/>
          </w:divBdr>
        </w:div>
        <w:div w:id="1320616019">
          <w:marLeft w:val="0"/>
          <w:marRight w:val="0"/>
          <w:marTop w:val="0"/>
          <w:marBottom w:val="0"/>
          <w:divBdr>
            <w:top w:val="none" w:sz="0" w:space="0" w:color="auto"/>
            <w:left w:val="none" w:sz="0" w:space="0" w:color="auto"/>
            <w:bottom w:val="none" w:sz="0" w:space="0" w:color="auto"/>
            <w:right w:val="none" w:sz="0" w:space="0" w:color="auto"/>
          </w:divBdr>
        </w:div>
        <w:div w:id="1861819812">
          <w:marLeft w:val="0"/>
          <w:marRight w:val="0"/>
          <w:marTop w:val="0"/>
          <w:marBottom w:val="0"/>
          <w:divBdr>
            <w:top w:val="none" w:sz="0" w:space="0" w:color="auto"/>
            <w:left w:val="none" w:sz="0" w:space="0" w:color="auto"/>
            <w:bottom w:val="none" w:sz="0" w:space="0" w:color="auto"/>
            <w:right w:val="none" w:sz="0" w:space="0" w:color="auto"/>
          </w:divBdr>
        </w:div>
        <w:div w:id="885409243">
          <w:marLeft w:val="0"/>
          <w:marRight w:val="0"/>
          <w:marTop w:val="0"/>
          <w:marBottom w:val="0"/>
          <w:divBdr>
            <w:top w:val="none" w:sz="0" w:space="0" w:color="auto"/>
            <w:left w:val="none" w:sz="0" w:space="0" w:color="auto"/>
            <w:bottom w:val="none" w:sz="0" w:space="0" w:color="auto"/>
            <w:right w:val="none" w:sz="0" w:space="0" w:color="auto"/>
          </w:divBdr>
        </w:div>
        <w:div w:id="28336106">
          <w:marLeft w:val="0"/>
          <w:marRight w:val="0"/>
          <w:marTop w:val="0"/>
          <w:marBottom w:val="0"/>
          <w:divBdr>
            <w:top w:val="none" w:sz="0" w:space="0" w:color="auto"/>
            <w:left w:val="none" w:sz="0" w:space="0" w:color="auto"/>
            <w:bottom w:val="none" w:sz="0" w:space="0" w:color="auto"/>
            <w:right w:val="none" w:sz="0" w:space="0" w:color="auto"/>
          </w:divBdr>
        </w:div>
        <w:div w:id="832720549">
          <w:marLeft w:val="0"/>
          <w:marRight w:val="0"/>
          <w:marTop w:val="0"/>
          <w:marBottom w:val="0"/>
          <w:divBdr>
            <w:top w:val="none" w:sz="0" w:space="0" w:color="auto"/>
            <w:left w:val="none" w:sz="0" w:space="0" w:color="auto"/>
            <w:bottom w:val="none" w:sz="0" w:space="0" w:color="auto"/>
            <w:right w:val="none" w:sz="0" w:space="0" w:color="auto"/>
          </w:divBdr>
        </w:div>
        <w:div w:id="942423584">
          <w:marLeft w:val="0"/>
          <w:marRight w:val="0"/>
          <w:marTop w:val="0"/>
          <w:marBottom w:val="0"/>
          <w:divBdr>
            <w:top w:val="none" w:sz="0" w:space="0" w:color="auto"/>
            <w:left w:val="none" w:sz="0" w:space="0" w:color="auto"/>
            <w:bottom w:val="none" w:sz="0" w:space="0" w:color="auto"/>
            <w:right w:val="none" w:sz="0" w:space="0" w:color="auto"/>
          </w:divBdr>
        </w:div>
        <w:div w:id="1939753289">
          <w:marLeft w:val="0"/>
          <w:marRight w:val="0"/>
          <w:marTop w:val="0"/>
          <w:marBottom w:val="0"/>
          <w:divBdr>
            <w:top w:val="none" w:sz="0" w:space="0" w:color="auto"/>
            <w:left w:val="none" w:sz="0" w:space="0" w:color="auto"/>
            <w:bottom w:val="none" w:sz="0" w:space="0" w:color="auto"/>
            <w:right w:val="none" w:sz="0" w:space="0" w:color="auto"/>
          </w:divBdr>
        </w:div>
        <w:div w:id="305089312">
          <w:marLeft w:val="0"/>
          <w:marRight w:val="0"/>
          <w:marTop w:val="0"/>
          <w:marBottom w:val="0"/>
          <w:divBdr>
            <w:top w:val="none" w:sz="0" w:space="0" w:color="auto"/>
            <w:left w:val="none" w:sz="0" w:space="0" w:color="auto"/>
            <w:bottom w:val="none" w:sz="0" w:space="0" w:color="auto"/>
            <w:right w:val="none" w:sz="0" w:space="0" w:color="auto"/>
          </w:divBdr>
        </w:div>
        <w:div w:id="832843821">
          <w:marLeft w:val="0"/>
          <w:marRight w:val="0"/>
          <w:marTop w:val="0"/>
          <w:marBottom w:val="0"/>
          <w:divBdr>
            <w:top w:val="none" w:sz="0" w:space="0" w:color="auto"/>
            <w:left w:val="none" w:sz="0" w:space="0" w:color="auto"/>
            <w:bottom w:val="none" w:sz="0" w:space="0" w:color="auto"/>
            <w:right w:val="none" w:sz="0" w:space="0" w:color="auto"/>
          </w:divBdr>
        </w:div>
        <w:div w:id="1247567284">
          <w:marLeft w:val="0"/>
          <w:marRight w:val="0"/>
          <w:marTop w:val="0"/>
          <w:marBottom w:val="0"/>
          <w:divBdr>
            <w:top w:val="none" w:sz="0" w:space="0" w:color="auto"/>
            <w:left w:val="none" w:sz="0" w:space="0" w:color="auto"/>
            <w:bottom w:val="none" w:sz="0" w:space="0" w:color="auto"/>
            <w:right w:val="none" w:sz="0" w:space="0" w:color="auto"/>
          </w:divBdr>
        </w:div>
        <w:div w:id="1711033684">
          <w:marLeft w:val="0"/>
          <w:marRight w:val="0"/>
          <w:marTop w:val="0"/>
          <w:marBottom w:val="0"/>
          <w:divBdr>
            <w:top w:val="none" w:sz="0" w:space="0" w:color="auto"/>
            <w:left w:val="none" w:sz="0" w:space="0" w:color="auto"/>
            <w:bottom w:val="none" w:sz="0" w:space="0" w:color="auto"/>
            <w:right w:val="none" w:sz="0" w:space="0" w:color="auto"/>
          </w:divBdr>
        </w:div>
        <w:div w:id="768046071">
          <w:marLeft w:val="0"/>
          <w:marRight w:val="0"/>
          <w:marTop w:val="0"/>
          <w:marBottom w:val="0"/>
          <w:divBdr>
            <w:top w:val="none" w:sz="0" w:space="0" w:color="auto"/>
            <w:left w:val="none" w:sz="0" w:space="0" w:color="auto"/>
            <w:bottom w:val="none" w:sz="0" w:space="0" w:color="auto"/>
            <w:right w:val="none" w:sz="0" w:space="0" w:color="auto"/>
          </w:divBdr>
        </w:div>
        <w:div w:id="2056462511">
          <w:marLeft w:val="0"/>
          <w:marRight w:val="0"/>
          <w:marTop w:val="0"/>
          <w:marBottom w:val="0"/>
          <w:divBdr>
            <w:top w:val="none" w:sz="0" w:space="0" w:color="auto"/>
            <w:left w:val="none" w:sz="0" w:space="0" w:color="auto"/>
            <w:bottom w:val="none" w:sz="0" w:space="0" w:color="auto"/>
            <w:right w:val="none" w:sz="0" w:space="0" w:color="auto"/>
          </w:divBdr>
        </w:div>
        <w:div w:id="1731423886">
          <w:marLeft w:val="0"/>
          <w:marRight w:val="0"/>
          <w:marTop w:val="0"/>
          <w:marBottom w:val="0"/>
          <w:divBdr>
            <w:top w:val="none" w:sz="0" w:space="0" w:color="auto"/>
            <w:left w:val="none" w:sz="0" w:space="0" w:color="auto"/>
            <w:bottom w:val="none" w:sz="0" w:space="0" w:color="auto"/>
            <w:right w:val="none" w:sz="0" w:space="0" w:color="auto"/>
          </w:divBdr>
        </w:div>
        <w:div w:id="1680352555">
          <w:marLeft w:val="0"/>
          <w:marRight w:val="0"/>
          <w:marTop w:val="0"/>
          <w:marBottom w:val="0"/>
          <w:divBdr>
            <w:top w:val="none" w:sz="0" w:space="0" w:color="auto"/>
            <w:left w:val="none" w:sz="0" w:space="0" w:color="auto"/>
            <w:bottom w:val="none" w:sz="0" w:space="0" w:color="auto"/>
            <w:right w:val="none" w:sz="0" w:space="0" w:color="auto"/>
          </w:divBdr>
        </w:div>
        <w:div w:id="1723600429">
          <w:marLeft w:val="0"/>
          <w:marRight w:val="0"/>
          <w:marTop w:val="0"/>
          <w:marBottom w:val="0"/>
          <w:divBdr>
            <w:top w:val="none" w:sz="0" w:space="0" w:color="auto"/>
            <w:left w:val="none" w:sz="0" w:space="0" w:color="auto"/>
            <w:bottom w:val="none" w:sz="0" w:space="0" w:color="auto"/>
            <w:right w:val="none" w:sz="0" w:space="0" w:color="auto"/>
          </w:divBdr>
        </w:div>
        <w:div w:id="1531454387">
          <w:marLeft w:val="0"/>
          <w:marRight w:val="0"/>
          <w:marTop w:val="0"/>
          <w:marBottom w:val="0"/>
          <w:divBdr>
            <w:top w:val="none" w:sz="0" w:space="0" w:color="auto"/>
            <w:left w:val="none" w:sz="0" w:space="0" w:color="auto"/>
            <w:bottom w:val="none" w:sz="0" w:space="0" w:color="auto"/>
            <w:right w:val="none" w:sz="0" w:space="0" w:color="auto"/>
          </w:divBdr>
        </w:div>
        <w:div w:id="285477953">
          <w:marLeft w:val="0"/>
          <w:marRight w:val="0"/>
          <w:marTop w:val="0"/>
          <w:marBottom w:val="0"/>
          <w:divBdr>
            <w:top w:val="none" w:sz="0" w:space="0" w:color="auto"/>
            <w:left w:val="none" w:sz="0" w:space="0" w:color="auto"/>
            <w:bottom w:val="none" w:sz="0" w:space="0" w:color="auto"/>
            <w:right w:val="none" w:sz="0" w:space="0" w:color="auto"/>
          </w:divBdr>
        </w:div>
        <w:div w:id="417944451">
          <w:marLeft w:val="0"/>
          <w:marRight w:val="0"/>
          <w:marTop w:val="0"/>
          <w:marBottom w:val="0"/>
          <w:divBdr>
            <w:top w:val="none" w:sz="0" w:space="0" w:color="auto"/>
            <w:left w:val="none" w:sz="0" w:space="0" w:color="auto"/>
            <w:bottom w:val="none" w:sz="0" w:space="0" w:color="auto"/>
            <w:right w:val="none" w:sz="0" w:space="0" w:color="auto"/>
          </w:divBdr>
        </w:div>
        <w:div w:id="1963153388">
          <w:marLeft w:val="0"/>
          <w:marRight w:val="0"/>
          <w:marTop w:val="0"/>
          <w:marBottom w:val="0"/>
          <w:divBdr>
            <w:top w:val="none" w:sz="0" w:space="0" w:color="auto"/>
            <w:left w:val="none" w:sz="0" w:space="0" w:color="auto"/>
            <w:bottom w:val="none" w:sz="0" w:space="0" w:color="auto"/>
            <w:right w:val="none" w:sz="0" w:space="0" w:color="auto"/>
          </w:divBdr>
        </w:div>
      </w:divsChild>
    </w:div>
    <w:div w:id="509762237">
      <w:bodyDiv w:val="1"/>
      <w:marLeft w:val="0"/>
      <w:marRight w:val="0"/>
      <w:marTop w:val="0"/>
      <w:marBottom w:val="0"/>
      <w:divBdr>
        <w:top w:val="none" w:sz="0" w:space="0" w:color="auto"/>
        <w:left w:val="none" w:sz="0" w:space="0" w:color="auto"/>
        <w:bottom w:val="none" w:sz="0" w:space="0" w:color="auto"/>
        <w:right w:val="none" w:sz="0" w:space="0" w:color="auto"/>
      </w:divBdr>
      <w:divsChild>
        <w:div w:id="363411587">
          <w:marLeft w:val="0"/>
          <w:marRight w:val="0"/>
          <w:marTop w:val="0"/>
          <w:marBottom w:val="0"/>
          <w:divBdr>
            <w:top w:val="none" w:sz="0" w:space="0" w:color="auto"/>
            <w:left w:val="none" w:sz="0" w:space="0" w:color="auto"/>
            <w:bottom w:val="none" w:sz="0" w:space="0" w:color="auto"/>
            <w:right w:val="none" w:sz="0" w:space="0" w:color="auto"/>
          </w:divBdr>
        </w:div>
        <w:div w:id="515047439">
          <w:marLeft w:val="0"/>
          <w:marRight w:val="0"/>
          <w:marTop w:val="0"/>
          <w:marBottom w:val="0"/>
          <w:divBdr>
            <w:top w:val="none" w:sz="0" w:space="0" w:color="auto"/>
            <w:left w:val="none" w:sz="0" w:space="0" w:color="auto"/>
            <w:bottom w:val="none" w:sz="0" w:space="0" w:color="auto"/>
            <w:right w:val="none" w:sz="0" w:space="0" w:color="auto"/>
          </w:divBdr>
        </w:div>
        <w:div w:id="1322778793">
          <w:marLeft w:val="0"/>
          <w:marRight w:val="0"/>
          <w:marTop w:val="0"/>
          <w:marBottom w:val="0"/>
          <w:divBdr>
            <w:top w:val="none" w:sz="0" w:space="0" w:color="auto"/>
            <w:left w:val="none" w:sz="0" w:space="0" w:color="auto"/>
            <w:bottom w:val="none" w:sz="0" w:space="0" w:color="auto"/>
            <w:right w:val="none" w:sz="0" w:space="0" w:color="auto"/>
          </w:divBdr>
        </w:div>
        <w:div w:id="1223564249">
          <w:marLeft w:val="0"/>
          <w:marRight w:val="0"/>
          <w:marTop w:val="0"/>
          <w:marBottom w:val="0"/>
          <w:divBdr>
            <w:top w:val="none" w:sz="0" w:space="0" w:color="auto"/>
            <w:left w:val="none" w:sz="0" w:space="0" w:color="auto"/>
            <w:bottom w:val="none" w:sz="0" w:space="0" w:color="auto"/>
            <w:right w:val="none" w:sz="0" w:space="0" w:color="auto"/>
          </w:divBdr>
        </w:div>
        <w:div w:id="1369376186">
          <w:marLeft w:val="0"/>
          <w:marRight w:val="0"/>
          <w:marTop w:val="0"/>
          <w:marBottom w:val="0"/>
          <w:divBdr>
            <w:top w:val="none" w:sz="0" w:space="0" w:color="auto"/>
            <w:left w:val="none" w:sz="0" w:space="0" w:color="auto"/>
            <w:bottom w:val="none" w:sz="0" w:space="0" w:color="auto"/>
            <w:right w:val="none" w:sz="0" w:space="0" w:color="auto"/>
          </w:divBdr>
        </w:div>
        <w:div w:id="1289966473">
          <w:marLeft w:val="0"/>
          <w:marRight w:val="0"/>
          <w:marTop w:val="0"/>
          <w:marBottom w:val="0"/>
          <w:divBdr>
            <w:top w:val="none" w:sz="0" w:space="0" w:color="auto"/>
            <w:left w:val="none" w:sz="0" w:space="0" w:color="auto"/>
            <w:bottom w:val="none" w:sz="0" w:space="0" w:color="auto"/>
            <w:right w:val="none" w:sz="0" w:space="0" w:color="auto"/>
          </w:divBdr>
        </w:div>
        <w:div w:id="1196430886">
          <w:marLeft w:val="0"/>
          <w:marRight w:val="0"/>
          <w:marTop w:val="0"/>
          <w:marBottom w:val="0"/>
          <w:divBdr>
            <w:top w:val="none" w:sz="0" w:space="0" w:color="auto"/>
            <w:left w:val="none" w:sz="0" w:space="0" w:color="auto"/>
            <w:bottom w:val="none" w:sz="0" w:space="0" w:color="auto"/>
            <w:right w:val="none" w:sz="0" w:space="0" w:color="auto"/>
          </w:divBdr>
        </w:div>
        <w:div w:id="1114716254">
          <w:marLeft w:val="0"/>
          <w:marRight w:val="0"/>
          <w:marTop w:val="0"/>
          <w:marBottom w:val="0"/>
          <w:divBdr>
            <w:top w:val="none" w:sz="0" w:space="0" w:color="auto"/>
            <w:left w:val="none" w:sz="0" w:space="0" w:color="auto"/>
            <w:bottom w:val="none" w:sz="0" w:space="0" w:color="auto"/>
            <w:right w:val="none" w:sz="0" w:space="0" w:color="auto"/>
          </w:divBdr>
        </w:div>
        <w:div w:id="270360514">
          <w:marLeft w:val="0"/>
          <w:marRight w:val="0"/>
          <w:marTop w:val="0"/>
          <w:marBottom w:val="0"/>
          <w:divBdr>
            <w:top w:val="none" w:sz="0" w:space="0" w:color="auto"/>
            <w:left w:val="none" w:sz="0" w:space="0" w:color="auto"/>
            <w:bottom w:val="none" w:sz="0" w:space="0" w:color="auto"/>
            <w:right w:val="none" w:sz="0" w:space="0" w:color="auto"/>
          </w:divBdr>
        </w:div>
        <w:div w:id="948396755">
          <w:marLeft w:val="0"/>
          <w:marRight w:val="0"/>
          <w:marTop w:val="0"/>
          <w:marBottom w:val="0"/>
          <w:divBdr>
            <w:top w:val="none" w:sz="0" w:space="0" w:color="auto"/>
            <w:left w:val="none" w:sz="0" w:space="0" w:color="auto"/>
            <w:bottom w:val="none" w:sz="0" w:space="0" w:color="auto"/>
            <w:right w:val="none" w:sz="0" w:space="0" w:color="auto"/>
          </w:divBdr>
        </w:div>
        <w:div w:id="1421679646">
          <w:marLeft w:val="0"/>
          <w:marRight w:val="0"/>
          <w:marTop w:val="0"/>
          <w:marBottom w:val="0"/>
          <w:divBdr>
            <w:top w:val="none" w:sz="0" w:space="0" w:color="auto"/>
            <w:left w:val="none" w:sz="0" w:space="0" w:color="auto"/>
            <w:bottom w:val="none" w:sz="0" w:space="0" w:color="auto"/>
            <w:right w:val="none" w:sz="0" w:space="0" w:color="auto"/>
          </w:divBdr>
        </w:div>
        <w:div w:id="974799383">
          <w:marLeft w:val="0"/>
          <w:marRight w:val="0"/>
          <w:marTop w:val="0"/>
          <w:marBottom w:val="0"/>
          <w:divBdr>
            <w:top w:val="none" w:sz="0" w:space="0" w:color="auto"/>
            <w:left w:val="none" w:sz="0" w:space="0" w:color="auto"/>
            <w:bottom w:val="none" w:sz="0" w:space="0" w:color="auto"/>
            <w:right w:val="none" w:sz="0" w:space="0" w:color="auto"/>
          </w:divBdr>
        </w:div>
        <w:div w:id="1975939915">
          <w:marLeft w:val="0"/>
          <w:marRight w:val="0"/>
          <w:marTop w:val="0"/>
          <w:marBottom w:val="0"/>
          <w:divBdr>
            <w:top w:val="none" w:sz="0" w:space="0" w:color="auto"/>
            <w:left w:val="none" w:sz="0" w:space="0" w:color="auto"/>
            <w:bottom w:val="none" w:sz="0" w:space="0" w:color="auto"/>
            <w:right w:val="none" w:sz="0" w:space="0" w:color="auto"/>
          </w:divBdr>
        </w:div>
        <w:div w:id="963997587">
          <w:marLeft w:val="0"/>
          <w:marRight w:val="0"/>
          <w:marTop w:val="0"/>
          <w:marBottom w:val="0"/>
          <w:divBdr>
            <w:top w:val="none" w:sz="0" w:space="0" w:color="auto"/>
            <w:left w:val="none" w:sz="0" w:space="0" w:color="auto"/>
            <w:bottom w:val="none" w:sz="0" w:space="0" w:color="auto"/>
            <w:right w:val="none" w:sz="0" w:space="0" w:color="auto"/>
          </w:divBdr>
        </w:div>
        <w:div w:id="2026395824">
          <w:marLeft w:val="0"/>
          <w:marRight w:val="0"/>
          <w:marTop w:val="0"/>
          <w:marBottom w:val="0"/>
          <w:divBdr>
            <w:top w:val="none" w:sz="0" w:space="0" w:color="auto"/>
            <w:left w:val="none" w:sz="0" w:space="0" w:color="auto"/>
            <w:bottom w:val="none" w:sz="0" w:space="0" w:color="auto"/>
            <w:right w:val="none" w:sz="0" w:space="0" w:color="auto"/>
          </w:divBdr>
        </w:div>
        <w:div w:id="210767928">
          <w:marLeft w:val="0"/>
          <w:marRight w:val="0"/>
          <w:marTop w:val="0"/>
          <w:marBottom w:val="0"/>
          <w:divBdr>
            <w:top w:val="none" w:sz="0" w:space="0" w:color="auto"/>
            <w:left w:val="none" w:sz="0" w:space="0" w:color="auto"/>
            <w:bottom w:val="none" w:sz="0" w:space="0" w:color="auto"/>
            <w:right w:val="none" w:sz="0" w:space="0" w:color="auto"/>
          </w:divBdr>
        </w:div>
        <w:div w:id="883522021">
          <w:marLeft w:val="0"/>
          <w:marRight w:val="0"/>
          <w:marTop w:val="0"/>
          <w:marBottom w:val="0"/>
          <w:divBdr>
            <w:top w:val="none" w:sz="0" w:space="0" w:color="auto"/>
            <w:left w:val="none" w:sz="0" w:space="0" w:color="auto"/>
            <w:bottom w:val="none" w:sz="0" w:space="0" w:color="auto"/>
            <w:right w:val="none" w:sz="0" w:space="0" w:color="auto"/>
          </w:divBdr>
        </w:div>
        <w:div w:id="1824395040">
          <w:marLeft w:val="0"/>
          <w:marRight w:val="0"/>
          <w:marTop w:val="0"/>
          <w:marBottom w:val="0"/>
          <w:divBdr>
            <w:top w:val="none" w:sz="0" w:space="0" w:color="auto"/>
            <w:left w:val="none" w:sz="0" w:space="0" w:color="auto"/>
            <w:bottom w:val="none" w:sz="0" w:space="0" w:color="auto"/>
            <w:right w:val="none" w:sz="0" w:space="0" w:color="auto"/>
          </w:divBdr>
        </w:div>
        <w:div w:id="1469861127">
          <w:marLeft w:val="0"/>
          <w:marRight w:val="0"/>
          <w:marTop w:val="0"/>
          <w:marBottom w:val="0"/>
          <w:divBdr>
            <w:top w:val="none" w:sz="0" w:space="0" w:color="auto"/>
            <w:left w:val="none" w:sz="0" w:space="0" w:color="auto"/>
            <w:bottom w:val="none" w:sz="0" w:space="0" w:color="auto"/>
            <w:right w:val="none" w:sz="0" w:space="0" w:color="auto"/>
          </w:divBdr>
        </w:div>
        <w:div w:id="367412271">
          <w:marLeft w:val="0"/>
          <w:marRight w:val="0"/>
          <w:marTop w:val="0"/>
          <w:marBottom w:val="0"/>
          <w:divBdr>
            <w:top w:val="none" w:sz="0" w:space="0" w:color="auto"/>
            <w:left w:val="none" w:sz="0" w:space="0" w:color="auto"/>
            <w:bottom w:val="none" w:sz="0" w:space="0" w:color="auto"/>
            <w:right w:val="none" w:sz="0" w:space="0" w:color="auto"/>
          </w:divBdr>
        </w:div>
        <w:div w:id="1442609933">
          <w:marLeft w:val="0"/>
          <w:marRight w:val="0"/>
          <w:marTop w:val="0"/>
          <w:marBottom w:val="0"/>
          <w:divBdr>
            <w:top w:val="none" w:sz="0" w:space="0" w:color="auto"/>
            <w:left w:val="none" w:sz="0" w:space="0" w:color="auto"/>
            <w:bottom w:val="none" w:sz="0" w:space="0" w:color="auto"/>
            <w:right w:val="none" w:sz="0" w:space="0" w:color="auto"/>
          </w:divBdr>
        </w:div>
        <w:div w:id="1336878067">
          <w:marLeft w:val="0"/>
          <w:marRight w:val="0"/>
          <w:marTop w:val="0"/>
          <w:marBottom w:val="0"/>
          <w:divBdr>
            <w:top w:val="none" w:sz="0" w:space="0" w:color="auto"/>
            <w:left w:val="none" w:sz="0" w:space="0" w:color="auto"/>
            <w:bottom w:val="none" w:sz="0" w:space="0" w:color="auto"/>
            <w:right w:val="none" w:sz="0" w:space="0" w:color="auto"/>
          </w:divBdr>
        </w:div>
        <w:div w:id="719667124">
          <w:marLeft w:val="0"/>
          <w:marRight w:val="0"/>
          <w:marTop w:val="0"/>
          <w:marBottom w:val="0"/>
          <w:divBdr>
            <w:top w:val="none" w:sz="0" w:space="0" w:color="auto"/>
            <w:left w:val="none" w:sz="0" w:space="0" w:color="auto"/>
            <w:bottom w:val="none" w:sz="0" w:space="0" w:color="auto"/>
            <w:right w:val="none" w:sz="0" w:space="0" w:color="auto"/>
          </w:divBdr>
        </w:div>
        <w:div w:id="1887570041">
          <w:marLeft w:val="0"/>
          <w:marRight w:val="0"/>
          <w:marTop w:val="0"/>
          <w:marBottom w:val="0"/>
          <w:divBdr>
            <w:top w:val="none" w:sz="0" w:space="0" w:color="auto"/>
            <w:left w:val="none" w:sz="0" w:space="0" w:color="auto"/>
            <w:bottom w:val="none" w:sz="0" w:space="0" w:color="auto"/>
            <w:right w:val="none" w:sz="0" w:space="0" w:color="auto"/>
          </w:divBdr>
        </w:div>
        <w:div w:id="557400599">
          <w:marLeft w:val="0"/>
          <w:marRight w:val="0"/>
          <w:marTop w:val="0"/>
          <w:marBottom w:val="0"/>
          <w:divBdr>
            <w:top w:val="none" w:sz="0" w:space="0" w:color="auto"/>
            <w:left w:val="none" w:sz="0" w:space="0" w:color="auto"/>
            <w:bottom w:val="none" w:sz="0" w:space="0" w:color="auto"/>
            <w:right w:val="none" w:sz="0" w:space="0" w:color="auto"/>
          </w:divBdr>
        </w:div>
        <w:div w:id="87387089">
          <w:marLeft w:val="0"/>
          <w:marRight w:val="0"/>
          <w:marTop w:val="0"/>
          <w:marBottom w:val="0"/>
          <w:divBdr>
            <w:top w:val="none" w:sz="0" w:space="0" w:color="auto"/>
            <w:left w:val="none" w:sz="0" w:space="0" w:color="auto"/>
            <w:bottom w:val="none" w:sz="0" w:space="0" w:color="auto"/>
            <w:right w:val="none" w:sz="0" w:space="0" w:color="auto"/>
          </w:divBdr>
        </w:div>
        <w:div w:id="1722091527">
          <w:marLeft w:val="0"/>
          <w:marRight w:val="0"/>
          <w:marTop w:val="0"/>
          <w:marBottom w:val="0"/>
          <w:divBdr>
            <w:top w:val="none" w:sz="0" w:space="0" w:color="auto"/>
            <w:left w:val="none" w:sz="0" w:space="0" w:color="auto"/>
            <w:bottom w:val="none" w:sz="0" w:space="0" w:color="auto"/>
            <w:right w:val="none" w:sz="0" w:space="0" w:color="auto"/>
          </w:divBdr>
        </w:div>
        <w:div w:id="1975871765">
          <w:marLeft w:val="0"/>
          <w:marRight w:val="0"/>
          <w:marTop w:val="0"/>
          <w:marBottom w:val="0"/>
          <w:divBdr>
            <w:top w:val="none" w:sz="0" w:space="0" w:color="auto"/>
            <w:left w:val="none" w:sz="0" w:space="0" w:color="auto"/>
            <w:bottom w:val="none" w:sz="0" w:space="0" w:color="auto"/>
            <w:right w:val="none" w:sz="0" w:space="0" w:color="auto"/>
          </w:divBdr>
        </w:div>
        <w:div w:id="1594968557">
          <w:marLeft w:val="0"/>
          <w:marRight w:val="0"/>
          <w:marTop w:val="0"/>
          <w:marBottom w:val="0"/>
          <w:divBdr>
            <w:top w:val="none" w:sz="0" w:space="0" w:color="auto"/>
            <w:left w:val="none" w:sz="0" w:space="0" w:color="auto"/>
            <w:bottom w:val="none" w:sz="0" w:space="0" w:color="auto"/>
            <w:right w:val="none" w:sz="0" w:space="0" w:color="auto"/>
          </w:divBdr>
        </w:div>
        <w:div w:id="475683883">
          <w:marLeft w:val="0"/>
          <w:marRight w:val="0"/>
          <w:marTop w:val="0"/>
          <w:marBottom w:val="0"/>
          <w:divBdr>
            <w:top w:val="none" w:sz="0" w:space="0" w:color="auto"/>
            <w:left w:val="none" w:sz="0" w:space="0" w:color="auto"/>
            <w:bottom w:val="none" w:sz="0" w:space="0" w:color="auto"/>
            <w:right w:val="none" w:sz="0" w:space="0" w:color="auto"/>
          </w:divBdr>
        </w:div>
        <w:div w:id="1928423558">
          <w:marLeft w:val="0"/>
          <w:marRight w:val="0"/>
          <w:marTop w:val="0"/>
          <w:marBottom w:val="0"/>
          <w:divBdr>
            <w:top w:val="none" w:sz="0" w:space="0" w:color="auto"/>
            <w:left w:val="none" w:sz="0" w:space="0" w:color="auto"/>
            <w:bottom w:val="none" w:sz="0" w:space="0" w:color="auto"/>
            <w:right w:val="none" w:sz="0" w:space="0" w:color="auto"/>
          </w:divBdr>
        </w:div>
        <w:div w:id="184373110">
          <w:marLeft w:val="0"/>
          <w:marRight w:val="0"/>
          <w:marTop w:val="0"/>
          <w:marBottom w:val="0"/>
          <w:divBdr>
            <w:top w:val="none" w:sz="0" w:space="0" w:color="auto"/>
            <w:left w:val="none" w:sz="0" w:space="0" w:color="auto"/>
            <w:bottom w:val="none" w:sz="0" w:space="0" w:color="auto"/>
            <w:right w:val="none" w:sz="0" w:space="0" w:color="auto"/>
          </w:divBdr>
        </w:div>
        <w:div w:id="34428579">
          <w:marLeft w:val="0"/>
          <w:marRight w:val="0"/>
          <w:marTop w:val="0"/>
          <w:marBottom w:val="0"/>
          <w:divBdr>
            <w:top w:val="none" w:sz="0" w:space="0" w:color="auto"/>
            <w:left w:val="none" w:sz="0" w:space="0" w:color="auto"/>
            <w:bottom w:val="none" w:sz="0" w:space="0" w:color="auto"/>
            <w:right w:val="none" w:sz="0" w:space="0" w:color="auto"/>
          </w:divBdr>
        </w:div>
        <w:div w:id="1330937392">
          <w:marLeft w:val="0"/>
          <w:marRight w:val="0"/>
          <w:marTop w:val="0"/>
          <w:marBottom w:val="0"/>
          <w:divBdr>
            <w:top w:val="none" w:sz="0" w:space="0" w:color="auto"/>
            <w:left w:val="none" w:sz="0" w:space="0" w:color="auto"/>
            <w:bottom w:val="none" w:sz="0" w:space="0" w:color="auto"/>
            <w:right w:val="none" w:sz="0" w:space="0" w:color="auto"/>
          </w:divBdr>
        </w:div>
        <w:div w:id="465199698">
          <w:marLeft w:val="0"/>
          <w:marRight w:val="0"/>
          <w:marTop w:val="0"/>
          <w:marBottom w:val="0"/>
          <w:divBdr>
            <w:top w:val="none" w:sz="0" w:space="0" w:color="auto"/>
            <w:left w:val="none" w:sz="0" w:space="0" w:color="auto"/>
            <w:bottom w:val="none" w:sz="0" w:space="0" w:color="auto"/>
            <w:right w:val="none" w:sz="0" w:space="0" w:color="auto"/>
          </w:divBdr>
        </w:div>
        <w:div w:id="236477272">
          <w:marLeft w:val="0"/>
          <w:marRight w:val="0"/>
          <w:marTop w:val="0"/>
          <w:marBottom w:val="0"/>
          <w:divBdr>
            <w:top w:val="none" w:sz="0" w:space="0" w:color="auto"/>
            <w:left w:val="none" w:sz="0" w:space="0" w:color="auto"/>
            <w:bottom w:val="none" w:sz="0" w:space="0" w:color="auto"/>
            <w:right w:val="none" w:sz="0" w:space="0" w:color="auto"/>
          </w:divBdr>
        </w:div>
        <w:div w:id="1790469122">
          <w:marLeft w:val="0"/>
          <w:marRight w:val="0"/>
          <w:marTop w:val="0"/>
          <w:marBottom w:val="0"/>
          <w:divBdr>
            <w:top w:val="none" w:sz="0" w:space="0" w:color="auto"/>
            <w:left w:val="none" w:sz="0" w:space="0" w:color="auto"/>
            <w:bottom w:val="none" w:sz="0" w:space="0" w:color="auto"/>
            <w:right w:val="none" w:sz="0" w:space="0" w:color="auto"/>
          </w:divBdr>
        </w:div>
        <w:div w:id="1011445265">
          <w:marLeft w:val="0"/>
          <w:marRight w:val="0"/>
          <w:marTop w:val="0"/>
          <w:marBottom w:val="0"/>
          <w:divBdr>
            <w:top w:val="none" w:sz="0" w:space="0" w:color="auto"/>
            <w:left w:val="none" w:sz="0" w:space="0" w:color="auto"/>
            <w:bottom w:val="none" w:sz="0" w:space="0" w:color="auto"/>
            <w:right w:val="none" w:sz="0" w:space="0" w:color="auto"/>
          </w:divBdr>
        </w:div>
        <w:div w:id="713164939">
          <w:marLeft w:val="0"/>
          <w:marRight w:val="0"/>
          <w:marTop w:val="0"/>
          <w:marBottom w:val="0"/>
          <w:divBdr>
            <w:top w:val="none" w:sz="0" w:space="0" w:color="auto"/>
            <w:left w:val="none" w:sz="0" w:space="0" w:color="auto"/>
            <w:bottom w:val="none" w:sz="0" w:space="0" w:color="auto"/>
            <w:right w:val="none" w:sz="0" w:space="0" w:color="auto"/>
          </w:divBdr>
        </w:div>
        <w:div w:id="1425151501">
          <w:marLeft w:val="0"/>
          <w:marRight w:val="0"/>
          <w:marTop w:val="0"/>
          <w:marBottom w:val="0"/>
          <w:divBdr>
            <w:top w:val="none" w:sz="0" w:space="0" w:color="auto"/>
            <w:left w:val="none" w:sz="0" w:space="0" w:color="auto"/>
            <w:bottom w:val="none" w:sz="0" w:space="0" w:color="auto"/>
            <w:right w:val="none" w:sz="0" w:space="0" w:color="auto"/>
          </w:divBdr>
        </w:div>
        <w:div w:id="1992520880">
          <w:marLeft w:val="0"/>
          <w:marRight w:val="0"/>
          <w:marTop w:val="0"/>
          <w:marBottom w:val="0"/>
          <w:divBdr>
            <w:top w:val="none" w:sz="0" w:space="0" w:color="auto"/>
            <w:left w:val="none" w:sz="0" w:space="0" w:color="auto"/>
            <w:bottom w:val="none" w:sz="0" w:space="0" w:color="auto"/>
            <w:right w:val="none" w:sz="0" w:space="0" w:color="auto"/>
          </w:divBdr>
        </w:div>
        <w:div w:id="591621061">
          <w:marLeft w:val="0"/>
          <w:marRight w:val="0"/>
          <w:marTop w:val="0"/>
          <w:marBottom w:val="0"/>
          <w:divBdr>
            <w:top w:val="none" w:sz="0" w:space="0" w:color="auto"/>
            <w:left w:val="none" w:sz="0" w:space="0" w:color="auto"/>
            <w:bottom w:val="none" w:sz="0" w:space="0" w:color="auto"/>
            <w:right w:val="none" w:sz="0" w:space="0" w:color="auto"/>
          </w:divBdr>
        </w:div>
        <w:div w:id="432672761">
          <w:marLeft w:val="0"/>
          <w:marRight w:val="0"/>
          <w:marTop w:val="0"/>
          <w:marBottom w:val="0"/>
          <w:divBdr>
            <w:top w:val="none" w:sz="0" w:space="0" w:color="auto"/>
            <w:left w:val="none" w:sz="0" w:space="0" w:color="auto"/>
            <w:bottom w:val="none" w:sz="0" w:space="0" w:color="auto"/>
            <w:right w:val="none" w:sz="0" w:space="0" w:color="auto"/>
          </w:divBdr>
        </w:div>
        <w:div w:id="1183862370">
          <w:marLeft w:val="0"/>
          <w:marRight w:val="0"/>
          <w:marTop w:val="0"/>
          <w:marBottom w:val="0"/>
          <w:divBdr>
            <w:top w:val="none" w:sz="0" w:space="0" w:color="auto"/>
            <w:left w:val="none" w:sz="0" w:space="0" w:color="auto"/>
            <w:bottom w:val="none" w:sz="0" w:space="0" w:color="auto"/>
            <w:right w:val="none" w:sz="0" w:space="0" w:color="auto"/>
          </w:divBdr>
        </w:div>
        <w:div w:id="794718637">
          <w:marLeft w:val="0"/>
          <w:marRight w:val="0"/>
          <w:marTop w:val="0"/>
          <w:marBottom w:val="0"/>
          <w:divBdr>
            <w:top w:val="none" w:sz="0" w:space="0" w:color="auto"/>
            <w:left w:val="none" w:sz="0" w:space="0" w:color="auto"/>
            <w:bottom w:val="none" w:sz="0" w:space="0" w:color="auto"/>
            <w:right w:val="none" w:sz="0" w:space="0" w:color="auto"/>
          </w:divBdr>
        </w:div>
        <w:div w:id="426197234">
          <w:marLeft w:val="0"/>
          <w:marRight w:val="0"/>
          <w:marTop w:val="0"/>
          <w:marBottom w:val="0"/>
          <w:divBdr>
            <w:top w:val="none" w:sz="0" w:space="0" w:color="auto"/>
            <w:left w:val="none" w:sz="0" w:space="0" w:color="auto"/>
            <w:bottom w:val="none" w:sz="0" w:space="0" w:color="auto"/>
            <w:right w:val="none" w:sz="0" w:space="0" w:color="auto"/>
          </w:divBdr>
        </w:div>
        <w:div w:id="622269386">
          <w:marLeft w:val="0"/>
          <w:marRight w:val="0"/>
          <w:marTop w:val="0"/>
          <w:marBottom w:val="0"/>
          <w:divBdr>
            <w:top w:val="none" w:sz="0" w:space="0" w:color="auto"/>
            <w:left w:val="none" w:sz="0" w:space="0" w:color="auto"/>
            <w:bottom w:val="none" w:sz="0" w:space="0" w:color="auto"/>
            <w:right w:val="none" w:sz="0" w:space="0" w:color="auto"/>
          </w:divBdr>
        </w:div>
        <w:div w:id="1143817094">
          <w:marLeft w:val="0"/>
          <w:marRight w:val="0"/>
          <w:marTop w:val="0"/>
          <w:marBottom w:val="0"/>
          <w:divBdr>
            <w:top w:val="none" w:sz="0" w:space="0" w:color="auto"/>
            <w:left w:val="none" w:sz="0" w:space="0" w:color="auto"/>
            <w:bottom w:val="none" w:sz="0" w:space="0" w:color="auto"/>
            <w:right w:val="none" w:sz="0" w:space="0" w:color="auto"/>
          </w:divBdr>
        </w:div>
        <w:div w:id="134031738">
          <w:marLeft w:val="0"/>
          <w:marRight w:val="0"/>
          <w:marTop w:val="0"/>
          <w:marBottom w:val="0"/>
          <w:divBdr>
            <w:top w:val="none" w:sz="0" w:space="0" w:color="auto"/>
            <w:left w:val="none" w:sz="0" w:space="0" w:color="auto"/>
            <w:bottom w:val="none" w:sz="0" w:space="0" w:color="auto"/>
            <w:right w:val="none" w:sz="0" w:space="0" w:color="auto"/>
          </w:divBdr>
        </w:div>
        <w:div w:id="1097944175">
          <w:marLeft w:val="0"/>
          <w:marRight w:val="0"/>
          <w:marTop w:val="0"/>
          <w:marBottom w:val="0"/>
          <w:divBdr>
            <w:top w:val="none" w:sz="0" w:space="0" w:color="auto"/>
            <w:left w:val="none" w:sz="0" w:space="0" w:color="auto"/>
            <w:bottom w:val="none" w:sz="0" w:space="0" w:color="auto"/>
            <w:right w:val="none" w:sz="0" w:space="0" w:color="auto"/>
          </w:divBdr>
        </w:div>
        <w:div w:id="1321807083">
          <w:marLeft w:val="0"/>
          <w:marRight w:val="0"/>
          <w:marTop w:val="0"/>
          <w:marBottom w:val="0"/>
          <w:divBdr>
            <w:top w:val="none" w:sz="0" w:space="0" w:color="auto"/>
            <w:left w:val="none" w:sz="0" w:space="0" w:color="auto"/>
            <w:bottom w:val="none" w:sz="0" w:space="0" w:color="auto"/>
            <w:right w:val="none" w:sz="0" w:space="0" w:color="auto"/>
          </w:divBdr>
        </w:div>
        <w:div w:id="1388601036">
          <w:marLeft w:val="0"/>
          <w:marRight w:val="0"/>
          <w:marTop w:val="0"/>
          <w:marBottom w:val="0"/>
          <w:divBdr>
            <w:top w:val="none" w:sz="0" w:space="0" w:color="auto"/>
            <w:left w:val="none" w:sz="0" w:space="0" w:color="auto"/>
            <w:bottom w:val="none" w:sz="0" w:space="0" w:color="auto"/>
            <w:right w:val="none" w:sz="0" w:space="0" w:color="auto"/>
          </w:divBdr>
        </w:div>
        <w:div w:id="1708483315">
          <w:marLeft w:val="0"/>
          <w:marRight w:val="0"/>
          <w:marTop w:val="0"/>
          <w:marBottom w:val="0"/>
          <w:divBdr>
            <w:top w:val="none" w:sz="0" w:space="0" w:color="auto"/>
            <w:left w:val="none" w:sz="0" w:space="0" w:color="auto"/>
            <w:bottom w:val="none" w:sz="0" w:space="0" w:color="auto"/>
            <w:right w:val="none" w:sz="0" w:space="0" w:color="auto"/>
          </w:divBdr>
        </w:div>
        <w:div w:id="861668435">
          <w:marLeft w:val="0"/>
          <w:marRight w:val="0"/>
          <w:marTop w:val="0"/>
          <w:marBottom w:val="0"/>
          <w:divBdr>
            <w:top w:val="none" w:sz="0" w:space="0" w:color="auto"/>
            <w:left w:val="none" w:sz="0" w:space="0" w:color="auto"/>
            <w:bottom w:val="none" w:sz="0" w:space="0" w:color="auto"/>
            <w:right w:val="none" w:sz="0" w:space="0" w:color="auto"/>
          </w:divBdr>
        </w:div>
        <w:div w:id="1790246922">
          <w:marLeft w:val="0"/>
          <w:marRight w:val="0"/>
          <w:marTop w:val="0"/>
          <w:marBottom w:val="0"/>
          <w:divBdr>
            <w:top w:val="none" w:sz="0" w:space="0" w:color="auto"/>
            <w:left w:val="none" w:sz="0" w:space="0" w:color="auto"/>
            <w:bottom w:val="none" w:sz="0" w:space="0" w:color="auto"/>
            <w:right w:val="none" w:sz="0" w:space="0" w:color="auto"/>
          </w:divBdr>
        </w:div>
        <w:div w:id="132600425">
          <w:marLeft w:val="0"/>
          <w:marRight w:val="0"/>
          <w:marTop w:val="0"/>
          <w:marBottom w:val="0"/>
          <w:divBdr>
            <w:top w:val="none" w:sz="0" w:space="0" w:color="auto"/>
            <w:left w:val="none" w:sz="0" w:space="0" w:color="auto"/>
            <w:bottom w:val="none" w:sz="0" w:space="0" w:color="auto"/>
            <w:right w:val="none" w:sz="0" w:space="0" w:color="auto"/>
          </w:divBdr>
        </w:div>
        <w:div w:id="507788546">
          <w:marLeft w:val="0"/>
          <w:marRight w:val="0"/>
          <w:marTop w:val="0"/>
          <w:marBottom w:val="0"/>
          <w:divBdr>
            <w:top w:val="none" w:sz="0" w:space="0" w:color="auto"/>
            <w:left w:val="none" w:sz="0" w:space="0" w:color="auto"/>
            <w:bottom w:val="none" w:sz="0" w:space="0" w:color="auto"/>
            <w:right w:val="none" w:sz="0" w:space="0" w:color="auto"/>
          </w:divBdr>
        </w:div>
        <w:div w:id="86343159">
          <w:marLeft w:val="0"/>
          <w:marRight w:val="0"/>
          <w:marTop w:val="0"/>
          <w:marBottom w:val="0"/>
          <w:divBdr>
            <w:top w:val="none" w:sz="0" w:space="0" w:color="auto"/>
            <w:left w:val="none" w:sz="0" w:space="0" w:color="auto"/>
            <w:bottom w:val="none" w:sz="0" w:space="0" w:color="auto"/>
            <w:right w:val="none" w:sz="0" w:space="0" w:color="auto"/>
          </w:divBdr>
        </w:div>
        <w:div w:id="185681776">
          <w:marLeft w:val="0"/>
          <w:marRight w:val="0"/>
          <w:marTop w:val="0"/>
          <w:marBottom w:val="0"/>
          <w:divBdr>
            <w:top w:val="none" w:sz="0" w:space="0" w:color="auto"/>
            <w:left w:val="none" w:sz="0" w:space="0" w:color="auto"/>
            <w:bottom w:val="none" w:sz="0" w:space="0" w:color="auto"/>
            <w:right w:val="none" w:sz="0" w:space="0" w:color="auto"/>
          </w:divBdr>
        </w:div>
        <w:div w:id="820735159">
          <w:marLeft w:val="0"/>
          <w:marRight w:val="0"/>
          <w:marTop w:val="0"/>
          <w:marBottom w:val="0"/>
          <w:divBdr>
            <w:top w:val="none" w:sz="0" w:space="0" w:color="auto"/>
            <w:left w:val="none" w:sz="0" w:space="0" w:color="auto"/>
            <w:bottom w:val="none" w:sz="0" w:space="0" w:color="auto"/>
            <w:right w:val="none" w:sz="0" w:space="0" w:color="auto"/>
          </w:divBdr>
        </w:div>
        <w:div w:id="1280792642">
          <w:marLeft w:val="0"/>
          <w:marRight w:val="0"/>
          <w:marTop w:val="0"/>
          <w:marBottom w:val="0"/>
          <w:divBdr>
            <w:top w:val="none" w:sz="0" w:space="0" w:color="auto"/>
            <w:left w:val="none" w:sz="0" w:space="0" w:color="auto"/>
            <w:bottom w:val="none" w:sz="0" w:space="0" w:color="auto"/>
            <w:right w:val="none" w:sz="0" w:space="0" w:color="auto"/>
          </w:divBdr>
        </w:div>
        <w:div w:id="1872449041">
          <w:marLeft w:val="0"/>
          <w:marRight w:val="0"/>
          <w:marTop w:val="0"/>
          <w:marBottom w:val="0"/>
          <w:divBdr>
            <w:top w:val="none" w:sz="0" w:space="0" w:color="auto"/>
            <w:left w:val="none" w:sz="0" w:space="0" w:color="auto"/>
            <w:bottom w:val="none" w:sz="0" w:space="0" w:color="auto"/>
            <w:right w:val="none" w:sz="0" w:space="0" w:color="auto"/>
          </w:divBdr>
        </w:div>
        <w:div w:id="231745843">
          <w:marLeft w:val="0"/>
          <w:marRight w:val="0"/>
          <w:marTop w:val="0"/>
          <w:marBottom w:val="0"/>
          <w:divBdr>
            <w:top w:val="none" w:sz="0" w:space="0" w:color="auto"/>
            <w:left w:val="none" w:sz="0" w:space="0" w:color="auto"/>
            <w:bottom w:val="none" w:sz="0" w:space="0" w:color="auto"/>
            <w:right w:val="none" w:sz="0" w:space="0" w:color="auto"/>
          </w:divBdr>
        </w:div>
        <w:div w:id="559445391">
          <w:marLeft w:val="0"/>
          <w:marRight w:val="0"/>
          <w:marTop w:val="0"/>
          <w:marBottom w:val="0"/>
          <w:divBdr>
            <w:top w:val="none" w:sz="0" w:space="0" w:color="auto"/>
            <w:left w:val="none" w:sz="0" w:space="0" w:color="auto"/>
            <w:bottom w:val="none" w:sz="0" w:space="0" w:color="auto"/>
            <w:right w:val="none" w:sz="0" w:space="0" w:color="auto"/>
          </w:divBdr>
        </w:div>
        <w:div w:id="288826158">
          <w:marLeft w:val="0"/>
          <w:marRight w:val="0"/>
          <w:marTop w:val="0"/>
          <w:marBottom w:val="0"/>
          <w:divBdr>
            <w:top w:val="none" w:sz="0" w:space="0" w:color="auto"/>
            <w:left w:val="none" w:sz="0" w:space="0" w:color="auto"/>
            <w:bottom w:val="none" w:sz="0" w:space="0" w:color="auto"/>
            <w:right w:val="none" w:sz="0" w:space="0" w:color="auto"/>
          </w:divBdr>
        </w:div>
        <w:div w:id="686056774">
          <w:marLeft w:val="0"/>
          <w:marRight w:val="0"/>
          <w:marTop w:val="0"/>
          <w:marBottom w:val="0"/>
          <w:divBdr>
            <w:top w:val="none" w:sz="0" w:space="0" w:color="auto"/>
            <w:left w:val="none" w:sz="0" w:space="0" w:color="auto"/>
            <w:bottom w:val="none" w:sz="0" w:space="0" w:color="auto"/>
            <w:right w:val="none" w:sz="0" w:space="0" w:color="auto"/>
          </w:divBdr>
        </w:div>
        <w:div w:id="1197160449">
          <w:marLeft w:val="0"/>
          <w:marRight w:val="0"/>
          <w:marTop w:val="0"/>
          <w:marBottom w:val="0"/>
          <w:divBdr>
            <w:top w:val="none" w:sz="0" w:space="0" w:color="auto"/>
            <w:left w:val="none" w:sz="0" w:space="0" w:color="auto"/>
            <w:bottom w:val="none" w:sz="0" w:space="0" w:color="auto"/>
            <w:right w:val="none" w:sz="0" w:space="0" w:color="auto"/>
          </w:divBdr>
        </w:div>
        <w:div w:id="149299762">
          <w:marLeft w:val="0"/>
          <w:marRight w:val="0"/>
          <w:marTop w:val="0"/>
          <w:marBottom w:val="0"/>
          <w:divBdr>
            <w:top w:val="none" w:sz="0" w:space="0" w:color="auto"/>
            <w:left w:val="none" w:sz="0" w:space="0" w:color="auto"/>
            <w:bottom w:val="none" w:sz="0" w:space="0" w:color="auto"/>
            <w:right w:val="none" w:sz="0" w:space="0" w:color="auto"/>
          </w:divBdr>
        </w:div>
        <w:div w:id="2071223623">
          <w:marLeft w:val="0"/>
          <w:marRight w:val="0"/>
          <w:marTop w:val="0"/>
          <w:marBottom w:val="0"/>
          <w:divBdr>
            <w:top w:val="none" w:sz="0" w:space="0" w:color="auto"/>
            <w:left w:val="none" w:sz="0" w:space="0" w:color="auto"/>
            <w:bottom w:val="none" w:sz="0" w:space="0" w:color="auto"/>
            <w:right w:val="none" w:sz="0" w:space="0" w:color="auto"/>
          </w:divBdr>
        </w:div>
        <w:div w:id="70664281">
          <w:marLeft w:val="0"/>
          <w:marRight w:val="0"/>
          <w:marTop w:val="0"/>
          <w:marBottom w:val="0"/>
          <w:divBdr>
            <w:top w:val="none" w:sz="0" w:space="0" w:color="auto"/>
            <w:left w:val="none" w:sz="0" w:space="0" w:color="auto"/>
            <w:bottom w:val="none" w:sz="0" w:space="0" w:color="auto"/>
            <w:right w:val="none" w:sz="0" w:space="0" w:color="auto"/>
          </w:divBdr>
        </w:div>
        <w:div w:id="753284307">
          <w:marLeft w:val="0"/>
          <w:marRight w:val="0"/>
          <w:marTop w:val="0"/>
          <w:marBottom w:val="0"/>
          <w:divBdr>
            <w:top w:val="none" w:sz="0" w:space="0" w:color="auto"/>
            <w:left w:val="none" w:sz="0" w:space="0" w:color="auto"/>
            <w:bottom w:val="none" w:sz="0" w:space="0" w:color="auto"/>
            <w:right w:val="none" w:sz="0" w:space="0" w:color="auto"/>
          </w:divBdr>
        </w:div>
        <w:div w:id="714543578">
          <w:marLeft w:val="0"/>
          <w:marRight w:val="0"/>
          <w:marTop w:val="0"/>
          <w:marBottom w:val="0"/>
          <w:divBdr>
            <w:top w:val="none" w:sz="0" w:space="0" w:color="auto"/>
            <w:left w:val="none" w:sz="0" w:space="0" w:color="auto"/>
            <w:bottom w:val="none" w:sz="0" w:space="0" w:color="auto"/>
            <w:right w:val="none" w:sz="0" w:space="0" w:color="auto"/>
          </w:divBdr>
        </w:div>
        <w:div w:id="1551841431">
          <w:marLeft w:val="0"/>
          <w:marRight w:val="0"/>
          <w:marTop w:val="0"/>
          <w:marBottom w:val="0"/>
          <w:divBdr>
            <w:top w:val="none" w:sz="0" w:space="0" w:color="auto"/>
            <w:left w:val="none" w:sz="0" w:space="0" w:color="auto"/>
            <w:bottom w:val="none" w:sz="0" w:space="0" w:color="auto"/>
            <w:right w:val="none" w:sz="0" w:space="0" w:color="auto"/>
          </w:divBdr>
        </w:div>
        <w:div w:id="2125423178">
          <w:marLeft w:val="0"/>
          <w:marRight w:val="0"/>
          <w:marTop w:val="0"/>
          <w:marBottom w:val="0"/>
          <w:divBdr>
            <w:top w:val="none" w:sz="0" w:space="0" w:color="auto"/>
            <w:left w:val="none" w:sz="0" w:space="0" w:color="auto"/>
            <w:bottom w:val="none" w:sz="0" w:space="0" w:color="auto"/>
            <w:right w:val="none" w:sz="0" w:space="0" w:color="auto"/>
          </w:divBdr>
        </w:div>
        <w:div w:id="1255363191">
          <w:marLeft w:val="0"/>
          <w:marRight w:val="0"/>
          <w:marTop w:val="0"/>
          <w:marBottom w:val="0"/>
          <w:divBdr>
            <w:top w:val="none" w:sz="0" w:space="0" w:color="auto"/>
            <w:left w:val="none" w:sz="0" w:space="0" w:color="auto"/>
            <w:bottom w:val="none" w:sz="0" w:space="0" w:color="auto"/>
            <w:right w:val="none" w:sz="0" w:space="0" w:color="auto"/>
          </w:divBdr>
        </w:div>
        <w:div w:id="1191260252">
          <w:marLeft w:val="0"/>
          <w:marRight w:val="0"/>
          <w:marTop w:val="0"/>
          <w:marBottom w:val="0"/>
          <w:divBdr>
            <w:top w:val="none" w:sz="0" w:space="0" w:color="auto"/>
            <w:left w:val="none" w:sz="0" w:space="0" w:color="auto"/>
            <w:bottom w:val="none" w:sz="0" w:space="0" w:color="auto"/>
            <w:right w:val="none" w:sz="0" w:space="0" w:color="auto"/>
          </w:divBdr>
        </w:div>
        <w:div w:id="1532301309">
          <w:marLeft w:val="0"/>
          <w:marRight w:val="0"/>
          <w:marTop w:val="0"/>
          <w:marBottom w:val="0"/>
          <w:divBdr>
            <w:top w:val="none" w:sz="0" w:space="0" w:color="auto"/>
            <w:left w:val="none" w:sz="0" w:space="0" w:color="auto"/>
            <w:bottom w:val="none" w:sz="0" w:space="0" w:color="auto"/>
            <w:right w:val="none" w:sz="0" w:space="0" w:color="auto"/>
          </w:divBdr>
        </w:div>
        <w:div w:id="1637947251">
          <w:marLeft w:val="0"/>
          <w:marRight w:val="0"/>
          <w:marTop w:val="0"/>
          <w:marBottom w:val="0"/>
          <w:divBdr>
            <w:top w:val="none" w:sz="0" w:space="0" w:color="auto"/>
            <w:left w:val="none" w:sz="0" w:space="0" w:color="auto"/>
            <w:bottom w:val="none" w:sz="0" w:space="0" w:color="auto"/>
            <w:right w:val="none" w:sz="0" w:space="0" w:color="auto"/>
          </w:divBdr>
        </w:div>
        <w:div w:id="827863861">
          <w:marLeft w:val="0"/>
          <w:marRight w:val="0"/>
          <w:marTop w:val="0"/>
          <w:marBottom w:val="0"/>
          <w:divBdr>
            <w:top w:val="none" w:sz="0" w:space="0" w:color="auto"/>
            <w:left w:val="none" w:sz="0" w:space="0" w:color="auto"/>
            <w:bottom w:val="none" w:sz="0" w:space="0" w:color="auto"/>
            <w:right w:val="none" w:sz="0" w:space="0" w:color="auto"/>
          </w:divBdr>
        </w:div>
        <w:div w:id="2093621043">
          <w:marLeft w:val="0"/>
          <w:marRight w:val="0"/>
          <w:marTop w:val="0"/>
          <w:marBottom w:val="0"/>
          <w:divBdr>
            <w:top w:val="none" w:sz="0" w:space="0" w:color="auto"/>
            <w:left w:val="none" w:sz="0" w:space="0" w:color="auto"/>
            <w:bottom w:val="none" w:sz="0" w:space="0" w:color="auto"/>
            <w:right w:val="none" w:sz="0" w:space="0" w:color="auto"/>
          </w:divBdr>
        </w:div>
        <w:div w:id="2007857729">
          <w:marLeft w:val="0"/>
          <w:marRight w:val="0"/>
          <w:marTop w:val="0"/>
          <w:marBottom w:val="0"/>
          <w:divBdr>
            <w:top w:val="none" w:sz="0" w:space="0" w:color="auto"/>
            <w:left w:val="none" w:sz="0" w:space="0" w:color="auto"/>
            <w:bottom w:val="none" w:sz="0" w:space="0" w:color="auto"/>
            <w:right w:val="none" w:sz="0" w:space="0" w:color="auto"/>
          </w:divBdr>
        </w:div>
        <w:div w:id="1279025382">
          <w:marLeft w:val="0"/>
          <w:marRight w:val="0"/>
          <w:marTop w:val="0"/>
          <w:marBottom w:val="0"/>
          <w:divBdr>
            <w:top w:val="none" w:sz="0" w:space="0" w:color="auto"/>
            <w:left w:val="none" w:sz="0" w:space="0" w:color="auto"/>
            <w:bottom w:val="none" w:sz="0" w:space="0" w:color="auto"/>
            <w:right w:val="none" w:sz="0" w:space="0" w:color="auto"/>
          </w:divBdr>
        </w:div>
        <w:div w:id="50423018">
          <w:marLeft w:val="0"/>
          <w:marRight w:val="0"/>
          <w:marTop w:val="0"/>
          <w:marBottom w:val="0"/>
          <w:divBdr>
            <w:top w:val="none" w:sz="0" w:space="0" w:color="auto"/>
            <w:left w:val="none" w:sz="0" w:space="0" w:color="auto"/>
            <w:bottom w:val="none" w:sz="0" w:space="0" w:color="auto"/>
            <w:right w:val="none" w:sz="0" w:space="0" w:color="auto"/>
          </w:divBdr>
        </w:div>
        <w:div w:id="288709650">
          <w:marLeft w:val="0"/>
          <w:marRight w:val="0"/>
          <w:marTop w:val="0"/>
          <w:marBottom w:val="0"/>
          <w:divBdr>
            <w:top w:val="none" w:sz="0" w:space="0" w:color="auto"/>
            <w:left w:val="none" w:sz="0" w:space="0" w:color="auto"/>
            <w:bottom w:val="none" w:sz="0" w:space="0" w:color="auto"/>
            <w:right w:val="none" w:sz="0" w:space="0" w:color="auto"/>
          </w:divBdr>
        </w:div>
        <w:div w:id="898056152">
          <w:marLeft w:val="0"/>
          <w:marRight w:val="0"/>
          <w:marTop w:val="0"/>
          <w:marBottom w:val="0"/>
          <w:divBdr>
            <w:top w:val="none" w:sz="0" w:space="0" w:color="auto"/>
            <w:left w:val="none" w:sz="0" w:space="0" w:color="auto"/>
            <w:bottom w:val="none" w:sz="0" w:space="0" w:color="auto"/>
            <w:right w:val="none" w:sz="0" w:space="0" w:color="auto"/>
          </w:divBdr>
        </w:div>
        <w:div w:id="1272010835">
          <w:marLeft w:val="0"/>
          <w:marRight w:val="0"/>
          <w:marTop w:val="0"/>
          <w:marBottom w:val="0"/>
          <w:divBdr>
            <w:top w:val="none" w:sz="0" w:space="0" w:color="auto"/>
            <w:left w:val="none" w:sz="0" w:space="0" w:color="auto"/>
            <w:bottom w:val="none" w:sz="0" w:space="0" w:color="auto"/>
            <w:right w:val="none" w:sz="0" w:space="0" w:color="auto"/>
          </w:divBdr>
        </w:div>
        <w:div w:id="358509795">
          <w:marLeft w:val="0"/>
          <w:marRight w:val="0"/>
          <w:marTop w:val="0"/>
          <w:marBottom w:val="0"/>
          <w:divBdr>
            <w:top w:val="none" w:sz="0" w:space="0" w:color="auto"/>
            <w:left w:val="none" w:sz="0" w:space="0" w:color="auto"/>
            <w:bottom w:val="none" w:sz="0" w:space="0" w:color="auto"/>
            <w:right w:val="none" w:sz="0" w:space="0" w:color="auto"/>
          </w:divBdr>
        </w:div>
        <w:div w:id="2039812025">
          <w:marLeft w:val="0"/>
          <w:marRight w:val="0"/>
          <w:marTop w:val="0"/>
          <w:marBottom w:val="0"/>
          <w:divBdr>
            <w:top w:val="none" w:sz="0" w:space="0" w:color="auto"/>
            <w:left w:val="none" w:sz="0" w:space="0" w:color="auto"/>
            <w:bottom w:val="none" w:sz="0" w:space="0" w:color="auto"/>
            <w:right w:val="none" w:sz="0" w:space="0" w:color="auto"/>
          </w:divBdr>
        </w:div>
        <w:div w:id="981929746">
          <w:marLeft w:val="0"/>
          <w:marRight w:val="0"/>
          <w:marTop w:val="0"/>
          <w:marBottom w:val="0"/>
          <w:divBdr>
            <w:top w:val="none" w:sz="0" w:space="0" w:color="auto"/>
            <w:left w:val="none" w:sz="0" w:space="0" w:color="auto"/>
            <w:bottom w:val="none" w:sz="0" w:space="0" w:color="auto"/>
            <w:right w:val="none" w:sz="0" w:space="0" w:color="auto"/>
          </w:divBdr>
        </w:div>
        <w:div w:id="1005061790">
          <w:marLeft w:val="0"/>
          <w:marRight w:val="0"/>
          <w:marTop w:val="0"/>
          <w:marBottom w:val="0"/>
          <w:divBdr>
            <w:top w:val="none" w:sz="0" w:space="0" w:color="auto"/>
            <w:left w:val="none" w:sz="0" w:space="0" w:color="auto"/>
            <w:bottom w:val="none" w:sz="0" w:space="0" w:color="auto"/>
            <w:right w:val="none" w:sz="0" w:space="0" w:color="auto"/>
          </w:divBdr>
        </w:div>
        <w:div w:id="1536042165">
          <w:marLeft w:val="0"/>
          <w:marRight w:val="0"/>
          <w:marTop w:val="0"/>
          <w:marBottom w:val="0"/>
          <w:divBdr>
            <w:top w:val="none" w:sz="0" w:space="0" w:color="auto"/>
            <w:left w:val="none" w:sz="0" w:space="0" w:color="auto"/>
            <w:bottom w:val="none" w:sz="0" w:space="0" w:color="auto"/>
            <w:right w:val="none" w:sz="0" w:space="0" w:color="auto"/>
          </w:divBdr>
        </w:div>
        <w:div w:id="867067636">
          <w:marLeft w:val="0"/>
          <w:marRight w:val="0"/>
          <w:marTop w:val="0"/>
          <w:marBottom w:val="0"/>
          <w:divBdr>
            <w:top w:val="none" w:sz="0" w:space="0" w:color="auto"/>
            <w:left w:val="none" w:sz="0" w:space="0" w:color="auto"/>
            <w:bottom w:val="none" w:sz="0" w:space="0" w:color="auto"/>
            <w:right w:val="none" w:sz="0" w:space="0" w:color="auto"/>
          </w:divBdr>
        </w:div>
        <w:div w:id="928393115">
          <w:marLeft w:val="0"/>
          <w:marRight w:val="0"/>
          <w:marTop w:val="0"/>
          <w:marBottom w:val="0"/>
          <w:divBdr>
            <w:top w:val="none" w:sz="0" w:space="0" w:color="auto"/>
            <w:left w:val="none" w:sz="0" w:space="0" w:color="auto"/>
            <w:bottom w:val="none" w:sz="0" w:space="0" w:color="auto"/>
            <w:right w:val="none" w:sz="0" w:space="0" w:color="auto"/>
          </w:divBdr>
        </w:div>
        <w:div w:id="201940043">
          <w:marLeft w:val="0"/>
          <w:marRight w:val="0"/>
          <w:marTop w:val="0"/>
          <w:marBottom w:val="0"/>
          <w:divBdr>
            <w:top w:val="none" w:sz="0" w:space="0" w:color="auto"/>
            <w:left w:val="none" w:sz="0" w:space="0" w:color="auto"/>
            <w:bottom w:val="none" w:sz="0" w:space="0" w:color="auto"/>
            <w:right w:val="none" w:sz="0" w:space="0" w:color="auto"/>
          </w:divBdr>
        </w:div>
        <w:div w:id="1032654866">
          <w:marLeft w:val="0"/>
          <w:marRight w:val="0"/>
          <w:marTop w:val="0"/>
          <w:marBottom w:val="0"/>
          <w:divBdr>
            <w:top w:val="none" w:sz="0" w:space="0" w:color="auto"/>
            <w:left w:val="none" w:sz="0" w:space="0" w:color="auto"/>
            <w:bottom w:val="none" w:sz="0" w:space="0" w:color="auto"/>
            <w:right w:val="none" w:sz="0" w:space="0" w:color="auto"/>
          </w:divBdr>
        </w:div>
        <w:div w:id="484396909">
          <w:marLeft w:val="0"/>
          <w:marRight w:val="0"/>
          <w:marTop w:val="0"/>
          <w:marBottom w:val="0"/>
          <w:divBdr>
            <w:top w:val="none" w:sz="0" w:space="0" w:color="auto"/>
            <w:left w:val="none" w:sz="0" w:space="0" w:color="auto"/>
            <w:bottom w:val="none" w:sz="0" w:space="0" w:color="auto"/>
            <w:right w:val="none" w:sz="0" w:space="0" w:color="auto"/>
          </w:divBdr>
        </w:div>
        <w:div w:id="678432967">
          <w:marLeft w:val="0"/>
          <w:marRight w:val="0"/>
          <w:marTop w:val="0"/>
          <w:marBottom w:val="0"/>
          <w:divBdr>
            <w:top w:val="none" w:sz="0" w:space="0" w:color="auto"/>
            <w:left w:val="none" w:sz="0" w:space="0" w:color="auto"/>
            <w:bottom w:val="none" w:sz="0" w:space="0" w:color="auto"/>
            <w:right w:val="none" w:sz="0" w:space="0" w:color="auto"/>
          </w:divBdr>
        </w:div>
        <w:div w:id="949506023">
          <w:marLeft w:val="0"/>
          <w:marRight w:val="0"/>
          <w:marTop w:val="0"/>
          <w:marBottom w:val="0"/>
          <w:divBdr>
            <w:top w:val="none" w:sz="0" w:space="0" w:color="auto"/>
            <w:left w:val="none" w:sz="0" w:space="0" w:color="auto"/>
            <w:bottom w:val="none" w:sz="0" w:space="0" w:color="auto"/>
            <w:right w:val="none" w:sz="0" w:space="0" w:color="auto"/>
          </w:divBdr>
        </w:div>
        <w:div w:id="1940017758">
          <w:marLeft w:val="0"/>
          <w:marRight w:val="0"/>
          <w:marTop w:val="0"/>
          <w:marBottom w:val="0"/>
          <w:divBdr>
            <w:top w:val="none" w:sz="0" w:space="0" w:color="auto"/>
            <w:left w:val="none" w:sz="0" w:space="0" w:color="auto"/>
            <w:bottom w:val="none" w:sz="0" w:space="0" w:color="auto"/>
            <w:right w:val="none" w:sz="0" w:space="0" w:color="auto"/>
          </w:divBdr>
        </w:div>
        <w:div w:id="1966813076">
          <w:marLeft w:val="0"/>
          <w:marRight w:val="0"/>
          <w:marTop w:val="0"/>
          <w:marBottom w:val="0"/>
          <w:divBdr>
            <w:top w:val="none" w:sz="0" w:space="0" w:color="auto"/>
            <w:left w:val="none" w:sz="0" w:space="0" w:color="auto"/>
            <w:bottom w:val="none" w:sz="0" w:space="0" w:color="auto"/>
            <w:right w:val="none" w:sz="0" w:space="0" w:color="auto"/>
          </w:divBdr>
        </w:div>
        <w:div w:id="1688405913">
          <w:marLeft w:val="0"/>
          <w:marRight w:val="0"/>
          <w:marTop w:val="0"/>
          <w:marBottom w:val="0"/>
          <w:divBdr>
            <w:top w:val="none" w:sz="0" w:space="0" w:color="auto"/>
            <w:left w:val="none" w:sz="0" w:space="0" w:color="auto"/>
            <w:bottom w:val="none" w:sz="0" w:space="0" w:color="auto"/>
            <w:right w:val="none" w:sz="0" w:space="0" w:color="auto"/>
          </w:divBdr>
        </w:div>
        <w:div w:id="243105732">
          <w:marLeft w:val="0"/>
          <w:marRight w:val="0"/>
          <w:marTop w:val="0"/>
          <w:marBottom w:val="0"/>
          <w:divBdr>
            <w:top w:val="none" w:sz="0" w:space="0" w:color="auto"/>
            <w:left w:val="none" w:sz="0" w:space="0" w:color="auto"/>
            <w:bottom w:val="none" w:sz="0" w:space="0" w:color="auto"/>
            <w:right w:val="none" w:sz="0" w:space="0" w:color="auto"/>
          </w:divBdr>
        </w:div>
        <w:div w:id="574584081">
          <w:marLeft w:val="0"/>
          <w:marRight w:val="0"/>
          <w:marTop w:val="0"/>
          <w:marBottom w:val="0"/>
          <w:divBdr>
            <w:top w:val="none" w:sz="0" w:space="0" w:color="auto"/>
            <w:left w:val="none" w:sz="0" w:space="0" w:color="auto"/>
            <w:bottom w:val="none" w:sz="0" w:space="0" w:color="auto"/>
            <w:right w:val="none" w:sz="0" w:space="0" w:color="auto"/>
          </w:divBdr>
        </w:div>
        <w:div w:id="745959869">
          <w:marLeft w:val="0"/>
          <w:marRight w:val="0"/>
          <w:marTop w:val="0"/>
          <w:marBottom w:val="0"/>
          <w:divBdr>
            <w:top w:val="none" w:sz="0" w:space="0" w:color="auto"/>
            <w:left w:val="none" w:sz="0" w:space="0" w:color="auto"/>
            <w:bottom w:val="none" w:sz="0" w:space="0" w:color="auto"/>
            <w:right w:val="none" w:sz="0" w:space="0" w:color="auto"/>
          </w:divBdr>
        </w:div>
        <w:div w:id="418335661">
          <w:marLeft w:val="0"/>
          <w:marRight w:val="0"/>
          <w:marTop w:val="0"/>
          <w:marBottom w:val="0"/>
          <w:divBdr>
            <w:top w:val="none" w:sz="0" w:space="0" w:color="auto"/>
            <w:left w:val="none" w:sz="0" w:space="0" w:color="auto"/>
            <w:bottom w:val="none" w:sz="0" w:space="0" w:color="auto"/>
            <w:right w:val="none" w:sz="0" w:space="0" w:color="auto"/>
          </w:divBdr>
        </w:div>
        <w:div w:id="1460996715">
          <w:marLeft w:val="0"/>
          <w:marRight w:val="0"/>
          <w:marTop w:val="0"/>
          <w:marBottom w:val="0"/>
          <w:divBdr>
            <w:top w:val="none" w:sz="0" w:space="0" w:color="auto"/>
            <w:left w:val="none" w:sz="0" w:space="0" w:color="auto"/>
            <w:bottom w:val="none" w:sz="0" w:space="0" w:color="auto"/>
            <w:right w:val="none" w:sz="0" w:space="0" w:color="auto"/>
          </w:divBdr>
        </w:div>
        <w:div w:id="1067873740">
          <w:marLeft w:val="0"/>
          <w:marRight w:val="0"/>
          <w:marTop w:val="0"/>
          <w:marBottom w:val="0"/>
          <w:divBdr>
            <w:top w:val="none" w:sz="0" w:space="0" w:color="auto"/>
            <w:left w:val="none" w:sz="0" w:space="0" w:color="auto"/>
            <w:bottom w:val="none" w:sz="0" w:space="0" w:color="auto"/>
            <w:right w:val="none" w:sz="0" w:space="0" w:color="auto"/>
          </w:divBdr>
        </w:div>
        <w:div w:id="1020012891">
          <w:marLeft w:val="0"/>
          <w:marRight w:val="0"/>
          <w:marTop w:val="0"/>
          <w:marBottom w:val="0"/>
          <w:divBdr>
            <w:top w:val="none" w:sz="0" w:space="0" w:color="auto"/>
            <w:left w:val="none" w:sz="0" w:space="0" w:color="auto"/>
            <w:bottom w:val="none" w:sz="0" w:space="0" w:color="auto"/>
            <w:right w:val="none" w:sz="0" w:space="0" w:color="auto"/>
          </w:divBdr>
        </w:div>
        <w:div w:id="438188413">
          <w:marLeft w:val="0"/>
          <w:marRight w:val="0"/>
          <w:marTop w:val="0"/>
          <w:marBottom w:val="0"/>
          <w:divBdr>
            <w:top w:val="none" w:sz="0" w:space="0" w:color="auto"/>
            <w:left w:val="none" w:sz="0" w:space="0" w:color="auto"/>
            <w:bottom w:val="none" w:sz="0" w:space="0" w:color="auto"/>
            <w:right w:val="none" w:sz="0" w:space="0" w:color="auto"/>
          </w:divBdr>
        </w:div>
        <w:div w:id="147402425">
          <w:marLeft w:val="0"/>
          <w:marRight w:val="0"/>
          <w:marTop w:val="0"/>
          <w:marBottom w:val="0"/>
          <w:divBdr>
            <w:top w:val="none" w:sz="0" w:space="0" w:color="auto"/>
            <w:left w:val="none" w:sz="0" w:space="0" w:color="auto"/>
            <w:bottom w:val="none" w:sz="0" w:space="0" w:color="auto"/>
            <w:right w:val="none" w:sz="0" w:space="0" w:color="auto"/>
          </w:divBdr>
        </w:div>
        <w:div w:id="317152968">
          <w:marLeft w:val="0"/>
          <w:marRight w:val="0"/>
          <w:marTop w:val="0"/>
          <w:marBottom w:val="0"/>
          <w:divBdr>
            <w:top w:val="none" w:sz="0" w:space="0" w:color="auto"/>
            <w:left w:val="none" w:sz="0" w:space="0" w:color="auto"/>
            <w:bottom w:val="none" w:sz="0" w:space="0" w:color="auto"/>
            <w:right w:val="none" w:sz="0" w:space="0" w:color="auto"/>
          </w:divBdr>
        </w:div>
        <w:div w:id="1199120693">
          <w:marLeft w:val="0"/>
          <w:marRight w:val="0"/>
          <w:marTop w:val="0"/>
          <w:marBottom w:val="0"/>
          <w:divBdr>
            <w:top w:val="none" w:sz="0" w:space="0" w:color="auto"/>
            <w:left w:val="none" w:sz="0" w:space="0" w:color="auto"/>
            <w:bottom w:val="none" w:sz="0" w:space="0" w:color="auto"/>
            <w:right w:val="none" w:sz="0" w:space="0" w:color="auto"/>
          </w:divBdr>
        </w:div>
        <w:div w:id="1947424792">
          <w:marLeft w:val="0"/>
          <w:marRight w:val="0"/>
          <w:marTop w:val="0"/>
          <w:marBottom w:val="0"/>
          <w:divBdr>
            <w:top w:val="none" w:sz="0" w:space="0" w:color="auto"/>
            <w:left w:val="none" w:sz="0" w:space="0" w:color="auto"/>
            <w:bottom w:val="none" w:sz="0" w:space="0" w:color="auto"/>
            <w:right w:val="none" w:sz="0" w:space="0" w:color="auto"/>
          </w:divBdr>
        </w:div>
        <w:div w:id="1144005590">
          <w:marLeft w:val="0"/>
          <w:marRight w:val="0"/>
          <w:marTop w:val="0"/>
          <w:marBottom w:val="0"/>
          <w:divBdr>
            <w:top w:val="none" w:sz="0" w:space="0" w:color="auto"/>
            <w:left w:val="none" w:sz="0" w:space="0" w:color="auto"/>
            <w:bottom w:val="none" w:sz="0" w:space="0" w:color="auto"/>
            <w:right w:val="none" w:sz="0" w:space="0" w:color="auto"/>
          </w:divBdr>
        </w:div>
        <w:div w:id="1401249267">
          <w:marLeft w:val="0"/>
          <w:marRight w:val="0"/>
          <w:marTop w:val="0"/>
          <w:marBottom w:val="0"/>
          <w:divBdr>
            <w:top w:val="none" w:sz="0" w:space="0" w:color="auto"/>
            <w:left w:val="none" w:sz="0" w:space="0" w:color="auto"/>
            <w:bottom w:val="none" w:sz="0" w:space="0" w:color="auto"/>
            <w:right w:val="none" w:sz="0" w:space="0" w:color="auto"/>
          </w:divBdr>
        </w:div>
        <w:div w:id="1673528148">
          <w:marLeft w:val="0"/>
          <w:marRight w:val="0"/>
          <w:marTop w:val="0"/>
          <w:marBottom w:val="0"/>
          <w:divBdr>
            <w:top w:val="none" w:sz="0" w:space="0" w:color="auto"/>
            <w:left w:val="none" w:sz="0" w:space="0" w:color="auto"/>
            <w:bottom w:val="none" w:sz="0" w:space="0" w:color="auto"/>
            <w:right w:val="none" w:sz="0" w:space="0" w:color="auto"/>
          </w:divBdr>
        </w:div>
        <w:div w:id="925453907">
          <w:marLeft w:val="0"/>
          <w:marRight w:val="0"/>
          <w:marTop w:val="0"/>
          <w:marBottom w:val="0"/>
          <w:divBdr>
            <w:top w:val="none" w:sz="0" w:space="0" w:color="auto"/>
            <w:left w:val="none" w:sz="0" w:space="0" w:color="auto"/>
            <w:bottom w:val="none" w:sz="0" w:space="0" w:color="auto"/>
            <w:right w:val="none" w:sz="0" w:space="0" w:color="auto"/>
          </w:divBdr>
        </w:div>
        <w:div w:id="1486701163">
          <w:marLeft w:val="0"/>
          <w:marRight w:val="0"/>
          <w:marTop w:val="0"/>
          <w:marBottom w:val="0"/>
          <w:divBdr>
            <w:top w:val="none" w:sz="0" w:space="0" w:color="auto"/>
            <w:left w:val="none" w:sz="0" w:space="0" w:color="auto"/>
            <w:bottom w:val="none" w:sz="0" w:space="0" w:color="auto"/>
            <w:right w:val="none" w:sz="0" w:space="0" w:color="auto"/>
          </w:divBdr>
        </w:div>
        <w:div w:id="268395730">
          <w:marLeft w:val="0"/>
          <w:marRight w:val="0"/>
          <w:marTop w:val="0"/>
          <w:marBottom w:val="0"/>
          <w:divBdr>
            <w:top w:val="none" w:sz="0" w:space="0" w:color="auto"/>
            <w:left w:val="none" w:sz="0" w:space="0" w:color="auto"/>
            <w:bottom w:val="none" w:sz="0" w:space="0" w:color="auto"/>
            <w:right w:val="none" w:sz="0" w:space="0" w:color="auto"/>
          </w:divBdr>
        </w:div>
        <w:div w:id="2033258256">
          <w:marLeft w:val="0"/>
          <w:marRight w:val="0"/>
          <w:marTop w:val="0"/>
          <w:marBottom w:val="0"/>
          <w:divBdr>
            <w:top w:val="none" w:sz="0" w:space="0" w:color="auto"/>
            <w:left w:val="none" w:sz="0" w:space="0" w:color="auto"/>
            <w:bottom w:val="none" w:sz="0" w:space="0" w:color="auto"/>
            <w:right w:val="none" w:sz="0" w:space="0" w:color="auto"/>
          </w:divBdr>
        </w:div>
        <w:div w:id="1895654156">
          <w:marLeft w:val="0"/>
          <w:marRight w:val="0"/>
          <w:marTop w:val="0"/>
          <w:marBottom w:val="0"/>
          <w:divBdr>
            <w:top w:val="none" w:sz="0" w:space="0" w:color="auto"/>
            <w:left w:val="none" w:sz="0" w:space="0" w:color="auto"/>
            <w:bottom w:val="none" w:sz="0" w:space="0" w:color="auto"/>
            <w:right w:val="none" w:sz="0" w:space="0" w:color="auto"/>
          </w:divBdr>
        </w:div>
        <w:div w:id="1823236796">
          <w:marLeft w:val="0"/>
          <w:marRight w:val="0"/>
          <w:marTop w:val="0"/>
          <w:marBottom w:val="0"/>
          <w:divBdr>
            <w:top w:val="none" w:sz="0" w:space="0" w:color="auto"/>
            <w:left w:val="none" w:sz="0" w:space="0" w:color="auto"/>
            <w:bottom w:val="none" w:sz="0" w:space="0" w:color="auto"/>
            <w:right w:val="none" w:sz="0" w:space="0" w:color="auto"/>
          </w:divBdr>
        </w:div>
        <w:div w:id="1562790998">
          <w:marLeft w:val="0"/>
          <w:marRight w:val="0"/>
          <w:marTop w:val="0"/>
          <w:marBottom w:val="0"/>
          <w:divBdr>
            <w:top w:val="none" w:sz="0" w:space="0" w:color="auto"/>
            <w:left w:val="none" w:sz="0" w:space="0" w:color="auto"/>
            <w:bottom w:val="none" w:sz="0" w:space="0" w:color="auto"/>
            <w:right w:val="none" w:sz="0" w:space="0" w:color="auto"/>
          </w:divBdr>
        </w:div>
      </w:divsChild>
    </w:div>
    <w:div w:id="578057426">
      <w:bodyDiv w:val="1"/>
      <w:marLeft w:val="0"/>
      <w:marRight w:val="0"/>
      <w:marTop w:val="0"/>
      <w:marBottom w:val="0"/>
      <w:divBdr>
        <w:top w:val="none" w:sz="0" w:space="0" w:color="auto"/>
        <w:left w:val="none" w:sz="0" w:space="0" w:color="auto"/>
        <w:bottom w:val="none" w:sz="0" w:space="0" w:color="auto"/>
        <w:right w:val="none" w:sz="0" w:space="0" w:color="auto"/>
      </w:divBdr>
      <w:divsChild>
        <w:div w:id="525289337">
          <w:marLeft w:val="0"/>
          <w:marRight w:val="0"/>
          <w:marTop w:val="0"/>
          <w:marBottom w:val="0"/>
          <w:divBdr>
            <w:top w:val="none" w:sz="0" w:space="0" w:color="auto"/>
            <w:left w:val="none" w:sz="0" w:space="0" w:color="auto"/>
            <w:bottom w:val="none" w:sz="0" w:space="0" w:color="auto"/>
            <w:right w:val="none" w:sz="0" w:space="0" w:color="auto"/>
          </w:divBdr>
          <w:divsChild>
            <w:div w:id="1238786669">
              <w:marLeft w:val="0"/>
              <w:marRight w:val="0"/>
              <w:marTop w:val="0"/>
              <w:marBottom w:val="0"/>
              <w:divBdr>
                <w:top w:val="none" w:sz="0" w:space="0" w:color="auto"/>
                <w:left w:val="none" w:sz="0" w:space="0" w:color="auto"/>
                <w:bottom w:val="none" w:sz="0" w:space="0" w:color="auto"/>
                <w:right w:val="none" w:sz="0" w:space="0" w:color="auto"/>
              </w:divBdr>
            </w:div>
            <w:div w:id="307521214">
              <w:marLeft w:val="0"/>
              <w:marRight w:val="0"/>
              <w:marTop w:val="0"/>
              <w:marBottom w:val="0"/>
              <w:divBdr>
                <w:top w:val="none" w:sz="0" w:space="0" w:color="auto"/>
                <w:left w:val="none" w:sz="0" w:space="0" w:color="auto"/>
                <w:bottom w:val="none" w:sz="0" w:space="0" w:color="auto"/>
                <w:right w:val="none" w:sz="0" w:space="0" w:color="auto"/>
              </w:divBdr>
            </w:div>
            <w:div w:id="886063458">
              <w:marLeft w:val="0"/>
              <w:marRight w:val="0"/>
              <w:marTop w:val="0"/>
              <w:marBottom w:val="0"/>
              <w:divBdr>
                <w:top w:val="none" w:sz="0" w:space="0" w:color="auto"/>
                <w:left w:val="none" w:sz="0" w:space="0" w:color="auto"/>
                <w:bottom w:val="none" w:sz="0" w:space="0" w:color="auto"/>
                <w:right w:val="none" w:sz="0" w:space="0" w:color="auto"/>
              </w:divBdr>
            </w:div>
            <w:div w:id="1651398702">
              <w:marLeft w:val="0"/>
              <w:marRight w:val="0"/>
              <w:marTop w:val="0"/>
              <w:marBottom w:val="0"/>
              <w:divBdr>
                <w:top w:val="none" w:sz="0" w:space="0" w:color="auto"/>
                <w:left w:val="none" w:sz="0" w:space="0" w:color="auto"/>
                <w:bottom w:val="none" w:sz="0" w:space="0" w:color="auto"/>
                <w:right w:val="none" w:sz="0" w:space="0" w:color="auto"/>
              </w:divBdr>
            </w:div>
            <w:div w:id="2093774288">
              <w:marLeft w:val="0"/>
              <w:marRight w:val="0"/>
              <w:marTop w:val="0"/>
              <w:marBottom w:val="0"/>
              <w:divBdr>
                <w:top w:val="none" w:sz="0" w:space="0" w:color="auto"/>
                <w:left w:val="none" w:sz="0" w:space="0" w:color="auto"/>
                <w:bottom w:val="none" w:sz="0" w:space="0" w:color="auto"/>
                <w:right w:val="none" w:sz="0" w:space="0" w:color="auto"/>
              </w:divBdr>
            </w:div>
            <w:div w:id="1491747573">
              <w:marLeft w:val="0"/>
              <w:marRight w:val="0"/>
              <w:marTop w:val="0"/>
              <w:marBottom w:val="0"/>
              <w:divBdr>
                <w:top w:val="none" w:sz="0" w:space="0" w:color="auto"/>
                <w:left w:val="none" w:sz="0" w:space="0" w:color="auto"/>
                <w:bottom w:val="none" w:sz="0" w:space="0" w:color="auto"/>
                <w:right w:val="none" w:sz="0" w:space="0" w:color="auto"/>
              </w:divBdr>
            </w:div>
            <w:div w:id="1140685996">
              <w:marLeft w:val="0"/>
              <w:marRight w:val="0"/>
              <w:marTop w:val="0"/>
              <w:marBottom w:val="0"/>
              <w:divBdr>
                <w:top w:val="none" w:sz="0" w:space="0" w:color="auto"/>
                <w:left w:val="none" w:sz="0" w:space="0" w:color="auto"/>
                <w:bottom w:val="none" w:sz="0" w:space="0" w:color="auto"/>
                <w:right w:val="none" w:sz="0" w:space="0" w:color="auto"/>
              </w:divBdr>
            </w:div>
            <w:div w:id="2124958657">
              <w:marLeft w:val="0"/>
              <w:marRight w:val="0"/>
              <w:marTop w:val="0"/>
              <w:marBottom w:val="0"/>
              <w:divBdr>
                <w:top w:val="none" w:sz="0" w:space="0" w:color="auto"/>
                <w:left w:val="none" w:sz="0" w:space="0" w:color="auto"/>
                <w:bottom w:val="none" w:sz="0" w:space="0" w:color="auto"/>
                <w:right w:val="none" w:sz="0" w:space="0" w:color="auto"/>
              </w:divBdr>
            </w:div>
            <w:div w:id="968439221">
              <w:marLeft w:val="0"/>
              <w:marRight w:val="0"/>
              <w:marTop w:val="0"/>
              <w:marBottom w:val="0"/>
              <w:divBdr>
                <w:top w:val="none" w:sz="0" w:space="0" w:color="auto"/>
                <w:left w:val="none" w:sz="0" w:space="0" w:color="auto"/>
                <w:bottom w:val="none" w:sz="0" w:space="0" w:color="auto"/>
                <w:right w:val="none" w:sz="0" w:space="0" w:color="auto"/>
              </w:divBdr>
            </w:div>
            <w:div w:id="192235095">
              <w:marLeft w:val="0"/>
              <w:marRight w:val="0"/>
              <w:marTop w:val="0"/>
              <w:marBottom w:val="0"/>
              <w:divBdr>
                <w:top w:val="none" w:sz="0" w:space="0" w:color="auto"/>
                <w:left w:val="none" w:sz="0" w:space="0" w:color="auto"/>
                <w:bottom w:val="none" w:sz="0" w:space="0" w:color="auto"/>
                <w:right w:val="none" w:sz="0" w:space="0" w:color="auto"/>
              </w:divBdr>
            </w:div>
            <w:div w:id="435054257">
              <w:marLeft w:val="0"/>
              <w:marRight w:val="0"/>
              <w:marTop w:val="0"/>
              <w:marBottom w:val="0"/>
              <w:divBdr>
                <w:top w:val="none" w:sz="0" w:space="0" w:color="auto"/>
                <w:left w:val="none" w:sz="0" w:space="0" w:color="auto"/>
                <w:bottom w:val="none" w:sz="0" w:space="0" w:color="auto"/>
                <w:right w:val="none" w:sz="0" w:space="0" w:color="auto"/>
              </w:divBdr>
            </w:div>
            <w:div w:id="962734878">
              <w:marLeft w:val="0"/>
              <w:marRight w:val="0"/>
              <w:marTop w:val="0"/>
              <w:marBottom w:val="0"/>
              <w:divBdr>
                <w:top w:val="none" w:sz="0" w:space="0" w:color="auto"/>
                <w:left w:val="none" w:sz="0" w:space="0" w:color="auto"/>
                <w:bottom w:val="none" w:sz="0" w:space="0" w:color="auto"/>
                <w:right w:val="none" w:sz="0" w:space="0" w:color="auto"/>
              </w:divBdr>
            </w:div>
            <w:div w:id="988479787">
              <w:marLeft w:val="0"/>
              <w:marRight w:val="0"/>
              <w:marTop w:val="0"/>
              <w:marBottom w:val="0"/>
              <w:divBdr>
                <w:top w:val="none" w:sz="0" w:space="0" w:color="auto"/>
                <w:left w:val="none" w:sz="0" w:space="0" w:color="auto"/>
                <w:bottom w:val="none" w:sz="0" w:space="0" w:color="auto"/>
                <w:right w:val="none" w:sz="0" w:space="0" w:color="auto"/>
              </w:divBdr>
            </w:div>
            <w:div w:id="1720010872">
              <w:marLeft w:val="0"/>
              <w:marRight w:val="0"/>
              <w:marTop w:val="0"/>
              <w:marBottom w:val="0"/>
              <w:divBdr>
                <w:top w:val="none" w:sz="0" w:space="0" w:color="auto"/>
                <w:left w:val="none" w:sz="0" w:space="0" w:color="auto"/>
                <w:bottom w:val="none" w:sz="0" w:space="0" w:color="auto"/>
                <w:right w:val="none" w:sz="0" w:space="0" w:color="auto"/>
              </w:divBdr>
            </w:div>
            <w:div w:id="1393307431">
              <w:marLeft w:val="0"/>
              <w:marRight w:val="0"/>
              <w:marTop w:val="0"/>
              <w:marBottom w:val="0"/>
              <w:divBdr>
                <w:top w:val="none" w:sz="0" w:space="0" w:color="auto"/>
                <w:left w:val="none" w:sz="0" w:space="0" w:color="auto"/>
                <w:bottom w:val="none" w:sz="0" w:space="0" w:color="auto"/>
                <w:right w:val="none" w:sz="0" w:space="0" w:color="auto"/>
              </w:divBdr>
            </w:div>
            <w:div w:id="195168819">
              <w:marLeft w:val="0"/>
              <w:marRight w:val="0"/>
              <w:marTop w:val="0"/>
              <w:marBottom w:val="0"/>
              <w:divBdr>
                <w:top w:val="none" w:sz="0" w:space="0" w:color="auto"/>
                <w:left w:val="none" w:sz="0" w:space="0" w:color="auto"/>
                <w:bottom w:val="none" w:sz="0" w:space="0" w:color="auto"/>
                <w:right w:val="none" w:sz="0" w:space="0" w:color="auto"/>
              </w:divBdr>
            </w:div>
            <w:div w:id="1090346043">
              <w:marLeft w:val="0"/>
              <w:marRight w:val="0"/>
              <w:marTop w:val="0"/>
              <w:marBottom w:val="0"/>
              <w:divBdr>
                <w:top w:val="none" w:sz="0" w:space="0" w:color="auto"/>
                <w:left w:val="none" w:sz="0" w:space="0" w:color="auto"/>
                <w:bottom w:val="none" w:sz="0" w:space="0" w:color="auto"/>
                <w:right w:val="none" w:sz="0" w:space="0" w:color="auto"/>
              </w:divBdr>
            </w:div>
            <w:div w:id="1533573443">
              <w:marLeft w:val="0"/>
              <w:marRight w:val="0"/>
              <w:marTop w:val="0"/>
              <w:marBottom w:val="0"/>
              <w:divBdr>
                <w:top w:val="none" w:sz="0" w:space="0" w:color="auto"/>
                <w:left w:val="none" w:sz="0" w:space="0" w:color="auto"/>
                <w:bottom w:val="none" w:sz="0" w:space="0" w:color="auto"/>
                <w:right w:val="none" w:sz="0" w:space="0" w:color="auto"/>
              </w:divBdr>
            </w:div>
            <w:div w:id="596137157">
              <w:marLeft w:val="0"/>
              <w:marRight w:val="0"/>
              <w:marTop w:val="0"/>
              <w:marBottom w:val="0"/>
              <w:divBdr>
                <w:top w:val="none" w:sz="0" w:space="0" w:color="auto"/>
                <w:left w:val="none" w:sz="0" w:space="0" w:color="auto"/>
                <w:bottom w:val="none" w:sz="0" w:space="0" w:color="auto"/>
                <w:right w:val="none" w:sz="0" w:space="0" w:color="auto"/>
              </w:divBdr>
            </w:div>
            <w:div w:id="717320548">
              <w:marLeft w:val="0"/>
              <w:marRight w:val="0"/>
              <w:marTop w:val="0"/>
              <w:marBottom w:val="0"/>
              <w:divBdr>
                <w:top w:val="none" w:sz="0" w:space="0" w:color="auto"/>
                <w:left w:val="none" w:sz="0" w:space="0" w:color="auto"/>
                <w:bottom w:val="none" w:sz="0" w:space="0" w:color="auto"/>
                <w:right w:val="none" w:sz="0" w:space="0" w:color="auto"/>
              </w:divBdr>
            </w:div>
            <w:div w:id="539165570">
              <w:marLeft w:val="0"/>
              <w:marRight w:val="0"/>
              <w:marTop w:val="0"/>
              <w:marBottom w:val="0"/>
              <w:divBdr>
                <w:top w:val="none" w:sz="0" w:space="0" w:color="auto"/>
                <w:left w:val="none" w:sz="0" w:space="0" w:color="auto"/>
                <w:bottom w:val="none" w:sz="0" w:space="0" w:color="auto"/>
                <w:right w:val="none" w:sz="0" w:space="0" w:color="auto"/>
              </w:divBdr>
            </w:div>
            <w:div w:id="747070930">
              <w:marLeft w:val="0"/>
              <w:marRight w:val="0"/>
              <w:marTop w:val="0"/>
              <w:marBottom w:val="0"/>
              <w:divBdr>
                <w:top w:val="none" w:sz="0" w:space="0" w:color="auto"/>
                <w:left w:val="none" w:sz="0" w:space="0" w:color="auto"/>
                <w:bottom w:val="none" w:sz="0" w:space="0" w:color="auto"/>
                <w:right w:val="none" w:sz="0" w:space="0" w:color="auto"/>
              </w:divBdr>
            </w:div>
            <w:div w:id="1301884547">
              <w:marLeft w:val="0"/>
              <w:marRight w:val="0"/>
              <w:marTop w:val="0"/>
              <w:marBottom w:val="0"/>
              <w:divBdr>
                <w:top w:val="none" w:sz="0" w:space="0" w:color="auto"/>
                <w:left w:val="none" w:sz="0" w:space="0" w:color="auto"/>
                <w:bottom w:val="none" w:sz="0" w:space="0" w:color="auto"/>
                <w:right w:val="none" w:sz="0" w:space="0" w:color="auto"/>
              </w:divBdr>
            </w:div>
            <w:div w:id="1833132213">
              <w:marLeft w:val="0"/>
              <w:marRight w:val="0"/>
              <w:marTop w:val="0"/>
              <w:marBottom w:val="0"/>
              <w:divBdr>
                <w:top w:val="none" w:sz="0" w:space="0" w:color="auto"/>
                <w:left w:val="none" w:sz="0" w:space="0" w:color="auto"/>
                <w:bottom w:val="none" w:sz="0" w:space="0" w:color="auto"/>
                <w:right w:val="none" w:sz="0" w:space="0" w:color="auto"/>
              </w:divBdr>
            </w:div>
            <w:div w:id="700323998">
              <w:marLeft w:val="0"/>
              <w:marRight w:val="0"/>
              <w:marTop w:val="0"/>
              <w:marBottom w:val="0"/>
              <w:divBdr>
                <w:top w:val="none" w:sz="0" w:space="0" w:color="auto"/>
                <w:left w:val="none" w:sz="0" w:space="0" w:color="auto"/>
                <w:bottom w:val="none" w:sz="0" w:space="0" w:color="auto"/>
                <w:right w:val="none" w:sz="0" w:space="0" w:color="auto"/>
              </w:divBdr>
            </w:div>
            <w:div w:id="1664356945">
              <w:marLeft w:val="0"/>
              <w:marRight w:val="0"/>
              <w:marTop w:val="0"/>
              <w:marBottom w:val="0"/>
              <w:divBdr>
                <w:top w:val="none" w:sz="0" w:space="0" w:color="auto"/>
                <w:left w:val="none" w:sz="0" w:space="0" w:color="auto"/>
                <w:bottom w:val="none" w:sz="0" w:space="0" w:color="auto"/>
                <w:right w:val="none" w:sz="0" w:space="0" w:color="auto"/>
              </w:divBdr>
            </w:div>
            <w:div w:id="1047603851">
              <w:marLeft w:val="0"/>
              <w:marRight w:val="0"/>
              <w:marTop w:val="0"/>
              <w:marBottom w:val="0"/>
              <w:divBdr>
                <w:top w:val="none" w:sz="0" w:space="0" w:color="auto"/>
                <w:left w:val="none" w:sz="0" w:space="0" w:color="auto"/>
                <w:bottom w:val="none" w:sz="0" w:space="0" w:color="auto"/>
                <w:right w:val="none" w:sz="0" w:space="0" w:color="auto"/>
              </w:divBdr>
            </w:div>
            <w:div w:id="995457083">
              <w:marLeft w:val="0"/>
              <w:marRight w:val="0"/>
              <w:marTop w:val="0"/>
              <w:marBottom w:val="0"/>
              <w:divBdr>
                <w:top w:val="none" w:sz="0" w:space="0" w:color="auto"/>
                <w:left w:val="none" w:sz="0" w:space="0" w:color="auto"/>
                <w:bottom w:val="none" w:sz="0" w:space="0" w:color="auto"/>
                <w:right w:val="none" w:sz="0" w:space="0" w:color="auto"/>
              </w:divBdr>
            </w:div>
            <w:div w:id="353845397">
              <w:marLeft w:val="0"/>
              <w:marRight w:val="0"/>
              <w:marTop w:val="0"/>
              <w:marBottom w:val="0"/>
              <w:divBdr>
                <w:top w:val="none" w:sz="0" w:space="0" w:color="auto"/>
                <w:left w:val="none" w:sz="0" w:space="0" w:color="auto"/>
                <w:bottom w:val="none" w:sz="0" w:space="0" w:color="auto"/>
                <w:right w:val="none" w:sz="0" w:space="0" w:color="auto"/>
              </w:divBdr>
            </w:div>
            <w:div w:id="771045614">
              <w:marLeft w:val="0"/>
              <w:marRight w:val="0"/>
              <w:marTop w:val="0"/>
              <w:marBottom w:val="0"/>
              <w:divBdr>
                <w:top w:val="none" w:sz="0" w:space="0" w:color="auto"/>
                <w:left w:val="none" w:sz="0" w:space="0" w:color="auto"/>
                <w:bottom w:val="none" w:sz="0" w:space="0" w:color="auto"/>
                <w:right w:val="none" w:sz="0" w:space="0" w:color="auto"/>
              </w:divBdr>
            </w:div>
            <w:div w:id="237793788">
              <w:marLeft w:val="0"/>
              <w:marRight w:val="0"/>
              <w:marTop w:val="0"/>
              <w:marBottom w:val="0"/>
              <w:divBdr>
                <w:top w:val="none" w:sz="0" w:space="0" w:color="auto"/>
                <w:left w:val="none" w:sz="0" w:space="0" w:color="auto"/>
                <w:bottom w:val="none" w:sz="0" w:space="0" w:color="auto"/>
                <w:right w:val="none" w:sz="0" w:space="0" w:color="auto"/>
              </w:divBdr>
            </w:div>
            <w:div w:id="223417279">
              <w:marLeft w:val="0"/>
              <w:marRight w:val="0"/>
              <w:marTop w:val="0"/>
              <w:marBottom w:val="0"/>
              <w:divBdr>
                <w:top w:val="none" w:sz="0" w:space="0" w:color="auto"/>
                <w:left w:val="none" w:sz="0" w:space="0" w:color="auto"/>
                <w:bottom w:val="none" w:sz="0" w:space="0" w:color="auto"/>
                <w:right w:val="none" w:sz="0" w:space="0" w:color="auto"/>
              </w:divBdr>
            </w:div>
            <w:div w:id="190609829">
              <w:marLeft w:val="0"/>
              <w:marRight w:val="0"/>
              <w:marTop w:val="0"/>
              <w:marBottom w:val="0"/>
              <w:divBdr>
                <w:top w:val="none" w:sz="0" w:space="0" w:color="auto"/>
                <w:left w:val="none" w:sz="0" w:space="0" w:color="auto"/>
                <w:bottom w:val="none" w:sz="0" w:space="0" w:color="auto"/>
                <w:right w:val="none" w:sz="0" w:space="0" w:color="auto"/>
              </w:divBdr>
            </w:div>
            <w:div w:id="1605460774">
              <w:marLeft w:val="0"/>
              <w:marRight w:val="0"/>
              <w:marTop w:val="0"/>
              <w:marBottom w:val="0"/>
              <w:divBdr>
                <w:top w:val="none" w:sz="0" w:space="0" w:color="auto"/>
                <w:left w:val="none" w:sz="0" w:space="0" w:color="auto"/>
                <w:bottom w:val="none" w:sz="0" w:space="0" w:color="auto"/>
                <w:right w:val="none" w:sz="0" w:space="0" w:color="auto"/>
              </w:divBdr>
            </w:div>
            <w:div w:id="1304778160">
              <w:marLeft w:val="0"/>
              <w:marRight w:val="0"/>
              <w:marTop w:val="0"/>
              <w:marBottom w:val="0"/>
              <w:divBdr>
                <w:top w:val="none" w:sz="0" w:space="0" w:color="auto"/>
                <w:left w:val="none" w:sz="0" w:space="0" w:color="auto"/>
                <w:bottom w:val="none" w:sz="0" w:space="0" w:color="auto"/>
                <w:right w:val="none" w:sz="0" w:space="0" w:color="auto"/>
              </w:divBdr>
            </w:div>
            <w:div w:id="1838693643">
              <w:marLeft w:val="0"/>
              <w:marRight w:val="0"/>
              <w:marTop w:val="0"/>
              <w:marBottom w:val="0"/>
              <w:divBdr>
                <w:top w:val="none" w:sz="0" w:space="0" w:color="auto"/>
                <w:left w:val="none" w:sz="0" w:space="0" w:color="auto"/>
                <w:bottom w:val="none" w:sz="0" w:space="0" w:color="auto"/>
                <w:right w:val="none" w:sz="0" w:space="0" w:color="auto"/>
              </w:divBdr>
            </w:div>
            <w:div w:id="2080130821">
              <w:marLeft w:val="0"/>
              <w:marRight w:val="0"/>
              <w:marTop w:val="0"/>
              <w:marBottom w:val="0"/>
              <w:divBdr>
                <w:top w:val="none" w:sz="0" w:space="0" w:color="auto"/>
                <w:left w:val="none" w:sz="0" w:space="0" w:color="auto"/>
                <w:bottom w:val="none" w:sz="0" w:space="0" w:color="auto"/>
                <w:right w:val="none" w:sz="0" w:space="0" w:color="auto"/>
              </w:divBdr>
            </w:div>
            <w:div w:id="480123829">
              <w:marLeft w:val="0"/>
              <w:marRight w:val="0"/>
              <w:marTop w:val="0"/>
              <w:marBottom w:val="0"/>
              <w:divBdr>
                <w:top w:val="none" w:sz="0" w:space="0" w:color="auto"/>
                <w:left w:val="none" w:sz="0" w:space="0" w:color="auto"/>
                <w:bottom w:val="none" w:sz="0" w:space="0" w:color="auto"/>
                <w:right w:val="none" w:sz="0" w:space="0" w:color="auto"/>
              </w:divBdr>
            </w:div>
            <w:div w:id="166755530">
              <w:marLeft w:val="0"/>
              <w:marRight w:val="0"/>
              <w:marTop w:val="0"/>
              <w:marBottom w:val="0"/>
              <w:divBdr>
                <w:top w:val="none" w:sz="0" w:space="0" w:color="auto"/>
                <w:left w:val="none" w:sz="0" w:space="0" w:color="auto"/>
                <w:bottom w:val="none" w:sz="0" w:space="0" w:color="auto"/>
                <w:right w:val="none" w:sz="0" w:space="0" w:color="auto"/>
              </w:divBdr>
            </w:div>
            <w:div w:id="1812476112">
              <w:marLeft w:val="0"/>
              <w:marRight w:val="0"/>
              <w:marTop w:val="0"/>
              <w:marBottom w:val="0"/>
              <w:divBdr>
                <w:top w:val="none" w:sz="0" w:space="0" w:color="auto"/>
                <w:left w:val="none" w:sz="0" w:space="0" w:color="auto"/>
                <w:bottom w:val="none" w:sz="0" w:space="0" w:color="auto"/>
                <w:right w:val="none" w:sz="0" w:space="0" w:color="auto"/>
              </w:divBdr>
            </w:div>
            <w:div w:id="1007945863">
              <w:marLeft w:val="0"/>
              <w:marRight w:val="0"/>
              <w:marTop w:val="0"/>
              <w:marBottom w:val="0"/>
              <w:divBdr>
                <w:top w:val="none" w:sz="0" w:space="0" w:color="auto"/>
                <w:left w:val="none" w:sz="0" w:space="0" w:color="auto"/>
                <w:bottom w:val="none" w:sz="0" w:space="0" w:color="auto"/>
                <w:right w:val="none" w:sz="0" w:space="0" w:color="auto"/>
              </w:divBdr>
            </w:div>
            <w:div w:id="981421429">
              <w:marLeft w:val="0"/>
              <w:marRight w:val="0"/>
              <w:marTop w:val="0"/>
              <w:marBottom w:val="0"/>
              <w:divBdr>
                <w:top w:val="none" w:sz="0" w:space="0" w:color="auto"/>
                <w:left w:val="none" w:sz="0" w:space="0" w:color="auto"/>
                <w:bottom w:val="none" w:sz="0" w:space="0" w:color="auto"/>
                <w:right w:val="none" w:sz="0" w:space="0" w:color="auto"/>
              </w:divBdr>
            </w:div>
            <w:div w:id="744574221">
              <w:marLeft w:val="0"/>
              <w:marRight w:val="0"/>
              <w:marTop w:val="0"/>
              <w:marBottom w:val="0"/>
              <w:divBdr>
                <w:top w:val="none" w:sz="0" w:space="0" w:color="auto"/>
                <w:left w:val="none" w:sz="0" w:space="0" w:color="auto"/>
                <w:bottom w:val="none" w:sz="0" w:space="0" w:color="auto"/>
                <w:right w:val="none" w:sz="0" w:space="0" w:color="auto"/>
              </w:divBdr>
            </w:div>
            <w:div w:id="494539805">
              <w:marLeft w:val="0"/>
              <w:marRight w:val="0"/>
              <w:marTop w:val="0"/>
              <w:marBottom w:val="0"/>
              <w:divBdr>
                <w:top w:val="none" w:sz="0" w:space="0" w:color="auto"/>
                <w:left w:val="none" w:sz="0" w:space="0" w:color="auto"/>
                <w:bottom w:val="none" w:sz="0" w:space="0" w:color="auto"/>
                <w:right w:val="none" w:sz="0" w:space="0" w:color="auto"/>
              </w:divBdr>
            </w:div>
            <w:div w:id="990519045">
              <w:marLeft w:val="0"/>
              <w:marRight w:val="0"/>
              <w:marTop w:val="0"/>
              <w:marBottom w:val="0"/>
              <w:divBdr>
                <w:top w:val="none" w:sz="0" w:space="0" w:color="auto"/>
                <w:left w:val="none" w:sz="0" w:space="0" w:color="auto"/>
                <w:bottom w:val="none" w:sz="0" w:space="0" w:color="auto"/>
                <w:right w:val="none" w:sz="0" w:space="0" w:color="auto"/>
              </w:divBdr>
            </w:div>
            <w:div w:id="97678582">
              <w:marLeft w:val="0"/>
              <w:marRight w:val="0"/>
              <w:marTop w:val="0"/>
              <w:marBottom w:val="0"/>
              <w:divBdr>
                <w:top w:val="none" w:sz="0" w:space="0" w:color="auto"/>
                <w:left w:val="none" w:sz="0" w:space="0" w:color="auto"/>
                <w:bottom w:val="none" w:sz="0" w:space="0" w:color="auto"/>
                <w:right w:val="none" w:sz="0" w:space="0" w:color="auto"/>
              </w:divBdr>
            </w:div>
            <w:div w:id="697004735">
              <w:marLeft w:val="0"/>
              <w:marRight w:val="0"/>
              <w:marTop w:val="0"/>
              <w:marBottom w:val="0"/>
              <w:divBdr>
                <w:top w:val="none" w:sz="0" w:space="0" w:color="auto"/>
                <w:left w:val="none" w:sz="0" w:space="0" w:color="auto"/>
                <w:bottom w:val="none" w:sz="0" w:space="0" w:color="auto"/>
                <w:right w:val="none" w:sz="0" w:space="0" w:color="auto"/>
              </w:divBdr>
            </w:div>
            <w:div w:id="553542212">
              <w:marLeft w:val="0"/>
              <w:marRight w:val="0"/>
              <w:marTop w:val="0"/>
              <w:marBottom w:val="0"/>
              <w:divBdr>
                <w:top w:val="none" w:sz="0" w:space="0" w:color="auto"/>
                <w:left w:val="none" w:sz="0" w:space="0" w:color="auto"/>
                <w:bottom w:val="none" w:sz="0" w:space="0" w:color="auto"/>
                <w:right w:val="none" w:sz="0" w:space="0" w:color="auto"/>
              </w:divBdr>
            </w:div>
            <w:div w:id="1729038827">
              <w:marLeft w:val="0"/>
              <w:marRight w:val="0"/>
              <w:marTop w:val="0"/>
              <w:marBottom w:val="0"/>
              <w:divBdr>
                <w:top w:val="none" w:sz="0" w:space="0" w:color="auto"/>
                <w:left w:val="none" w:sz="0" w:space="0" w:color="auto"/>
                <w:bottom w:val="none" w:sz="0" w:space="0" w:color="auto"/>
                <w:right w:val="none" w:sz="0" w:space="0" w:color="auto"/>
              </w:divBdr>
            </w:div>
            <w:div w:id="185287766">
              <w:marLeft w:val="0"/>
              <w:marRight w:val="0"/>
              <w:marTop w:val="0"/>
              <w:marBottom w:val="0"/>
              <w:divBdr>
                <w:top w:val="none" w:sz="0" w:space="0" w:color="auto"/>
                <w:left w:val="none" w:sz="0" w:space="0" w:color="auto"/>
                <w:bottom w:val="none" w:sz="0" w:space="0" w:color="auto"/>
                <w:right w:val="none" w:sz="0" w:space="0" w:color="auto"/>
              </w:divBdr>
            </w:div>
            <w:div w:id="1148788019">
              <w:marLeft w:val="0"/>
              <w:marRight w:val="0"/>
              <w:marTop w:val="0"/>
              <w:marBottom w:val="0"/>
              <w:divBdr>
                <w:top w:val="none" w:sz="0" w:space="0" w:color="auto"/>
                <w:left w:val="none" w:sz="0" w:space="0" w:color="auto"/>
                <w:bottom w:val="none" w:sz="0" w:space="0" w:color="auto"/>
                <w:right w:val="none" w:sz="0" w:space="0" w:color="auto"/>
              </w:divBdr>
            </w:div>
            <w:div w:id="1196693690">
              <w:marLeft w:val="0"/>
              <w:marRight w:val="0"/>
              <w:marTop w:val="0"/>
              <w:marBottom w:val="0"/>
              <w:divBdr>
                <w:top w:val="none" w:sz="0" w:space="0" w:color="auto"/>
                <w:left w:val="none" w:sz="0" w:space="0" w:color="auto"/>
                <w:bottom w:val="none" w:sz="0" w:space="0" w:color="auto"/>
                <w:right w:val="none" w:sz="0" w:space="0" w:color="auto"/>
              </w:divBdr>
            </w:div>
            <w:div w:id="552888020">
              <w:marLeft w:val="0"/>
              <w:marRight w:val="0"/>
              <w:marTop w:val="0"/>
              <w:marBottom w:val="0"/>
              <w:divBdr>
                <w:top w:val="none" w:sz="0" w:space="0" w:color="auto"/>
                <w:left w:val="none" w:sz="0" w:space="0" w:color="auto"/>
                <w:bottom w:val="none" w:sz="0" w:space="0" w:color="auto"/>
                <w:right w:val="none" w:sz="0" w:space="0" w:color="auto"/>
              </w:divBdr>
            </w:div>
            <w:div w:id="145557975">
              <w:marLeft w:val="0"/>
              <w:marRight w:val="0"/>
              <w:marTop w:val="0"/>
              <w:marBottom w:val="0"/>
              <w:divBdr>
                <w:top w:val="none" w:sz="0" w:space="0" w:color="auto"/>
                <w:left w:val="none" w:sz="0" w:space="0" w:color="auto"/>
                <w:bottom w:val="none" w:sz="0" w:space="0" w:color="auto"/>
                <w:right w:val="none" w:sz="0" w:space="0" w:color="auto"/>
              </w:divBdr>
            </w:div>
            <w:div w:id="2128355960">
              <w:marLeft w:val="0"/>
              <w:marRight w:val="0"/>
              <w:marTop w:val="0"/>
              <w:marBottom w:val="0"/>
              <w:divBdr>
                <w:top w:val="none" w:sz="0" w:space="0" w:color="auto"/>
                <w:left w:val="none" w:sz="0" w:space="0" w:color="auto"/>
                <w:bottom w:val="none" w:sz="0" w:space="0" w:color="auto"/>
                <w:right w:val="none" w:sz="0" w:space="0" w:color="auto"/>
              </w:divBdr>
            </w:div>
            <w:div w:id="1874922517">
              <w:marLeft w:val="0"/>
              <w:marRight w:val="0"/>
              <w:marTop w:val="0"/>
              <w:marBottom w:val="0"/>
              <w:divBdr>
                <w:top w:val="none" w:sz="0" w:space="0" w:color="auto"/>
                <w:left w:val="none" w:sz="0" w:space="0" w:color="auto"/>
                <w:bottom w:val="none" w:sz="0" w:space="0" w:color="auto"/>
                <w:right w:val="none" w:sz="0" w:space="0" w:color="auto"/>
              </w:divBdr>
            </w:div>
            <w:div w:id="252016737">
              <w:marLeft w:val="0"/>
              <w:marRight w:val="0"/>
              <w:marTop w:val="0"/>
              <w:marBottom w:val="0"/>
              <w:divBdr>
                <w:top w:val="none" w:sz="0" w:space="0" w:color="auto"/>
                <w:left w:val="none" w:sz="0" w:space="0" w:color="auto"/>
                <w:bottom w:val="none" w:sz="0" w:space="0" w:color="auto"/>
                <w:right w:val="none" w:sz="0" w:space="0" w:color="auto"/>
              </w:divBdr>
            </w:div>
            <w:div w:id="1015227466">
              <w:marLeft w:val="0"/>
              <w:marRight w:val="0"/>
              <w:marTop w:val="0"/>
              <w:marBottom w:val="0"/>
              <w:divBdr>
                <w:top w:val="none" w:sz="0" w:space="0" w:color="auto"/>
                <w:left w:val="none" w:sz="0" w:space="0" w:color="auto"/>
                <w:bottom w:val="none" w:sz="0" w:space="0" w:color="auto"/>
                <w:right w:val="none" w:sz="0" w:space="0" w:color="auto"/>
              </w:divBdr>
            </w:div>
            <w:div w:id="1326055882">
              <w:marLeft w:val="0"/>
              <w:marRight w:val="0"/>
              <w:marTop w:val="0"/>
              <w:marBottom w:val="0"/>
              <w:divBdr>
                <w:top w:val="none" w:sz="0" w:space="0" w:color="auto"/>
                <w:left w:val="none" w:sz="0" w:space="0" w:color="auto"/>
                <w:bottom w:val="none" w:sz="0" w:space="0" w:color="auto"/>
                <w:right w:val="none" w:sz="0" w:space="0" w:color="auto"/>
              </w:divBdr>
            </w:div>
            <w:div w:id="611404694">
              <w:marLeft w:val="0"/>
              <w:marRight w:val="0"/>
              <w:marTop w:val="0"/>
              <w:marBottom w:val="0"/>
              <w:divBdr>
                <w:top w:val="none" w:sz="0" w:space="0" w:color="auto"/>
                <w:left w:val="none" w:sz="0" w:space="0" w:color="auto"/>
                <w:bottom w:val="none" w:sz="0" w:space="0" w:color="auto"/>
                <w:right w:val="none" w:sz="0" w:space="0" w:color="auto"/>
              </w:divBdr>
            </w:div>
            <w:div w:id="1167092732">
              <w:marLeft w:val="0"/>
              <w:marRight w:val="0"/>
              <w:marTop w:val="0"/>
              <w:marBottom w:val="0"/>
              <w:divBdr>
                <w:top w:val="none" w:sz="0" w:space="0" w:color="auto"/>
                <w:left w:val="none" w:sz="0" w:space="0" w:color="auto"/>
                <w:bottom w:val="none" w:sz="0" w:space="0" w:color="auto"/>
                <w:right w:val="none" w:sz="0" w:space="0" w:color="auto"/>
              </w:divBdr>
            </w:div>
            <w:div w:id="1253704026">
              <w:marLeft w:val="0"/>
              <w:marRight w:val="0"/>
              <w:marTop w:val="0"/>
              <w:marBottom w:val="0"/>
              <w:divBdr>
                <w:top w:val="none" w:sz="0" w:space="0" w:color="auto"/>
                <w:left w:val="none" w:sz="0" w:space="0" w:color="auto"/>
                <w:bottom w:val="none" w:sz="0" w:space="0" w:color="auto"/>
                <w:right w:val="none" w:sz="0" w:space="0" w:color="auto"/>
              </w:divBdr>
            </w:div>
            <w:div w:id="1405450742">
              <w:marLeft w:val="0"/>
              <w:marRight w:val="0"/>
              <w:marTop w:val="0"/>
              <w:marBottom w:val="0"/>
              <w:divBdr>
                <w:top w:val="none" w:sz="0" w:space="0" w:color="auto"/>
                <w:left w:val="none" w:sz="0" w:space="0" w:color="auto"/>
                <w:bottom w:val="none" w:sz="0" w:space="0" w:color="auto"/>
                <w:right w:val="none" w:sz="0" w:space="0" w:color="auto"/>
              </w:divBdr>
            </w:div>
            <w:div w:id="58481588">
              <w:marLeft w:val="0"/>
              <w:marRight w:val="0"/>
              <w:marTop w:val="0"/>
              <w:marBottom w:val="0"/>
              <w:divBdr>
                <w:top w:val="none" w:sz="0" w:space="0" w:color="auto"/>
                <w:left w:val="none" w:sz="0" w:space="0" w:color="auto"/>
                <w:bottom w:val="none" w:sz="0" w:space="0" w:color="auto"/>
                <w:right w:val="none" w:sz="0" w:space="0" w:color="auto"/>
              </w:divBdr>
            </w:div>
            <w:div w:id="941180812">
              <w:marLeft w:val="0"/>
              <w:marRight w:val="0"/>
              <w:marTop w:val="0"/>
              <w:marBottom w:val="0"/>
              <w:divBdr>
                <w:top w:val="none" w:sz="0" w:space="0" w:color="auto"/>
                <w:left w:val="none" w:sz="0" w:space="0" w:color="auto"/>
                <w:bottom w:val="none" w:sz="0" w:space="0" w:color="auto"/>
                <w:right w:val="none" w:sz="0" w:space="0" w:color="auto"/>
              </w:divBdr>
            </w:div>
            <w:div w:id="1439987937">
              <w:marLeft w:val="0"/>
              <w:marRight w:val="0"/>
              <w:marTop w:val="0"/>
              <w:marBottom w:val="0"/>
              <w:divBdr>
                <w:top w:val="none" w:sz="0" w:space="0" w:color="auto"/>
                <w:left w:val="none" w:sz="0" w:space="0" w:color="auto"/>
                <w:bottom w:val="none" w:sz="0" w:space="0" w:color="auto"/>
                <w:right w:val="none" w:sz="0" w:space="0" w:color="auto"/>
              </w:divBdr>
            </w:div>
            <w:div w:id="46686556">
              <w:marLeft w:val="0"/>
              <w:marRight w:val="0"/>
              <w:marTop w:val="0"/>
              <w:marBottom w:val="0"/>
              <w:divBdr>
                <w:top w:val="none" w:sz="0" w:space="0" w:color="auto"/>
                <w:left w:val="none" w:sz="0" w:space="0" w:color="auto"/>
                <w:bottom w:val="none" w:sz="0" w:space="0" w:color="auto"/>
                <w:right w:val="none" w:sz="0" w:space="0" w:color="auto"/>
              </w:divBdr>
            </w:div>
            <w:div w:id="748816687">
              <w:marLeft w:val="0"/>
              <w:marRight w:val="0"/>
              <w:marTop w:val="0"/>
              <w:marBottom w:val="0"/>
              <w:divBdr>
                <w:top w:val="none" w:sz="0" w:space="0" w:color="auto"/>
                <w:left w:val="none" w:sz="0" w:space="0" w:color="auto"/>
                <w:bottom w:val="none" w:sz="0" w:space="0" w:color="auto"/>
                <w:right w:val="none" w:sz="0" w:space="0" w:color="auto"/>
              </w:divBdr>
            </w:div>
            <w:div w:id="1611813453">
              <w:marLeft w:val="0"/>
              <w:marRight w:val="0"/>
              <w:marTop w:val="0"/>
              <w:marBottom w:val="0"/>
              <w:divBdr>
                <w:top w:val="none" w:sz="0" w:space="0" w:color="auto"/>
                <w:left w:val="none" w:sz="0" w:space="0" w:color="auto"/>
                <w:bottom w:val="none" w:sz="0" w:space="0" w:color="auto"/>
                <w:right w:val="none" w:sz="0" w:space="0" w:color="auto"/>
              </w:divBdr>
            </w:div>
            <w:div w:id="54935475">
              <w:marLeft w:val="0"/>
              <w:marRight w:val="0"/>
              <w:marTop w:val="0"/>
              <w:marBottom w:val="0"/>
              <w:divBdr>
                <w:top w:val="none" w:sz="0" w:space="0" w:color="auto"/>
                <w:left w:val="none" w:sz="0" w:space="0" w:color="auto"/>
                <w:bottom w:val="none" w:sz="0" w:space="0" w:color="auto"/>
                <w:right w:val="none" w:sz="0" w:space="0" w:color="auto"/>
              </w:divBdr>
            </w:div>
            <w:div w:id="1407461253">
              <w:marLeft w:val="0"/>
              <w:marRight w:val="0"/>
              <w:marTop w:val="0"/>
              <w:marBottom w:val="0"/>
              <w:divBdr>
                <w:top w:val="none" w:sz="0" w:space="0" w:color="auto"/>
                <w:left w:val="none" w:sz="0" w:space="0" w:color="auto"/>
                <w:bottom w:val="none" w:sz="0" w:space="0" w:color="auto"/>
                <w:right w:val="none" w:sz="0" w:space="0" w:color="auto"/>
              </w:divBdr>
            </w:div>
            <w:div w:id="780612054">
              <w:marLeft w:val="0"/>
              <w:marRight w:val="0"/>
              <w:marTop w:val="0"/>
              <w:marBottom w:val="0"/>
              <w:divBdr>
                <w:top w:val="none" w:sz="0" w:space="0" w:color="auto"/>
                <w:left w:val="none" w:sz="0" w:space="0" w:color="auto"/>
                <w:bottom w:val="none" w:sz="0" w:space="0" w:color="auto"/>
                <w:right w:val="none" w:sz="0" w:space="0" w:color="auto"/>
              </w:divBdr>
            </w:div>
            <w:div w:id="1819878642">
              <w:marLeft w:val="0"/>
              <w:marRight w:val="0"/>
              <w:marTop w:val="0"/>
              <w:marBottom w:val="0"/>
              <w:divBdr>
                <w:top w:val="none" w:sz="0" w:space="0" w:color="auto"/>
                <w:left w:val="none" w:sz="0" w:space="0" w:color="auto"/>
                <w:bottom w:val="none" w:sz="0" w:space="0" w:color="auto"/>
                <w:right w:val="none" w:sz="0" w:space="0" w:color="auto"/>
              </w:divBdr>
            </w:div>
            <w:div w:id="1545942222">
              <w:marLeft w:val="0"/>
              <w:marRight w:val="0"/>
              <w:marTop w:val="0"/>
              <w:marBottom w:val="0"/>
              <w:divBdr>
                <w:top w:val="none" w:sz="0" w:space="0" w:color="auto"/>
                <w:left w:val="none" w:sz="0" w:space="0" w:color="auto"/>
                <w:bottom w:val="none" w:sz="0" w:space="0" w:color="auto"/>
                <w:right w:val="none" w:sz="0" w:space="0" w:color="auto"/>
              </w:divBdr>
            </w:div>
            <w:div w:id="1628975617">
              <w:marLeft w:val="0"/>
              <w:marRight w:val="0"/>
              <w:marTop w:val="0"/>
              <w:marBottom w:val="0"/>
              <w:divBdr>
                <w:top w:val="none" w:sz="0" w:space="0" w:color="auto"/>
                <w:left w:val="none" w:sz="0" w:space="0" w:color="auto"/>
                <w:bottom w:val="none" w:sz="0" w:space="0" w:color="auto"/>
                <w:right w:val="none" w:sz="0" w:space="0" w:color="auto"/>
              </w:divBdr>
            </w:div>
            <w:div w:id="1889414518">
              <w:marLeft w:val="0"/>
              <w:marRight w:val="0"/>
              <w:marTop w:val="0"/>
              <w:marBottom w:val="0"/>
              <w:divBdr>
                <w:top w:val="none" w:sz="0" w:space="0" w:color="auto"/>
                <w:left w:val="none" w:sz="0" w:space="0" w:color="auto"/>
                <w:bottom w:val="none" w:sz="0" w:space="0" w:color="auto"/>
                <w:right w:val="none" w:sz="0" w:space="0" w:color="auto"/>
              </w:divBdr>
            </w:div>
            <w:div w:id="233205782">
              <w:marLeft w:val="0"/>
              <w:marRight w:val="0"/>
              <w:marTop w:val="0"/>
              <w:marBottom w:val="0"/>
              <w:divBdr>
                <w:top w:val="none" w:sz="0" w:space="0" w:color="auto"/>
                <w:left w:val="none" w:sz="0" w:space="0" w:color="auto"/>
                <w:bottom w:val="none" w:sz="0" w:space="0" w:color="auto"/>
                <w:right w:val="none" w:sz="0" w:space="0" w:color="auto"/>
              </w:divBdr>
            </w:div>
            <w:div w:id="742028981">
              <w:marLeft w:val="0"/>
              <w:marRight w:val="0"/>
              <w:marTop w:val="0"/>
              <w:marBottom w:val="0"/>
              <w:divBdr>
                <w:top w:val="none" w:sz="0" w:space="0" w:color="auto"/>
                <w:left w:val="none" w:sz="0" w:space="0" w:color="auto"/>
                <w:bottom w:val="none" w:sz="0" w:space="0" w:color="auto"/>
                <w:right w:val="none" w:sz="0" w:space="0" w:color="auto"/>
              </w:divBdr>
            </w:div>
            <w:div w:id="541400548">
              <w:marLeft w:val="0"/>
              <w:marRight w:val="0"/>
              <w:marTop w:val="0"/>
              <w:marBottom w:val="0"/>
              <w:divBdr>
                <w:top w:val="none" w:sz="0" w:space="0" w:color="auto"/>
                <w:left w:val="none" w:sz="0" w:space="0" w:color="auto"/>
                <w:bottom w:val="none" w:sz="0" w:space="0" w:color="auto"/>
                <w:right w:val="none" w:sz="0" w:space="0" w:color="auto"/>
              </w:divBdr>
            </w:div>
            <w:div w:id="1053774782">
              <w:marLeft w:val="0"/>
              <w:marRight w:val="0"/>
              <w:marTop w:val="0"/>
              <w:marBottom w:val="0"/>
              <w:divBdr>
                <w:top w:val="none" w:sz="0" w:space="0" w:color="auto"/>
                <w:left w:val="none" w:sz="0" w:space="0" w:color="auto"/>
                <w:bottom w:val="none" w:sz="0" w:space="0" w:color="auto"/>
                <w:right w:val="none" w:sz="0" w:space="0" w:color="auto"/>
              </w:divBdr>
            </w:div>
            <w:div w:id="949816960">
              <w:marLeft w:val="0"/>
              <w:marRight w:val="0"/>
              <w:marTop w:val="0"/>
              <w:marBottom w:val="0"/>
              <w:divBdr>
                <w:top w:val="none" w:sz="0" w:space="0" w:color="auto"/>
                <w:left w:val="none" w:sz="0" w:space="0" w:color="auto"/>
                <w:bottom w:val="none" w:sz="0" w:space="0" w:color="auto"/>
                <w:right w:val="none" w:sz="0" w:space="0" w:color="auto"/>
              </w:divBdr>
            </w:div>
            <w:div w:id="1246840697">
              <w:marLeft w:val="0"/>
              <w:marRight w:val="0"/>
              <w:marTop w:val="0"/>
              <w:marBottom w:val="0"/>
              <w:divBdr>
                <w:top w:val="none" w:sz="0" w:space="0" w:color="auto"/>
                <w:left w:val="none" w:sz="0" w:space="0" w:color="auto"/>
                <w:bottom w:val="none" w:sz="0" w:space="0" w:color="auto"/>
                <w:right w:val="none" w:sz="0" w:space="0" w:color="auto"/>
              </w:divBdr>
            </w:div>
            <w:div w:id="452209922">
              <w:marLeft w:val="0"/>
              <w:marRight w:val="0"/>
              <w:marTop w:val="0"/>
              <w:marBottom w:val="0"/>
              <w:divBdr>
                <w:top w:val="none" w:sz="0" w:space="0" w:color="auto"/>
                <w:left w:val="none" w:sz="0" w:space="0" w:color="auto"/>
                <w:bottom w:val="none" w:sz="0" w:space="0" w:color="auto"/>
                <w:right w:val="none" w:sz="0" w:space="0" w:color="auto"/>
              </w:divBdr>
            </w:div>
            <w:div w:id="907568036">
              <w:marLeft w:val="0"/>
              <w:marRight w:val="0"/>
              <w:marTop w:val="0"/>
              <w:marBottom w:val="0"/>
              <w:divBdr>
                <w:top w:val="none" w:sz="0" w:space="0" w:color="auto"/>
                <w:left w:val="none" w:sz="0" w:space="0" w:color="auto"/>
                <w:bottom w:val="none" w:sz="0" w:space="0" w:color="auto"/>
                <w:right w:val="none" w:sz="0" w:space="0" w:color="auto"/>
              </w:divBdr>
            </w:div>
            <w:div w:id="651254980">
              <w:marLeft w:val="0"/>
              <w:marRight w:val="0"/>
              <w:marTop w:val="0"/>
              <w:marBottom w:val="0"/>
              <w:divBdr>
                <w:top w:val="none" w:sz="0" w:space="0" w:color="auto"/>
                <w:left w:val="none" w:sz="0" w:space="0" w:color="auto"/>
                <w:bottom w:val="none" w:sz="0" w:space="0" w:color="auto"/>
                <w:right w:val="none" w:sz="0" w:space="0" w:color="auto"/>
              </w:divBdr>
            </w:div>
            <w:div w:id="1564297176">
              <w:marLeft w:val="0"/>
              <w:marRight w:val="0"/>
              <w:marTop w:val="0"/>
              <w:marBottom w:val="0"/>
              <w:divBdr>
                <w:top w:val="none" w:sz="0" w:space="0" w:color="auto"/>
                <w:left w:val="none" w:sz="0" w:space="0" w:color="auto"/>
                <w:bottom w:val="none" w:sz="0" w:space="0" w:color="auto"/>
                <w:right w:val="none" w:sz="0" w:space="0" w:color="auto"/>
              </w:divBdr>
            </w:div>
            <w:div w:id="1453330421">
              <w:marLeft w:val="0"/>
              <w:marRight w:val="0"/>
              <w:marTop w:val="0"/>
              <w:marBottom w:val="0"/>
              <w:divBdr>
                <w:top w:val="none" w:sz="0" w:space="0" w:color="auto"/>
                <w:left w:val="none" w:sz="0" w:space="0" w:color="auto"/>
                <w:bottom w:val="none" w:sz="0" w:space="0" w:color="auto"/>
                <w:right w:val="none" w:sz="0" w:space="0" w:color="auto"/>
              </w:divBdr>
            </w:div>
            <w:div w:id="1007319824">
              <w:marLeft w:val="0"/>
              <w:marRight w:val="0"/>
              <w:marTop w:val="0"/>
              <w:marBottom w:val="0"/>
              <w:divBdr>
                <w:top w:val="none" w:sz="0" w:space="0" w:color="auto"/>
                <w:left w:val="none" w:sz="0" w:space="0" w:color="auto"/>
                <w:bottom w:val="none" w:sz="0" w:space="0" w:color="auto"/>
                <w:right w:val="none" w:sz="0" w:space="0" w:color="auto"/>
              </w:divBdr>
            </w:div>
            <w:div w:id="1393848751">
              <w:marLeft w:val="0"/>
              <w:marRight w:val="0"/>
              <w:marTop w:val="0"/>
              <w:marBottom w:val="0"/>
              <w:divBdr>
                <w:top w:val="none" w:sz="0" w:space="0" w:color="auto"/>
                <w:left w:val="none" w:sz="0" w:space="0" w:color="auto"/>
                <w:bottom w:val="none" w:sz="0" w:space="0" w:color="auto"/>
                <w:right w:val="none" w:sz="0" w:space="0" w:color="auto"/>
              </w:divBdr>
            </w:div>
            <w:div w:id="1614702627">
              <w:marLeft w:val="0"/>
              <w:marRight w:val="0"/>
              <w:marTop w:val="0"/>
              <w:marBottom w:val="0"/>
              <w:divBdr>
                <w:top w:val="none" w:sz="0" w:space="0" w:color="auto"/>
                <w:left w:val="none" w:sz="0" w:space="0" w:color="auto"/>
                <w:bottom w:val="none" w:sz="0" w:space="0" w:color="auto"/>
                <w:right w:val="none" w:sz="0" w:space="0" w:color="auto"/>
              </w:divBdr>
            </w:div>
            <w:div w:id="686057519">
              <w:marLeft w:val="0"/>
              <w:marRight w:val="0"/>
              <w:marTop w:val="0"/>
              <w:marBottom w:val="0"/>
              <w:divBdr>
                <w:top w:val="none" w:sz="0" w:space="0" w:color="auto"/>
                <w:left w:val="none" w:sz="0" w:space="0" w:color="auto"/>
                <w:bottom w:val="none" w:sz="0" w:space="0" w:color="auto"/>
                <w:right w:val="none" w:sz="0" w:space="0" w:color="auto"/>
              </w:divBdr>
            </w:div>
            <w:div w:id="1743874101">
              <w:marLeft w:val="0"/>
              <w:marRight w:val="0"/>
              <w:marTop w:val="0"/>
              <w:marBottom w:val="0"/>
              <w:divBdr>
                <w:top w:val="none" w:sz="0" w:space="0" w:color="auto"/>
                <w:left w:val="none" w:sz="0" w:space="0" w:color="auto"/>
                <w:bottom w:val="none" w:sz="0" w:space="0" w:color="auto"/>
                <w:right w:val="none" w:sz="0" w:space="0" w:color="auto"/>
              </w:divBdr>
            </w:div>
            <w:div w:id="1512064646">
              <w:marLeft w:val="0"/>
              <w:marRight w:val="0"/>
              <w:marTop w:val="0"/>
              <w:marBottom w:val="0"/>
              <w:divBdr>
                <w:top w:val="none" w:sz="0" w:space="0" w:color="auto"/>
                <w:left w:val="none" w:sz="0" w:space="0" w:color="auto"/>
                <w:bottom w:val="none" w:sz="0" w:space="0" w:color="auto"/>
                <w:right w:val="none" w:sz="0" w:space="0" w:color="auto"/>
              </w:divBdr>
            </w:div>
            <w:div w:id="461507057">
              <w:marLeft w:val="0"/>
              <w:marRight w:val="0"/>
              <w:marTop w:val="0"/>
              <w:marBottom w:val="0"/>
              <w:divBdr>
                <w:top w:val="none" w:sz="0" w:space="0" w:color="auto"/>
                <w:left w:val="none" w:sz="0" w:space="0" w:color="auto"/>
                <w:bottom w:val="none" w:sz="0" w:space="0" w:color="auto"/>
                <w:right w:val="none" w:sz="0" w:space="0" w:color="auto"/>
              </w:divBdr>
            </w:div>
            <w:div w:id="2061901765">
              <w:marLeft w:val="0"/>
              <w:marRight w:val="0"/>
              <w:marTop w:val="0"/>
              <w:marBottom w:val="0"/>
              <w:divBdr>
                <w:top w:val="none" w:sz="0" w:space="0" w:color="auto"/>
                <w:left w:val="none" w:sz="0" w:space="0" w:color="auto"/>
                <w:bottom w:val="none" w:sz="0" w:space="0" w:color="auto"/>
                <w:right w:val="none" w:sz="0" w:space="0" w:color="auto"/>
              </w:divBdr>
            </w:div>
            <w:div w:id="1648589028">
              <w:marLeft w:val="0"/>
              <w:marRight w:val="0"/>
              <w:marTop w:val="0"/>
              <w:marBottom w:val="0"/>
              <w:divBdr>
                <w:top w:val="none" w:sz="0" w:space="0" w:color="auto"/>
                <w:left w:val="none" w:sz="0" w:space="0" w:color="auto"/>
                <w:bottom w:val="none" w:sz="0" w:space="0" w:color="auto"/>
                <w:right w:val="none" w:sz="0" w:space="0" w:color="auto"/>
              </w:divBdr>
            </w:div>
            <w:div w:id="1701278960">
              <w:marLeft w:val="0"/>
              <w:marRight w:val="0"/>
              <w:marTop w:val="0"/>
              <w:marBottom w:val="0"/>
              <w:divBdr>
                <w:top w:val="none" w:sz="0" w:space="0" w:color="auto"/>
                <w:left w:val="none" w:sz="0" w:space="0" w:color="auto"/>
                <w:bottom w:val="none" w:sz="0" w:space="0" w:color="auto"/>
                <w:right w:val="none" w:sz="0" w:space="0" w:color="auto"/>
              </w:divBdr>
            </w:div>
            <w:div w:id="1399399147">
              <w:marLeft w:val="0"/>
              <w:marRight w:val="0"/>
              <w:marTop w:val="0"/>
              <w:marBottom w:val="0"/>
              <w:divBdr>
                <w:top w:val="none" w:sz="0" w:space="0" w:color="auto"/>
                <w:left w:val="none" w:sz="0" w:space="0" w:color="auto"/>
                <w:bottom w:val="none" w:sz="0" w:space="0" w:color="auto"/>
                <w:right w:val="none" w:sz="0" w:space="0" w:color="auto"/>
              </w:divBdr>
            </w:div>
            <w:div w:id="329064936">
              <w:marLeft w:val="0"/>
              <w:marRight w:val="0"/>
              <w:marTop w:val="0"/>
              <w:marBottom w:val="0"/>
              <w:divBdr>
                <w:top w:val="none" w:sz="0" w:space="0" w:color="auto"/>
                <w:left w:val="none" w:sz="0" w:space="0" w:color="auto"/>
                <w:bottom w:val="none" w:sz="0" w:space="0" w:color="auto"/>
                <w:right w:val="none" w:sz="0" w:space="0" w:color="auto"/>
              </w:divBdr>
            </w:div>
            <w:div w:id="1495879599">
              <w:marLeft w:val="0"/>
              <w:marRight w:val="0"/>
              <w:marTop w:val="0"/>
              <w:marBottom w:val="0"/>
              <w:divBdr>
                <w:top w:val="none" w:sz="0" w:space="0" w:color="auto"/>
                <w:left w:val="none" w:sz="0" w:space="0" w:color="auto"/>
                <w:bottom w:val="none" w:sz="0" w:space="0" w:color="auto"/>
                <w:right w:val="none" w:sz="0" w:space="0" w:color="auto"/>
              </w:divBdr>
            </w:div>
            <w:div w:id="33581845">
              <w:marLeft w:val="0"/>
              <w:marRight w:val="0"/>
              <w:marTop w:val="0"/>
              <w:marBottom w:val="0"/>
              <w:divBdr>
                <w:top w:val="none" w:sz="0" w:space="0" w:color="auto"/>
                <w:left w:val="none" w:sz="0" w:space="0" w:color="auto"/>
                <w:bottom w:val="none" w:sz="0" w:space="0" w:color="auto"/>
                <w:right w:val="none" w:sz="0" w:space="0" w:color="auto"/>
              </w:divBdr>
            </w:div>
            <w:div w:id="647248597">
              <w:marLeft w:val="0"/>
              <w:marRight w:val="0"/>
              <w:marTop w:val="0"/>
              <w:marBottom w:val="0"/>
              <w:divBdr>
                <w:top w:val="none" w:sz="0" w:space="0" w:color="auto"/>
                <w:left w:val="none" w:sz="0" w:space="0" w:color="auto"/>
                <w:bottom w:val="none" w:sz="0" w:space="0" w:color="auto"/>
                <w:right w:val="none" w:sz="0" w:space="0" w:color="auto"/>
              </w:divBdr>
            </w:div>
            <w:div w:id="313263667">
              <w:marLeft w:val="0"/>
              <w:marRight w:val="0"/>
              <w:marTop w:val="0"/>
              <w:marBottom w:val="0"/>
              <w:divBdr>
                <w:top w:val="none" w:sz="0" w:space="0" w:color="auto"/>
                <w:left w:val="none" w:sz="0" w:space="0" w:color="auto"/>
                <w:bottom w:val="none" w:sz="0" w:space="0" w:color="auto"/>
                <w:right w:val="none" w:sz="0" w:space="0" w:color="auto"/>
              </w:divBdr>
            </w:div>
            <w:div w:id="1616592211">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237326065">
              <w:marLeft w:val="0"/>
              <w:marRight w:val="0"/>
              <w:marTop w:val="0"/>
              <w:marBottom w:val="0"/>
              <w:divBdr>
                <w:top w:val="none" w:sz="0" w:space="0" w:color="auto"/>
                <w:left w:val="none" w:sz="0" w:space="0" w:color="auto"/>
                <w:bottom w:val="none" w:sz="0" w:space="0" w:color="auto"/>
                <w:right w:val="none" w:sz="0" w:space="0" w:color="auto"/>
              </w:divBdr>
            </w:div>
            <w:div w:id="373625429">
              <w:marLeft w:val="0"/>
              <w:marRight w:val="0"/>
              <w:marTop w:val="0"/>
              <w:marBottom w:val="0"/>
              <w:divBdr>
                <w:top w:val="none" w:sz="0" w:space="0" w:color="auto"/>
                <w:left w:val="none" w:sz="0" w:space="0" w:color="auto"/>
                <w:bottom w:val="none" w:sz="0" w:space="0" w:color="auto"/>
                <w:right w:val="none" w:sz="0" w:space="0" w:color="auto"/>
              </w:divBdr>
            </w:div>
            <w:div w:id="1687756737">
              <w:marLeft w:val="0"/>
              <w:marRight w:val="0"/>
              <w:marTop w:val="0"/>
              <w:marBottom w:val="0"/>
              <w:divBdr>
                <w:top w:val="none" w:sz="0" w:space="0" w:color="auto"/>
                <w:left w:val="none" w:sz="0" w:space="0" w:color="auto"/>
                <w:bottom w:val="none" w:sz="0" w:space="0" w:color="auto"/>
                <w:right w:val="none" w:sz="0" w:space="0" w:color="auto"/>
              </w:divBdr>
            </w:div>
            <w:div w:id="995374043">
              <w:marLeft w:val="0"/>
              <w:marRight w:val="0"/>
              <w:marTop w:val="0"/>
              <w:marBottom w:val="0"/>
              <w:divBdr>
                <w:top w:val="none" w:sz="0" w:space="0" w:color="auto"/>
                <w:left w:val="none" w:sz="0" w:space="0" w:color="auto"/>
                <w:bottom w:val="none" w:sz="0" w:space="0" w:color="auto"/>
                <w:right w:val="none" w:sz="0" w:space="0" w:color="auto"/>
              </w:divBdr>
            </w:div>
            <w:div w:id="1746679894">
              <w:marLeft w:val="0"/>
              <w:marRight w:val="0"/>
              <w:marTop w:val="0"/>
              <w:marBottom w:val="0"/>
              <w:divBdr>
                <w:top w:val="none" w:sz="0" w:space="0" w:color="auto"/>
                <w:left w:val="none" w:sz="0" w:space="0" w:color="auto"/>
                <w:bottom w:val="none" w:sz="0" w:space="0" w:color="auto"/>
                <w:right w:val="none" w:sz="0" w:space="0" w:color="auto"/>
              </w:divBdr>
            </w:div>
            <w:div w:id="1279265638">
              <w:marLeft w:val="0"/>
              <w:marRight w:val="0"/>
              <w:marTop w:val="0"/>
              <w:marBottom w:val="0"/>
              <w:divBdr>
                <w:top w:val="none" w:sz="0" w:space="0" w:color="auto"/>
                <w:left w:val="none" w:sz="0" w:space="0" w:color="auto"/>
                <w:bottom w:val="none" w:sz="0" w:space="0" w:color="auto"/>
                <w:right w:val="none" w:sz="0" w:space="0" w:color="auto"/>
              </w:divBdr>
            </w:div>
            <w:div w:id="1355693910">
              <w:marLeft w:val="0"/>
              <w:marRight w:val="0"/>
              <w:marTop w:val="0"/>
              <w:marBottom w:val="0"/>
              <w:divBdr>
                <w:top w:val="none" w:sz="0" w:space="0" w:color="auto"/>
                <w:left w:val="none" w:sz="0" w:space="0" w:color="auto"/>
                <w:bottom w:val="none" w:sz="0" w:space="0" w:color="auto"/>
                <w:right w:val="none" w:sz="0" w:space="0" w:color="auto"/>
              </w:divBdr>
            </w:div>
            <w:div w:id="1871140429">
              <w:marLeft w:val="0"/>
              <w:marRight w:val="0"/>
              <w:marTop w:val="0"/>
              <w:marBottom w:val="0"/>
              <w:divBdr>
                <w:top w:val="none" w:sz="0" w:space="0" w:color="auto"/>
                <w:left w:val="none" w:sz="0" w:space="0" w:color="auto"/>
                <w:bottom w:val="none" w:sz="0" w:space="0" w:color="auto"/>
                <w:right w:val="none" w:sz="0" w:space="0" w:color="auto"/>
              </w:divBdr>
            </w:div>
            <w:div w:id="1453475167">
              <w:marLeft w:val="0"/>
              <w:marRight w:val="0"/>
              <w:marTop w:val="0"/>
              <w:marBottom w:val="0"/>
              <w:divBdr>
                <w:top w:val="none" w:sz="0" w:space="0" w:color="auto"/>
                <w:left w:val="none" w:sz="0" w:space="0" w:color="auto"/>
                <w:bottom w:val="none" w:sz="0" w:space="0" w:color="auto"/>
                <w:right w:val="none" w:sz="0" w:space="0" w:color="auto"/>
              </w:divBdr>
            </w:div>
            <w:div w:id="1776249747">
              <w:marLeft w:val="0"/>
              <w:marRight w:val="0"/>
              <w:marTop w:val="0"/>
              <w:marBottom w:val="0"/>
              <w:divBdr>
                <w:top w:val="none" w:sz="0" w:space="0" w:color="auto"/>
                <w:left w:val="none" w:sz="0" w:space="0" w:color="auto"/>
                <w:bottom w:val="none" w:sz="0" w:space="0" w:color="auto"/>
                <w:right w:val="none" w:sz="0" w:space="0" w:color="auto"/>
              </w:divBdr>
            </w:div>
            <w:div w:id="347411519">
              <w:marLeft w:val="0"/>
              <w:marRight w:val="0"/>
              <w:marTop w:val="0"/>
              <w:marBottom w:val="0"/>
              <w:divBdr>
                <w:top w:val="none" w:sz="0" w:space="0" w:color="auto"/>
                <w:left w:val="none" w:sz="0" w:space="0" w:color="auto"/>
                <w:bottom w:val="none" w:sz="0" w:space="0" w:color="auto"/>
                <w:right w:val="none" w:sz="0" w:space="0" w:color="auto"/>
              </w:divBdr>
            </w:div>
            <w:div w:id="1320229645">
              <w:marLeft w:val="0"/>
              <w:marRight w:val="0"/>
              <w:marTop w:val="0"/>
              <w:marBottom w:val="0"/>
              <w:divBdr>
                <w:top w:val="none" w:sz="0" w:space="0" w:color="auto"/>
                <w:left w:val="none" w:sz="0" w:space="0" w:color="auto"/>
                <w:bottom w:val="none" w:sz="0" w:space="0" w:color="auto"/>
                <w:right w:val="none" w:sz="0" w:space="0" w:color="auto"/>
              </w:divBdr>
            </w:div>
            <w:div w:id="1218123330">
              <w:marLeft w:val="0"/>
              <w:marRight w:val="0"/>
              <w:marTop w:val="0"/>
              <w:marBottom w:val="0"/>
              <w:divBdr>
                <w:top w:val="none" w:sz="0" w:space="0" w:color="auto"/>
                <w:left w:val="none" w:sz="0" w:space="0" w:color="auto"/>
                <w:bottom w:val="none" w:sz="0" w:space="0" w:color="auto"/>
                <w:right w:val="none" w:sz="0" w:space="0" w:color="auto"/>
              </w:divBdr>
            </w:div>
            <w:div w:id="1731726079">
              <w:marLeft w:val="0"/>
              <w:marRight w:val="0"/>
              <w:marTop w:val="0"/>
              <w:marBottom w:val="0"/>
              <w:divBdr>
                <w:top w:val="none" w:sz="0" w:space="0" w:color="auto"/>
                <w:left w:val="none" w:sz="0" w:space="0" w:color="auto"/>
                <w:bottom w:val="none" w:sz="0" w:space="0" w:color="auto"/>
                <w:right w:val="none" w:sz="0" w:space="0" w:color="auto"/>
              </w:divBdr>
            </w:div>
            <w:div w:id="1781875541">
              <w:marLeft w:val="0"/>
              <w:marRight w:val="0"/>
              <w:marTop w:val="0"/>
              <w:marBottom w:val="0"/>
              <w:divBdr>
                <w:top w:val="none" w:sz="0" w:space="0" w:color="auto"/>
                <w:left w:val="none" w:sz="0" w:space="0" w:color="auto"/>
                <w:bottom w:val="none" w:sz="0" w:space="0" w:color="auto"/>
                <w:right w:val="none" w:sz="0" w:space="0" w:color="auto"/>
              </w:divBdr>
            </w:div>
            <w:div w:id="1007903207">
              <w:marLeft w:val="0"/>
              <w:marRight w:val="0"/>
              <w:marTop w:val="0"/>
              <w:marBottom w:val="0"/>
              <w:divBdr>
                <w:top w:val="none" w:sz="0" w:space="0" w:color="auto"/>
                <w:left w:val="none" w:sz="0" w:space="0" w:color="auto"/>
                <w:bottom w:val="none" w:sz="0" w:space="0" w:color="auto"/>
                <w:right w:val="none" w:sz="0" w:space="0" w:color="auto"/>
              </w:divBdr>
            </w:div>
            <w:div w:id="1970277258">
              <w:marLeft w:val="0"/>
              <w:marRight w:val="0"/>
              <w:marTop w:val="0"/>
              <w:marBottom w:val="0"/>
              <w:divBdr>
                <w:top w:val="none" w:sz="0" w:space="0" w:color="auto"/>
                <w:left w:val="none" w:sz="0" w:space="0" w:color="auto"/>
                <w:bottom w:val="none" w:sz="0" w:space="0" w:color="auto"/>
                <w:right w:val="none" w:sz="0" w:space="0" w:color="auto"/>
              </w:divBdr>
            </w:div>
            <w:div w:id="713962341">
              <w:marLeft w:val="0"/>
              <w:marRight w:val="0"/>
              <w:marTop w:val="0"/>
              <w:marBottom w:val="0"/>
              <w:divBdr>
                <w:top w:val="none" w:sz="0" w:space="0" w:color="auto"/>
                <w:left w:val="none" w:sz="0" w:space="0" w:color="auto"/>
                <w:bottom w:val="none" w:sz="0" w:space="0" w:color="auto"/>
                <w:right w:val="none" w:sz="0" w:space="0" w:color="auto"/>
              </w:divBdr>
            </w:div>
            <w:div w:id="1071808135">
              <w:marLeft w:val="0"/>
              <w:marRight w:val="0"/>
              <w:marTop w:val="0"/>
              <w:marBottom w:val="0"/>
              <w:divBdr>
                <w:top w:val="none" w:sz="0" w:space="0" w:color="auto"/>
                <w:left w:val="none" w:sz="0" w:space="0" w:color="auto"/>
                <w:bottom w:val="none" w:sz="0" w:space="0" w:color="auto"/>
                <w:right w:val="none" w:sz="0" w:space="0" w:color="auto"/>
              </w:divBdr>
            </w:div>
            <w:div w:id="602885652">
              <w:marLeft w:val="0"/>
              <w:marRight w:val="0"/>
              <w:marTop w:val="0"/>
              <w:marBottom w:val="0"/>
              <w:divBdr>
                <w:top w:val="none" w:sz="0" w:space="0" w:color="auto"/>
                <w:left w:val="none" w:sz="0" w:space="0" w:color="auto"/>
                <w:bottom w:val="none" w:sz="0" w:space="0" w:color="auto"/>
                <w:right w:val="none" w:sz="0" w:space="0" w:color="auto"/>
              </w:divBdr>
            </w:div>
            <w:div w:id="2107461237">
              <w:marLeft w:val="0"/>
              <w:marRight w:val="0"/>
              <w:marTop w:val="0"/>
              <w:marBottom w:val="0"/>
              <w:divBdr>
                <w:top w:val="none" w:sz="0" w:space="0" w:color="auto"/>
                <w:left w:val="none" w:sz="0" w:space="0" w:color="auto"/>
                <w:bottom w:val="none" w:sz="0" w:space="0" w:color="auto"/>
                <w:right w:val="none" w:sz="0" w:space="0" w:color="auto"/>
              </w:divBdr>
            </w:div>
            <w:div w:id="469681">
              <w:marLeft w:val="0"/>
              <w:marRight w:val="0"/>
              <w:marTop w:val="0"/>
              <w:marBottom w:val="0"/>
              <w:divBdr>
                <w:top w:val="none" w:sz="0" w:space="0" w:color="auto"/>
                <w:left w:val="none" w:sz="0" w:space="0" w:color="auto"/>
                <w:bottom w:val="none" w:sz="0" w:space="0" w:color="auto"/>
                <w:right w:val="none" w:sz="0" w:space="0" w:color="auto"/>
              </w:divBdr>
            </w:div>
            <w:div w:id="1666319144">
              <w:marLeft w:val="0"/>
              <w:marRight w:val="0"/>
              <w:marTop w:val="0"/>
              <w:marBottom w:val="0"/>
              <w:divBdr>
                <w:top w:val="none" w:sz="0" w:space="0" w:color="auto"/>
                <w:left w:val="none" w:sz="0" w:space="0" w:color="auto"/>
                <w:bottom w:val="none" w:sz="0" w:space="0" w:color="auto"/>
                <w:right w:val="none" w:sz="0" w:space="0" w:color="auto"/>
              </w:divBdr>
            </w:div>
            <w:div w:id="786237729">
              <w:marLeft w:val="0"/>
              <w:marRight w:val="0"/>
              <w:marTop w:val="0"/>
              <w:marBottom w:val="0"/>
              <w:divBdr>
                <w:top w:val="none" w:sz="0" w:space="0" w:color="auto"/>
                <w:left w:val="none" w:sz="0" w:space="0" w:color="auto"/>
                <w:bottom w:val="none" w:sz="0" w:space="0" w:color="auto"/>
                <w:right w:val="none" w:sz="0" w:space="0" w:color="auto"/>
              </w:divBdr>
            </w:div>
            <w:div w:id="823132231">
              <w:marLeft w:val="0"/>
              <w:marRight w:val="0"/>
              <w:marTop w:val="0"/>
              <w:marBottom w:val="0"/>
              <w:divBdr>
                <w:top w:val="none" w:sz="0" w:space="0" w:color="auto"/>
                <w:left w:val="none" w:sz="0" w:space="0" w:color="auto"/>
                <w:bottom w:val="none" w:sz="0" w:space="0" w:color="auto"/>
                <w:right w:val="none" w:sz="0" w:space="0" w:color="auto"/>
              </w:divBdr>
            </w:div>
            <w:div w:id="939874365">
              <w:marLeft w:val="0"/>
              <w:marRight w:val="0"/>
              <w:marTop w:val="0"/>
              <w:marBottom w:val="0"/>
              <w:divBdr>
                <w:top w:val="none" w:sz="0" w:space="0" w:color="auto"/>
                <w:left w:val="none" w:sz="0" w:space="0" w:color="auto"/>
                <w:bottom w:val="none" w:sz="0" w:space="0" w:color="auto"/>
                <w:right w:val="none" w:sz="0" w:space="0" w:color="auto"/>
              </w:divBdr>
            </w:div>
            <w:div w:id="1325402022">
              <w:marLeft w:val="0"/>
              <w:marRight w:val="0"/>
              <w:marTop w:val="0"/>
              <w:marBottom w:val="0"/>
              <w:divBdr>
                <w:top w:val="none" w:sz="0" w:space="0" w:color="auto"/>
                <w:left w:val="none" w:sz="0" w:space="0" w:color="auto"/>
                <w:bottom w:val="none" w:sz="0" w:space="0" w:color="auto"/>
                <w:right w:val="none" w:sz="0" w:space="0" w:color="auto"/>
              </w:divBdr>
            </w:div>
            <w:div w:id="472292">
              <w:marLeft w:val="0"/>
              <w:marRight w:val="0"/>
              <w:marTop w:val="0"/>
              <w:marBottom w:val="0"/>
              <w:divBdr>
                <w:top w:val="none" w:sz="0" w:space="0" w:color="auto"/>
                <w:left w:val="none" w:sz="0" w:space="0" w:color="auto"/>
                <w:bottom w:val="none" w:sz="0" w:space="0" w:color="auto"/>
                <w:right w:val="none" w:sz="0" w:space="0" w:color="auto"/>
              </w:divBdr>
            </w:div>
            <w:div w:id="703873889">
              <w:marLeft w:val="0"/>
              <w:marRight w:val="0"/>
              <w:marTop w:val="0"/>
              <w:marBottom w:val="0"/>
              <w:divBdr>
                <w:top w:val="none" w:sz="0" w:space="0" w:color="auto"/>
                <w:left w:val="none" w:sz="0" w:space="0" w:color="auto"/>
                <w:bottom w:val="none" w:sz="0" w:space="0" w:color="auto"/>
                <w:right w:val="none" w:sz="0" w:space="0" w:color="auto"/>
              </w:divBdr>
            </w:div>
            <w:div w:id="60449217">
              <w:marLeft w:val="0"/>
              <w:marRight w:val="0"/>
              <w:marTop w:val="0"/>
              <w:marBottom w:val="0"/>
              <w:divBdr>
                <w:top w:val="none" w:sz="0" w:space="0" w:color="auto"/>
                <w:left w:val="none" w:sz="0" w:space="0" w:color="auto"/>
                <w:bottom w:val="none" w:sz="0" w:space="0" w:color="auto"/>
                <w:right w:val="none" w:sz="0" w:space="0" w:color="auto"/>
              </w:divBdr>
            </w:div>
            <w:div w:id="1189222836">
              <w:marLeft w:val="0"/>
              <w:marRight w:val="0"/>
              <w:marTop w:val="0"/>
              <w:marBottom w:val="0"/>
              <w:divBdr>
                <w:top w:val="none" w:sz="0" w:space="0" w:color="auto"/>
                <w:left w:val="none" w:sz="0" w:space="0" w:color="auto"/>
                <w:bottom w:val="none" w:sz="0" w:space="0" w:color="auto"/>
                <w:right w:val="none" w:sz="0" w:space="0" w:color="auto"/>
              </w:divBdr>
            </w:div>
            <w:div w:id="322515812">
              <w:marLeft w:val="0"/>
              <w:marRight w:val="0"/>
              <w:marTop w:val="0"/>
              <w:marBottom w:val="0"/>
              <w:divBdr>
                <w:top w:val="none" w:sz="0" w:space="0" w:color="auto"/>
                <w:left w:val="none" w:sz="0" w:space="0" w:color="auto"/>
                <w:bottom w:val="none" w:sz="0" w:space="0" w:color="auto"/>
                <w:right w:val="none" w:sz="0" w:space="0" w:color="auto"/>
              </w:divBdr>
            </w:div>
            <w:div w:id="162863777">
              <w:marLeft w:val="0"/>
              <w:marRight w:val="0"/>
              <w:marTop w:val="0"/>
              <w:marBottom w:val="0"/>
              <w:divBdr>
                <w:top w:val="none" w:sz="0" w:space="0" w:color="auto"/>
                <w:left w:val="none" w:sz="0" w:space="0" w:color="auto"/>
                <w:bottom w:val="none" w:sz="0" w:space="0" w:color="auto"/>
                <w:right w:val="none" w:sz="0" w:space="0" w:color="auto"/>
              </w:divBdr>
            </w:div>
            <w:div w:id="280262562">
              <w:marLeft w:val="0"/>
              <w:marRight w:val="0"/>
              <w:marTop w:val="0"/>
              <w:marBottom w:val="0"/>
              <w:divBdr>
                <w:top w:val="none" w:sz="0" w:space="0" w:color="auto"/>
                <w:left w:val="none" w:sz="0" w:space="0" w:color="auto"/>
                <w:bottom w:val="none" w:sz="0" w:space="0" w:color="auto"/>
                <w:right w:val="none" w:sz="0" w:space="0" w:color="auto"/>
              </w:divBdr>
            </w:div>
            <w:div w:id="917180016">
              <w:marLeft w:val="0"/>
              <w:marRight w:val="0"/>
              <w:marTop w:val="0"/>
              <w:marBottom w:val="0"/>
              <w:divBdr>
                <w:top w:val="none" w:sz="0" w:space="0" w:color="auto"/>
                <w:left w:val="none" w:sz="0" w:space="0" w:color="auto"/>
                <w:bottom w:val="none" w:sz="0" w:space="0" w:color="auto"/>
                <w:right w:val="none" w:sz="0" w:space="0" w:color="auto"/>
              </w:divBdr>
            </w:div>
            <w:div w:id="1994946939">
              <w:marLeft w:val="0"/>
              <w:marRight w:val="0"/>
              <w:marTop w:val="0"/>
              <w:marBottom w:val="0"/>
              <w:divBdr>
                <w:top w:val="none" w:sz="0" w:space="0" w:color="auto"/>
                <w:left w:val="none" w:sz="0" w:space="0" w:color="auto"/>
                <w:bottom w:val="none" w:sz="0" w:space="0" w:color="auto"/>
                <w:right w:val="none" w:sz="0" w:space="0" w:color="auto"/>
              </w:divBdr>
            </w:div>
            <w:div w:id="222253508">
              <w:marLeft w:val="0"/>
              <w:marRight w:val="0"/>
              <w:marTop w:val="0"/>
              <w:marBottom w:val="0"/>
              <w:divBdr>
                <w:top w:val="none" w:sz="0" w:space="0" w:color="auto"/>
                <w:left w:val="none" w:sz="0" w:space="0" w:color="auto"/>
                <w:bottom w:val="none" w:sz="0" w:space="0" w:color="auto"/>
                <w:right w:val="none" w:sz="0" w:space="0" w:color="auto"/>
              </w:divBdr>
            </w:div>
            <w:div w:id="1547835554">
              <w:marLeft w:val="0"/>
              <w:marRight w:val="0"/>
              <w:marTop w:val="0"/>
              <w:marBottom w:val="0"/>
              <w:divBdr>
                <w:top w:val="none" w:sz="0" w:space="0" w:color="auto"/>
                <w:left w:val="none" w:sz="0" w:space="0" w:color="auto"/>
                <w:bottom w:val="none" w:sz="0" w:space="0" w:color="auto"/>
                <w:right w:val="none" w:sz="0" w:space="0" w:color="auto"/>
              </w:divBdr>
            </w:div>
            <w:div w:id="507209908">
              <w:marLeft w:val="0"/>
              <w:marRight w:val="0"/>
              <w:marTop w:val="0"/>
              <w:marBottom w:val="0"/>
              <w:divBdr>
                <w:top w:val="none" w:sz="0" w:space="0" w:color="auto"/>
                <w:left w:val="none" w:sz="0" w:space="0" w:color="auto"/>
                <w:bottom w:val="none" w:sz="0" w:space="0" w:color="auto"/>
                <w:right w:val="none" w:sz="0" w:space="0" w:color="auto"/>
              </w:divBdr>
            </w:div>
            <w:div w:id="1618676297">
              <w:marLeft w:val="0"/>
              <w:marRight w:val="0"/>
              <w:marTop w:val="0"/>
              <w:marBottom w:val="0"/>
              <w:divBdr>
                <w:top w:val="none" w:sz="0" w:space="0" w:color="auto"/>
                <w:left w:val="none" w:sz="0" w:space="0" w:color="auto"/>
                <w:bottom w:val="none" w:sz="0" w:space="0" w:color="auto"/>
                <w:right w:val="none" w:sz="0" w:space="0" w:color="auto"/>
              </w:divBdr>
            </w:div>
            <w:div w:id="664282802">
              <w:marLeft w:val="0"/>
              <w:marRight w:val="0"/>
              <w:marTop w:val="0"/>
              <w:marBottom w:val="0"/>
              <w:divBdr>
                <w:top w:val="none" w:sz="0" w:space="0" w:color="auto"/>
                <w:left w:val="none" w:sz="0" w:space="0" w:color="auto"/>
                <w:bottom w:val="none" w:sz="0" w:space="0" w:color="auto"/>
                <w:right w:val="none" w:sz="0" w:space="0" w:color="auto"/>
              </w:divBdr>
            </w:div>
            <w:div w:id="2104257278">
              <w:marLeft w:val="0"/>
              <w:marRight w:val="0"/>
              <w:marTop w:val="0"/>
              <w:marBottom w:val="0"/>
              <w:divBdr>
                <w:top w:val="none" w:sz="0" w:space="0" w:color="auto"/>
                <w:left w:val="none" w:sz="0" w:space="0" w:color="auto"/>
                <w:bottom w:val="none" w:sz="0" w:space="0" w:color="auto"/>
                <w:right w:val="none" w:sz="0" w:space="0" w:color="auto"/>
              </w:divBdr>
            </w:div>
            <w:div w:id="725883931">
              <w:marLeft w:val="0"/>
              <w:marRight w:val="0"/>
              <w:marTop w:val="0"/>
              <w:marBottom w:val="0"/>
              <w:divBdr>
                <w:top w:val="none" w:sz="0" w:space="0" w:color="auto"/>
                <w:left w:val="none" w:sz="0" w:space="0" w:color="auto"/>
                <w:bottom w:val="none" w:sz="0" w:space="0" w:color="auto"/>
                <w:right w:val="none" w:sz="0" w:space="0" w:color="auto"/>
              </w:divBdr>
            </w:div>
            <w:div w:id="1063411238">
              <w:marLeft w:val="0"/>
              <w:marRight w:val="0"/>
              <w:marTop w:val="0"/>
              <w:marBottom w:val="0"/>
              <w:divBdr>
                <w:top w:val="none" w:sz="0" w:space="0" w:color="auto"/>
                <w:left w:val="none" w:sz="0" w:space="0" w:color="auto"/>
                <w:bottom w:val="none" w:sz="0" w:space="0" w:color="auto"/>
                <w:right w:val="none" w:sz="0" w:space="0" w:color="auto"/>
              </w:divBdr>
            </w:div>
            <w:div w:id="1842353075">
              <w:marLeft w:val="0"/>
              <w:marRight w:val="0"/>
              <w:marTop w:val="0"/>
              <w:marBottom w:val="0"/>
              <w:divBdr>
                <w:top w:val="none" w:sz="0" w:space="0" w:color="auto"/>
                <w:left w:val="none" w:sz="0" w:space="0" w:color="auto"/>
                <w:bottom w:val="none" w:sz="0" w:space="0" w:color="auto"/>
                <w:right w:val="none" w:sz="0" w:space="0" w:color="auto"/>
              </w:divBdr>
            </w:div>
            <w:div w:id="1365861646">
              <w:marLeft w:val="0"/>
              <w:marRight w:val="0"/>
              <w:marTop w:val="0"/>
              <w:marBottom w:val="0"/>
              <w:divBdr>
                <w:top w:val="none" w:sz="0" w:space="0" w:color="auto"/>
                <w:left w:val="none" w:sz="0" w:space="0" w:color="auto"/>
                <w:bottom w:val="none" w:sz="0" w:space="0" w:color="auto"/>
                <w:right w:val="none" w:sz="0" w:space="0" w:color="auto"/>
              </w:divBdr>
            </w:div>
            <w:div w:id="1596403006">
              <w:marLeft w:val="0"/>
              <w:marRight w:val="0"/>
              <w:marTop w:val="0"/>
              <w:marBottom w:val="0"/>
              <w:divBdr>
                <w:top w:val="none" w:sz="0" w:space="0" w:color="auto"/>
                <w:left w:val="none" w:sz="0" w:space="0" w:color="auto"/>
                <w:bottom w:val="none" w:sz="0" w:space="0" w:color="auto"/>
                <w:right w:val="none" w:sz="0" w:space="0" w:color="auto"/>
              </w:divBdr>
            </w:div>
            <w:div w:id="1121924788">
              <w:marLeft w:val="0"/>
              <w:marRight w:val="0"/>
              <w:marTop w:val="0"/>
              <w:marBottom w:val="0"/>
              <w:divBdr>
                <w:top w:val="none" w:sz="0" w:space="0" w:color="auto"/>
                <w:left w:val="none" w:sz="0" w:space="0" w:color="auto"/>
                <w:bottom w:val="none" w:sz="0" w:space="0" w:color="auto"/>
                <w:right w:val="none" w:sz="0" w:space="0" w:color="auto"/>
              </w:divBdr>
            </w:div>
            <w:div w:id="884675790">
              <w:marLeft w:val="0"/>
              <w:marRight w:val="0"/>
              <w:marTop w:val="0"/>
              <w:marBottom w:val="0"/>
              <w:divBdr>
                <w:top w:val="none" w:sz="0" w:space="0" w:color="auto"/>
                <w:left w:val="none" w:sz="0" w:space="0" w:color="auto"/>
                <w:bottom w:val="none" w:sz="0" w:space="0" w:color="auto"/>
                <w:right w:val="none" w:sz="0" w:space="0" w:color="auto"/>
              </w:divBdr>
            </w:div>
            <w:div w:id="856695418">
              <w:marLeft w:val="0"/>
              <w:marRight w:val="0"/>
              <w:marTop w:val="0"/>
              <w:marBottom w:val="0"/>
              <w:divBdr>
                <w:top w:val="none" w:sz="0" w:space="0" w:color="auto"/>
                <w:left w:val="none" w:sz="0" w:space="0" w:color="auto"/>
                <w:bottom w:val="none" w:sz="0" w:space="0" w:color="auto"/>
                <w:right w:val="none" w:sz="0" w:space="0" w:color="auto"/>
              </w:divBdr>
            </w:div>
            <w:div w:id="1125194746">
              <w:marLeft w:val="0"/>
              <w:marRight w:val="0"/>
              <w:marTop w:val="0"/>
              <w:marBottom w:val="0"/>
              <w:divBdr>
                <w:top w:val="none" w:sz="0" w:space="0" w:color="auto"/>
                <w:left w:val="none" w:sz="0" w:space="0" w:color="auto"/>
                <w:bottom w:val="none" w:sz="0" w:space="0" w:color="auto"/>
                <w:right w:val="none" w:sz="0" w:space="0" w:color="auto"/>
              </w:divBdr>
            </w:div>
            <w:div w:id="1318411612">
              <w:marLeft w:val="0"/>
              <w:marRight w:val="0"/>
              <w:marTop w:val="0"/>
              <w:marBottom w:val="0"/>
              <w:divBdr>
                <w:top w:val="none" w:sz="0" w:space="0" w:color="auto"/>
                <w:left w:val="none" w:sz="0" w:space="0" w:color="auto"/>
                <w:bottom w:val="none" w:sz="0" w:space="0" w:color="auto"/>
                <w:right w:val="none" w:sz="0" w:space="0" w:color="auto"/>
              </w:divBdr>
            </w:div>
            <w:div w:id="849830527">
              <w:marLeft w:val="0"/>
              <w:marRight w:val="0"/>
              <w:marTop w:val="0"/>
              <w:marBottom w:val="0"/>
              <w:divBdr>
                <w:top w:val="none" w:sz="0" w:space="0" w:color="auto"/>
                <w:left w:val="none" w:sz="0" w:space="0" w:color="auto"/>
                <w:bottom w:val="none" w:sz="0" w:space="0" w:color="auto"/>
                <w:right w:val="none" w:sz="0" w:space="0" w:color="auto"/>
              </w:divBdr>
            </w:div>
            <w:div w:id="1134831840">
              <w:marLeft w:val="0"/>
              <w:marRight w:val="0"/>
              <w:marTop w:val="0"/>
              <w:marBottom w:val="0"/>
              <w:divBdr>
                <w:top w:val="none" w:sz="0" w:space="0" w:color="auto"/>
                <w:left w:val="none" w:sz="0" w:space="0" w:color="auto"/>
                <w:bottom w:val="none" w:sz="0" w:space="0" w:color="auto"/>
                <w:right w:val="none" w:sz="0" w:space="0" w:color="auto"/>
              </w:divBdr>
            </w:div>
            <w:div w:id="675426907">
              <w:marLeft w:val="0"/>
              <w:marRight w:val="0"/>
              <w:marTop w:val="0"/>
              <w:marBottom w:val="0"/>
              <w:divBdr>
                <w:top w:val="none" w:sz="0" w:space="0" w:color="auto"/>
                <w:left w:val="none" w:sz="0" w:space="0" w:color="auto"/>
                <w:bottom w:val="none" w:sz="0" w:space="0" w:color="auto"/>
                <w:right w:val="none" w:sz="0" w:space="0" w:color="auto"/>
              </w:divBdr>
            </w:div>
            <w:div w:id="1675110335">
              <w:marLeft w:val="0"/>
              <w:marRight w:val="0"/>
              <w:marTop w:val="0"/>
              <w:marBottom w:val="0"/>
              <w:divBdr>
                <w:top w:val="none" w:sz="0" w:space="0" w:color="auto"/>
                <w:left w:val="none" w:sz="0" w:space="0" w:color="auto"/>
                <w:bottom w:val="none" w:sz="0" w:space="0" w:color="auto"/>
                <w:right w:val="none" w:sz="0" w:space="0" w:color="auto"/>
              </w:divBdr>
            </w:div>
            <w:div w:id="1325426188">
              <w:marLeft w:val="0"/>
              <w:marRight w:val="0"/>
              <w:marTop w:val="0"/>
              <w:marBottom w:val="0"/>
              <w:divBdr>
                <w:top w:val="none" w:sz="0" w:space="0" w:color="auto"/>
                <w:left w:val="none" w:sz="0" w:space="0" w:color="auto"/>
                <w:bottom w:val="none" w:sz="0" w:space="0" w:color="auto"/>
                <w:right w:val="none" w:sz="0" w:space="0" w:color="auto"/>
              </w:divBdr>
            </w:div>
            <w:div w:id="1905607665">
              <w:marLeft w:val="0"/>
              <w:marRight w:val="0"/>
              <w:marTop w:val="0"/>
              <w:marBottom w:val="0"/>
              <w:divBdr>
                <w:top w:val="none" w:sz="0" w:space="0" w:color="auto"/>
                <w:left w:val="none" w:sz="0" w:space="0" w:color="auto"/>
                <w:bottom w:val="none" w:sz="0" w:space="0" w:color="auto"/>
                <w:right w:val="none" w:sz="0" w:space="0" w:color="auto"/>
              </w:divBdr>
            </w:div>
            <w:div w:id="171452892">
              <w:marLeft w:val="0"/>
              <w:marRight w:val="0"/>
              <w:marTop w:val="0"/>
              <w:marBottom w:val="0"/>
              <w:divBdr>
                <w:top w:val="none" w:sz="0" w:space="0" w:color="auto"/>
                <w:left w:val="none" w:sz="0" w:space="0" w:color="auto"/>
                <w:bottom w:val="none" w:sz="0" w:space="0" w:color="auto"/>
                <w:right w:val="none" w:sz="0" w:space="0" w:color="auto"/>
              </w:divBdr>
            </w:div>
            <w:div w:id="2111581077">
              <w:marLeft w:val="0"/>
              <w:marRight w:val="0"/>
              <w:marTop w:val="0"/>
              <w:marBottom w:val="0"/>
              <w:divBdr>
                <w:top w:val="none" w:sz="0" w:space="0" w:color="auto"/>
                <w:left w:val="none" w:sz="0" w:space="0" w:color="auto"/>
                <w:bottom w:val="none" w:sz="0" w:space="0" w:color="auto"/>
                <w:right w:val="none" w:sz="0" w:space="0" w:color="auto"/>
              </w:divBdr>
            </w:div>
            <w:div w:id="10035778">
              <w:marLeft w:val="0"/>
              <w:marRight w:val="0"/>
              <w:marTop w:val="0"/>
              <w:marBottom w:val="0"/>
              <w:divBdr>
                <w:top w:val="none" w:sz="0" w:space="0" w:color="auto"/>
                <w:left w:val="none" w:sz="0" w:space="0" w:color="auto"/>
                <w:bottom w:val="none" w:sz="0" w:space="0" w:color="auto"/>
                <w:right w:val="none" w:sz="0" w:space="0" w:color="auto"/>
              </w:divBdr>
            </w:div>
            <w:div w:id="1329942819">
              <w:marLeft w:val="0"/>
              <w:marRight w:val="0"/>
              <w:marTop w:val="0"/>
              <w:marBottom w:val="0"/>
              <w:divBdr>
                <w:top w:val="none" w:sz="0" w:space="0" w:color="auto"/>
                <w:left w:val="none" w:sz="0" w:space="0" w:color="auto"/>
                <w:bottom w:val="none" w:sz="0" w:space="0" w:color="auto"/>
                <w:right w:val="none" w:sz="0" w:space="0" w:color="auto"/>
              </w:divBdr>
            </w:div>
            <w:div w:id="1163816251">
              <w:marLeft w:val="0"/>
              <w:marRight w:val="0"/>
              <w:marTop w:val="0"/>
              <w:marBottom w:val="0"/>
              <w:divBdr>
                <w:top w:val="none" w:sz="0" w:space="0" w:color="auto"/>
                <w:left w:val="none" w:sz="0" w:space="0" w:color="auto"/>
                <w:bottom w:val="none" w:sz="0" w:space="0" w:color="auto"/>
                <w:right w:val="none" w:sz="0" w:space="0" w:color="auto"/>
              </w:divBdr>
            </w:div>
            <w:div w:id="648367177">
              <w:marLeft w:val="0"/>
              <w:marRight w:val="0"/>
              <w:marTop w:val="0"/>
              <w:marBottom w:val="0"/>
              <w:divBdr>
                <w:top w:val="none" w:sz="0" w:space="0" w:color="auto"/>
                <w:left w:val="none" w:sz="0" w:space="0" w:color="auto"/>
                <w:bottom w:val="none" w:sz="0" w:space="0" w:color="auto"/>
                <w:right w:val="none" w:sz="0" w:space="0" w:color="auto"/>
              </w:divBdr>
            </w:div>
          </w:divsChild>
        </w:div>
        <w:div w:id="54284718">
          <w:marLeft w:val="0"/>
          <w:marRight w:val="0"/>
          <w:marTop w:val="0"/>
          <w:marBottom w:val="0"/>
          <w:divBdr>
            <w:top w:val="none" w:sz="0" w:space="0" w:color="auto"/>
            <w:left w:val="none" w:sz="0" w:space="0" w:color="auto"/>
            <w:bottom w:val="none" w:sz="0" w:space="0" w:color="auto"/>
            <w:right w:val="none" w:sz="0" w:space="0" w:color="auto"/>
          </w:divBdr>
        </w:div>
        <w:div w:id="864058802">
          <w:marLeft w:val="0"/>
          <w:marRight w:val="0"/>
          <w:marTop w:val="0"/>
          <w:marBottom w:val="0"/>
          <w:divBdr>
            <w:top w:val="none" w:sz="0" w:space="0" w:color="auto"/>
            <w:left w:val="none" w:sz="0" w:space="0" w:color="auto"/>
            <w:bottom w:val="none" w:sz="0" w:space="0" w:color="auto"/>
            <w:right w:val="none" w:sz="0" w:space="0" w:color="auto"/>
          </w:divBdr>
        </w:div>
        <w:div w:id="814494386">
          <w:marLeft w:val="0"/>
          <w:marRight w:val="0"/>
          <w:marTop w:val="0"/>
          <w:marBottom w:val="0"/>
          <w:divBdr>
            <w:top w:val="none" w:sz="0" w:space="0" w:color="auto"/>
            <w:left w:val="none" w:sz="0" w:space="0" w:color="auto"/>
            <w:bottom w:val="none" w:sz="0" w:space="0" w:color="auto"/>
            <w:right w:val="none" w:sz="0" w:space="0" w:color="auto"/>
          </w:divBdr>
        </w:div>
        <w:div w:id="1789422689">
          <w:marLeft w:val="0"/>
          <w:marRight w:val="0"/>
          <w:marTop w:val="0"/>
          <w:marBottom w:val="0"/>
          <w:divBdr>
            <w:top w:val="none" w:sz="0" w:space="0" w:color="auto"/>
            <w:left w:val="none" w:sz="0" w:space="0" w:color="auto"/>
            <w:bottom w:val="none" w:sz="0" w:space="0" w:color="auto"/>
            <w:right w:val="none" w:sz="0" w:space="0" w:color="auto"/>
          </w:divBdr>
        </w:div>
        <w:div w:id="1659384604">
          <w:marLeft w:val="0"/>
          <w:marRight w:val="0"/>
          <w:marTop w:val="0"/>
          <w:marBottom w:val="0"/>
          <w:divBdr>
            <w:top w:val="none" w:sz="0" w:space="0" w:color="auto"/>
            <w:left w:val="none" w:sz="0" w:space="0" w:color="auto"/>
            <w:bottom w:val="none" w:sz="0" w:space="0" w:color="auto"/>
            <w:right w:val="none" w:sz="0" w:space="0" w:color="auto"/>
          </w:divBdr>
        </w:div>
        <w:div w:id="1072896839">
          <w:marLeft w:val="0"/>
          <w:marRight w:val="0"/>
          <w:marTop w:val="0"/>
          <w:marBottom w:val="0"/>
          <w:divBdr>
            <w:top w:val="none" w:sz="0" w:space="0" w:color="auto"/>
            <w:left w:val="none" w:sz="0" w:space="0" w:color="auto"/>
            <w:bottom w:val="none" w:sz="0" w:space="0" w:color="auto"/>
            <w:right w:val="none" w:sz="0" w:space="0" w:color="auto"/>
          </w:divBdr>
        </w:div>
        <w:div w:id="143010000">
          <w:marLeft w:val="0"/>
          <w:marRight w:val="0"/>
          <w:marTop w:val="0"/>
          <w:marBottom w:val="0"/>
          <w:divBdr>
            <w:top w:val="none" w:sz="0" w:space="0" w:color="auto"/>
            <w:left w:val="none" w:sz="0" w:space="0" w:color="auto"/>
            <w:bottom w:val="none" w:sz="0" w:space="0" w:color="auto"/>
            <w:right w:val="none" w:sz="0" w:space="0" w:color="auto"/>
          </w:divBdr>
        </w:div>
        <w:div w:id="1334917709">
          <w:marLeft w:val="0"/>
          <w:marRight w:val="0"/>
          <w:marTop w:val="0"/>
          <w:marBottom w:val="0"/>
          <w:divBdr>
            <w:top w:val="none" w:sz="0" w:space="0" w:color="auto"/>
            <w:left w:val="none" w:sz="0" w:space="0" w:color="auto"/>
            <w:bottom w:val="none" w:sz="0" w:space="0" w:color="auto"/>
            <w:right w:val="none" w:sz="0" w:space="0" w:color="auto"/>
          </w:divBdr>
        </w:div>
        <w:div w:id="1157763286">
          <w:marLeft w:val="0"/>
          <w:marRight w:val="0"/>
          <w:marTop w:val="0"/>
          <w:marBottom w:val="0"/>
          <w:divBdr>
            <w:top w:val="none" w:sz="0" w:space="0" w:color="auto"/>
            <w:left w:val="none" w:sz="0" w:space="0" w:color="auto"/>
            <w:bottom w:val="none" w:sz="0" w:space="0" w:color="auto"/>
            <w:right w:val="none" w:sz="0" w:space="0" w:color="auto"/>
          </w:divBdr>
        </w:div>
        <w:div w:id="1670329220">
          <w:marLeft w:val="0"/>
          <w:marRight w:val="0"/>
          <w:marTop w:val="0"/>
          <w:marBottom w:val="0"/>
          <w:divBdr>
            <w:top w:val="none" w:sz="0" w:space="0" w:color="auto"/>
            <w:left w:val="none" w:sz="0" w:space="0" w:color="auto"/>
            <w:bottom w:val="none" w:sz="0" w:space="0" w:color="auto"/>
            <w:right w:val="none" w:sz="0" w:space="0" w:color="auto"/>
          </w:divBdr>
        </w:div>
        <w:div w:id="1681811313">
          <w:marLeft w:val="0"/>
          <w:marRight w:val="0"/>
          <w:marTop w:val="0"/>
          <w:marBottom w:val="0"/>
          <w:divBdr>
            <w:top w:val="none" w:sz="0" w:space="0" w:color="auto"/>
            <w:left w:val="none" w:sz="0" w:space="0" w:color="auto"/>
            <w:bottom w:val="none" w:sz="0" w:space="0" w:color="auto"/>
            <w:right w:val="none" w:sz="0" w:space="0" w:color="auto"/>
          </w:divBdr>
        </w:div>
        <w:div w:id="310981283">
          <w:marLeft w:val="0"/>
          <w:marRight w:val="0"/>
          <w:marTop w:val="0"/>
          <w:marBottom w:val="0"/>
          <w:divBdr>
            <w:top w:val="none" w:sz="0" w:space="0" w:color="auto"/>
            <w:left w:val="none" w:sz="0" w:space="0" w:color="auto"/>
            <w:bottom w:val="none" w:sz="0" w:space="0" w:color="auto"/>
            <w:right w:val="none" w:sz="0" w:space="0" w:color="auto"/>
          </w:divBdr>
        </w:div>
        <w:div w:id="908612018">
          <w:marLeft w:val="0"/>
          <w:marRight w:val="0"/>
          <w:marTop w:val="0"/>
          <w:marBottom w:val="0"/>
          <w:divBdr>
            <w:top w:val="none" w:sz="0" w:space="0" w:color="auto"/>
            <w:left w:val="none" w:sz="0" w:space="0" w:color="auto"/>
            <w:bottom w:val="none" w:sz="0" w:space="0" w:color="auto"/>
            <w:right w:val="none" w:sz="0" w:space="0" w:color="auto"/>
          </w:divBdr>
        </w:div>
        <w:div w:id="1027024522">
          <w:marLeft w:val="0"/>
          <w:marRight w:val="0"/>
          <w:marTop w:val="0"/>
          <w:marBottom w:val="0"/>
          <w:divBdr>
            <w:top w:val="none" w:sz="0" w:space="0" w:color="auto"/>
            <w:left w:val="none" w:sz="0" w:space="0" w:color="auto"/>
            <w:bottom w:val="none" w:sz="0" w:space="0" w:color="auto"/>
            <w:right w:val="none" w:sz="0" w:space="0" w:color="auto"/>
          </w:divBdr>
        </w:div>
        <w:div w:id="279263323">
          <w:marLeft w:val="0"/>
          <w:marRight w:val="0"/>
          <w:marTop w:val="0"/>
          <w:marBottom w:val="0"/>
          <w:divBdr>
            <w:top w:val="none" w:sz="0" w:space="0" w:color="auto"/>
            <w:left w:val="none" w:sz="0" w:space="0" w:color="auto"/>
            <w:bottom w:val="none" w:sz="0" w:space="0" w:color="auto"/>
            <w:right w:val="none" w:sz="0" w:space="0" w:color="auto"/>
          </w:divBdr>
        </w:div>
        <w:div w:id="649479797">
          <w:marLeft w:val="0"/>
          <w:marRight w:val="0"/>
          <w:marTop w:val="0"/>
          <w:marBottom w:val="0"/>
          <w:divBdr>
            <w:top w:val="none" w:sz="0" w:space="0" w:color="auto"/>
            <w:left w:val="none" w:sz="0" w:space="0" w:color="auto"/>
            <w:bottom w:val="none" w:sz="0" w:space="0" w:color="auto"/>
            <w:right w:val="none" w:sz="0" w:space="0" w:color="auto"/>
          </w:divBdr>
        </w:div>
        <w:div w:id="429593905">
          <w:marLeft w:val="0"/>
          <w:marRight w:val="0"/>
          <w:marTop w:val="0"/>
          <w:marBottom w:val="0"/>
          <w:divBdr>
            <w:top w:val="none" w:sz="0" w:space="0" w:color="auto"/>
            <w:left w:val="none" w:sz="0" w:space="0" w:color="auto"/>
            <w:bottom w:val="none" w:sz="0" w:space="0" w:color="auto"/>
            <w:right w:val="none" w:sz="0" w:space="0" w:color="auto"/>
          </w:divBdr>
        </w:div>
        <w:div w:id="2020037807">
          <w:marLeft w:val="0"/>
          <w:marRight w:val="0"/>
          <w:marTop w:val="0"/>
          <w:marBottom w:val="0"/>
          <w:divBdr>
            <w:top w:val="none" w:sz="0" w:space="0" w:color="auto"/>
            <w:left w:val="none" w:sz="0" w:space="0" w:color="auto"/>
            <w:bottom w:val="none" w:sz="0" w:space="0" w:color="auto"/>
            <w:right w:val="none" w:sz="0" w:space="0" w:color="auto"/>
          </w:divBdr>
        </w:div>
        <w:div w:id="1839273882">
          <w:marLeft w:val="0"/>
          <w:marRight w:val="0"/>
          <w:marTop w:val="0"/>
          <w:marBottom w:val="0"/>
          <w:divBdr>
            <w:top w:val="none" w:sz="0" w:space="0" w:color="auto"/>
            <w:left w:val="none" w:sz="0" w:space="0" w:color="auto"/>
            <w:bottom w:val="none" w:sz="0" w:space="0" w:color="auto"/>
            <w:right w:val="none" w:sz="0" w:space="0" w:color="auto"/>
          </w:divBdr>
        </w:div>
        <w:div w:id="276371676">
          <w:marLeft w:val="0"/>
          <w:marRight w:val="0"/>
          <w:marTop w:val="0"/>
          <w:marBottom w:val="0"/>
          <w:divBdr>
            <w:top w:val="none" w:sz="0" w:space="0" w:color="auto"/>
            <w:left w:val="none" w:sz="0" w:space="0" w:color="auto"/>
            <w:bottom w:val="none" w:sz="0" w:space="0" w:color="auto"/>
            <w:right w:val="none" w:sz="0" w:space="0" w:color="auto"/>
          </w:divBdr>
        </w:div>
        <w:div w:id="858467376">
          <w:marLeft w:val="0"/>
          <w:marRight w:val="0"/>
          <w:marTop w:val="0"/>
          <w:marBottom w:val="0"/>
          <w:divBdr>
            <w:top w:val="none" w:sz="0" w:space="0" w:color="auto"/>
            <w:left w:val="none" w:sz="0" w:space="0" w:color="auto"/>
            <w:bottom w:val="none" w:sz="0" w:space="0" w:color="auto"/>
            <w:right w:val="none" w:sz="0" w:space="0" w:color="auto"/>
          </w:divBdr>
        </w:div>
        <w:div w:id="878511055">
          <w:marLeft w:val="0"/>
          <w:marRight w:val="0"/>
          <w:marTop w:val="0"/>
          <w:marBottom w:val="0"/>
          <w:divBdr>
            <w:top w:val="none" w:sz="0" w:space="0" w:color="auto"/>
            <w:left w:val="none" w:sz="0" w:space="0" w:color="auto"/>
            <w:bottom w:val="none" w:sz="0" w:space="0" w:color="auto"/>
            <w:right w:val="none" w:sz="0" w:space="0" w:color="auto"/>
          </w:divBdr>
        </w:div>
        <w:div w:id="603343790">
          <w:marLeft w:val="0"/>
          <w:marRight w:val="0"/>
          <w:marTop w:val="0"/>
          <w:marBottom w:val="0"/>
          <w:divBdr>
            <w:top w:val="none" w:sz="0" w:space="0" w:color="auto"/>
            <w:left w:val="none" w:sz="0" w:space="0" w:color="auto"/>
            <w:bottom w:val="none" w:sz="0" w:space="0" w:color="auto"/>
            <w:right w:val="none" w:sz="0" w:space="0" w:color="auto"/>
          </w:divBdr>
        </w:div>
        <w:div w:id="43532489">
          <w:marLeft w:val="0"/>
          <w:marRight w:val="0"/>
          <w:marTop w:val="0"/>
          <w:marBottom w:val="0"/>
          <w:divBdr>
            <w:top w:val="none" w:sz="0" w:space="0" w:color="auto"/>
            <w:left w:val="none" w:sz="0" w:space="0" w:color="auto"/>
            <w:bottom w:val="none" w:sz="0" w:space="0" w:color="auto"/>
            <w:right w:val="none" w:sz="0" w:space="0" w:color="auto"/>
          </w:divBdr>
        </w:div>
        <w:div w:id="99759047">
          <w:marLeft w:val="0"/>
          <w:marRight w:val="0"/>
          <w:marTop w:val="0"/>
          <w:marBottom w:val="0"/>
          <w:divBdr>
            <w:top w:val="none" w:sz="0" w:space="0" w:color="auto"/>
            <w:left w:val="none" w:sz="0" w:space="0" w:color="auto"/>
            <w:bottom w:val="none" w:sz="0" w:space="0" w:color="auto"/>
            <w:right w:val="none" w:sz="0" w:space="0" w:color="auto"/>
          </w:divBdr>
        </w:div>
        <w:div w:id="2116246827">
          <w:marLeft w:val="0"/>
          <w:marRight w:val="0"/>
          <w:marTop w:val="0"/>
          <w:marBottom w:val="0"/>
          <w:divBdr>
            <w:top w:val="none" w:sz="0" w:space="0" w:color="auto"/>
            <w:left w:val="none" w:sz="0" w:space="0" w:color="auto"/>
            <w:bottom w:val="none" w:sz="0" w:space="0" w:color="auto"/>
            <w:right w:val="none" w:sz="0" w:space="0" w:color="auto"/>
          </w:divBdr>
        </w:div>
        <w:div w:id="1697929686">
          <w:marLeft w:val="0"/>
          <w:marRight w:val="0"/>
          <w:marTop w:val="0"/>
          <w:marBottom w:val="0"/>
          <w:divBdr>
            <w:top w:val="none" w:sz="0" w:space="0" w:color="auto"/>
            <w:left w:val="none" w:sz="0" w:space="0" w:color="auto"/>
            <w:bottom w:val="none" w:sz="0" w:space="0" w:color="auto"/>
            <w:right w:val="none" w:sz="0" w:space="0" w:color="auto"/>
          </w:divBdr>
        </w:div>
        <w:div w:id="220480749">
          <w:marLeft w:val="0"/>
          <w:marRight w:val="0"/>
          <w:marTop w:val="0"/>
          <w:marBottom w:val="0"/>
          <w:divBdr>
            <w:top w:val="none" w:sz="0" w:space="0" w:color="auto"/>
            <w:left w:val="none" w:sz="0" w:space="0" w:color="auto"/>
            <w:bottom w:val="none" w:sz="0" w:space="0" w:color="auto"/>
            <w:right w:val="none" w:sz="0" w:space="0" w:color="auto"/>
          </w:divBdr>
        </w:div>
        <w:div w:id="1437217767">
          <w:marLeft w:val="0"/>
          <w:marRight w:val="0"/>
          <w:marTop w:val="0"/>
          <w:marBottom w:val="0"/>
          <w:divBdr>
            <w:top w:val="none" w:sz="0" w:space="0" w:color="auto"/>
            <w:left w:val="none" w:sz="0" w:space="0" w:color="auto"/>
            <w:bottom w:val="none" w:sz="0" w:space="0" w:color="auto"/>
            <w:right w:val="none" w:sz="0" w:space="0" w:color="auto"/>
          </w:divBdr>
        </w:div>
        <w:div w:id="1091387041">
          <w:marLeft w:val="0"/>
          <w:marRight w:val="0"/>
          <w:marTop w:val="0"/>
          <w:marBottom w:val="0"/>
          <w:divBdr>
            <w:top w:val="none" w:sz="0" w:space="0" w:color="auto"/>
            <w:left w:val="none" w:sz="0" w:space="0" w:color="auto"/>
            <w:bottom w:val="none" w:sz="0" w:space="0" w:color="auto"/>
            <w:right w:val="none" w:sz="0" w:space="0" w:color="auto"/>
          </w:divBdr>
        </w:div>
        <w:div w:id="1175999382">
          <w:marLeft w:val="0"/>
          <w:marRight w:val="0"/>
          <w:marTop w:val="0"/>
          <w:marBottom w:val="0"/>
          <w:divBdr>
            <w:top w:val="none" w:sz="0" w:space="0" w:color="auto"/>
            <w:left w:val="none" w:sz="0" w:space="0" w:color="auto"/>
            <w:bottom w:val="none" w:sz="0" w:space="0" w:color="auto"/>
            <w:right w:val="none" w:sz="0" w:space="0" w:color="auto"/>
          </w:divBdr>
        </w:div>
        <w:div w:id="1087188360">
          <w:marLeft w:val="0"/>
          <w:marRight w:val="0"/>
          <w:marTop w:val="0"/>
          <w:marBottom w:val="0"/>
          <w:divBdr>
            <w:top w:val="none" w:sz="0" w:space="0" w:color="auto"/>
            <w:left w:val="none" w:sz="0" w:space="0" w:color="auto"/>
            <w:bottom w:val="none" w:sz="0" w:space="0" w:color="auto"/>
            <w:right w:val="none" w:sz="0" w:space="0" w:color="auto"/>
          </w:divBdr>
        </w:div>
        <w:div w:id="1503085991">
          <w:marLeft w:val="0"/>
          <w:marRight w:val="0"/>
          <w:marTop w:val="0"/>
          <w:marBottom w:val="0"/>
          <w:divBdr>
            <w:top w:val="none" w:sz="0" w:space="0" w:color="auto"/>
            <w:left w:val="none" w:sz="0" w:space="0" w:color="auto"/>
            <w:bottom w:val="none" w:sz="0" w:space="0" w:color="auto"/>
            <w:right w:val="none" w:sz="0" w:space="0" w:color="auto"/>
          </w:divBdr>
        </w:div>
        <w:div w:id="777991822">
          <w:marLeft w:val="0"/>
          <w:marRight w:val="0"/>
          <w:marTop w:val="0"/>
          <w:marBottom w:val="0"/>
          <w:divBdr>
            <w:top w:val="none" w:sz="0" w:space="0" w:color="auto"/>
            <w:left w:val="none" w:sz="0" w:space="0" w:color="auto"/>
            <w:bottom w:val="none" w:sz="0" w:space="0" w:color="auto"/>
            <w:right w:val="none" w:sz="0" w:space="0" w:color="auto"/>
          </w:divBdr>
        </w:div>
        <w:div w:id="204606749">
          <w:marLeft w:val="0"/>
          <w:marRight w:val="0"/>
          <w:marTop w:val="0"/>
          <w:marBottom w:val="0"/>
          <w:divBdr>
            <w:top w:val="none" w:sz="0" w:space="0" w:color="auto"/>
            <w:left w:val="none" w:sz="0" w:space="0" w:color="auto"/>
            <w:bottom w:val="none" w:sz="0" w:space="0" w:color="auto"/>
            <w:right w:val="none" w:sz="0" w:space="0" w:color="auto"/>
          </w:divBdr>
        </w:div>
        <w:div w:id="469710722">
          <w:marLeft w:val="0"/>
          <w:marRight w:val="0"/>
          <w:marTop w:val="0"/>
          <w:marBottom w:val="0"/>
          <w:divBdr>
            <w:top w:val="none" w:sz="0" w:space="0" w:color="auto"/>
            <w:left w:val="none" w:sz="0" w:space="0" w:color="auto"/>
            <w:bottom w:val="none" w:sz="0" w:space="0" w:color="auto"/>
            <w:right w:val="none" w:sz="0" w:space="0" w:color="auto"/>
          </w:divBdr>
        </w:div>
        <w:div w:id="217976242">
          <w:marLeft w:val="0"/>
          <w:marRight w:val="0"/>
          <w:marTop w:val="0"/>
          <w:marBottom w:val="0"/>
          <w:divBdr>
            <w:top w:val="none" w:sz="0" w:space="0" w:color="auto"/>
            <w:left w:val="none" w:sz="0" w:space="0" w:color="auto"/>
            <w:bottom w:val="none" w:sz="0" w:space="0" w:color="auto"/>
            <w:right w:val="none" w:sz="0" w:space="0" w:color="auto"/>
          </w:divBdr>
        </w:div>
        <w:div w:id="1833183344">
          <w:marLeft w:val="0"/>
          <w:marRight w:val="0"/>
          <w:marTop w:val="0"/>
          <w:marBottom w:val="0"/>
          <w:divBdr>
            <w:top w:val="none" w:sz="0" w:space="0" w:color="auto"/>
            <w:left w:val="none" w:sz="0" w:space="0" w:color="auto"/>
            <w:bottom w:val="none" w:sz="0" w:space="0" w:color="auto"/>
            <w:right w:val="none" w:sz="0" w:space="0" w:color="auto"/>
          </w:divBdr>
        </w:div>
        <w:div w:id="1677734600">
          <w:marLeft w:val="0"/>
          <w:marRight w:val="0"/>
          <w:marTop w:val="0"/>
          <w:marBottom w:val="0"/>
          <w:divBdr>
            <w:top w:val="none" w:sz="0" w:space="0" w:color="auto"/>
            <w:left w:val="none" w:sz="0" w:space="0" w:color="auto"/>
            <w:bottom w:val="none" w:sz="0" w:space="0" w:color="auto"/>
            <w:right w:val="none" w:sz="0" w:space="0" w:color="auto"/>
          </w:divBdr>
        </w:div>
        <w:div w:id="882325378">
          <w:marLeft w:val="0"/>
          <w:marRight w:val="0"/>
          <w:marTop w:val="0"/>
          <w:marBottom w:val="0"/>
          <w:divBdr>
            <w:top w:val="none" w:sz="0" w:space="0" w:color="auto"/>
            <w:left w:val="none" w:sz="0" w:space="0" w:color="auto"/>
            <w:bottom w:val="none" w:sz="0" w:space="0" w:color="auto"/>
            <w:right w:val="none" w:sz="0" w:space="0" w:color="auto"/>
          </w:divBdr>
        </w:div>
        <w:div w:id="144443082">
          <w:marLeft w:val="0"/>
          <w:marRight w:val="0"/>
          <w:marTop w:val="0"/>
          <w:marBottom w:val="0"/>
          <w:divBdr>
            <w:top w:val="none" w:sz="0" w:space="0" w:color="auto"/>
            <w:left w:val="none" w:sz="0" w:space="0" w:color="auto"/>
            <w:bottom w:val="none" w:sz="0" w:space="0" w:color="auto"/>
            <w:right w:val="none" w:sz="0" w:space="0" w:color="auto"/>
          </w:divBdr>
        </w:div>
        <w:div w:id="2079935667">
          <w:marLeft w:val="0"/>
          <w:marRight w:val="0"/>
          <w:marTop w:val="0"/>
          <w:marBottom w:val="0"/>
          <w:divBdr>
            <w:top w:val="none" w:sz="0" w:space="0" w:color="auto"/>
            <w:left w:val="none" w:sz="0" w:space="0" w:color="auto"/>
            <w:bottom w:val="none" w:sz="0" w:space="0" w:color="auto"/>
            <w:right w:val="none" w:sz="0" w:space="0" w:color="auto"/>
          </w:divBdr>
        </w:div>
        <w:div w:id="2096783747">
          <w:marLeft w:val="0"/>
          <w:marRight w:val="0"/>
          <w:marTop w:val="0"/>
          <w:marBottom w:val="0"/>
          <w:divBdr>
            <w:top w:val="none" w:sz="0" w:space="0" w:color="auto"/>
            <w:left w:val="none" w:sz="0" w:space="0" w:color="auto"/>
            <w:bottom w:val="none" w:sz="0" w:space="0" w:color="auto"/>
            <w:right w:val="none" w:sz="0" w:space="0" w:color="auto"/>
          </w:divBdr>
        </w:div>
        <w:div w:id="252326342">
          <w:marLeft w:val="0"/>
          <w:marRight w:val="0"/>
          <w:marTop w:val="0"/>
          <w:marBottom w:val="0"/>
          <w:divBdr>
            <w:top w:val="none" w:sz="0" w:space="0" w:color="auto"/>
            <w:left w:val="none" w:sz="0" w:space="0" w:color="auto"/>
            <w:bottom w:val="none" w:sz="0" w:space="0" w:color="auto"/>
            <w:right w:val="none" w:sz="0" w:space="0" w:color="auto"/>
          </w:divBdr>
        </w:div>
        <w:div w:id="4981893">
          <w:marLeft w:val="0"/>
          <w:marRight w:val="0"/>
          <w:marTop w:val="0"/>
          <w:marBottom w:val="0"/>
          <w:divBdr>
            <w:top w:val="none" w:sz="0" w:space="0" w:color="auto"/>
            <w:left w:val="none" w:sz="0" w:space="0" w:color="auto"/>
            <w:bottom w:val="none" w:sz="0" w:space="0" w:color="auto"/>
            <w:right w:val="none" w:sz="0" w:space="0" w:color="auto"/>
          </w:divBdr>
        </w:div>
        <w:div w:id="2032222897">
          <w:marLeft w:val="0"/>
          <w:marRight w:val="0"/>
          <w:marTop w:val="0"/>
          <w:marBottom w:val="0"/>
          <w:divBdr>
            <w:top w:val="none" w:sz="0" w:space="0" w:color="auto"/>
            <w:left w:val="none" w:sz="0" w:space="0" w:color="auto"/>
            <w:bottom w:val="none" w:sz="0" w:space="0" w:color="auto"/>
            <w:right w:val="none" w:sz="0" w:space="0" w:color="auto"/>
          </w:divBdr>
        </w:div>
        <w:div w:id="758214712">
          <w:marLeft w:val="0"/>
          <w:marRight w:val="0"/>
          <w:marTop w:val="0"/>
          <w:marBottom w:val="0"/>
          <w:divBdr>
            <w:top w:val="none" w:sz="0" w:space="0" w:color="auto"/>
            <w:left w:val="none" w:sz="0" w:space="0" w:color="auto"/>
            <w:bottom w:val="none" w:sz="0" w:space="0" w:color="auto"/>
            <w:right w:val="none" w:sz="0" w:space="0" w:color="auto"/>
          </w:divBdr>
        </w:div>
        <w:div w:id="863399722">
          <w:marLeft w:val="0"/>
          <w:marRight w:val="0"/>
          <w:marTop w:val="0"/>
          <w:marBottom w:val="0"/>
          <w:divBdr>
            <w:top w:val="none" w:sz="0" w:space="0" w:color="auto"/>
            <w:left w:val="none" w:sz="0" w:space="0" w:color="auto"/>
            <w:bottom w:val="none" w:sz="0" w:space="0" w:color="auto"/>
            <w:right w:val="none" w:sz="0" w:space="0" w:color="auto"/>
          </w:divBdr>
        </w:div>
        <w:div w:id="955796724">
          <w:marLeft w:val="0"/>
          <w:marRight w:val="0"/>
          <w:marTop w:val="0"/>
          <w:marBottom w:val="0"/>
          <w:divBdr>
            <w:top w:val="none" w:sz="0" w:space="0" w:color="auto"/>
            <w:left w:val="none" w:sz="0" w:space="0" w:color="auto"/>
            <w:bottom w:val="none" w:sz="0" w:space="0" w:color="auto"/>
            <w:right w:val="none" w:sz="0" w:space="0" w:color="auto"/>
          </w:divBdr>
        </w:div>
        <w:div w:id="1363018143">
          <w:marLeft w:val="0"/>
          <w:marRight w:val="0"/>
          <w:marTop w:val="0"/>
          <w:marBottom w:val="0"/>
          <w:divBdr>
            <w:top w:val="none" w:sz="0" w:space="0" w:color="auto"/>
            <w:left w:val="none" w:sz="0" w:space="0" w:color="auto"/>
            <w:bottom w:val="none" w:sz="0" w:space="0" w:color="auto"/>
            <w:right w:val="none" w:sz="0" w:space="0" w:color="auto"/>
          </w:divBdr>
        </w:div>
        <w:div w:id="990478163">
          <w:marLeft w:val="0"/>
          <w:marRight w:val="0"/>
          <w:marTop w:val="0"/>
          <w:marBottom w:val="0"/>
          <w:divBdr>
            <w:top w:val="none" w:sz="0" w:space="0" w:color="auto"/>
            <w:left w:val="none" w:sz="0" w:space="0" w:color="auto"/>
            <w:bottom w:val="none" w:sz="0" w:space="0" w:color="auto"/>
            <w:right w:val="none" w:sz="0" w:space="0" w:color="auto"/>
          </w:divBdr>
        </w:div>
        <w:div w:id="1018241269">
          <w:marLeft w:val="0"/>
          <w:marRight w:val="0"/>
          <w:marTop w:val="0"/>
          <w:marBottom w:val="0"/>
          <w:divBdr>
            <w:top w:val="none" w:sz="0" w:space="0" w:color="auto"/>
            <w:left w:val="none" w:sz="0" w:space="0" w:color="auto"/>
            <w:bottom w:val="none" w:sz="0" w:space="0" w:color="auto"/>
            <w:right w:val="none" w:sz="0" w:space="0" w:color="auto"/>
          </w:divBdr>
        </w:div>
        <w:div w:id="1961568918">
          <w:marLeft w:val="0"/>
          <w:marRight w:val="0"/>
          <w:marTop w:val="0"/>
          <w:marBottom w:val="0"/>
          <w:divBdr>
            <w:top w:val="none" w:sz="0" w:space="0" w:color="auto"/>
            <w:left w:val="none" w:sz="0" w:space="0" w:color="auto"/>
            <w:bottom w:val="none" w:sz="0" w:space="0" w:color="auto"/>
            <w:right w:val="none" w:sz="0" w:space="0" w:color="auto"/>
          </w:divBdr>
        </w:div>
        <w:div w:id="1299067300">
          <w:marLeft w:val="0"/>
          <w:marRight w:val="0"/>
          <w:marTop w:val="0"/>
          <w:marBottom w:val="0"/>
          <w:divBdr>
            <w:top w:val="none" w:sz="0" w:space="0" w:color="auto"/>
            <w:left w:val="none" w:sz="0" w:space="0" w:color="auto"/>
            <w:bottom w:val="none" w:sz="0" w:space="0" w:color="auto"/>
            <w:right w:val="none" w:sz="0" w:space="0" w:color="auto"/>
          </w:divBdr>
        </w:div>
        <w:div w:id="2043049128">
          <w:marLeft w:val="0"/>
          <w:marRight w:val="0"/>
          <w:marTop w:val="0"/>
          <w:marBottom w:val="0"/>
          <w:divBdr>
            <w:top w:val="none" w:sz="0" w:space="0" w:color="auto"/>
            <w:left w:val="none" w:sz="0" w:space="0" w:color="auto"/>
            <w:bottom w:val="none" w:sz="0" w:space="0" w:color="auto"/>
            <w:right w:val="none" w:sz="0" w:space="0" w:color="auto"/>
          </w:divBdr>
        </w:div>
        <w:div w:id="251932468">
          <w:marLeft w:val="0"/>
          <w:marRight w:val="0"/>
          <w:marTop w:val="0"/>
          <w:marBottom w:val="0"/>
          <w:divBdr>
            <w:top w:val="none" w:sz="0" w:space="0" w:color="auto"/>
            <w:left w:val="none" w:sz="0" w:space="0" w:color="auto"/>
            <w:bottom w:val="none" w:sz="0" w:space="0" w:color="auto"/>
            <w:right w:val="none" w:sz="0" w:space="0" w:color="auto"/>
          </w:divBdr>
        </w:div>
        <w:div w:id="4285946">
          <w:marLeft w:val="0"/>
          <w:marRight w:val="0"/>
          <w:marTop w:val="0"/>
          <w:marBottom w:val="0"/>
          <w:divBdr>
            <w:top w:val="none" w:sz="0" w:space="0" w:color="auto"/>
            <w:left w:val="none" w:sz="0" w:space="0" w:color="auto"/>
            <w:bottom w:val="none" w:sz="0" w:space="0" w:color="auto"/>
            <w:right w:val="none" w:sz="0" w:space="0" w:color="auto"/>
          </w:divBdr>
        </w:div>
        <w:div w:id="1492331135">
          <w:marLeft w:val="0"/>
          <w:marRight w:val="0"/>
          <w:marTop w:val="0"/>
          <w:marBottom w:val="0"/>
          <w:divBdr>
            <w:top w:val="none" w:sz="0" w:space="0" w:color="auto"/>
            <w:left w:val="none" w:sz="0" w:space="0" w:color="auto"/>
            <w:bottom w:val="none" w:sz="0" w:space="0" w:color="auto"/>
            <w:right w:val="none" w:sz="0" w:space="0" w:color="auto"/>
          </w:divBdr>
        </w:div>
        <w:div w:id="1495798733">
          <w:marLeft w:val="0"/>
          <w:marRight w:val="0"/>
          <w:marTop w:val="0"/>
          <w:marBottom w:val="0"/>
          <w:divBdr>
            <w:top w:val="none" w:sz="0" w:space="0" w:color="auto"/>
            <w:left w:val="none" w:sz="0" w:space="0" w:color="auto"/>
            <w:bottom w:val="none" w:sz="0" w:space="0" w:color="auto"/>
            <w:right w:val="none" w:sz="0" w:space="0" w:color="auto"/>
          </w:divBdr>
        </w:div>
        <w:div w:id="1064765271">
          <w:marLeft w:val="0"/>
          <w:marRight w:val="0"/>
          <w:marTop w:val="0"/>
          <w:marBottom w:val="0"/>
          <w:divBdr>
            <w:top w:val="none" w:sz="0" w:space="0" w:color="auto"/>
            <w:left w:val="none" w:sz="0" w:space="0" w:color="auto"/>
            <w:bottom w:val="none" w:sz="0" w:space="0" w:color="auto"/>
            <w:right w:val="none" w:sz="0" w:space="0" w:color="auto"/>
          </w:divBdr>
        </w:div>
        <w:div w:id="646128872">
          <w:marLeft w:val="0"/>
          <w:marRight w:val="0"/>
          <w:marTop w:val="0"/>
          <w:marBottom w:val="0"/>
          <w:divBdr>
            <w:top w:val="none" w:sz="0" w:space="0" w:color="auto"/>
            <w:left w:val="none" w:sz="0" w:space="0" w:color="auto"/>
            <w:bottom w:val="none" w:sz="0" w:space="0" w:color="auto"/>
            <w:right w:val="none" w:sz="0" w:space="0" w:color="auto"/>
          </w:divBdr>
        </w:div>
        <w:div w:id="1684670683">
          <w:marLeft w:val="0"/>
          <w:marRight w:val="0"/>
          <w:marTop w:val="0"/>
          <w:marBottom w:val="0"/>
          <w:divBdr>
            <w:top w:val="none" w:sz="0" w:space="0" w:color="auto"/>
            <w:left w:val="none" w:sz="0" w:space="0" w:color="auto"/>
            <w:bottom w:val="none" w:sz="0" w:space="0" w:color="auto"/>
            <w:right w:val="none" w:sz="0" w:space="0" w:color="auto"/>
          </w:divBdr>
        </w:div>
        <w:div w:id="824972259">
          <w:marLeft w:val="0"/>
          <w:marRight w:val="0"/>
          <w:marTop w:val="0"/>
          <w:marBottom w:val="0"/>
          <w:divBdr>
            <w:top w:val="none" w:sz="0" w:space="0" w:color="auto"/>
            <w:left w:val="none" w:sz="0" w:space="0" w:color="auto"/>
            <w:bottom w:val="none" w:sz="0" w:space="0" w:color="auto"/>
            <w:right w:val="none" w:sz="0" w:space="0" w:color="auto"/>
          </w:divBdr>
        </w:div>
        <w:div w:id="157112455">
          <w:marLeft w:val="0"/>
          <w:marRight w:val="0"/>
          <w:marTop w:val="0"/>
          <w:marBottom w:val="0"/>
          <w:divBdr>
            <w:top w:val="none" w:sz="0" w:space="0" w:color="auto"/>
            <w:left w:val="none" w:sz="0" w:space="0" w:color="auto"/>
            <w:bottom w:val="none" w:sz="0" w:space="0" w:color="auto"/>
            <w:right w:val="none" w:sz="0" w:space="0" w:color="auto"/>
          </w:divBdr>
        </w:div>
        <w:div w:id="1211192800">
          <w:marLeft w:val="0"/>
          <w:marRight w:val="0"/>
          <w:marTop w:val="0"/>
          <w:marBottom w:val="0"/>
          <w:divBdr>
            <w:top w:val="none" w:sz="0" w:space="0" w:color="auto"/>
            <w:left w:val="none" w:sz="0" w:space="0" w:color="auto"/>
            <w:bottom w:val="none" w:sz="0" w:space="0" w:color="auto"/>
            <w:right w:val="none" w:sz="0" w:space="0" w:color="auto"/>
          </w:divBdr>
        </w:div>
        <w:div w:id="586423527">
          <w:marLeft w:val="0"/>
          <w:marRight w:val="0"/>
          <w:marTop w:val="0"/>
          <w:marBottom w:val="0"/>
          <w:divBdr>
            <w:top w:val="none" w:sz="0" w:space="0" w:color="auto"/>
            <w:left w:val="none" w:sz="0" w:space="0" w:color="auto"/>
            <w:bottom w:val="none" w:sz="0" w:space="0" w:color="auto"/>
            <w:right w:val="none" w:sz="0" w:space="0" w:color="auto"/>
          </w:divBdr>
        </w:div>
        <w:div w:id="1683240594">
          <w:marLeft w:val="0"/>
          <w:marRight w:val="0"/>
          <w:marTop w:val="0"/>
          <w:marBottom w:val="0"/>
          <w:divBdr>
            <w:top w:val="none" w:sz="0" w:space="0" w:color="auto"/>
            <w:left w:val="none" w:sz="0" w:space="0" w:color="auto"/>
            <w:bottom w:val="none" w:sz="0" w:space="0" w:color="auto"/>
            <w:right w:val="none" w:sz="0" w:space="0" w:color="auto"/>
          </w:divBdr>
        </w:div>
        <w:div w:id="177937340">
          <w:marLeft w:val="0"/>
          <w:marRight w:val="0"/>
          <w:marTop w:val="0"/>
          <w:marBottom w:val="0"/>
          <w:divBdr>
            <w:top w:val="none" w:sz="0" w:space="0" w:color="auto"/>
            <w:left w:val="none" w:sz="0" w:space="0" w:color="auto"/>
            <w:bottom w:val="none" w:sz="0" w:space="0" w:color="auto"/>
            <w:right w:val="none" w:sz="0" w:space="0" w:color="auto"/>
          </w:divBdr>
        </w:div>
        <w:div w:id="179782438">
          <w:marLeft w:val="0"/>
          <w:marRight w:val="0"/>
          <w:marTop w:val="0"/>
          <w:marBottom w:val="0"/>
          <w:divBdr>
            <w:top w:val="none" w:sz="0" w:space="0" w:color="auto"/>
            <w:left w:val="none" w:sz="0" w:space="0" w:color="auto"/>
            <w:bottom w:val="none" w:sz="0" w:space="0" w:color="auto"/>
            <w:right w:val="none" w:sz="0" w:space="0" w:color="auto"/>
          </w:divBdr>
        </w:div>
        <w:div w:id="665479820">
          <w:marLeft w:val="0"/>
          <w:marRight w:val="0"/>
          <w:marTop w:val="0"/>
          <w:marBottom w:val="0"/>
          <w:divBdr>
            <w:top w:val="none" w:sz="0" w:space="0" w:color="auto"/>
            <w:left w:val="none" w:sz="0" w:space="0" w:color="auto"/>
            <w:bottom w:val="none" w:sz="0" w:space="0" w:color="auto"/>
            <w:right w:val="none" w:sz="0" w:space="0" w:color="auto"/>
          </w:divBdr>
        </w:div>
        <w:div w:id="542445487">
          <w:marLeft w:val="0"/>
          <w:marRight w:val="0"/>
          <w:marTop w:val="0"/>
          <w:marBottom w:val="0"/>
          <w:divBdr>
            <w:top w:val="none" w:sz="0" w:space="0" w:color="auto"/>
            <w:left w:val="none" w:sz="0" w:space="0" w:color="auto"/>
            <w:bottom w:val="none" w:sz="0" w:space="0" w:color="auto"/>
            <w:right w:val="none" w:sz="0" w:space="0" w:color="auto"/>
          </w:divBdr>
        </w:div>
        <w:div w:id="830488578">
          <w:marLeft w:val="0"/>
          <w:marRight w:val="0"/>
          <w:marTop w:val="0"/>
          <w:marBottom w:val="0"/>
          <w:divBdr>
            <w:top w:val="none" w:sz="0" w:space="0" w:color="auto"/>
            <w:left w:val="none" w:sz="0" w:space="0" w:color="auto"/>
            <w:bottom w:val="none" w:sz="0" w:space="0" w:color="auto"/>
            <w:right w:val="none" w:sz="0" w:space="0" w:color="auto"/>
          </w:divBdr>
        </w:div>
        <w:div w:id="448663084">
          <w:marLeft w:val="0"/>
          <w:marRight w:val="0"/>
          <w:marTop w:val="0"/>
          <w:marBottom w:val="0"/>
          <w:divBdr>
            <w:top w:val="none" w:sz="0" w:space="0" w:color="auto"/>
            <w:left w:val="none" w:sz="0" w:space="0" w:color="auto"/>
            <w:bottom w:val="none" w:sz="0" w:space="0" w:color="auto"/>
            <w:right w:val="none" w:sz="0" w:space="0" w:color="auto"/>
          </w:divBdr>
        </w:div>
        <w:div w:id="916329626">
          <w:marLeft w:val="0"/>
          <w:marRight w:val="0"/>
          <w:marTop w:val="0"/>
          <w:marBottom w:val="0"/>
          <w:divBdr>
            <w:top w:val="none" w:sz="0" w:space="0" w:color="auto"/>
            <w:left w:val="none" w:sz="0" w:space="0" w:color="auto"/>
            <w:bottom w:val="none" w:sz="0" w:space="0" w:color="auto"/>
            <w:right w:val="none" w:sz="0" w:space="0" w:color="auto"/>
          </w:divBdr>
        </w:div>
        <w:div w:id="1915970471">
          <w:marLeft w:val="0"/>
          <w:marRight w:val="0"/>
          <w:marTop w:val="0"/>
          <w:marBottom w:val="0"/>
          <w:divBdr>
            <w:top w:val="none" w:sz="0" w:space="0" w:color="auto"/>
            <w:left w:val="none" w:sz="0" w:space="0" w:color="auto"/>
            <w:bottom w:val="none" w:sz="0" w:space="0" w:color="auto"/>
            <w:right w:val="none" w:sz="0" w:space="0" w:color="auto"/>
          </w:divBdr>
        </w:div>
        <w:div w:id="561452895">
          <w:marLeft w:val="0"/>
          <w:marRight w:val="0"/>
          <w:marTop w:val="0"/>
          <w:marBottom w:val="0"/>
          <w:divBdr>
            <w:top w:val="none" w:sz="0" w:space="0" w:color="auto"/>
            <w:left w:val="none" w:sz="0" w:space="0" w:color="auto"/>
            <w:bottom w:val="none" w:sz="0" w:space="0" w:color="auto"/>
            <w:right w:val="none" w:sz="0" w:space="0" w:color="auto"/>
          </w:divBdr>
        </w:div>
        <w:div w:id="826239515">
          <w:marLeft w:val="0"/>
          <w:marRight w:val="0"/>
          <w:marTop w:val="0"/>
          <w:marBottom w:val="0"/>
          <w:divBdr>
            <w:top w:val="none" w:sz="0" w:space="0" w:color="auto"/>
            <w:left w:val="none" w:sz="0" w:space="0" w:color="auto"/>
            <w:bottom w:val="none" w:sz="0" w:space="0" w:color="auto"/>
            <w:right w:val="none" w:sz="0" w:space="0" w:color="auto"/>
          </w:divBdr>
        </w:div>
        <w:div w:id="686060477">
          <w:marLeft w:val="0"/>
          <w:marRight w:val="0"/>
          <w:marTop w:val="0"/>
          <w:marBottom w:val="0"/>
          <w:divBdr>
            <w:top w:val="none" w:sz="0" w:space="0" w:color="auto"/>
            <w:left w:val="none" w:sz="0" w:space="0" w:color="auto"/>
            <w:bottom w:val="none" w:sz="0" w:space="0" w:color="auto"/>
            <w:right w:val="none" w:sz="0" w:space="0" w:color="auto"/>
          </w:divBdr>
        </w:div>
        <w:div w:id="1110583225">
          <w:marLeft w:val="0"/>
          <w:marRight w:val="0"/>
          <w:marTop w:val="0"/>
          <w:marBottom w:val="0"/>
          <w:divBdr>
            <w:top w:val="none" w:sz="0" w:space="0" w:color="auto"/>
            <w:left w:val="none" w:sz="0" w:space="0" w:color="auto"/>
            <w:bottom w:val="none" w:sz="0" w:space="0" w:color="auto"/>
            <w:right w:val="none" w:sz="0" w:space="0" w:color="auto"/>
          </w:divBdr>
        </w:div>
        <w:div w:id="1848401657">
          <w:marLeft w:val="0"/>
          <w:marRight w:val="0"/>
          <w:marTop w:val="0"/>
          <w:marBottom w:val="0"/>
          <w:divBdr>
            <w:top w:val="none" w:sz="0" w:space="0" w:color="auto"/>
            <w:left w:val="none" w:sz="0" w:space="0" w:color="auto"/>
            <w:bottom w:val="none" w:sz="0" w:space="0" w:color="auto"/>
            <w:right w:val="none" w:sz="0" w:space="0" w:color="auto"/>
          </w:divBdr>
        </w:div>
        <w:div w:id="174464677">
          <w:marLeft w:val="0"/>
          <w:marRight w:val="0"/>
          <w:marTop w:val="0"/>
          <w:marBottom w:val="0"/>
          <w:divBdr>
            <w:top w:val="none" w:sz="0" w:space="0" w:color="auto"/>
            <w:left w:val="none" w:sz="0" w:space="0" w:color="auto"/>
            <w:bottom w:val="none" w:sz="0" w:space="0" w:color="auto"/>
            <w:right w:val="none" w:sz="0" w:space="0" w:color="auto"/>
          </w:divBdr>
        </w:div>
        <w:div w:id="713195435">
          <w:marLeft w:val="0"/>
          <w:marRight w:val="0"/>
          <w:marTop w:val="0"/>
          <w:marBottom w:val="0"/>
          <w:divBdr>
            <w:top w:val="none" w:sz="0" w:space="0" w:color="auto"/>
            <w:left w:val="none" w:sz="0" w:space="0" w:color="auto"/>
            <w:bottom w:val="none" w:sz="0" w:space="0" w:color="auto"/>
            <w:right w:val="none" w:sz="0" w:space="0" w:color="auto"/>
          </w:divBdr>
        </w:div>
        <w:div w:id="1606159549">
          <w:marLeft w:val="0"/>
          <w:marRight w:val="0"/>
          <w:marTop w:val="0"/>
          <w:marBottom w:val="0"/>
          <w:divBdr>
            <w:top w:val="none" w:sz="0" w:space="0" w:color="auto"/>
            <w:left w:val="none" w:sz="0" w:space="0" w:color="auto"/>
            <w:bottom w:val="none" w:sz="0" w:space="0" w:color="auto"/>
            <w:right w:val="none" w:sz="0" w:space="0" w:color="auto"/>
          </w:divBdr>
        </w:div>
        <w:div w:id="900754389">
          <w:marLeft w:val="0"/>
          <w:marRight w:val="0"/>
          <w:marTop w:val="0"/>
          <w:marBottom w:val="0"/>
          <w:divBdr>
            <w:top w:val="none" w:sz="0" w:space="0" w:color="auto"/>
            <w:left w:val="none" w:sz="0" w:space="0" w:color="auto"/>
            <w:bottom w:val="none" w:sz="0" w:space="0" w:color="auto"/>
            <w:right w:val="none" w:sz="0" w:space="0" w:color="auto"/>
          </w:divBdr>
        </w:div>
        <w:div w:id="1886527196">
          <w:marLeft w:val="0"/>
          <w:marRight w:val="0"/>
          <w:marTop w:val="0"/>
          <w:marBottom w:val="0"/>
          <w:divBdr>
            <w:top w:val="none" w:sz="0" w:space="0" w:color="auto"/>
            <w:left w:val="none" w:sz="0" w:space="0" w:color="auto"/>
            <w:bottom w:val="none" w:sz="0" w:space="0" w:color="auto"/>
            <w:right w:val="none" w:sz="0" w:space="0" w:color="auto"/>
          </w:divBdr>
        </w:div>
        <w:div w:id="1787919285">
          <w:marLeft w:val="0"/>
          <w:marRight w:val="0"/>
          <w:marTop w:val="0"/>
          <w:marBottom w:val="0"/>
          <w:divBdr>
            <w:top w:val="none" w:sz="0" w:space="0" w:color="auto"/>
            <w:left w:val="none" w:sz="0" w:space="0" w:color="auto"/>
            <w:bottom w:val="none" w:sz="0" w:space="0" w:color="auto"/>
            <w:right w:val="none" w:sz="0" w:space="0" w:color="auto"/>
          </w:divBdr>
        </w:div>
        <w:div w:id="248469998">
          <w:marLeft w:val="0"/>
          <w:marRight w:val="0"/>
          <w:marTop w:val="0"/>
          <w:marBottom w:val="0"/>
          <w:divBdr>
            <w:top w:val="none" w:sz="0" w:space="0" w:color="auto"/>
            <w:left w:val="none" w:sz="0" w:space="0" w:color="auto"/>
            <w:bottom w:val="none" w:sz="0" w:space="0" w:color="auto"/>
            <w:right w:val="none" w:sz="0" w:space="0" w:color="auto"/>
          </w:divBdr>
        </w:div>
        <w:div w:id="383212585">
          <w:marLeft w:val="0"/>
          <w:marRight w:val="0"/>
          <w:marTop w:val="0"/>
          <w:marBottom w:val="0"/>
          <w:divBdr>
            <w:top w:val="none" w:sz="0" w:space="0" w:color="auto"/>
            <w:left w:val="none" w:sz="0" w:space="0" w:color="auto"/>
            <w:bottom w:val="none" w:sz="0" w:space="0" w:color="auto"/>
            <w:right w:val="none" w:sz="0" w:space="0" w:color="auto"/>
          </w:divBdr>
        </w:div>
        <w:div w:id="691153077">
          <w:marLeft w:val="0"/>
          <w:marRight w:val="0"/>
          <w:marTop w:val="0"/>
          <w:marBottom w:val="0"/>
          <w:divBdr>
            <w:top w:val="none" w:sz="0" w:space="0" w:color="auto"/>
            <w:left w:val="none" w:sz="0" w:space="0" w:color="auto"/>
            <w:bottom w:val="none" w:sz="0" w:space="0" w:color="auto"/>
            <w:right w:val="none" w:sz="0" w:space="0" w:color="auto"/>
          </w:divBdr>
        </w:div>
        <w:div w:id="1073695787">
          <w:marLeft w:val="0"/>
          <w:marRight w:val="0"/>
          <w:marTop w:val="0"/>
          <w:marBottom w:val="0"/>
          <w:divBdr>
            <w:top w:val="none" w:sz="0" w:space="0" w:color="auto"/>
            <w:left w:val="none" w:sz="0" w:space="0" w:color="auto"/>
            <w:bottom w:val="none" w:sz="0" w:space="0" w:color="auto"/>
            <w:right w:val="none" w:sz="0" w:space="0" w:color="auto"/>
          </w:divBdr>
        </w:div>
        <w:div w:id="953945734">
          <w:marLeft w:val="0"/>
          <w:marRight w:val="0"/>
          <w:marTop w:val="0"/>
          <w:marBottom w:val="0"/>
          <w:divBdr>
            <w:top w:val="none" w:sz="0" w:space="0" w:color="auto"/>
            <w:left w:val="none" w:sz="0" w:space="0" w:color="auto"/>
            <w:bottom w:val="none" w:sz="0" w:space="0" w:color="auto"/>
            <w:right w:val="none" w:sz="0" w:space="0" w:color="auto"/>
          </w:divBdr>
        </w:div>
        <w:div w:id="599604241">
          <w:marLeft w:val="0"/>
          <w:marRight w:val="0"/>
          <w:marTop w:val="0"/>
          <w:marBottom w:val="0"/>
          <w:divBdr>
            <w:top w:val="none" w:sz="0" w:space="0" w:color="auto"/>
            <w:left w:val="none" w:sz="0" w:space="0" w:color="auto"/>
            <w:bottom w:val="none" w:sz="0" w:space="0" w:color="auto"/>
            <w:right w:val="none" w:sz="0" w:space="0" w:color="auto"/>
          </w:divBdr>
        </w:div>
        <w:div w:id="1642495065">
          <w:marLeft w:val="0"/>
          <w:marRight w:val="0"/>
          <w:marTop w:val="0"/>
          <w:marBottom w:val="0"/>
          <w:divBdr>
            <w:top w:val="none" w:sz="0" w:space="0" w:color="auto"/>
            <w:left w:val="none" w:sz="0" w:space="0" w:color="auto"/>
            <w:bottom w:val="none" w:sz="0" w:space="0" w:color="auto"/>
            <w:right w:val="none" w:sz="0" w:space="0" w:color="auto"/>
          </w:divBdr>
        </w:div>
        <w:div w:id="110562397">
          <w:marLeft w:val="0"/>
          <w:marRight w:val="0"/>
          <w:marTop w:val="0"/>
          <w:marBottom w:val="0"/>
          <w:divBdr>
            <w:top w:val="none" w:sz="0" w:space="0" w:color="auto"/>
            <w:left w:val="none" w:sz="0" w:space="0" w:color="auto"/>
            <w:bottom w:val="none" w:sz="0" w:space="0" w:color="auto"/>
            <w:right w:val="none" w:sz="0" w:space="0" w:color="auto"/>
          </w:divBdr>
        </w:div>
        <w:div w:id="1575119086">
          <w:marLeft w:val="0"/>
          <w:marRight w:val="0"/>
          <w:marTop w:val="0"/>
          <w:marBottom w:val="0"/>
          <w:divBdr>
            <w:top w:val="none" w:sz="0" w:space="0" w:color="auto"/>
            <w:left w:val="none" w:sz="0" w:space="0" w:color="auto"/>
            <w:bottom w:val="none" w:sz="0" w:space="0" w:color="auto"/>
            <w:right w:val="none" w:sz="0" w:space="0" w:color="auto"/>
          </w:divBdr>
        </w:div>
        <w:div w:id="532036287">
          <w:marLeft w:val="0"/>
          <w:marRight w:val="0"/>
          <w:marTop w:val="0"/>
          <w:marBottom w:val="0"/>
          <w:divBdr>
            <w:top w:val="none" w:sz="0" w:space="0" w:color="auto"/>
            <w:left w:val="none" w:sz="0" w:space="0" w:color="auto"/>
            <w:bottom w:val="none" w:sz="0" w:space="0" w:color="auto"/>
            <w:right w:val="none" w:sz="0" w:space="0" w:color="auto"/>
          </w:divBdr>
        </w:div>
        <w:div w:id="999188838">
          <w:marLeft w:val="0"/>
          <w:marRight w:val="0"/>
          <w:marTop w:val="0"/>
          <w:marBottom w:val="0"/>
          <w:divBdr>
            <w:top w:val="none" w:sz="0" w:space="0" w:color="auto"/>
            <w:left w:val="none" w:sz="0" w:space="0" w:color="auto"/>
            <w:bottom w:val="none" w:sz="0" w:space="0" w:color="auto"/>
            <w:right w:val="none" w:sz="0" w:space="0" w:color="auto"/>
          </w:divBdr>
        </w:div>
        <w:div w:id="423383210">
          <w:marLeft w:val="0"/>
          <w:marRight w:val="0"/>
          <w:marTop w:val="0"/>
          <w:marBottom w:val="0"/>
          <w:divBdr>
            <w:top w:val="none" w:sz="0" w:space="0" w:color="auto"/>
            <w:left w:val="none" w:sz="0" w:space="0" w:color="auto"/>
            <w:bottom w:val="none" w:sz="0" w:space="0" w:color="auto"/>
            <w:right w:val="none" w:sz="0" w:space="0" w:color="auto"/>
          </w:divBdr>
        </w:div>
        <w:div w:id="802045847">
          <w:marLeft w:val="0"/>
          <w:marRight w:val="0"/>
          <w:marTop w:val="0"/>
          <w:marBottom w:val="0"/>
          <w:divBdr>
            <w:top w:val="none" w:sz="0" w:space="0" w:color="auto"/>
            <w:left w:val="none" w:sz="0" w:space="0" w:color="auto"/>
            <w:bottom w:val="none" w:sz="0" w:space="0" w:color="auto"/>
            <w:right w:val="none" w:sz="0" w:space="0" w:color="auto"/>
          </w:divBdr>
        </w:div>
        <w:div w:id="698623309">
          <w:marLeft w:val="0"/>
          <w:marRight w:val="0"/>
          <w:marTop w:val="0"/>
          <w:marBottom w:val="0"/>
          <w:divBdr>
            <w:top w:val="none" w:sz="0" w:space="0" w:color="auto"/>
            <w:left w:val="none" w:sz="0" w:space="0" w:color="auto"/>
            <w:bottom w:val="none" w:sz="0" w:space="0" w:color="auto"/>
            <w:right w:val="none" w:sz="0" w:space="0" w:color="auto"/>
          </w:divBdr>
        </w:div>
        <w:div w:id="470944357">
          <w:marLeft w:val="0"/>
          <w:marRight w:val="0"/>
          <w:marTop w:val="0"/>
          <w:marBottom w:val="0"/>
          <w:divBdr>
            <w:top w:val="none" w:sz="0" w:space="0" w:color="auto"/>
            <w:left w:val="none" w:sz="0" w:space="0" w:color="auto"/>
            <w:bottom w:val="none" w:sz="0" w:space="0" w:color="auto"/>
            <w:right w:val="none" w:sz="0" w:space="0" w:color="auto"/>
          </w:divBdr>
        </w:div>
        <w:div w:id="1053505409">
          <w:marLeft w:val="0"/>
          <w:marRight w:val="0"/>
          <w:marTop w:val="0"/>
          <w:marBottom w:val="0"/>
          <w:divBdr>
            <w:top w:val="none" w:sz="0" w:space="0" w:color="auto"/>
            <w:left w:val="none" w:sz="0" w:space="0" w:color="auto"/>
            <w:bottom w:val="none" w:sz="0" w:space="0" w:color="auto"/>
            <w:right w:val="none" w:sz="0" w:space="0" w:color="auto"/>
          </w:divBdr>
        </w:div>
        <w:div w:id="2010448792">
          <w:marLeft w:val="0"/>
          <w:marRight w:val="0"/>
          <w:marTop w:val="0"/>
          <w:marBottom w:val="0"/>
          <w:divBdr>
            <w:top w:val="none" w:sz="0" w:space="0" w:color="auto"/>
            <w:left w:val="none" w:sz="0" w:space="0" w:color="auto"/>
            <w:bottom w:val="none" w:sz="0" w:space="0" w:color="auto"/>
            <w:right w:val="none" w:sz="0" w:space="0" w:color="auto"/>
          </w:divBdr>
        </w:div>
        <w:div w:id="1644893328">
          <w:marLeft w:val="0"/>
          <w:marRight w:val="0"/>
          <w:marTop w:val="0"/>
          <w:marBottom w:val="0"/>
          <w:divBdr>
            <w:top w:val="none" w:sz="0" w:space="0" w:color="auto"/>
            <w:left w:val="none" w:sz="0" w:space="0" w:color="auto"/>
            <w:bottom w:val="none" w:sz="0" w:space="0" w:color="auto"/>
            <w:right w:val="none" w:sz="0" w:space="0" w:color="auto"/>
          </w:divBdr>
        </w:div>
        <w:div w:id="1963270950">
          <w:marLeft w:val="0"/>
          <w:marRight w:val="0"/>
          <w:marTop w:val="0"/>
          <w:marBottom w:val="0"/>
          <w:divBdr>
            <w:top w:val="none" w:sz="0" w:space="0" w:color="auto"/>
            <w:left w:val="none" w:sz="0" w:space="0" w:color="auto"/>
            <w:bottom w:val="none" w:sz="0" w:space="0" w:color="auto"/>
            <w:right w:val="none" w:sz="0" w:space="0" w:color="auto"/>
          </w:divBdr>
        </w:div>
        <w:div w:id="1944335108">
          <w:marLeft w:val="0"/>
          <w:marRight w:val="0"/>
          <w:marTop w:val="0"/>
          <w:marBottom w:val="0"/>
          <w:divBdr>
            <w:top w:val="none" w:sz="0" w:space="0" w:color="auto"/>
            <w:left w:val="none" w:sz="0" w:space="0" w:color="auto"/>
            <w:bottom w:val="none" w:sz="0" w:space="0" w:color="auto"/>
            <w:right w:val="none" w:sz="0" w:space="0" w:color="auto"/>
          </w:divBdr>
        </w:div>
        <w:div w:id="702245418">
          <w:marLeft w:val="0"/>
          <w:marRight w:val="0"/>
          <w:marTop w:val="0"/>
          <w:marBottom w:val="0"/>
          <w:divBdr>
            <w:top w:val="none" w:sz="0" w:space="0" w:color="auto"/>
            <w:left w:val="none" w:sz="0" w:space="0" w:color="auto"/>
            <w:bottom w:val="none" w:sz="0" w:space="0" w:color="auto"/>
            <w:right w:val="none" w:sz="0" w:space="0" w:color="auto"/>
          </w:divBdr>
        </w:div>
        <w:div w:id="2107073820">
          <w:marLeft w:val="0"/>
          <w:marRight w:val="0"/>
          <w:marTop w:val="0"/>
          <w:marBottom w:val="0"/>
          <w:divBdr>
            <w:top w:val="none" w:sz="0" w:space="0" w:color="auto"/>
            <w:left w:val="none" w:sz="0" w:space="0" w:color="auto"/>
            <w:bottom w:val="none" w:sz="0" w:space="0" w:color="auto"/>
            <w:right w:val="none" w:sz="0" w:space="0" w:color="auto"/>
          </w:divBdr>
        </w:div>
        <w:div w:id="132253637">
          <w:marLeft w:val="0"/>
          <w:marRight w:val="0"/>
          <w:marTop w:val="0"/>
          <w:marBottom w:val="0"/>
          <w:divBdr>
            <w:top w:val="none" w:sz="0" w:space="0" w:color="auto"/>
            <w:left w:val="none" w:sz="0" w:space="0" w:color="auto"/>
            <w:bottom w:val="none" w:sz="0" w:space="0" w:color="auto"/>
            <w:right w:val="none" w:sz="0" w:space="0" w:color="auto"/>
          </w:divBdr>
        </w:div>
        <w:div w:id="451048334">
          <w:marLeft w:val="0"/>
          <w:marRight w:val="0"/>
          <w:marTop w:val="0"/>
          <w:marBottom w:val="0"/>
          <w:divBdr>
            <w:top w:val="none" w:sz="0" w:space="0" w:color="auto"/>
            <w:left w:val="none" w:sz="0" w:space="0" w:color="auto"/>
            <w:bottom w:val="none" w:sz="0" w:space="0" w:color="auto"/>
            <w:right w:val="none" w:sz="0" w:space="0" w:color="auto"/>
          </w:divBdr>
        </w:div>
        <w:div w:id="1116020795">
          <w:marLeft w:val="0"/>
          <w:marRight w:val="0"/>
          <w:marTop w:val="0"/>
          <w:marBottom w:val="0"/>
          <w:divBdr>
            <w:top w:val="none" w:sz="0" w:space="0" w:color="auto"/>
            <w:left w:val="none" w:sz="0" w:space="0" w:color="auto"/>
            <w:bottom w:val="none" w:sz="0" w:space="0" w:color="auto"/>
            <w:right w:val="none" w:sz="0" w:space="0" w:color="auto"/>
          </w:divBdr>
        </w:div>
        <w:div w:id="132792084">
          <w:marLeft w:val="0"/>
          <w:marRight w:val="0"/>
          <w:marTop w:val="0"/>
          <w:marBottom w:val="0"/>
          <w:divBdr>
            <w:top w:val="none" w:sz="0" w:space="0" w:color="auto"/>
            <w:left w:val="none" w:sz="0" w:space="0" w:color="auto"/>
            <w:bottom w:val="none" w:sz="0" w:space="0" w:color="auto"/>
            <w:right w:val="none" w:sz="0" w:space="0" w:color="auto"/>
          </w:divBdr>
        </w:div>
        <w:div w:id="2051148748">
          <w:marLeft w:val="0"/>
          <w:marRight w:val="0"/>
          <w:marTop w:val="0"/>
          <w:marBottom w:val="0"/>
          <w:divBdr>
            <w:top w:val="none" w:sz="0" w:space="0" w:color="auto"/>
            <w:left w:val="none" w:sz="0" w:space="0" w:color="auto"/>
            <w:bottom w:val="none" w:sz="0" w:space="0" w:color="auto"/>
            <w:right w:val="none" w:sz="0" w:space="0" w:color="auto"/>
          </w:divBdr>
        </w:div>
        <w:div w:id="289240278">
          <w:marLeft w:val="0"/>
          <w:marRight w:val="0"/>
          <w:marTop w:val="0"/>
          <w:marBottom w:val="0"/>
          <w:divBdr>
            <w:top w:val="none" w:sz="0" w:space="0" w:color="auto"/>
            <w:left w:val="none" w:sz="0" w:space="0" w:color="auto"/>
            <w:bottom w:val="none" w:sz="0" w:space="0" w:color="auto"/>
            <w:right w:val="none" w:sz="0" w:space="0" w:color="auto"/>
          </w:divBdr>
        </w:div>
        <w:div w:id="1538544477">
          <w:marLeft w:val="0"/>
          <w:marRight w:val="0"/>
          <w:marTop w:val="0"/>
          <w:marBottom w:val="0"/>
          <w:divBdr>
            <w:top w:val="none" w:sz="0" w:space="0" w:color="auto"/>
            <w:left w:val="none" w:sz="0" w:space="0" w:color="auto"/>
            <w:bottom w:val="none" w:sz="0" w:space="0" w:color="auto"/>
            <w:right w:val="none" w:sz="0" w:space="0" w:color="auto"/>
          </w:divBdr>
        </w:div>
        <w:div w:id="837500921">
          <w:marLeft w:val="0"/>
          <w:marRight w:val="0"/>
          <w:marTop w:val="0"/>
          <w:marBottom w:val="0"/>
          <w:divBdr>
            <w:top w:val="none" w:sz="0" w:space="0" w:color="auto"/>
            <w:left w:val="none" w:sz="0" w:space="0" w:color="auto"/>
            <w:bottom w:val="none" w:sz="0" w:space="0" w:color="auto"/>
            <w:right w:val="none" w:sz="0" w:space="0" w:color="auto"/>
          </w:divBdr>
        </w:div>
        <w:div w:id="1495680246">
          <w:marLeft w:val="0"/>
          <w:marRight w:val="0"/>
          <w:marTop w:val="0"/>
          <w:marBottom w:val="0"/>
          <w:divBdr>
            <w:top w:val="none" w:sz="0" w:space="0" w:color="auto"/>
            <w:left w:val="none" w:sz="0" w:space="0" w:color="auto"/>
            <w:bottom w:val="none" w:sz="0" w:space="0" w:color="auto"/>
            <w:right w:val="none" w:sz="0" w:space="0" w:color="auto"/>
          </w:divBdr>
        </w:div>
        <w:div w:id="453796235">
          <w:marLeft w:val="0"/>
          <w:marRight w:val="0"/>
          <w:marTop w:val="0"/>
          <w:marBottom w:val="0"/>
          <w:divBdr>
            <w:top w:val="none" w:sz="0" w:space="0" w:color="auto"/>
            <w:left w:val="none" w:sz="0" w:space="0" w:color="auto"/>
            <w:bottom w:val="none" w:sz="0" w:space="0" w:color="auto"/>
            <w:right w:val="none" w:sz="0" w:space="0" w:color="auto"/>
          </w:divBdr>
        </w:div>
        <w:div w:id="778529342">
          <w:marLeft w:val="0"/>
          <w:marRight w:val="0"/>
          <w:marTop w:val="0"/>
          <w:marBottom w:val="0"/>
          <w:divBdr>
            <w:top w:val="none" w:sz="0" w:space="0" w:color="auto"/>
            <w:left w:val="none" w:sz="0" w:space="0" w:color="auto"/>
            <w:bottom w:val="none" w:sz="0" w:space="0" w:color="auto"/>
            <w:right w:val="none" w:sz="0" w:space="0" w:color="auto"/>
          </w:divBdr>
        </w:div>
        <w:div w:id="2066221396">
          <w:marLeft w:val="0"/>
          <w:marRight w:val="0"/>
          <w:marTop w:val="0"/>
          <w:marBottom w:val="0"/>
          <w:divBdr>
            <w:top w:val="none" w:sz="0" w:space="0" w:color="auto"/>
            <w:left w:val="none" w:sz="0" w:space="0" w:color="auto"/>
            <w:bottom w:val="none" w:sz="0" w:space="0" w:color="auto"/>
            <w:right w:val="none" w:sz="0" w:space="0" w:color="auto"/>
          </w:divBdr>
        </w:div>
        <w:div w:id="1770617529">
          <w:marLeft w:val="0"/>
          <w:marRight w:val="0"/>
          <w:marTop w:val="0"/>
          <w:marBottom w:val="0"/>
          <w:divBdr>
            <w:top w:val="none" w:sz="0" w:space="0" w:color="auto"/>
            <w:left w:val="none" w:sz="0" w:space="0" w:color="auto"/>
            <w:bottom w:val="none" w:sz="0" w:space="0" w:color="auto"/>
            <w:right w:val="none" w:sz="0" w:space="0" w:color="auto"/>
          </w:divBdr>
        </w:div>
        <w:div w:id="798298241">
          <w:marLeft w:val="0"/>
          <w:marRight w:val="0"/>
          <w:marTop w:val="0"/>
          <w:marBottom w:val="0"/>
          <w:divBdr>
            <w:top w:val="none" w:sz="0" w:space="0" w:color="auto"/>
            <w:left w:val="none" w:sz="0" w:space="0" w:color="auto"/>
            <w:bottom w:val="none" w:sz="0" w:space="0" w:color="auto"/>
            <w:right w:val="none" w:sz="0" w:space="0" w:color="auto"/>
          </w:divBdr>
        </w:div>
        <w:div w:id="922880671">
          <w:marLeft w:val="0"/>
          <w:marRight w:val="0"/>
          <w:marTop w:val="0"/>
          <w:marBottom w:val="0"/>
          <w:divBdr>
            <w:top w:val="none" w:sz="0" w:space="0" w:color="auto"/>
            <w:left w:val="none" w:sz="0" w:space="0" w:color="auto"/>
            <w:bottom w:val="none" w:sz="0" w:space="0" w:color="auto"/>
            <w:right w:val="none" w:sz="0" w:space="0" w:color="auto"/>
          </w:divBdr>
        </w:div>
        <w:div w:id="259261493">
          <w:marLeft w:val="0"/>
          <w:marRight w:val="0"/>
          <w:marTop w:val="0"/>
          <w:marBottom w:val="0"/>
          <w:divBdr>
            <w:top w:val="none" w:sz="0" w:space="0" w:color="auto"/>
            <w:left w:val="none" w:sz="0" w:space="0" w:color="auto"/>
            <w:bottom w:val="none" w:sz="0" w:space="0" w:color="auto"/>
            <w:right w:val="none" w:sz="0" w:space="0" w:color="auto"/>
          </w:divBdr>
        </w:div>
        <w:div w:id="2142068802">
          <w:marLeft w:val="0"/>
          <w:marRight w:val="0"/>
          <w:marTop w:val="0"/>
          <w:marBottom w:val="0"/>
          <w:divBdr>
            <w:top w:val="none" w:sz="0" w:space="0" w:color="auto"/>
            <w:left w:val="none" w:sz="0" w:space="0" w:color="auto"/>
            <w:bottom w:val="none" w:sz="0" w:space="0" w:color="auto"/>
            <w:right w:val="none" w:sz="0" w:space="0" w:color="auto"/>
          </w:divBdr>
        </w:div>
        <w:div w:id="1898275225">
          <w:marLeft w:val="0"/>
          <w:marRight w:val="0"/>
          <w:marTop w:val="0"/>
          <w:marBottom w:val="0"/>
          <w:divBdr>
            <w:top w:val="none" w:sz="0" w:space="0" w:color="auto"/>
            <w:left w:val="none" w:sz="0" w:space="0" w:color="auto"/>
            <w:bottom w:val="none" w:sz="0" w:space="0" w:color="auto"/>
            <w:right w:val="none" w:sz="0" w:space="0" w:color="auto"/>
          </w:divBdr>
        </w:div>
        <w:div w:id="1407796870">
          <w:marLeft w:val="0"/>
          <w:marRight w:val="0"/>
          <w:marTop w:val="0"/>
          <w:marBottom w:val="0"/>
          <w:divBdr>
            <w:top w:val="none" w:sz="0" w:space="0" w:color="auto"/>
            <w:left w:val="none" w:sz="0" w:space="0" w:color="auto"/>
            <w:bottom w:val="none" w:sz="0" w:space="0" w:color="auto"/>
            <w:right w:val="none" w:sz="0" w:space="0" w:color="auto"/>
          </w:divBdr>
        </w:div>
        <w:div w:id="780609277">
          <w:marLeft w:val="0"/>
          <w:marRight w:val="0"/>
          <w:marTop w:val="0"/>
          <w:marBottom w:val="0"/>
          <w:divBdr>
            <w:top w:val="none" w:sz="0" w:space="0" w:color="auto"/>
            <w:left w:val="none" w:sz="0" w:space="0" w:color="auto"/>
            <w:bottom w:val="none" w:sz="0" w:space="0" w:color="auto"/>
            <w:right w:val="none" w:sz="0" w:space="0" w:color="auto"/>
          </w:divBdr>
        </w:div>
        <w:div w:id="1310092339">
          <w:marLeft w:val="0"/>
          <w:marRight w:val="0"/>
          <w:marTop w:val="0"/>
          <w:marBottom w:val="0"/>
          <w:divBdr>
            <w:top w:val="none" w:sz="0" w:space="0" w:color="auto"/>
            <w:left w:val="none" w:sz="0" w:space="0" w:color="auto"/>
            <w:bottom w:val="none" w:sz="0" w:space="0" w:color="auto"/>
            <w:right w:val="none" w:sz="0" w:space="0" w:color="auto"/>
          </w:divBdr>
        </w:div>
        <w:div w:id="269053591">
          <w:marLeft w:val="0"/>
          <w:marRight w:val="0"/>
          <w:marTop w:val="0"/>
          <w:marBottom w:val="0"/>
          <w:divBdr>
            <w:top w:val="none" w:sz="0" w:space="0" w:color="auto"/>
            <w:left w:val="none" w:sz="0" w:space="0" w:color="auto"/>
            <w:bottom w:val="none" w:sz="0" w:space="0" w:color="auto"/>
            <w:right w:val="none" w:sz="0" w:space="0" w:color="auto"/>
          </w:divBdr>
        </w:div>
        <w:div w:id="1110051811">
          <w:marLeft w:val="0"/>
          <w:marRight w:val="0"/>
          <w:marTop w:val="0"/>
          <w:marBottom w:val="0"/>
          <w:divBdr>
            <w:top w:val="none" w:sz="0" w:space="0" w:color="auto"/>
            <w:left w:val="none" w:sz="0" w:space="0" w:color="auto"/>
            <w:bottom w:val="none" w:sz="0" w:space="0" w:color="auto"/>
            <w:right w:val="none" w:sz="0" w:space="0" w:color="auto"/>
          </w:divBdr>
        </w:div>
        <w:div w:id="469978664">
          <w:marLeft w:val="0"/>
          <w:marRight w:val="0"/>
          <w:marTop w:val="0"/>
          <w:marBottom w:val="0"/>
          <w:divBdr>
            <w:top w:val="none" w:sz="0" w:space="0" w:color="auto"/>
            <w:left w:val="none" w:sz="0" w:space="0" w:color="auto"/>
            <w:bottom w:val="none" w:sz="0" w:space="0" w:color="auto"/>
            <w:right w:val="none" w:sz="0" w:space="0" w:color="auto"/>
          </w:divBdr>
        </w:div>
        <w:div w:id="1679187149">
          <w:marLeft w:val="0"/>
          <w:marRight w:val="0"/>
          <w:marTop w:val="0"/>
          <w:marBottom w:val="0"/>
          <w:divBdr>
            <w:top w:val="none" w:sz="0" w:space="0" w:color="auto"/>
            <w:left w:val="none" w:sz="0" w:space="0" w:color="auto"/>
            <w:bottom w:val="none" w:sz="0" w:space="0" w:color="auto"/>
            <w:right w:val="none" w:sz="0" w:space="0" w:color="auto"/>
          </w:divBdr>
        </w:div>
        <w:div w:id="1112896971">
          <w:marLeft w:val="0"/>
          <w:marRight w:val="0"/>
          <w:marTop w:val="0"/>
          <w:marBottom w:val="0"/>
          <w:divBdr>
            <w:top w:val="none" w:sz="0" w:space="0" w:color="auto"/>
            <w:left w:val="none" w:sz="0" w:space="0" w:color="auto"/>
            <w:bottom w:val="none" w:sz="0" w:space="0" w:color="auto"/>
            <w:right w:val="none" w:sz="0" w:space="0" w:color="auto"/>
          </w:divBdr>
        </w:div>
        <w:div w:id="216860025">
          <w:marLeft w:val="0"/>
          <w:marRight w:val="0"/>
          <w:marTop w:val="0"/>
          <w:marBottom w:val="0"/>
          <w:divBdr>
            <w:top w:val="none" w:sz="0" w:space="0" w:color="auto"/>
            <w:left w:val="none" w:sz="0" w:space="0" w:color="auto"/>
            <w:bottom w:val="none" w:sz="0" w:space="0" w:color="auto"/>
            <w:right w:val="none" w:sz="0" w:space="0" w:color="auto"/>
          </w:divBdr>
        </w:div>
        <w:div w:id="100876940">
          <w:marLeft w:val="0"/>
          <w:marRight w:val="0"/>
          <w:marTop w:val="0"/>
          <w:marBottom w:val="0"/>
          <w:divBdr>
            <w:top w:val="none" w:sz="0" w:space="0" w:color="auto"/>
            <w:left w:val="none" w:sz="0" w:space="0" w:color="auto"/>
            <w:bottom w:val="none" w:sz="0" w:space="0" w:color="auto"/>
            <w:right w:val="none" w:sz="0" w:space="0" w:color="auto"/>
          </w:divBdr>
        </w:div>
        <w:div w:id="306861018">
          <w:marLeft w:val="0"/>
          <w:marRight w:val="0"/>
          <w:marTop w:val="0"/>
          <w:marBottom w:val="0"/>
          <w:divBdr>
            <w:top w:val="none" w:sz="0" w:space="0" w:color="auto"/>
            <w:left w:val="none" w:sz="0" w:space="0" w:color="auto"/>
            <w:bottom w:val="none" w:sz="0" w:space="0" w:color="auto"/>
            <w:right w:val="none" w:sz="0" w:space="0" w:color="auto"/>
          </w:divBdr>
        </w:div>
        <w:div w:id="1691640563">
          <w:marLeft w:val="0"/>
          <w:marRight w:val="0"/>
          <w:marTop w:val="0"/>
          <w:marBottom w:val="0"/>
          <w:divBdr>
            <w:top w:val="none" w:sz="0" w:space="0" w:color="auto"/>
            <w:left w:val="none" w:sz="0" w:space="0" w:color="auto"/>
            <w:bottom w:val="none" w:sz="0" w:space="0" w:color="auto"/>
            <w:right w:val="none" w:sz="0" w:space="0" w:color="auto"/>
          </w:divBdr>
        </w:div>
        <w:div w:id="621115985">
          <w:marLeft w:val="0"/>
          <w:marRight w:val="0"/>
          <w:marTop w:val="0"/>
          <w:marBottom w:val="0"/>
          <w:divBdr>
            <w:top w:val="none" w:sz="0" w:space="0" w:color="auto"/>
            <w:left w:val="none" w:sz="0" w:space="0" w:color="auto"/>
            <w:bottom w:val="none" w:sz="0" w:space="0" w:color="auto"/>
            <w:right w:val="none" w:sz="0" w:space="0" w:color="auto"/>
          </w:divBdr>
        </w:div>
        <w:div w:id="677270813">
          <w:marLeft w:val="0"/>
          <w:marRight w:val="0"/>
          <w:marTop w:val="0"/>
          <w:marBottom w:val="0"/>
          <w:divBdr>
            <w:top w:val="none" w:sz="0" w:space="0" w:color="auto"/>
            <w:left w:val="none" w:sz="0" w:space="0" w:color="auto"/>
            <w:bottom w:val="none" w:sz="0" w:space="0" w:color="auto"/>
            <w:right w:val="none" w:sz="0" w:space="0" w:color="auto"/>
          </w:divBdr>
        </w:div>
        <w:div w:id="1287278671">
          <w:marLeft w:val="0"/>
          <w:marRight w:val="0"/>
          <w:marTop w:val="0"/>
          <w:marBottom w:val="0"/>
          <w:divBdr>
            <w:top w:val="none" w:sz="0" w:space="0" w:color="auto"/>
            <w:left w:val="none" w:sz="0" w:space="0" w:color="auto"/>
            <w:bottom w:val="none" w:sz="0" w:space="0" w:color="auto"/>
            <w:right w:val="none" w:sz="0" w:space="0" w:color="auto"/>
          </w:divBdr>
        </w:div>
        <w:div w:id="2077049116">
          <w:marLeft w:val="0"/>
          <w:marRight w:val="0"/>
          <w:marTop w:val="0"/>
          <w:marBottom w:val="0"/>
          <w:divBdr>
            <w:top w:val="none" w:sz="0" w:space="0" w:color="auto"/>
            <w:left w:val="none" w:sz="0" w:space="0" w:color="auto"/>
            <w:bottom w:val="none" w:sz="0" w:space="0" w:color="auto"/>
            <w:right w:val="none" w:sz="0" w:space="0" w:color="auto"/>
          </w:divBdr>
        </w:div>
        <w:div w:id="2015642096">
          <w:marLeft w:val="0"/>
          <w:marRight w:val="0"/>
          <w:marTop w:val="0"/>
          <w:marBottom w:val="0"/>
          <w:divBdr>
            <w:top w:val="none" w:sz="0" w:space="0" w:color="auto"/>
            <w:left w:val="none" w:sz="0" w:space="0" w:color="auto"/>
            <w:bottom w:val="none" w:sz="0" w:space="0" w:color="auto"/>
            <w:right w:val="none" w:sz="0" w:space="0" w:color="auto"/>
          </w:divBdr>
        </w:div>
        <w:div w:id="1121067432">
          <w:marLeft w:val="0"/>
          <w:marRight w:val="0"/>
          <w:marTop w:val="0"/>
          <w:marBottom w:val="0"/>
          <w:divBdr>
            <w:top w:val="none" w:sz="0" w:space="0" w:color="auto"/>
            <w:left w:val="none" w:sz="0" w:space="0" w:color="auto"/>
            <w:bottom w:val="none" w:sz="0" w:space="0" w:color="auto"/>
            <w:right w:val="none" w:sz="0" w:space="0" w:color="auto"/>
          </w:divBdr>
        </w:div>
        <w:div w:id="698431093">
          <w:marLeft w:val="0"/>
          <w:marRight w:val="0"/>
          <w:marTop w:val="0"/>
          <w:marBottom w:val="0"/>
          <w:divBdr>
            <w:top w:val="none" w:sz="0" w:space="0" w:color="auto"/>
            <w:left w:val="none" w:sz="0" w:space="0" w:color="auto"/>
            <w:bottom w:val="none" w:sz="0" w:space="0" w:color="auto"/>
            <w:right w:val="none" w:sz="0" w:space="0" w:color="auto"/>
          </w:divBdr>
        </w:div>
        <w:div w:id="888613102">
          <w:marLeft w:val="0"/>
          <w:marRight w:val="0"/>
          <w:marTop w:val="0"/>
          <w:marBottom w:val="0"/>
          <w:divBdr>
            <w:top w:val="none" w:sz="0" w:space="0" w:color="auto"/>
            <w:left w:val="none" w:sz="0" w:space="0" w:color="auto"/>
            <w:bottom w:val="none" w:sz="0" w:space="0" w:color="auto"/>
            <w:right w:val="none" w:sz="0" w:space="0" w:color="auto"/>
          </w:divBdr>
        </w:div>
        <w:div w:id="1480225176">
          <w:marLeft w:val="0"/>
          <w:marRight w:val="0"/>
          <w:marTop w:val="0"/>
          <w:marBottom w:val="0"/>
          <w:divBdr>
            <w:top w:val="none" w:sz="0" w:space="0" w:color="auto"/>
            <w:left w:val="none" w:sz="0" w:space="0" w:color="auto"/>
            <w:bottom w:val="none" w:sz="0" w:space="0" w:color="auto"/>
            <w:right w:val="none" w:sz="0" w:space="0" w:color="auto"/>
          </w:divBdr>
        </w:div>
        <w:div w:id="2131778583">
          <w:marLeft w:val="0"/>
          <w:marRight w:val="0"/>
          <w:marTop w:val="0"/>
          <w:marBottom w:val="0"/>
          <w:divBdr>
            <w:top w:val="none" w:sz="0" w:space="0" w:color="auto"/>
            <w:left w:val="none" w:sz="0" w:space="0" w:color="auto"/>
            <w:bottom w:val="none" w:sz="0" w:space="0" w:color="auto"/>
            <w:right w:val="none" w:sz="0" w:space="0" w:color="auto"/>
          </w:divBdr>
        </w:div>
        <w:div w:id="1962417254">
          <w:marLeft w:val="0"/>
          <w:marRight w:val="0"/>
          <w:marTop w:val="0"/>
          <w:marBottom w:val="0"/>
          <w:divBdr>
            <w:top w:val="none" w:sz="0" w:space="0" w:color="auto"/>
            <w:left w:val="none" w:sz="0" w:space="0" w:color="auto"/>
            <w:bottom w:val="none" w:sz="0" w:space="0" w:color="auto"/>
            <w:right w:val="none" w:sz="0" w:space="0" w:color="auto"/>
          </w:divBdr>
        </w:div>
        <w:div w:id="294408661">
          <w:marLeft w:val="0"/>
          <w:marRight w:val="0"/>
          <w:marTop w:val="0"/>
          <w:marBottom w:val="0"/>
          <w:divBdr>
            <w:top w:val="none" w:sz="0" w:space="0" w:color="auto"/>
            <w:left w:val="none" w:sz="0" w:space="0" w:color="auto"/>
            <w:bottom w:val="none" w:sz="0" w:space="0" w:color="auto"/>
            <w:right w:val="none" w:sz="0" w:space="0" w:color="auto"/>
          </w:divBdr>
        </w:div>
        <w:div w:id="142548456">
          <w:marLeft w:val="0"/>
          <w:marRight w:val="0"/>
          <w:marTop w:val="0"/>
          <w:marBottom w:val="0"/>
          <w:divBdr>
            <w:top w:val="none" w:sz="0" w:space="0" w:color="auto"/>
            <w:left w:val="none" w:sz="0" w:space="0" w:color="auto"/>
            <w:bottom w:val="none" w:sz="0" w:space="0" w:color="auto"/>
            <w:right w:val="none" w:sz="0" w:space="0" w:color="auto"/>
          </w:divBdr>
        </w:div>
        <w:div w:id="1575312163">
          <w:marLeft w:val="0"/>
          <w:marRight w:val="0"/>
          <w:marTop w:val="0"/>
          <w:marBottom w:val="0"/>
          <w:divBdr>
            <w:top w:val="none" w:sz="0" w:space="0" w:color="auto"/>
            <w:left w:val="none" w:sz="0" w:space="0" w:color="auto"/>
            <w:bottom w:val="none" w:sz="0" w:space="0" w:color="auto"/>
            <w:right w:val="none" w:sz="0" w:space="0" w:color="auto"/>
          </w:divBdr>
        </w:div>
        <w:div w:id="1607997856">
          <w:marLeft w:val="0"/>
          <w:marRight w:val="0"/>
          <w:marTop w:val="0"/>
          <w:marBottom w:val="0"/>
          <w:divBdr>
            <w:top w:val="none" w:sz="0" w:space="0" w:color="auto"/>
            <w:left w:val="none" w:sz="0" w:space="0" w:color="auto"/>
            <w:bottom w:val="none" w:sz="0" w:space="0" w:color="auto"/>
            <w:right w:val="none" w:sz="0" w:space="0" w:color="auto"/>
          </w:divBdr>
        </w:div>
        <w:div w:id="209927262">
          <w:marLeft w:val="0"/>
          <w:marRight w:val="0"/>
          <w:marTop w:val="0"/>
          <w:marBottom w:val="0"/>
          <w:divBdr>
            <w:top w:val="none" w:sz="0" w:space="0" w:color="auto"/>
            <w:left w:val="none" w:sz="0" w:space="0" w:color="auto"/>
            <w:bottom w:val="none" w:sz="0" w:space="0" w:color="auto"/>
            <w:right w:val="none" w:sz="0" w:space="0" w:color="auto"/>
          </w:divBdr>
        </w:div>
        <w:div w:id="1916354765">
          <w:marLeft w:val="0"/>
          <w:marRight w:val="0"/>
          <w:marTop w:val="0"/>
          <w:marBottom w:val="0"/>
          <w:divBdr>
            <w:top w:val="none" w:sz="0" w:space="0" w:color="auto"/>
            <w:left w:val="none" w:sz="0" w:space="0" w:color="auto"/>
            <w:bottom w:val="none" w:sz="0" w:space="0" w:color="auto"/>
            <w:right w:val="none" w:sz="0" w:space="0" w:color="auto"/>
          </w:divBdr>
        </w:div>
        <w:div w:id="136604946">
          <w:marLeft w:val="0"/>
          <w:marRight w:val="0"/>
          <w:marTop w:val="0"/>
          <w:marBottom w:val="0"/>
          <w:divBdr>
            <w:top w:val="none" w:sz="0" w:space="0" w:color="auto"/>
            <w:left w:val="none" w:sz="0" w:space="0" w:color="auto"/>
            <w:bottom w:val="none" w:sz="0" w:space="0" w:color="auto"/>
            <w:right w:val="none" w:sz="0" w:space="0" w:color="auto"/>
          </w:divBdr>
        </w:div>
        <w:div w:id="1683119489">
          <w:marLeft w:val="0"/>
          <w:marRight w:val="0"/>
          <w:marTop w:val="0"/>
          <w:marBottom w:val="0"/>
          <w:divBdr>
            <w:top w:val="none" w:sz="0" w:space="0" w:color="auto"/>
            <w:left w:val="none" w:sz="0" w:space="0" w:color="auto"/>
            <w:bottom w:val="none" w:sz="0" w:space="0" w:color="auto"/>
            <w:right w:val="none" w:sz="0" w:space="0" w:color="auto"/>
          </w:divBdr>
        </w:div>
        <w:div w:id="1287464855">
          <w:marLeft w:val="0"/>
          <w:marRight w:val="0"/>
          <w:marTop w:val="0"/>
          <w:marBottom w:val="0"/>
          <w:divBdr>
            <w:top w:val="none" w:sz="0" w:space="0" w:color="auto"/>
            <w:left w:val="none" w:sz="0" w:space="0" w:color="auto"/>
            <w:bottom w:val="none" w:sz="0" w:space="0" w:color="auto"/>
            <w:right w:val="none" w:sz="0" w:space="0" w:color="auto"/>
          </w:divBdr>
        </w:div>
        <w:div w:id="1544557001">
          <w:marLeft w:val="0"/>
          <w:marRight w:val="0"/>
          <w:marTop w:val="0"/>
          <w:marBottom w:val="0"/>
          <w:divBdr>
            <w:top w:val="none" w:sz="0" w:space="0" w:color="auto"/>
            <w:left w:val="none" w:sz="0" w:space="0" w:color="auto"/>
            <w:bottom w:val="none" w:sz="0" w:space="0" w:color="auto"/>
            <w:right w:val="none" w:sz="0" w:space="0" w:color="auto"/>
          </w:divBdr>
        </w:div>
        <w:div w:id="1690373967">
          <w:marLeft w:val="0"/>
          <w:marRight w:val="0"/>
          <w:marTop w:val="0"/>
          <w:marBottom w:val="0"/>
          <w:divBdr>
            <w:top w:val="none" w:sz="0" w:space="0" w:color="auto"/>
            <w:left w:val="none" w:sz="0" w:space="0" w:color="auto"/>
            <w:bottom w:val="none" w:sz="0" w:space="0" w:color="auto"/>
            <w:right w:val="none" w:sz="0" w:space="0" w:color="auto"/>
          </w:divBdr>
        </w:div>
        <w:div w:id="1147822526">
          <w:marLeft w:val="0"/>
          <w:marRight w:val="0"/>
          <w:marTop w:val="0"/>
          <w:marBottom w:val="0"/>
          <w:divBdr>
            <w:top w:val="none" w:sz="0" w:space="0" w:color="auto"/>
            <w:left w:val="none" w:sz="0" w:space="0" w:color="auto"/>
            <w:bottom w:val="none" w:sz="0" w:space="0" w:color="auto"/>
            <w:right w:val="none" w:sz="0" w:space="0" w:color="auto"/>
          </w:divBdr>
        </w:div>
        <w:div w:id="1591350806">
          <w:marLeft w:val="0"/>
          <w:marRight w:val="0"/>
          <w:marTop w:val="0"/>
          <w:marBottom w:val="0"/>
          <w:divBdr>
            <w:top w:val="none" w:sz="0" w:space="0" w:color="auto"/>
            <w:left w:val="none" w:sz="0" w:space="0" w:color="auto"/>
            <w:bottom w:val="none" w:sz="0" w:space="0" w:color="auto"/>
            <w:right w:val="none" w:sz="0" w:space="0" w:color="auto"/>
          </w:divBdr>
        </w:div>
        <w:div w:id="1708024378">
          <w:marLeft w:val="0"/>
          <w:marRight w:val="0"/>
          <w:marTop w:val="0"/>
          <w:marBottom w:val="0"/>
          <w:divBdr>
            <w:top w:val="none" w:sz="0" w:space="0" w:color="auto"/>
            <w:left w:val="none" w:sz="0" w:space="0" w:color="auto"/>
            <w:bottom w:val="none" w:sz="0" w:space="0" w:color="auto"/>
            <w:right w:val="none" w:sz="0" w:space="0" w:color="auto"/>
          </w:divBdr>
        </w:div>
        <w:div w:id="1828469835">
          <w:marLeft w:val="0"/>
          <w:marRight w:val="0"/>
          <w:marTop w:val="0"/>
          <w:marBottom w:val="0"/>
          <w:divBdr>
            <w:top w:val="none" w:sz="0" w:space="0" w:color="auto"/>
            <w:left w:val="none" w:sz="0" w:space="0" w:color="auto"/>
            <w:bottom w:val="none" w:sz="0" w:space="0" w:color="auto"/>
            <w:right w:val="none" w:sz="0" w:space="0" w:color="auto"/>
          </w:divBdr>
        </w:div>
        <w:div w:id="543371713">
          <w:marLeft w:val="0"/>
          <w:marRight w:val="0"/>
          <w:marTop w:val="0"/>
          <w:marBottom w:val="0"/>
          <w:divBdr>
            <w:top w:val="none" w:sz="0" w:space="0" w:color="auto"/>
            <w:left w:val="none" w:sz="0" w:space="0" w:color="auto"/>
            <w:bottom w:val="none" w:sz="0" w:space="0" w:color="auto"/>
            <w:right w:val="none" w:sz="0" w:space="0" w:color="auto"/>
          </w:divBdr>
        </w:div>
        <w:div w:id="1322732566">
          <w:marLeft w:val="0"/>
          <w:marRight w:val="0"/>
          <w:marTop w:val="0"/>
          <w:marBottom w:val="0"/>
          <w:divBdr>
            <w:top w:val="none" w:sz="0" w:space="0" w:color="auto"/>
            <w:left w:val="none" w:sz="0" w:space="0" w:color="auto"/>
            <w:bottom w:val="none" w:sz="0" w:space="0" w:color="auto"/>
            <w:right w:val="none" w:sz="0" w:space="0" w:color="auto"/>
          </w:divBdr>
        </w:div>
        <w:div w:id="258875463">
          <w:marLeft w:val="0"/>
          <w:marRight w:val="0"/>
          <w:marTop w:val="0"/>
          <w:marBottom w:val="0"/>
          <w:divBdr>
            <w:top w:val="none" w:sz="0" w:space="0" w:color="auto"/>
            <w:left w:val="none" w:sz="0" w:space="0" w:color="auto"/>
            <w:bottom w:val="none" w:sz="0" w:space="0" w:color="auto"/>
            <w:right w:val="none" w:sz="0" w:space="0" w:color="auto"/>
          </w:divBdr>
        </w:div>
        <w:div w:id="1578250480">
          <w:marLeft w:val="0"/>
          <w:marRight w:val="0"/>
          <w:marTop w:val="0"/>
          <w:marBottom w:val="0"/>
          <w:divBdr>
            <w:top w:val="none" w:sz="0" w:space="0" w:color="auto"/>
            <w:left w:val="none" w:sz="0" w:space="0" w:color="auto"/>
            <w:bottom w:val="none" w:sz="0" w:space="0" w:color="auto"/>
            <w:right w:val="none" w:sz="0" w:space="0" w:color="auto"/>
          </w:divBdr>
        </w:div>
        <w:div w:id="2088375647">
          <w:marLeft w:val="0"/>
          <w:marRight w:val="0"/>
          <w:marTop w:val="0"/>
          <w:marBottom w:val="0"/>
          <w:divBdr>
            <w:top w:val="none" w:sz="0" w:space="0" w:color="auto"/>
            <w:left w:val="none" w:sz="0" w:space="0" w:color="auto"/>
            <w:bottom w:val="none" w:sz="0" w:space="0" w:color="auto"/>
            <w:right w:val="none" w:sz="0" w:space="0" w:color="auto"/>
          </w:divBdr>
        </w:div>
        <w:div w:id="1859388382">
          <w:marLeft w:val="0"/>
          <w:marRight w:val="0"/>
          <w:marTop w:val="0"/>
          <w:marBottom w:val="0"/>
          <w:divBdr>
            <w:top w:val="none" w:sz="0" w:space="0" w:color="auto"/>
            <w:left w:val="none" w:sz="0" w:space="0" w:color="auto"/>
            <w:bottom w:val="none" w:sz="0" w:space="0" w:color="auto"/>
            <w:right w:val="none" w:sz="0" w:space="0" w:color="auto"/>
          </w:divBdr>
        </w:div>
        <w:div w:id="1497569240">
          <w:marLeft w:val="0"/>
          <w:marRight w:val="0"/>
          <w:marTop w:val="0"/>
          <w:marBottom w:val="0"/>
          <w:divBdr>
            <w:top w:val="none" w:sz="0" w:space="0" w:color="auto"/>
            <w:left w:val="none" w:sz="0" w:space="0" w:color="auto"/>
            <w:bottom w:val="none" w:sz="0" w:space="0" w:color="auto"/>
            <w:right w:val="none" w:sz="0" w:space="0" w:color="auto"/>
          </w:divBdr>
        </w:div>
        <w:div w:id="1024406767">
          <w:marLeft w:val="0"/>
          <w:marRight w:val="0"/>
          <w:marTop w:val="0"/>
          <w:marBottom w:val="0"/>
          <w:divBdr>
            <w:top w:val="none" w:sz="0" w:space="0" w:color="auto"/>
            <w:left w:val="none" w:sz="0" w:space="0" w:color="auto"/>
            <w:bottom w:val="none" w:sz="0" w:space="0" w:color="auto"/>
            <w:right w:val="none" w:sz="0" w:space="0" w:color="auto"/>
          </w:divBdr>
        </w:div>
        <w:div w:id="996811701">
          <w:marLeft w:val="0"/>
          <w:marRight w:val="0"/>
          <w:marTop w:val="0"/>
          <w:marBottom w:val="0"/>
          <w:divBdr>
            <w:top w:val="none" w:sz="0" w:space="0" w:color="auto"/>
            <w:left w:val="none" w:sz="0" w:space="0" w:color="auto"/>
            <w:bottom w:val="none" w:sz="0" w:space="0" w:color="auto"/>
            <w:right w:val="none" w:sz="0" w:space="0" w:color="auto"/>
          </w:divBdr>
        </w:div>
        <w:div w:id="1520045634">
          <w:marLeft w:val="0"/>
          <w:marRight w:val="0"/>
          <w:marTop w:val="0"/>
          <w:marBottom w:val="0"/>
          <w:divBdr>
            <w:top w:val="none" w:sz="0" w:space="0" w:color="auto"/>
            <w:left w:val="none" w:sz="0" w:space="0" w:color="auto"/>
            <w:bottom w:val="none" w:sz="0" w:space="0" w:color="auto"/>
            <w:right w:val="none" w:sz="0" w:space="0" w:color="auto"/>
          </w:divBdr>
        </w:div>
        <w:div w:id="2010255187">
          <w:marLeft w:val="0"/>
          <w:marRight w:val="0"/>
          <w:marTop w:val="0"/>
          <w:marBottom w:val="0"/>
          <w:divBdr>
            <w:top w:val="none" w:sz="0" w:space="0" w:color="auto"/>
            <w:left w:val="none" w:sz="0" w:space="0" w:color="auto"/>
            <w:bottom w:val="none" w:sz="0" w:space="0" w:color="auto"/>
            <w:right w:val="none" w:sz="0" w:space="0" w:color="auto"/>
          </w:divBdr>
        </w:div>
        <w:div w:id="2089037449">
          <w:marLeft w:val="0"/>
          <w:marRight w:val="0"/>
          <w:marTop w:val="0"/>
          <w:marBottom w:val="0"/>
          <w:divBdr>
            <w:top w:val="none" w:sz="0" w:space="0" w:color="auto"/>
            <w:left w:val="none" w:sz="0" w:space="0" w:color="auto"/>
            <w:bottom w:val="none" w:sz="0" w:space="0" w:color="auto"/>
            <w:right w:val="none" w:sz="0" w:space="0" w:color="auto"/>
          </w:divBdr>
        </w:div>
        <w:div w:id="1415784653">
          <w:marLeft w:val="0"/>
          <w:marRight w:val="0"/>
          <w:marTop w:val="0"/>
          <w:marBottom w:val="0"/>
          <w:divBdr>
            <w:top w:val="none" w:sz="0" w:space="0" w:color="auto"/>
            <w:left w:val="none" w:sz="0" w:space="0" w:color="auto"/>
            <w:bottom w:val="none" w:sz="0" w:space="0" w:color="auto"/>
            <w:right w:val="none" w:sz="0" w:space="0" w:color="auto"/>
          </w:divBdr>
        </w:div>
        <w:div w:id="1720590207">
          <w:marLeft w:val="0"/>
          <w:marRight w:val="0"/>
          <w:marTop w:val="0"/>
          <w:marBottom w:val="0"/>
          <w:divBdr>
            <w:top w:val="none" w:sz="0" w:space="0" w:color="auto"/>
            <w:left w:val="none" w:sz="0" w:space="0" w:color="auto"/>
            <w:bottom w:val="none" w:sz="0" w:space="0" w:color="auto"/>
            <w:right w:val="none" w:sz="0" w:space="0" w:color="auto"/>
          </w:divBdr>
        </w:div>
        <w:div w:id="1742629930">
          <w:marLeft w:val="0"/>
          <w:marRight w:val="0"/>
          <w:marTop w:val="0"/>
          <w:marBottom w:val="0"/>
          <w:divBdr>
            <w:top w:val="none" w:sz="0" w:space="0" w:color="auto"/>
            <w:left w:val="none" w:sz="0" w:space="0" w:color="auto"/>
            <w:bottom w:val="none" w:sz="0" w:space="0" w:color="auto"/>
            <w:right w:val="none" w:sz="0" w:space="0" w:color="auto"/>
          </w:divBdr>
        </w:div>
        <w:div w:id="851771429">
          <w:marLeft w:val="0"/>
          <w:marRight w:val="0"/>
          <w:marTop w:val="0"/>
          <w:marBottom w:val="0"/>
          <w:divBdr>
            <w:top w:val="none" w:sz="0" w:space="0" w:color="auto"/>
            <w:left w:val="none" w:sz="0" w:space="0" w:color="auto"/>
            <w:bottom w:val="none" w:sz="0" w:space="0" w:color="auto"/>
            <w:right w:val="none" w:sz="0" w:space="0" w:color="auto"/>
          </w:divBdr>
        </w:div>
        <w:div w:id="73477807">
          <w:marLeft w:val="0"/>
          <w:marRight w:val="0"/>
          <w:marTop w:val="0"/>
          <w:marBottom w:val="0"/>
          <w:divBdr>
            <w:top w:val="none" w:sz="0" w:space="0" w:color="auto"/>
            <w:left w:val="none" w:sz="0" w:space="0" w:color="auto"/>
            <w:bottom w:val="none" w:sz="0" w:space="0" w:color="auto"/>
            <w:right w:val="none" w:sz="0" w:space="0" w:color="auto"/>
          </w:divBdr>
        </w:div>
        <w:div w:id="240917463">
          <w:marLeft w:val="0"/>
          <w:marRight w:val="0"/>
          <w:marTop w:val="0"/>
          <w:marBottom w:val="0"/>
          <w:divBdr>
            <w:top w:val="none" w:sz="0" w:space="0" w:color="auto"/>
            <w:left w:val="none" w:sz="0" w:space="0" w:color="auto"/>
            <w:bottom w:val="none" w:sz="0" w:space="0" w:color="auto"/>
            <w:right w:val="none" w:sz="0" w:space="0" w:color="auto"/>
          </w:divBdr>
        </w:div>
        <w:div w:id="345253894">
          <w:marLeft w:val="0"/>
          <w:marRight w:val="0"/>
          <w:marTop w:val="0"/>
          <w:marBottom w:val="0"/>
          <w:divBdr>
            <w:top w:val="none" w:sz="0" w:space="0" w:color="auto"/>
            <w:left w:val="none" w:sz="0" w:space="0" w:color="auto"/>
            <w:bottom w:val="none" w:sz="0" w:space="0" w:color="auto"/>
            <w:right w:val="none" w:sz="0" w:space="0" w:color="auto"/>
          </w:divBdr>
        </w:div>
        <w:div w:id="1055234">
          <w:marLeft w:val="0"/>
          <w:marRight w:val="0"/>
          <w:marTop w:val="0"/>
          <w:marBottom w:val="0"/>
          <w:divBdr>
            <w:top w:val="none" w:sz="0" w:space="0" w:color="auto"/>
            <w:left w:val="none" w:sz="0" w:space="0" w:color="auto"/>
            <w:bottom w:val="none" w:sz="0" w:space="0" w:color="auto"/>
            <w:right w:val="none" w:sz="0" w:space="0" w:color="auto"/>
          </w:divBdr>
        </w:div>
        <w:div w:id="1155562889">
          <w:marLeft w:val="0"/>
          <w:marRight w:val="0"/>
          <w:marTop w:val="0"/>
          <w:marBottom w:val="0"/>
          <w:divBdr>
            <w:top w:val="none" w:sz="0" w:space="0" w:color="auto"/>
            <w:left w:val="none" w:sz="0" w:space="0" w:color="auto"/>
            <w:bottom w:val="none" w:sz="0" w:space="0" w:color="auto"/>
            <w:right w:val="none" w:sz="0" w:space="0" w:color="auto"/>
          </w:divBdr>
        </w:div>
        <w:div w:id="500774391">
          <w:marLeft w:val="0"/>
          <w:marRight w:val="0"/>
          <w:marTop w:val="0"/>
          <w:marBottom w:val="0"/>
          <w:divBdr>
            <w:top w:val="none" w:sz="0" w:space="0" w:color="auto"/>
            <w:left w:val="none" w:sz="0" w:space="0" w:color="auto"/>
            <w:bottom w:val="none" w:sz="0" w:space="0" w:color="auto"/>
            <w:right w:val="none" w:sz="0" w:space="0" w:color="auto"/>
          </w:divBdr>
        </w:div>
        <w:div w:id="1562474383">
          <w:marLeft w:val="0"/>
          <w:marRight w:val="0"/>
          <w:marTop w:val="0"/>
          <w:marBottom w:val="0"/>
          <w:divBdr>
            <w:top w:val="none" w:sz="0" w:space="0" w:color="auto"/>
            <w:left w:val="none" w:sz="0" w:space="0" w:color="auto"/>
            <w:bottom w:val="none" w:sz="0" w:space="0" w:color="auto"/>
            <w:right w:val="none" w:sz="0" w:space="0" w:color="auto"/>
          </w:divBdr>
        </w:div>
        <w:div w:id="1257054023">
          <w:marLeft w:val="0"/>
          <w:marRight w:val="0"/>
          <w:marTop w:val="0"/>
          <w:marBottom w:val="0"/>
          <w:divBdr>
            <w:top w:val="none" w:sz="0" w:space="0" w:color="auto"/>
            <w:left w:val="none" w:sz="0" w:space="0" w:color="auto"/>
            <w:bottom w:val="none" w:sz="0" w:space="0" w:color="auto"/>
            <w:right w:val="none" w:sz="0" w:space="0" w:color="auto"/>
          </w:divBdr>
        </w:div>
        <w:div w:id="2141486133">
          <w:marLeft w:val="0"/>
          <w:marRight w:val="0"/>
          <w:marTop w:val="0"/>
          <w:marBottom w:val="0"/>
          <w:divBdr>
            <w:top w:val="none" w:sz="0" w:space="0" w:color="auto"/>
            <w:left w:val="none" w:sz="0" w:space="0" w:color="auto"/>
            <w:bottom w:val="none" w:sz="0" w:space="0" w:color="auto"/>
            <w:right w:val="none" w:sz="0" w:space="0" w:color="auto"/>
          </w:divBdr>
        </w:div>
        <w:div w:id="912006110">
          <w:marLeft w:val="0"/>
          <w:marRight w:val="0"/>
          <w:marTop w:val="0"/>
          <w:marBottom w:val="0"/>
          <w:divBdr>
            <w:top w:val="none" w:sz="0" w:space="0" w:color="auto"/>
            <w:left w:val="none" w:sz="0" w:space="0" w:color="auto"/>
            <w:bottom w:val="none" w:sz="0" w:space="0" w:color="auto"/>
            <w:right w:val="none" w:sz="0" w:space="0" w:color="auto"/>
          </w:divBdr>
        </w:div>
        <w:div w:id="727265220">
          <w:marLeft w:val="0"/>
          <w:marRight w:val="0"/>
          <w:marTop w:val="0"/>
          <w:marBottom w:val="0"/>
          <w:divBdr>
            <w:top w:val="none" w:sz="0" w:space="0" w:color="auto"/>
            <w:left w:val="none" w:sz="0" w:space="0" w:color="auto"/>
            <w:bottom w:val="none" w:sz="0" w:space="0" w:color="auto"/>
            <w:right w:val="none" w:sz="0" w:space="0" w:color="auto"/>
          </w:divBdr>
        </w:div>
        <w:div w:id="2035109466">
          <w:marLeft w:val="0"/>
          <w:marRight w:val="0"/>
          <w:marTop w:val="0"/>
          <w:marBottom w:val="0"/>
          <w:divBdr>
            <w:top w:val="none" w:sz="0" w:space="0" w:color="auto"/>
            <w:left w:val="none" w:sz="0" w:space="0" w:color="auto"/>
            <w:bottom w:val="none" w:sz="0" w:space="0" w:color="auto"/>
            <w:right w:val="none" w:sz="0" w:space="0" w:color="auto"/>
          </w:divBdr>
        </w:div>
        <w:div w:id="1691712077">
          <w:marLeft w:val="0"/>
          <w:marRight w:val="0"/>
          <w:marTop w:val="0"/>
          <w:marBottom w:val="0"/>
          <w:divBdr>
            <w:top w:val="none" w:sz="0" w:space="0" w:color="auto"/>
            <w:left w:val="none" w:sz="0" w:space="0" w:color="auto"/>
            <w:bottom w:val="none" w:sz="0" w:space="0" w:color="auto"/>
            <w:right w:val="none" w:sz="0" w:space="0" w:color="auto"/>
          </w:divBdr>
        </w:div>
        <w:div w:id="267854799">
          <w:marLeft w:val="0"/>
          <w:marRight w:val="0"/>
          <w:marTop w:val="0"/>
          <w:marBottom w:val="0"/>
          <w:divBdr>
            <w:top w:val="none" w:sz="0" w:space="0" w:color="auto"/>
            <w:left w:val="none" w:sz="0" w:space="0" w:color="auto"/>
            <w:bottom w:val="none" w:sz="0" w:space="0" w:color="auto"/>
            <w:right w:val="none" w:sz="0" w:space="0" w:color="auto"/>
          </w:divBdr>
        </w:div>
        <w:div w:id="1349217180">
          <w:marLeft w:val="0"/>
          <w:marRight w:val="0"/>
          <w:marTop w:val="0"/>
          <w:marBottom w:val="0"/>
          <w:divBdr>
            <w:top w:val="none" w:sz="0" w:space="0" w:color="auto"/>
            <w:left w:val="none" w:sz="0" w:space="0" w:color="auto"/>
            <w:bottom w:val="none" w:sz="0" w:space="0" w:color="auto"/>
            <w:right w:val="none" w:sz="0" w:space="0" w:color="auto"/>
          </w:divBdr>
        </w:div>
        <w:div w:id="1842625232">
          <w:marLeft w:val="0"/>
          <w:marRight w:val="0"/>
          <w:marTop w:val="0"/>
          <w:marBottom w:val="0"/>
          <w:divBdr>
            <w:top w:val="none" w:sz="0" w:space="0" w:color="auto"/>
            <w:left w:val="none" w:sz="0" w:space="0" w:color="auto"/>
            <w:bottom w:val="none" w:sz="0" w:space="0" w:color="auto"/>
            <w:right w:val="none" w:sz="0" w:space="0" w:color="auto"/>
          </w:divBdr>
        </w:div>
        <w:div w:id="1606813176">
          <w:marLeft w:val="0"/>
          <w:marRight w:val="0"/>
          <w:marTop w:val="0"/>
          <w:marBottom w:val="0"/>
          <w:divBdr>
            <w:top w:val="none" w:sz="0" w:space="0" w:color="auto"/>
            <w:left w:val="none" w:sz="0" w:space="0" w:color="auto"/>
            <w:bottom w:val="none" w:sz="0" w:space="0" w:color="auto"/>
            <w:right w:val="none" w:sz="0" w:space="0" w:color="auto"/>
          </w:divBdr>
        </w:div>
        <w:div w:id="1981304315">
          <w:marLeft w:val="0"/>
          <w:marRight w:val="0"/>
          <w:marTop w:val="0"/>
          <w:marBottom w:val="0"/>
          <w:divBdr>
            <w:top w:val="none" w:sz="0" w:space="0" w:color="auto"/>
            <w:left w:val="none" w:sz="0" w:space="0" w:color="auto"/>
            <w:bottom w:val="none" w:sz="0" w:space="0" w:color="auto"/>
            <w:right w:val="none" w:sz="0" w:space="0" w:color="auto"/>
          </w:divBdr>
        </w:div>
        <w:div w:id="1112701629">
          <w:marLeft w:val="0"/>
          <w:marRight w:val="0"/>
          <w:marTop w:val="0"/>
          <w:marBottom w:val="0"/>
          <w:divBdr>
            <w:top w:val="none" w:sz="0" w:space="0" w:color="auto"/>
            <w:left w:val="none" w:sz="0" w:space="0" w:color="auto"/>
            <w:bottom w:val="none" w:sz="0" w:space="0" w:color="auto"/>
            <w:right w:val="none" w:sz="0" w:space="0" w:color="auto"/>
          </w:divBdr>
        </w:div>
        <w:div w:id="1296792133">
          <w:marLeft w:val="0"/>
          <w:marRight w:val="0"/>
          <w:marTop w:val="0"/>
          <w:marBottom w:val="0"/>
          <w:divBdr>
            <w:top w:val="none" w:sz="0" w:space="0" w:color="auto"/>
            <w:left w:val="none" w:sz="0" w:space="0" w:color="auto"/>
            <w:bottom w:val="none" w:sz="0" w:space="0" w:color="auto"/>
            <w:right w:val="none" w:sz="0" w:space="0" w:color="auto"/>
          </w:divBdr>
        </w:div>
        <w:div w:id="1615166851">
          <w:marLeft w:val="0"/>
          <w:marRight w:val="0"/>
          <w:marTop w:val="0"/>
          <w:marBottom w:val="0"/>
          <w:divBdr>
            <w:top w:val="none" w:sz="0" w:space="0" w:color="auto"/>
            <w:left w:val="none" w:sz="0" w:space="0" w:color="auto"/>
            <w:bottom w:val="none" w:sz="0" w:space="0" w:color="auto"/>
            <w:right w:val="none" w:sz="0" w:space="0" w:color="auto"/>
          </w:divBdr>
        </w:div>
        <w:div w:id="1138105750">
          <w:marLeft w:val="0"/>
          <w:marRight w:val="0"/>
          <w:marTop w:val="0"/>
          <w:marBottom w:val="0"/>
          <w:divBdr>
            <w:top w:val="none" w:sz="0" w:space="0" w:color="auto"/>
            <w:left w:val="none" w:sz="0" w:space="0" w:color="auto"/>
            <w:bottom w:val="none" w:sz="0" w:space="0" w:color="auto"/>
            <w:right w:val="none" w:sz="0" w:space="0" w:color="auto"/>
          </w:divBdr>
        </w:div>
        <w:div w:id="277028789">
          <w:marLeft w:val="0"/>
          <w:marRight w:val="0"/>
          <w:marTop w:val="0"/>
          <w:marBottom w:val="0"/>
          <w:divBdr>
            <w:top w:val="none" w:sz="0" w:space="0" w:color="auto"/>
            <w:left w:val="none" w:sz="0" w:space="0" w:color="auto"/>
            <w:bottom w:val="none" w:sz="0" w:space="0" w:color="auto"/>
            <w:right w:val="none" w:sz="0" w:space="0" w:color="auto"/>
          </w:divBdr>
        </w:div>
        <w:div w:id="63068201">
          <w:marLeft w:val="0"/>
          <w:marRight w:val="0"/>
          <w:marTop w:val="0"/>
          <w:marBottom w:val="0"/>
          <w:divBdr>
            <w:top w:val="none" w:sz="0" w:space="0" w:color="auto"/>
            <w:left w:val="none" w:sz="0" w:space="0" w:color="auto"/>
            <w:bottom w:val="none" w:sz="0" w:space="0" w:color="auto"/>
            <w:right w:val="none" w:sz="0" w:space="0" w:color="auto"/>
          </w:divBdr>
        </w:div>
        <w:div w:id="1381128199">
          <w:marLeft w:val="0"/>
          <w:marRight w:val="0"/>
          <w:marTop w:val="0"/>
          <w:marBottom w:val="0"/>
          <w:divBdr>
            <w:top w:val="none" w:sz="0" w:space="0" w:color="auto"/>
            <w:left w:val="none" w:sz="0" w:space="0" w:color="auto"/>
            <w:bottom w:val="none" w:sz="0" w:space="0" w:color="auto"/>
            <w:right w:val="none" w:sz="0" w:space="0" w:color="auto"/>
          </w:divBdr>
        </w:div>
        <w:div w:id="507140511">
          <w:marLeft w:val="0"/>
          <w:marRight w:val="0"/>
          <w:marTop w:val="0"/>
          <w:marBottom w:val="0"/>
          <w:divBdr>
            <w:top w:val="none" w:sz="0" w:space="0" w:color="auto"/>
            <w:left w:val="none" w:sz="0" w:space="0" w:color="auto"/>
            <w:bottom w:val="none" w:sz="0" w:space="0" w:color="auto"/>
            <w:right w:val="none" w:sz="0" w:space="0" w:color="auto"/>
          </w:divBdr>
        </w:div>
        <w:div w:id="1014840437">
          <w:marLeft w:val="0"/>
          <w:marRight w:val="0"/>
          <w:marTop w:val="0"/>
          <w:marBottom w:val="0"/>
          <w:divBdr>
            <w:top w:val="none" w:sz="0" w:space="0" w:color="auto"/>
            <w:left w:val="none" w:sz="0" w:space="0" w:color="auto"/>
            <w:bottom w:val="none" w:sz="0" w:space="0" w:color="auto"/>
            <w:right w:val="none" w:sz="0" w:space="0" w:color="auto"/>
          </w:divBdr>
        </w:div>
        <w:div w:id="2070686798">
          <w:marLeft w:val="0"/>
          <w:marRight w:val="0"/>
          <w:marTop w:val="0"/>
          <w:marBottom w:val="0"/>
          <w:divBdr>
            <w:top w:val="none" w:sz="0" w:space="0" w:color="auto"/>
            <w:left w:val="none" w:sz="0" w:space="0" w:color="auto"/>
            <w:bottom w:val="none" w:sz="0" w:space="0" w:color="auto"/>
            <w:right w:val="none" w:sz="0" w:space="0" w:color="auto"/>
          </w:divBdr>
        </w:div>
        <w:div w:id="1274047349">
          <w:marLeft w:val="0"/>
          <w:marRight w:val="0"/>
          <w:marTop w:val="0"/>
          <w:marBottom w:val="0"/>
          <w:divBdr>
            <w:top w:val="none" w:sz="0" w:space="0" w:color="auto"/>
            <w:left w:val="none" w:sz="0" w:space="0" w:color="auto"/>
            <w:bottom w:val="none" w:sz="0" w:space="0" w:color="auto"/>
            <w:right w:val="none" w:sz="0" w:space="0" w:color="auto"/>
          </w:divBdr>
        </w:div>
        <w:div w:id="460340188">
          <w:marLeft w:val="0"/>
          <w:marRight w:val="0"/>
          <w:marTop w:val="0"/>
          <w:marBottom w:val="0"/>
          <w:divBdr>
            <w:top w:val="none" w:sz="0" w:space="0" w:color="auto"/>
            <w:left w:val="none" w:sz="0" w:space="0" w:color="auto"/>
            <w:bottom w:val="none" w:sz="0" w:space="0" w:color="auto"/>
            <w:right w:val="none" w:sz="0" w:space="0" w:color="auto"/>
          </w:divBdr>
        </w:div>
        <w:div w:id="266431900">
          <w:marLeft w:val="0"/>
          <w:marRight w:val="0"/>
          <w:marTop w:val="0"/>
          <w:marBottom w:val="0"/>
          <w:divBdr>
            <w:top w:val="none" w:sz="0" w:space="0" w:color="auto"/>
            <w:left w:val="none" w:sz="0" w:space="0" w:color="auto"/>
            <w:bottom w:val="none" w:sz="0" w:space="0" w:color="auto"/>
            <w:right w:val="none" w:sz="0" w:space="0" w:color="auto"/>
          </w:divBdr>
        </w:div>
        <w:div w:id="446120731">
          <w:marLeft w:val="0"/>
          <w:marRight w:val="0"/>
          <w:marTop w:val="0"/>
          <w:marBottom w:val="0"/>
          <w:divBdr>
            <w:top w:val="none" w:sz="0" w:space="0" w:color="auto"/>
            <w:left w:val="none" w:sz="0" w:space="0" w:color="auto"/>
            <w:bottom w:val="none" w:sz="0" w:space="0" w:color="auto"/>
            <w:right w:val="none" w:sz="0" w:space="0" w:color="auto"/>
          </w:divBdr>
        </w:div>
        <w:div w:id="2008361986">
          <w:marLeft w:val="0"/>
          <w:marRight w:val="0"/>
          <w:marTop w:val="0"/>
          <w:marBottom w:val="0"/>
          <w:divBdr>
            <w:top w:val="none" w:sz="0" w:space="0" w:color="auto"/>
            <w:left w:val="none" w:sz="0" w:space="0" w:color="auto"/>
            <w:bottom w:val="none" w:sz="0" w:space="0" w:color="auto"/>
            <w:right w:val="none" w:sz="0" w:space="0" w:color="auto"/>
          </w:divBdr>
        </w:div>
        <w:div w:id="1507791022">
          <w:marLeft w:val="0"/>
          <w:marRight w:val="0"/>
          <w:marTop w:val="0"/>
          <w:marBottom w:val="0"/>
          <w:divBdr>
            <w:top w:val="none" w:sz="0" w:space="0" w:color="auto"/>
            <w:left w:val="none" w:sz="0" w:space="0" w:color="auto"/>
            <w:bottom w:val="none" w:sz="0" w:space="0" w:color="auto"/>
            <w:right w:val="none" w:sz="0" w:space="0" w:color="auto"/>
          </w:divBdr>
        </w:div>
        <w:div w:id="18900013">
          <w:marLeft w:val="0"/>
          <w:marRight w:val="0"/>
          <w:marTop w:val="0"/>
          <w:marBottom w:val="0"/>
          <w:divBdr>
            <w:top w:val="none" w:sz="0" w:space="0" w:color="auto"/>
            <w:left w:val="none" w:sz="0" w:space="0" w:color="auto"/>
            <w:bottom w:val="none" w:sz="0" w:space="0" w:color="auto"/>
            <w:right w:val="none" w:sz="0" w:space="0" w:color="auto"/>
          </w:divBdr>
        </w:div>
        <w:div w:id="1080903601">
          <w:marLeft w:val="0"/>
          <w:marRight w:val="0"/>
          <w:marTop w:val="0"/>
          <w:marBottom w:val="0"/>
          <w:divBdr>
            <w:top w:val="none" w:sz="0" w:space="0" w:color="auto"/>
            <w:left w:val="none" w:sz="0" w:space="0" w:color="auto"/>
            <w:bottom w:val="none" w:sz="0" w:space="0" w:color="auto"/>
            <w:right w:val="none" w:sz="0" w:space="0" w:color="auto"/>
          </w:divBdr>
        </w:div>
        <w:div w:id="22830863">
          <w:marLeft w:val="0"/>
          <w:marRight w:val="0"/>
          <w:marTop w:val="0"/>
          <w:marBottom w:val="0"/>
          <w:divBdr>
            <w:top w:val="none" w:sz="0" w:space="0" w:color="auto"/>
            <w:left w:val="none" w:sz="0" w:space="0" w:color="auto"/>
            <w:bottom w:val="none" w:sz="0" w:space="0" w:color="auto"/>
            <w:right w:val="none" w:sz="0" w:space="0" w:color="auto"/>
          </w:divBdr>
        </w:div>
        <w:div w:id="1732071434">
          <w:marLeft w:val="0"/>
          <w:marRight w:val="0"/>
          <w:marTop w:val="0"/>
          <w:marBottom w:val="0"/>
          <w:divBdr>
            <w:top w:val="none" w:sz="0" w:space="0" w:color="auto"/>
            <w:left w:val="none" w:sz="0" w:space="0" w:color="auto"/>
            <w:bottom w:val="none" w:sz="0" w:space="0" w:color="auto"/>
            <w:right w:val="none" w:sz="0" w:space="0" w:color="auto"/>
          </w:divBdr>
        </w:div>
        <w:div w:id="828327685">
          <w:marLeft w:val="0"/>
          <w:marRight w:val="0"/>
          <w:marTop w:val="0"/>
          <w:marBottom w:val="0"/>
          <w:divBdr>
            <w:top w:val="none" w:sz="0" w:space="0" w:color="auto"/>
            <w:left w:val="none" w:sz="0" w:space="0" w:color="auto"/>
            <w:bottom w:val="none" w:sz="0" w:space="0" w:color="auto"/>
            <w:right w:val="none" w:sz="0" w:space="0" w:color="auto"/>
          </w:divBdr>
        </w:div>
        <w:div w:id="898246664">
          <w:marLeft w:val="0"/>
          <w:marRight w:val="0"/>
          <w:marTop w:val="0"/>
          <w:marBottom w:val="0"/>
          <w:divBdr>
            <w:top w:val="none" w:sz="0" w:space="0" w:color="auto"/>
            <w:left w:val="none" w:sz="0" w:space="0" w:color="auto"/>
            <w:bottom w:val="none" w:sz="0" w:space="0" w:color="auto"/>
            <w:right w:val="none" w:sz="0" w:space="0" w:color="auto"/>
          </w:divBdr>
        </w:div>
        <w:div w:id="1169784251">
          <w:marLeft w:val="0"/>
          <w:marRight w:val="0"/>
          <w:marTop w:val="0"/>
          <w:marBottom w:val="0"/>
          <w:divBdr>
            <w:top w:val="none" w:sz="0" w:space="0" w:color="auto"/>
            <w:left w:val="none" w:sz="0" w:space="0" w:color="auto"/>
            <w:bottom w:val="none" w:sz="0" w:space="0" w:color="auto"/>
            <w:right w:val="none" w:sz="0" w:space="0" w:color="auto"/>
          </w:divBdr>
        </w:div>
        <w:div w:id="488177809">
          <w:marLeft w:val="0"/>
          <w:marRight w:val="0"/>
          <w:marTop w:val="0"/>
          <w:marBottom w:val="0"/>
          <w:divBdr>
            <w:top w:val="none" w:sz="0" w:space="0" w:color="auto"/>
            <w:left w:val="none" w:sz="0" w:space="0" w:color="auto"/>
            <w:bottom w:val="none" w:sz="0" w:space="0" w:color="auto"/>
            <w:right w:val="none" w:sz="0" w:space="0" w:color="auto"/>
          </w:divBdr>
        </w:div>
        <w:div w:id="1112479334">
          <w:marLeft w:val="0"/>
          <w:marRight w:val="0"/>
          <w:marTop w:val="0"/>
          <w:marBottom w:val="0"/>
          <w:divBdr>
            <w:top w:val="none" w:sz="0" w:space="0" w:color="auto"/>
            <w:left w:val="none" w:sz="0" w:space="0" w:color="auto"/>
            <w:bottom w:val="none" w:sz="0" w:space="0" w:color="auto"/>
            <w:right w:val="none" w:sz="0" w:space="0" w:color="auto"/>
          </w:divBdr>
        </w:div>
        <w:div w:id="1157963190">
          <w:marLeft w:val="0"/>
          <w:marRight w:val="0"/>
          <w:marTop w:val="0"/>
          <w:marBottom w:val="0"/>
          <w:divBdr>
            <w:top w:val="none" w:sz="0" w:space="0" w:color="auto"/>
            <w:left w:val="none" w:sz="0" w:space="0" w:color="auto"/>
            <w:bottom w:val="none" w:sz="0" w:space="0" w:color="auto"/>
            <w:right w:val="none" w:sz="0" w:space="0" w:color="auto"/>
          </w:divBdr>
        </w:div>
        <w:div w:id="1383167206">
          <w:marLeft w:val="0"/>
          <w:marRight w:val="0"/>
          <w:marTop w:val="0"/>
          <w:marBottom w:val="0"/>
          <w:divBdr>
            <w:top w:val="none" w:sz="0" w:space="0" w:color="auto"/>
            <w:left w:val="none" w:sz="0" w:space="0" w:color="auto"/>
            <w:bottom w:val="none" w:sz="0" w:space="0" w:color="auto"/>
            <w:right w:val="none" w:sz="0" w:space="0" w:color="auto"/>
          </w:divBdr>
        </w:div>
        <w:div w:id="1452017528">
          <w:marLeft w:val="0"/>
          <w:marRight w:val="0"/>
          <w:marTop w:val="0"/>
          <w:marBottom w:val="0"/>
          <w:divBdr>
            <w:top w:val="none" w:sz="0" w:space="0" w:color="auto"/>
            <w:left w:val="none" w:sz="0" w:space="0" w:color="auto"/>
            <w:bottom w:val="none" w:sz="0" w:space="0" w:color="auto"/>
            <w:right w:val="none" w:sz="0" w:space="0" w:color="auto"/>
          </w:divBdr>
        </w:div>
        <w:div w:id="294062551">
          <w:marLeft w:val="0"/>
          <w:marRight w:val="0"/>
          <w:marTop w:val="0"/>
          <w:marBottom w:val="0"/>
          <w:divBdr>
            <w:top w:val="none" w:sz="0" w:space="0" w:color="auto"/>
            <w:left w:val="none" w:sz="0" w:space="0" w:color="auto"/>
            <w:bottom w:val="none" w:sz="0" w:space="0" w:color="auto"/>
            <w:right w:val="none" w:sz="0" w:space="0" w:color="auto"/>
          </w:divBdr>
        </w:div>
        <w:div w:id="174269398">
          <w:marLeft w:val="0"/>
          <w:marRight w:val="0"/>
          <w:marTop w:val="0"/>
          <w:marBottom w:val="0"/>
          <w:divBdr>
            <w:top w:val="none" w:sz="0" w:space="0" w:color="auto"/>
            <w:left w:val="none" w:sz="0" w:space="0" w:color="auto"/>
            <w:bottom w:val="none" w:sz="0" w:space="0" w:color="auto"/>
            <w:right w:val="none" w:sz="0" w:space="0" w:color="auto"/>
          </w:divBdr>
        </w:div>
        <w:div w:id="1426221824">
          <w:marLeft w:val="0"/>
          <w:marRight w:val="0"/>
          <w:marTop w:val="0"/>
          <w:marBottom w:val="0"/>
          <w:divBdr>
            <w:top w:val="none" w:sz="0" w:space="0" w:color="auto"/>
            <w:left w:val="none" w:sz="0" w:space="0" w:color="auto"/>
            <w:bottom w:val="none" w:sz="0" w:space="0" w:color="auto"/>
            <w:right w:val="none" w:sz="0" w:space="0" w:color="auto"/>
          </w:divBdr>
        </w:div>
        <w:div w:id="119298894">
          <w:marLeft w:val="0"/>
          <w:marRight w:val="0"/>
          <w:marTop w:val="0"/>
          <w:marBottom w:val="0"/>
          <w:divBdr>
            <w:top w:val="none" w:sz="0" w:space="0" w:color="auto"/>
            <w:left w:val="none" w:sz="0" w:space="0" w:color="auto"/>
            <w:bottom w:val="none" w:sz="0" w:space="0" w:color="auto"/>
            <w:right w:val="none" w:sz="0" w:space="0" w:color="auto"/>
          </w:divBdr>
        </w:div>
        <w:div w:id="1900826527">
          <w:marLeft w:val="0"/>
          <w:marRight w:val="0"/>
          <w:marTop w:val="0"/>
          <w:marBottom w:val="0"/>
          <w:divBdr>
            <w:top w:val="none" w:sz="0" w:space="0" w:color="auto"/>
            <w:left w:val="none" w:sz="0" w:space="0" w:color="auto"/>
            <w:bottom w:val="none" w:sz="0" w:space="0" w:color="auto"/>
            <w:right w:val="none" w:sz="0" w:space="0" w:color="auto"/>
          </w:divBdr>
        </w:div>
        <w:div w:id="707341555">
          <w:marLeft w:val="0"/>
          <w:marRight w:val="0"/>
          <w:marTop w:val="0"/>
          <w:marBottom w:val="0"/>
          <w:divBdr>
            <w:top w:val="none" w:sz="0" w:space="0" w:color="auto"/>
            <w:left w:val="none" w:sz="0" w:space="0" w:color="auto"/>
            <w:bottom w:val="none" w:sz="0" w:space="0" w:color="auto"/>
            <w:right w:val="none" w:sz="0" w:space="0" w:color="auto"/>
          </w:divBdr>
        </w:div>
        <w:div w:id="1832595040">
          <w:marLeft w:val="0"/>
          <w:marRight w:val="0"/>
          <w:marTop w:val="0"/>
          <w:marBottom w:val="0"/>
          <w:divBdr>
            <w:top w:val="none" w:sz="0" w:space="0" w:color="auto"/>
            <w:left w:val="none" w:sz="0" w:space="0" w:color="auto"/>
            <w:bottom w:val="none" w:sz="0" w:space="0" w:color="auto"/>
            <w:right w:val="none" w:sz="0" w:space="0" w:color="auto"/>
          </w:divBdr>
        </w:div>
        <w:div w:id="1057126112">
          <w:marLeft w:val="0"/>
          <w:marRight w:val="0"/>
          <w:marTop w:val="0"/>
          <w:marBottom w:val="0"/>
          <w:divBdr>
            <w:top w:val="none" w:sz="0" w:space="0" w:color="auto"/>
            <w:left w:val="none" w:sz="0" w:space="0" w:color="auto"/>
            <w:bottom w:val="none" w:sz="0" w:space="0" w:color="auto"/>
            <w:right w:val="none" w:sz="0" w:space="0" w:color="auto"/>
          </w:divBdr>
        </w:div>
        <w:div w:id="483863348">
          <w:marLeft w:val="0"/>
          <w:marRight w:val="0"/>
          <w:marTop w:val="0"/>
          <w:marBottom w:val="0"/>
          <w:divBdr>
            <w:top w:val="none" w:sz="0" w:space="0" w:color="auto"/>
            <w:left w:val="none" w:sz="0" w:space="0" w:color="auto"/>
            <w:bottom w:val="none" w:sz="0" w:space="0" w:color="auto"/>
            <w:right w:val="none" w:sz="0" w:space="0" w:color="auto"/>
          </w:divBdr>
        </w:div>
        <w:div w:id="1933977050">
          <w:marLeft w:val="0"/>
          <w:marRight w:val="0"/>
          <w:marTop w:val="0"/>
          <w:marBottom w:val="0"/>
          <w:divBdr>
            <w:top w:val="none" w:sz="0" w:space="0" w:color="auto"/>
            <w:left w:val="none" w:sz="0" w:space="0" w:color="auto"/>
            <w:bottom w:val="none" w:sz="0" w:space="0" w:color="auto"/>
            <w:right w:val="none" w:sz="0" w:space="0" w:color="auto"/>
          </w:divBdr>
        </w:div>
        <w:div w:id="604196641">
          <w:marLeft w:val="0"/>
          <w:marRight w:val="0"/>
          <w:marTop w:val="0"/>
          <w:marBottom w:val="0"/>
          <w:divBdr>
            <w:top w:val="none" w:sz="0" w:space="0" w:color="auto"/>
            <w:left w:val="none" w:sz="0" w:space="0" w:color="auto"/>
            <w:bottom w:val="none" w:sz="0" w:space="0" w:color="auto"/>
            <w:right w:val="none" w:sz="0" w:space="0" w:color="auto"/>
          </w:divBdr>
        </w:div>
        <w:div w:id="1325163928">
          <w:marLeft w:val="0"/>
          <w:marRight w:val="0"/>
          <w:marTop w:val="0"/>
          <w:marBottom w:val="0"/>
          <w:divBdr>
            <w:top w:val="none" w:sz="0" w:space="0" w:color="auto"/>
            <w:left w:val="none" w:sz="0" w:space="0" w:color="auto"/>
            <w:bottom w:val="none" w:sz="0" w:space="0" w:color="auto"/>
            <w:right w:val="none" w:sz="0" w:space="0" w:color="auto"/>
          </w:divBdr>
        </w:div>
        <w:div w:id="645283057">
          <w:marLeft w:val="0"/>
          <w:marRight w:val="0"/>
          <w:marTop w:val="0"/>
          <w:marBottom w:val="0"/>
          <w:divBdr>
            <w:top w:val="none" w:sz="0" w:space="0" w:color="auto"/>
            <w:left w:val="none" w:sz="0" w:space="0" w:color="auto"/>
            <w:bottom w:val="none" w:sz="0" w:space="0" w:color="auto"/>
            <w:right w:val="none" w:sz="0" w:space="0" w:color="auto"/>
          </w:divBdr>
        </w:div>
        <w:div w:id="1987930559">
          <w:marLeft w:val="0"/>
          <w:marRight w:val="0"/>
          <w:marTop w:val="0"/>
          <w:marBottom w:val="0"/>
          <w:divBdr>
            <w:top w:val="none" w:sz="0" w:space="0" w:color="auto"/>
            <w:left w:val="none" w:sz="0" w:space="0" w:color="auto"/>
            <w:bottom w:val="none" w:sz="0" w:space="0" w:color="auto"/>
            <w:right w:val="none" w:sz="0" w:space="0" w:color="auto"/>
          </w:divBdr>
        </w:div>
        <w:div w:id="1914271685">
          <w:marLeft w:val="0"/>
          <w:marRight w:val="0"/>
          <w:marTop w:val="0"/>
          <w:marBottom w:val="0"/>
          <w:divBdr>
            <w:top w:val="none" w:sz="0" w:space="0" w:color="auto"/>
            <w:left w:val="none" w:sz="0" w:space="0" w:color="auto"/>
            <w:bottom w:val="none" w:sz="0" w:space="0" w:color="auto"/>
            <w:right w:val="none" w:sz="0" w:space="0" w:color="auto"/>
          </w:divBdr>
        </w:div>
        <w:div w:id="1672248510">
          <w:marLeft w:val="0"/>
          <w:marRight w:val="0"/>
          <w:marTop w:val="0"/>
          <w:marBottom w:val="0"/>
          <w:divBdr>
            <w:top w:val="none" w:sz="0" w:space="0" w:color="auto"/>
            <w:left w:val="none" w:sz="0" w:space="0" w:color="auto"/>
            <w:bottom w:val="none" w:sz="0" w:space="0" w:color="auto"/>
            <w:right w:val="none" w:sz="0" w:space="0" w:color="auto"/>
          </w:divBdr>
        </w:div>
        <w:div w:id="848175360">
          <w:marLeft w:val="0"/>
          <w:marRight w:val="0"/>
          <w:marTop w:val="0"/>
          <w:marBottom w:val="0"/>
          <w:divBdr>
            <w:top w:val="none" w:sz="0" w:space="0" w:color="auto"/>
            <w:left w:val="none" w:sz="0" w:space="0" w:color="auto"/>
            <w:bottom w:val="none" w:sz="0" w:space="0" w:color="auto"/>
            <w:right w:val="none" w:sz="0" w:space="0" w:color="auto"/>
          </w:divBdr>
        </w:div>
        <w:div w:id="170872026">
          <w:marLeft w:val="0"/>
          <w:marRight w:val="0"/>
          <w:marTop w:val="0"/>
          <w:marBottom w:val="0"/>
          <w:divBdr>
            <w:top w:val="none" w:sz="0" w:space="0" w:color="auto"/>
            <w:left w:val="none" w:sz="0" w:space="0" w:color="auto"/>
            <w:bottom w:val="none" w:sz="0" w:space="0" w:color="auto"/>
            <w:right w:val="none" w:sz="0" w:space="0" w:color="auto"/>
          </w:divBdr>
        </w:div>
        <w:div w:id="1525090129">
          <w:marLeft w:val="0"/>
          <w:marRight w:val="0"/>
          <w:marTop w:val="0"/>
          <w:marBottom w:val="0"/>
          <w:divBdr>
            <w:top w:val="none" w:sz="0" w:space="0" w:color="auto"/>
            <w:left w:val="none" w:sz="0" w:space="0" w:color="auto"/>
            <w:bottom w:val="none" w:sz="0" w:space="0" w:color="auto"/>
            <w:right w:val="none" w:sz="0" w:space="0" w:color="auto"/>
          </w:divBdr>
        </w:div>
        <w:div w:id="643045467">
          <w:marLeft w:val="0"/>
          <w:marRight w:val="0"/>
          <w:marTop w:val="0"/>
          <w:marBottom w:val="0"/>
          <w:divBdr>
            <w:top w:val="none" w:sz="0" w:space="0" w:color="auto"/>
            <w:left w:val="none" w:sz="0" w:space="0" w:color="auto"/>
            <w:bottom w:val="none" w:sz="0" w:space="0" w:color="auto"/>
            <w:right w:val="none" w:sz="0" w:space="0" w:color="auto"/>
          </w:divBdr>
        </w:div>
        <w:div w:id="1742436287">
          <w:marLeft w:val="0"/>
          <w:marRight w:val="0"/>
          <w:marTop w:val="0"/>
          <w:marBottom w:val="0"/>
          <w:divBdr>
            <w:top w:val="none" w:sz="0" w:space="0" w:color="auto"/>
            <w:left w:val="none" w:sz="0" w:space="0" w:color="auto"/>
            <w:bottom w:val="none" w:sz="0" w:space="0" w:color="auto"/>
            <w:right w:val="none" w:sz="0" w:space="0" w:color="auto"/>
          </w:divBdr>
        </w:div>
        <w:div w:id="272589167">
          <w:marLeft w:val="0"/>
          <w:marRight w:val="0"/>
          <w:marTop w:val="0"/>
          <w:marBottom w:val="0"/>
          <w:divBdr>
            <w:top w:val="none" w:sz="0" w:space="0" w:color="auto"/>
            <w:left w:val="none" w:sz="0" w:space="0" w:color="auto"/>
            <w:bottom w:val="none" w:sz="0" w:space="0" w:color="auto"/>
            <w:right w:val="none" w:sz="0" w:space="0" w:color="auto"/>
          </w:divBdr>
        </w:div>
        <w:div w:id="2043625947">
          <w:marLeft w:val="0"/>
          <w:marRight w:val="0"/>
          <w:marTop w:val="0"/>
          <w:marBottom w:val="0"/>
          <w:divBdr>
            <w:top w:val="none" w:sz="0" w:space="0" w:color="auto"/>
            <w:left w:val="none" w:sz="0" w:space="0" w:color="auto"/>
            <w:bottom w:val="none" w:sz="0" w:space="0" w:color="auto"/>
            <w:right w:val="none" w:sz="0" w:space="0" w:color="auto"/>
          </w:divBdr>
        </w:div>
        <w:div w:id="483200334">
          <w:marLeft w:val="0"/>
          <w:marRight w:val="0"/>
          <w:marTop w:val="0"/>
          <w:marBottom w:val="0"/>
          <w:divBdr>
            <w:top w:val="none" w:sz="0" w:space="0" w:color="auto"/>
            <w:left w:val="none" w:sz="0" w:space="0" w:color="auto"/>
            <w:bottom w:val="none" w:sz="0" w:space="0" w:color="auto"/>
            <w:right w:val="none" w:sz="0" w:space="0" w:color="auto"/>
          </w:divBdr>
        </w:div>
        <w:div w:id="1852835426">
          <w:marLeft w:val="0"/>
          <w:marRight w:val="0"/>
          <w:marTop w:val="0"/>
          <w:marBottom w:val="0"/>
          <w:divBdr>
            <w:top w:val="none" w:sz="0" w:space="0" w:color="auto"/>
            <w:left w:val="none" w:sz="0" w:space="0" w:color="auto"/>
            <w:bottom w:val="none" w:sz="0" w:space="0" w:color="auto"/>
            <w:right w:val="none" w:sz="0" w:space="0" w:color="auto"/>
          </w:divBdr>
        </w:div>
        <w:div w:id="2006089588">
          <w:marLeft w:val="0"/>
          <w:marRight w:val="0"/>
          <w:marTop w:val="0"/>
          <w:marBottom w:val="0"/>
          <w:divBdr>
            <w:top w:val="none" w:sz="0" w:space="0" w:color="auto"/>
            <w:left w:val="none" w:sz="0" w:space="0" w:color="auto"/>
            <w:bottom w:val="none" w:sz="0" w:space="0" w:color="auto"/>
            <w:right w:val="none" w:sz="0" w:space="0" w:color="auto"/>
          </w:divBdr>
        </w:div>
        <w:div w:id="1156456634">
          <w:marLeft w:val="0"/>
          <w:marRight w:val="0"/>
          <w:marTop w:val="0"/>
          <w:marBottom w:val="0"/>
          <w:divBdr>
            <w:top w:val="none" w:sz="0" w:space="0" w:color="auto"/>
            <w:left w:val="none" w:sz="0" w:space="0" w:color="auto"/>
            <w:bottom w:val="none" w:sz="0" w:space="0" w:color="auto"/>
            <w:right w:val="none" w:sz="0" w:space="0" w:color="auto"/>
          </w:divBdr>
        </w:div>
        <w:div w:id="358362880">
          <w:marLeft w:val="0"/>
          <w:marRight w:val="0"/>
          <w:marTop w:val="0"/>
          <w:marBottom w:val="0"/>
          <w:divBdr>
            <w:top w:val="none" w:sz="0" w:space="0" w:color="auto"/>
            <w:left w:val="none" w:sz="0" w:space="0" w:color="auto"/>
            <w:bottom w:val="none" w:sz="0" w:space="0" w:color="auto"/>
            <w:right w:val="none" w:sz="0" w:space="0" w:color="auto"/>
          </w:divBdr>
        </w:div>
        <w:div w:id="634338922">
          <w:marLeft w:val="0"/>
          <w:marRight w:val="0"/>
          <w:marTop w:val="0"/>
          <w:marBottom w:val="0"/>
          <w:divBdr>
            <w:top w:val="none" w:sz="0" w:space="0" w:color="auto"/>
            <w:left w:val="none" w:sz="0" w:space="0" w:color="auto"/>
            <w:bottom w:val="none" w:sz="0" w:space="0" w:color="auto"/>
            <w:right w:val="none" w:sz="0" w:space="0" w:color="auto"/>
          </w:divBdr>
        </w:div>
        <w:div w:id="256669319">
          <w:marLeft w:val="0"/>
          <w:marRight w:val="0"/>
          <w:marTop w:val="0"/>
          <w:marBottom w:val="0"/>
          <w:divBdr>
            <w:top w:val="none" w:sz="0" w:space="0" w:color="auto"/>
            <w:left w:val="none" w:sz="0" w:space="0" w:color="auto"/>
            <w:bottom w:val="none" w:sz="0" w:space="0" w:color="auto"/>
            <w:right w:val="none" w:sz="0" w:space="0" w:color="auto"/>
          </w:divBdr>
        </w:div>
        <w:div w:id="1133254205">
          <w:marLeft w:val="0"/>
          <w:marRight w:val="0"/>
          <w:marTop w:val="0"/>
          <w:marBottom w:val="0"/>
          <w:divBdr>
            <w:top w:val="none" w:sz="0" w:space="0" w:color="auto"/>
            <w:left w:val="none" w:sz="0" w:space="0" w:color="auto"/>
            <w:bottom w:val="none" w:sz="0" w:space="0" w:color="auto"/>
            <w:right w:val="none" w:sz="0" w:space="0" w:color="auto"/>
          </w:divBdr>
        </w:div>
        <w:div w:id="1085493652">
          <w:marLeft w:val="0"/>
          <w:marRight w:val="0"/>
          <w:marTop w:val="0"/>
          <w:marBottom w:val="0"/>
          <w:divBdr>
            <w:top w:val="none" w:sz="0" w:space="0" w:color="auto"/>
            <w:left w:val="none" w:sz="0" w:space="0" w:color="auto"/>
            <w:bottom w:val="none" w:sz="0" w:space="0" w:color="auto"/>
            <w:right w:val="none" w:sz="0" w:space="0" w:color="auto"/>
          </w:divBdr>
        </w:div>
        <w:div w:id="791443591">
          <w:marLeft w:val="0"/>
          <w:marRight w:val="0"/>
          <w:marTop w:val="0"/>
          <w:marBottom w:val="0"/>
          <w:divBdr>
            <w:top w:val="none" w:sz="0" w:space="0" w:color="auto"/>
            <w:left w:val="none" w:sz="0" w:space="0" w:color="auto"/>
            <w:bottom w:val="none" w:sz="0" w:space="0" w:color="auto"/>
            <w:right w:val="none" w:sz="0" w:space="0" w:color="auto"/>
          </w:divBdr>
        </w:div>
        <w:div w:id="1933390575">
          <w:marLeft w:val="0"/>
          <w:marRight w:val="0"/>
          <w:marTop w:val="0"/>
          <w:marBottom w:val="0"/>
          <w:divBdr>
            <w:top w:val="none" w:sz="0" w:space="0" w:color="auto"/>
            <w:left w:val="none" w:sz="0" w:space="0" w:color="auto"/>
            <w:bottom w:val="none" w:sz="0" w:space="0" w:color="auto"/>
            <w:right w:val="none" w:sz="0" w:space="0" w:color="auto"/>
          </w:divBdr>
        </w:div>
        <w:div w:id="425199562">
          <w:marLeft w:val="0"/>
          <w:marRight w:val="0"/>
          <w:marTop w:val="0"/>
          <w:marBottom w:val="0"/>
          <w:divBdr>
            <w:top w:val="none" w:sz="0" w:space="0" w:color="auto"/>
            <w:left w:val="none" w:sz="0" w:space="0" w:color="auto"/>
            <w:bottom w:val="none" w:sz="0" w:space="0" w:color="auto"/>
            <w:right w:val="none" w:sz="0" w:space="0" w:color="auto"/>
          </w:divBdr>
        </w:div>
        <w:div w:id="1248809908">
          <w:marLeft w:val="0"/>
          <w:marRight w:val="0"/>
          <w:marTop w:val="0"/>
          <w:marBottom w:val="0"/>
          <w:divBdr>
            <w:top w:val="none" w:sz="0" w:space="0" w:color="auto"/>
            <w:left w:val="none" w:sz="0" w:space="0" w:color="auto"/>
            <w:bottom w:val="none" w:sz="0" w:space="0" w:color="auto"/>
            <w:right w:val="none" w:sz="0" w:space="0" w:color="auto"/>
          </w:divBdr>
        </w:div>
        <w:div w:id="1136875562">
          <w:marLeft w:val="0"/>
          <w:marRight w:val="0"/>
          <w:marTop w:val="0"/>
          <w:marBottom w:val="0"/>
          <w:divBdr>
            <w:top w:val="none" w:sz="0" w:space="0" w:color="auto"/>
            <w:left w:val="none" w:sz="0" w:space="0" w:color="auto"/>
            <w:bottom w:val="none" w:sz="0" w:space="0" w:color="auto"/>
            <w:right w:val="none" w:sz="0" w:space="0" w:color="auto"/>
          </w:divBdr>
        </w:div>
        <w:div w:id="1392997223">
          <w:marLeft w:val="0"/>
          <w:marRight w:val="0"/>
          <w:marTop w:val="0"/>
          <w:marBottom w:val="0"/>
          <w:divBdr>
            <w:top w:val="none" w:sz="0" w:space="0" w:color="auto"/>
            <w:left w:val="none" w:sz="0" w:space="0" w:color="auto"/>
            <w:bottom w:val="none" w:sz="0" w:space="0" w:color="auto"/>
            <w:right w:val="none" w:sz="0" w:space="0" w:color="auto"/>
          </w:divBdr>
        </w:div>
        <w:div w:id="1933925414">
          <w:marLeft w:val="0"/>
          <w:marRight w:val="0"/>
          <w:marTop w:val="0"/>
          <w:marBottom w:val="0"/>
          <w:divBdr>
            <w:top w:val="none" w:sz="0" w:space="0" w:color="auto"/>
            <w:left w:val="none" w:sz="0" w:space="0" w:color="auto"/>
            <w:bottom w:val="none" w:sz="0" w:space="0" w:color="auto"/>
            <w:right w:val="none" w:sz="0" w:space="0" w:color="auto"/>
          </w:divBdr>
        </w:div>
        <w:div w:id="953563657">
          <w:marLeft w:val="0"/>
          <w:marRight w:val="0"/>
          <w:marTop w:val="0"/>
          <w:marBottom w:val="0"/>
          <w:divBdr>
            <w:top w:val="none" w:sz="0" w:space="0" w:color="auto"/>
            <w:left w:val="none" w:sz="0" w:space="0" w:color="auto"/>
            <w:bottom w:val="none" w:sz="0" w:space="0" w:color="auto"/>
            <w:right w:val="none" w:sz="0" w:space="0" w:color="auto"/>
          </w:divBdr>
        </w:div>
        <w:div w:id="7871934">
          <w:marLeft w:val="0"/>
          <w:marRight w:val="0"/>
          <w:marTop w:val="0"/>
          <w:marBottom w:val="0"/>
          <w:divBdr>
            <w:top w:val="none" w:sz="0" w:space="0" w:color="auto"/>
            <w:left w:val="none" w:sz="0" w:space="0" w:color="auto"/>
            <w:bottom w:val="none" w:sz="0" w:space="0" w:color="auto"/>
            <w:right w:val="none" w:sz="0" w:space="0" w:color="auto"/>
          </w:divBdr>
        </w:div>
        <w:div w:id="220407983">
          <w:marLeft w:val="0"/>
          <w:marRight w:val="0"/>
          <w:marTop w:val="0"/>
          <w:marBottom w:val="0"/>
          <w:divBdr>
            <w:top w:val="none" w:sz="0" w:space="0" w:color="auto"/>
            <w:left w:val="none" w:sz="0" w:space="0" w:color="auto"/>
            <w:bottom w:val="none" w:sz="0" w:space="0" w:color="auto"/>
            <w:right w:val="none" w:sz="0" w:space="0" w:color="auto"/>
          </w:divBdr>
        </w:div>
        <w:div w:id="1703627350">
          <w:marLeft w:val="0"/>
          <w:marRight w:val="0"/>
          <w:marTop w:val="0"/>
          <w:marBottom w:val="0"/>
          <w:divBdr>
            <w:top w:val="none" w:sz="0" w:space="0" w:color="auto"/>
            <w:left w:val="none" w:sz="0" w:space="0" w:color="auto"/>
            <w:bottom w:val="none" w:sz="0" w:space="0" w:color="auto"/>
            <w:right w:val="none" w:sz="0" w:space="0" w:color="auto"/>
          </w:divBdr>
        </w:div>
        <w:div w:id="1356734829">
          <w:marLeft w:val="0"/>
          <w:marRight w:val="0"/>
          <w:marTop w:val="0"/>
          <w:marBottom w:val="0"/>
          <w:divBdr>
            <w:top w:val="none" w:sz="0" w:space="0" w:color="auto"/>
            <w:left w:val="none" w:sz="0" w:space="0" w:color="auto"/>
            <w:bottom w:val="none" w:sz="0" w:space="0" w:color="auto"/>
            <w:right w:val="none" w:sz="0" w:space="0" w:color="auto"/>
          </w:divBdr>
        </w:div>
        <w:div w:id="1489589214">
          <w:marLeft w:val="0"/>
          <w:marRight w:val="0"/>
          <w:marTop w:val="0"/>
          <w:marBottom w:val="0"/>
          <w:divBdr>
            <w:top w:val="none" w:sz="0" w:space="0" w:color="auto"/>
            <w:left w:val="none" w:sz="0" w:space="0" w:color="auto"/>
            <w:bottom w:val="none" w:sz="0" w:space="0" w:color="auto"/>
            <w:right w:val="none" w:sz="0" w:space="0" w:color="auto"/>
          </w:divBdr>
        </w:div>
        <w:div w:id="439491453">
          <w:marLeft w:val="0"/>
          <w:marRight w:val="0"/>
          <w:marTop w:val="0"/>
          <w:marBottom w:val="0"/>
          <w:divBdr>
            <w:top w:val="none" w:sz="0" w:space="0" w:color="auto"/>
            <w:left w:val="none" w:sz="0" w:space="0" w:color="auto"/>
            <w:bottom w:val="none" w:sz="0" w:space="0" w:color="auto"/>
            <w:right w:val="none" w:sz="0" w:space="0" w:color="auto"/>
          </w:divBdr>
        </w:div>
        <w:div w:id="669063898">
          <w:marLeft w:val="0"/>
          <w:marRight w:val="0"/>
          <w:marTop w:val="0"/>
          <w:marBottom w:val="0"/>
          <w:divBdr>
            <w:top w:val="none" w:sz="0" w:space="0" w:color="auto"/>
            <w:left w:val="none" w:sz="0" w:space="0" w:color="auto"/>
            <w:bottom w:val="none" w:sz="0" w:space="0" w:color="auto"/>
            <w:right w:val="none" w:sz="0" w:space="0" w:color="auto"/>
          </w:divBdr>
        </w:div>
        <w:div w:id="486213652">
          <w:marLeft w:val="0"/>
          <w:marRight w:val="0"/>
          <w:marTop w:val="0"/>
          <w:marBottom w:val="0"/>
          <w:divBdr>
            <w:top w:val="none" w:sz="0" w:space="0" w:color="auto"/>
            <w:left w:val="none" w:sz="0" w:space="0" w:color="auto"/>
            <w:bottom w:val="none" w:sz="0" w:space="0" w:color="auto"/>
            <w:right w:val="none" w:sz="0" w:space="0" w:color="auto"/>
          </w:divBdr>
        </w:div>
        <w:div w:id="1911161012">
          <w:marLeft w:val="0"/>
          <w:marRight w:val="0"/>
          <w:marTop w:val="0"/>
          <w:marBottom w:val="0"/>
          <w:divBdr>
            <w:top w:val="none" w:sz="0" w:space="0" w:color="auto"/>
            <w:left w:val="none" w:sz="0" w:space="0" w:color="auto"/>
            <w:bottom w:val="none" w:sz="0" w:space="0" w:color="auto"/>
            <w:right w:val="none" w:sz="0" w:space="0" w:color="auto"/>
          </w:divBdr>
        </w:div>
        <w:div w:id="162014413">
          <w:marLeft w:val="0"/>
          <w:marRight w:val="0"/>
          <w:marTop w:val="0"/>
          <w:marBottom w:val="0"/>
          <w:divBdr>
            <w:top w:val="none" w:sz="0" w:space="0" w:color="auto"/>
            <w:left w:val="none" w:sz="0" w:space="0" w:color="auto"/>
            <w:bottom w:val="none" w:sz="0" w:space="0" w:color="auto"/>
            <w:right w:val="none" w:sz="0" w:space="0" w:color="auto"/>
          </w:divBdr>
        </w:div>
        <w:div w:id="1427117672">
          <w:marLeft w:val="0"/>
          <w:marRight w:val="0"/>
          <w:marTop w:val="0"/>
          <w:marBottom w:val="0"/>
          <w:divBdr>
            <w:top w:val="none" w:sz="0" w:space="0" w:color="auto"/>
            <w:left w:val="none" w:sz="0" w:space="0" w:color="auto"/>
            <w:bottom w:val="none" w:sz="0" w:space="0" w:color="auto"/>
            <w:right w:val="none" w:sz="0" w:space="0" w:color="auto"/>
          </w:divBdr>
        </w:div>
        <w:div w:id="699009513">
          <w:marLeft w:val="0"/>
          <w:marRight w:val="0"/>
          <w:marTop w:val="0"/>
          <w:marBottom w:val="0"/>
          <w:divBdr>
            <w:top w:val="none" w:sz="0" w:space="0" w:color="auto"/>
            <w:left w:val="none" w:sz="0" w:space="0" w:color="auto"/>
            <w:bottom w:val="none" w:sz="0" w:space="0" w:color="auto"/>
            <w:right w:val="none" w:sz="0" w:space="0" w:color="auto"/>
          </w:divBdr>
        </w:div>
        <w:div w:id="1095634453">
          <w:marLeft w:val="0"/>
          <w:marRight w:val="0"/>
          <w:marTop w:val="0"/>
          <w:marBottom w:val="0"/>
          <w:divBdr>
            <w:top w:val="none" w:sz="0" w:space="0" w:color="auto"/>
            <w:left w:val="none" w:sz="0" w:space="0" w:color="auto"/>
            <w:bottom w:val="none" w:sz="0" w:space="0" w:color="auto"/>
            <w:right w:val="none" w:sz="0" w:space="0" w:color="auto"/>
          </w:divBdr>
        </w:div>
        <w:div w:id="1026060016">
          <w:marLeft w:val="0"/>
          <w:marRight w:val="0"/>
          <w:marTop w:val="0"/>
          <w:marBottom w:val="0"/>
          <w:divBdr>
            <w:top w:val="none" w:sz="0" w:space="0" w:color="auto"/>
            <w:left w:val="none" w:sz="0" w:space="0" w:color="auto"/>
            <w:bottom w:val="none" w:sz="0" w:space="0" w:color="auto"/>
            <w:right w:val="none" w:sz="0" w:space="0" w:color="auto"/>
          </w:divBdr>
        </w:div>
        <w:div w:id="231935224">
          <w:marLeft w:val="0"/>
          <w:marRight w:val="0"/>
          <w:marTop w:val="0"/>
          <w:marBottom w:val="0"/>
          <w:divBdr>
            <w:top w:val="none" w:sz="0" w:space="0" w:color="auto"/>
            <w:left w:val="none" w:sz="0" w:space="0" w:color="auto"/>
            <w:bottom w:val="none" w:sz="0" w:space="0" w:color="auto"/>
            <w:right w:val="none" w:sz="0" w:space="0" w:color="auto"/>
          </w:divBdr>
        </w:div>
        <w:div w:id="481044791">
          <w:marLeft w:val="0"/>
          <w:marRight w:val="0"/>
          <w:marTop w:val="0"/>
          <w:marBottom w:val="0"/>
          <w:divBdr>
            <w:top w:val="none" w:sz="0" w:space="0" w:color="auto"/>
            <w:left w:val="none" w:sz="0" w:space="0" w:color="auto"/>
            <w:bottom w:val="none" w:sz="0" w:space="0" w:color="auto"/>
            <w:right w:val="none" w:sz="0" w:space="0" w:color="auto"/>
          </w:divBdr>
        </w:div>
        <w:div w:id="884411714">
          <w:marLeft w:val="0"/>
          <w:marRight w:val="0"/>
          <w:marTop w:val="0"/>
          <w:marBottom w:val="0"/>
          <w:divBdr>
            <w:top w:val="none" w:sz="0" w:space="0" w:color="auto"/>
            <w:left w:val="none" w:sz="0" w:space="0" w:color="auto"/>
            <w:bottom w:val="none" w:sz="0" w:space="0" w:color="auto"/>
            <w:right w:val="none" w:sz="0" w:space="0" w:color="auto"/>
          </w:divBdr>
        </w:div>
        <w:div w:id="598483833">
          <w:marLeft w:val="0"/>
          <w:marRight w:val="0"/>
          <w:marTop w:val="0"/>
          <w:marBottom w:val="0"/>
          <w:divBdr>
            <w:top w:val="none" w:sz="0" w:space="0" w:color="auto"/>
            <w:left w:val="none" w:sz="0" w:space="0" w:color="auto"/>
            <w:bottom w:val="none" w:sz="0" w:space="0" w:color="auto"/>
            <w:right w:val="none" w:sz="0" w:space="0" w:color="auto"/>
          </w:divBdr>
        </w:div>
        <w:div w:id="1886603627">
          <w:marLeft w:val="0"/>
          <w:marRight w:val="0"/>
          <w:marTop w:val="0"/>
          <w:marBottom w:val="0"/>
          <w:divBdr>
            <w:top w:val="none" w:sz="0" w:space="0" w:color="auto"/>
            <w:left w:val="none" w:sz="0" w:space="0" w:color="auto"/>
            <w:bottom w:val="none" w:sz="0" w:space="0" w:color="auto"/>
            <w:right w:val="none" w:sz="0" w:space="0" w:color="auto"/>
          </w:divBdr>
        </w:div>
        <w:div w:id="926966787">
          <w:marLeft w:val="0"/>
          <w:marRight w:val="0"/>
          <w:marTop w:val="0"/>
          <w:marBottom w:val="0"/>
          <w:divBdr>
            <w:top w:val="none" w:sz="0" w:space="0" w:color="auto"/>
            <w:left w:val="none" w:sz="0" w:space="0" w:color="auto"/>
            <w:bottom w:val="none" w:sz="0" w:space="0" w:color="auto"/>
            <w:right w:val="none" w:sz="0" w:space="0" w:color="auto"/>
          </w:divBdr>
        </w:div>
        <w:div w:id="1775518336">
          <w:marLeft w:val="0"/>
          <w:marRight w:val="0"/>
          <w:marTop w:val="0"/>
          <w:marBottom w:val="0"/>
          <w:divBdr>
            <w:top w:val="none" w:sz="0" w:space="0" w:color="auto"/>
            <w:left w:val="none" w:sz="0" w:space="0" w:color="auto"/>
            <w:bottom w:val="none" w:sz="0" w:space="0" w:color="auto"/>
            <w:right w:val="none" w:sz="0" w:space="0" w:color="auto"/>
          </w:divBdr>
        </w:div>
        <w:div w:id="1030447478">
          <w:marLeft w:val="0"/>
          <w:marRight w:val="0"/>
          <w:marTop w:val="0"/>
          <w:marBottom w:val="0"/>
          <w:divBdr>
            <w:top w:val="none" w:sz="0" w:space="0" w:color="auto"/>
            <w:left w:val="none" w:sz="0" w:space="0" w:color="auto"/>
            <w:bottom w:val="none" w:sz="0" w:space="0" w:color="auto"/>
            <w:right w:val="none" w:sz="0" w:space="0" w:color="auto"/>
          </w:divBdr>
        </w:div>
        <w:div w:id="116992729">
          <w:marLeft w:val="0"/>
          <w:marRight w:val="0"/>
          <w:marTop w:val="0"/>
          <w:marBottom w:val="0"/>
          <w:divBdr>
            <w:top w:val="none" w:sz="0" w:space="0" w:color="auto"/>
            <w:left w:val="none" w:sz="0" w:space="0" w:color="auto"/>
            <w:bottom w:val="none" w:sz="0" w:space="0" w:color="auto"/>
            <w:right w:val="none" w:sz="0" w:space="0" w:color="auto"/>
          </w:divBdr>
        </w:div>
        <w:div w:id="1589920797">
          <w:marLeft w:val="0"/>
          <w:marRight w:val="0"/>
          <w:marTop w:val="0"/>
          <w:marBottom w:val="0"/>
          <w:divBdr>
            <w:top w:val="none" w:sz="0" w:space="0" w:color="auto"/>
            <w:left w:val="none" w:sz="0" w:space="0" w:color="auto"/>
            <w:bottom w:val="none" w:sz="0" w:space="0" w:color="auto"/>
            <w:right w:val="none" w:sz="0" w:space="0" w:color="auto"/>
          </w:divBdr>
        </w:div>
        <w:div w:id="885336902">
          <w:marLeft w:val="0"/>
          <w:marRight w:val="0"/>
          <w:marTop w:val="0"/>
          <w:marBottom w:val="0"/>
          <w:divBdr>
            <w:top w:val="none" w:sz="0" w:space="0" w:color="auto"/>
            <w:left w:val="none" w:sz="0" w:space="0" w:color="auto"/>
            <w:bottom w:val="none" w:sz="0" w:space="0" w:color="auto"/>
            <w:right w:val="none" w:sz="0" w:space="0" w:color="auto"/>
          </w:divBdr>
        </w:div>
        <w:div w:id="537933712">
          <w:marLeft w:val="0"/>
          <w:marRight w:val="0"/>
          <w:marTop w:val="0"/>
          <w:marBottom w:val="0"/>
          <w:divBdr>
            <w:top w:val="none" w:sz="0" w:space="0" w:color="auto"/>
            <w:left w:val="none" w:sz="0" w:space="0" w:color="auto"/>
            <w:bottom w:val="none" w:sz="0" w:space="0" w:color="auto"/>
            <w:right w:val="none" w:sz="0" w:space="0" w:color="auto"/>
          </w:divBdr>
        </w:div>
        <w:div w:id="989677103">
          <w:marLeft w:val="0"/>
          <w:marRight w:val="0"/>
          <w:marTop w:val="0"/>
          <w:marBottom w:val="0"/>
          <w:divBdr>
            <w:top w:val="none" w:sz="0" w:space="0" w:color="auto"/>
            <w:left w:val="none" w:sz="0" w:space="0" w:color="auto"/>
            <w:bottom w:val="none" w:sz="0" w:space="0" w:color="auto"/>
            <w:right w:val="none" w:sz="0" w:space="0" w:color="auto"/>
          </w:divBdr>
        </w:div>
        <w:div w:id="274682299">
          <w:marLeft w:val="0"/>
          <w:marRight w:val="0"/>
          <w:marTop w:val="0"/>
          <w:marBottom w:val="0"/>
          <w:divBdr>
            <w:top w:val="none" w:sz="0" w:space="0" w:color="auto"/>
            <w:left w:val="none" w:sz="0" w:space="0" w:color="auto"/>
            <w:bottom w:val="none" w:sz="0" w:space="0" w:color="auto"/>
            <w:right w:val="none" w:sz="0" w:space="0" w:color="auto"/>
          </w:divBdr>
        </w:div>
        <w:div w:id="490215682">
          <w:marLeft w:val="0"/>
          <w:marRight w:val="0"/>
          <w:marTop w:val="0"/>
          <w:marBottom w:val="0"/>
          <w:divBdr>
            <w:top w:val="none" w:sz="0" w:space="0" w:color="auto"/>
            <w:left w:val="none" w:sz="0" w:space="0" w:color="auto"/>
            <w:bottom w:val="none" w:sz="0" w:space="0" w:color="auto"/>
            <w:right w:val="none" w:sz="0" w:space="0" w:color="auto"/>
          </w:divBdr>
        </w:div>
        <w:div w:id="1600218796">
          <w:marLeft w:val="0"/>
          <w:marRight w:val="0"/>
          <w:marTop w:val="0"/>
          <w:marBottom w:val="0"/>
          <w:divBdr>
            <w:top w:val="none" w:sz="0" w:space="0" w:color="auto"/>
            <w:left w:val="none" w:sz="0" w:space="0" w:color="auto"/>
            <w:bottom w:val="none" w:sz="0" w:space="0" w:color="auto"/>
            <w:right w:val="none" w:sz="0" w:space="0" w:color="auto"/>
          </w:divBdr>
        </w:div>
        <w:div w:id="1936788742">
          <w:marLeft w:val="0"/>
          <w:marRight w:val="0"/>
          <w:marTop w:val="0"/>
          <w:marBottom w:val="0"/>
          <w:divBdr>
            <w:top w:val="none" w:sz="0" w:space="0" w:color="auto"/>
            <w:left w:val="none" w:sz="0" w:space="0" w:color="auto"/>
            <w:bottom w:val="none" w:sz="0" w:space="0" w:color="auto"/>
            <w:right w:val="none" w:sz="0" w:space="0" w:color="auto"/>
          </w:divBdr>
        </w:div>
        <w:div w:id="443816776">
          <w:marLeft w:val="0"/>
          <w:marRight w:val="0"/>
          <w:marTop w:val="0"/>
          <w:marBottom w:val="0"/>
          <w:divBdr>
            <w:top w:val="none" w:sz="0" w:space="0" w:color="auto"/>
            <w:left w:val="none" w:sz="0" w:space="0" w:color="auto"/>
            <w:bottom w:val="none" w:sz="0" w:space="0" w:color="auto"/>
            <w:right w:val="none" w:sz="0" w:space="0" w:color="auto"/>
          </w:divBdr>
        </w:div>
        <w:div w:id="619186945">
          <w:marLeft w:val="0"/>
          <w:marRight w:val="0"/>
          <w:marTop w:val="0"/>
          <w:marBottom w:val="0"/>
          <w:divBdr>
            <w:top w:val="none" w:sz="0" w:space="0" w:color="auto"/>
            <w:left w:val="none" w:sz="0" w:space="0" w:color="auto"/>
            <w:bottom w:val="none" w:sz="0" w:space="0" w:color="auto"/>
            <w:right w:val="none" w:sz="0" w:space="0" w:color="auto"/>
          </w:divBdr>
        </w:div>
        <w:div w:id="1094478922">
          <w:marLeft w:val="0"/>
          <w:marRight w:val="0"/>
          <w:marTop w:val="0"/>
          <w:marBottom w:val="0"/>
          <w:divBdr>
            <w:top w:val="none" w:sz="0" w:space="0" w:color="auto"/>
            <w:left w:val="none" w:sz="0" w:space="0" w:color="auto"/>
            <w:bottom w:val="none" w:sz="0" w:space="0" w:color="auto"/>
            <w:right w:val="none" w:sz="0" w:space="0" w:color="auto"/>
          </w:divBdr>
        </w:div>
        <w:div w:id="1975940496">
          <w:marLeft w:val="0"/>
          <w:marRight w:val="0"/>
          <w:marTop w:val="0"/>
          <w:marBottom w:val="0"/>
          <w:divBdr>
            <w:top w:val="none" w:sz="0" w:space="0" w:color="auto"/>
            <w:left w:val="none" w:sz="0" w:space="0" w:color="auto"/>
            <w:bottom w:val="none" w:sz="0" w:space="0" w:color="auto"/>
            <w:right w:val="none" w:sz="0" w:space="0" w:color="auto"/>
          </w:divBdr>
        </w:div>
        <w:div w:id="1287396062">
          <w:marLeft w:val="0"/>
          <w:marRight w:val="0"/>
          <w:marTop w:val="0"/>
          <w:marBottom w:val="0"/>
          <w:divBdr>
            <w:top w:val="none" w:sz="0" w:space="0" w:color="auto"/>
            <w:left w:val="none" w:sz="0" w:space="0" w:color="auto"/>
            <w:bottom w:val="none" w:sz="0" w:space="0" w:color="auto"/>
            <w:right w:val="none" w:sz="0" w:space="0" w:color="auto"/>
          </w:divBdr>
        </w:div>
        <w:div w:id="1024014587">
          <w:marLeft w:val="0"/>
          <w:marRight w:val="0"/>
          <w:marTop w:val="0"/>
          <w:marBottom w:val="0"/>
          <w:divBdr>
            <w:top w:val="none" w:sz="0" w:space="0" w:color="auto"/>
            <w:left w:val="none" w:sz="0" w:space="0" w:color="auto"/>
            <w:bottom w:val="none" w:sz="0" w:space="0" w:color="auto"/>
            <w:right w:val="none" w:sz="0" w:space="0" w:color="auto"/>
          </w:divBdr>
        </w:div>
        <w:div w:id="438765441">
          <w:marLeft w:val="0"/>
          <w:marRight w:val="0"/>
          <w:marTop w:val="0"/>
          <w:marBottom w:val="0"/>
          <w:divBdr>
            <w:top w:val="none" w:sz="0" w:space="0" w:color="auto"/>
            <w:left w:val="none" w:sz="0" w:space="0" w:color="auto"/>
            <w:bottom w:val="none" w:sz="0" w:space="0" w:color="auto"/>
            <w:right w:val="none" w:sz="0" w:space="0" w:color="auto"/>
          </w:divBdr>
        </w:div>
        <w:div w:id="1993437391">
          <w:marLeft w:val="0"/>
          <w:marRight w:val="0"/>
          <w:marTop w:val="0"/>
          <w:marBottom w:val="0"/>
          <w:divBdr>
            <w:top w:val="none" w:sz="0" w:space="0" w:color="auto"/>
            <w:left w:val="none" w:sz="0" w:space="0" w:color="auto"/>
            <w:bottom w:val="none" w:sz="0" w:space="0" w:color="auto"/>
            <w:right w:val="none" w:sz="0" w:space="0" w:color="auto"/>
          </w:divBdr>
        </w:div>
        <w:div w:id="1574729782">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673455707">
          <w:marLeft w:val="0"/>
          <w:marRight w:val="0"/>
          <w:marTop w:val="0"/>
          <w:marBottom w:val="0"/>
          <w:divBdr>
            <w:top w:val="none" w:sz="0" w:space="0" w:color="auto"/>
            <w:left w:val="none" w:sz="0" w:space="0" w:color="auto"/>
            <w:bottom w:val="none" w:sz="0" w:space="0" w:color="auto"/>
            <w:right w:val="none" w:sz="0" w:space="0" w:color="auto"/>
          </w:divBdr>
        </w:div>
        <w:div w:id="355737275">
          <w:marLeft w:val="0"/>
          <w:marRight w:val="0"/>
          <w:marTop w:val="0"/>
          <w:marBottom w:val="0"/>
          <w:divBdr>
            <w:top w:val="none" w:sz="0" w:space="0" w:color="auto"/>
            <w:left w:val="none" w:sz="0" w:space="0" w:color="auto"/>
            <w:bottom w:val="none" w:sz="0" w:space="0" w:color="auto"/>
            <w:right w:val="none" w:sz="0" w:space="0" w:color="auto"/>
          </w:divBdr>
        </w:div>
        <w:div w:id="2146002642">
          <w:marLeft w:val="0"/>
          <w:marRight w:val="0"/>
          <w:marTop w:val="0"/>
          <w:marBottom w:val="0"/>
          <w:divBdr>
            <w:top w:val="none" w:sz="0" w:space="0" w:color="auto"/>
            <w:left w:val="none" w:sz="0" w:space="0" w:color="auto"/>
            <w:bottom w:val="none" w:sz="0" w:space="0" w:color="auto"/>
            <w:right w:val="none" w:sz="0" w:space="0" w:color="auto"/>
          </w:divBdr>
        </w:div>
        <w:div w:id="701129302">
          <w:marLeft w:val="0"/>
          <w:marRight w:val="0"/>
          <w:marTop w:val="0"/>
          <w:marBottom w:val="0"/>
          <w:divBdr>
            <w:top w:val="none" w:sz="0" w:space="0" w:color="auto"/>
            <w:left w:val="none" w:sz="0" w:space="0" w:color="auto"/>
            <w:bottom w:val="none" w:sz="0" w:space="0" w:color="auto"/>
            <w:right w:val="none" w:sz="0" w:space="0" w:color="auto"/>
          </w:divBdr>
        </w:div>
        <w:div w:id="558589520">
          <w:marLeft w:val="0"/>
          <w:marRight w:val="0"/>
          <w:marTop w:val="0"/>
          <w:marBottom w:val="0"/>
          <w:divBdr>
            <w:top w:val="none" w:sz="0" w:space="0" w:color="auto"/>
            <w:left w:val="none" w:sz="0" w:space="0" w:color="auto"/>
            <w:bottom w:val="none" w:sz="0" w:space="0" w:color="auto"/>
            <w:right w:val="none" w:sz="0" w:space="0" w:color="auto"/>
          </w:divBdr>
        </w:div>
        <w:div w:id="738595278">
          <w:marLeft w:val="0"/>
          <w:marRight w:val="0"/>
          <w:marTop w:val="0"/>
          <w:marBottom w:val="0"/>
          <w:divBdr>
            <w:top w:val="none" w:sz="0" w:space="0" w:color="auto"/>
            <w:left w:val="none" w:sz="0" w:space="0" w:color="auto"/>
            <w:bottom w:val="none" w:sz="0" w:space="0" w:color="auto"/>
            <w:right w:val="none" w:sz="0" w:space="0" w:color="auto"/>
          </w:divBdr>
        </w:div>
        <w:div w:id="656424490">
          <w:marLeft w:val="0"/>
          <w:marRight w:val="0"/>
          <w:marTop w:val="0"/>
          <w:marBottom w:val="0"/>
          <w:divBdr>
            <w:top w:val="none" w:sz="0" w:space="0" w:color="auto"/>
            <w:left w:val="none" w:sz="0" w:space="0" w:color="auto"/>
            <w:bottom w:val="none" w:sz="0" w:space="0" w:color="auto"/>
            <w:right w:val="none" w:sz="0" w:space="0" w:color="auto"/>
          </w:divBdr>
        </w:div>
        <w:div w:id="1704792952">
          <w:marLeft w:val="0"/>
          <w:marRight w:val="0"/>
          <w:marTop w:val="0"/>
          <w:marBottom w:val="0"/>
          <w:divBdr>
            <w:top w:val="none" w:sz="0" w:space="0" w:color="auto"/>
            <w:left w:val="none" w:sz="0" w:space="0" w:color="auto"/>
            <w:bottom w:val="none" w:sz="0" w:space="0" w:color="auto"/>
            <w:right w:val="none" w:sz="0" w:space="0" w:color="auto"/>
          </w:divBdr>
        </w:div>
        <w:div w:id="1671785161">
          <w:marLeft w:val="0"/>
          <w:marRight w:val="0"/>
          <w:marTop w:val="0"/>
          <w:marBottom w:val="0"/>
          <w:divBdr>
            <w:top w:val="none" w:sz="0" w:space="0" w:color="auto"/>
            <w:left w:val="none" w:sz="0" w:space="0" w:color="auto"/>
            <w:bottom w:val="none" w:sz="0" w:space="0" w:color="auto"/>
            <w:right w:val="none" w:sz="0" w:space="0" w:color="auto"/>
          </w:divBdr>
        </w:div>
        <w:div w:id="1298804137">
          <w:marLeft w:val="0"/>
          <w:marRight w:val="0"/>
          <w:marTop w:val="0"/>
          <w:marBottom w:val="0"/>
          <w:divBdr>
            <w:top w:val="none" w:sz="0" w:space="0" w:color="auto"/>
            <w:left w:val="none" w:sz="0" w:space="0" w:color="auto"/>
            <w:bottom w:val="none" w:sz="0" w:space="0" w:color="auto"/>
            <w:right w:val="none" w:sz="0" w:space="0" w:color="auto"/>
          </w:divBdr>
        </w:div>
        <w:div w:id="854269647">
          <w:marLeft w:val="0"/>
          <w:marRight w:val="0"/>
          <w:marTop w:val="0"/>
          <w:marBottom w:val="0"/>
          <w:divBdr>
            <w:top w:val="none" w:sz="0" w:space="0" w:color="auto"/>
            <w:left w:val="none" w:sz="0" w:space="0" w:color="auto"/>
            <w:bottom w:val="none" w:sz="0" w:space="0" w:color="auto"/>
            <w:right w:val="none" w:sz="0" w:space="0" w:color="auto"/>
          </w:divBdr>
        </w:div>
        <w:div w:id="134568383">
          <w:marLeft w:val="0"/>
          <w:marRight w:val="0"/>
          <w:marTop w:val="0"/>
          <w:marBottom w:val="0"/>
          <w:divBdr>
            <w:top w:val="none" w:sz="0" w:space="0" w:color="auto"/>
            <w:left w:val="none" w:sz="0" w:space="0" w:color="auto"/>
            <w:bottom w:val="none" w:sz="0" w:space="0" w:color="auto"/>
            <w:right w:val="none" w:sz="0" w:space="0" w:color="auto"/>
          </w:divBdr>
        </w:div>
        <w:div w:id="473062796">
          <w:marLeft w:val="0"/>
          <w:marRight w:val="0"/>
          <w:marTop w:val="0"/>
          <w:marBottom w:val="0"/>
          <w:divBdr>
            <w:top w:val="none" w:sz="0" w:space="0" w:color="auto"/>
            <w:left w:val="none" w:sz="0" w:space="0" w:color="auto"/>
            <w:bottom w:val="none" w:sz="0" w:space="0" w:color="auto"/>
            <w:right w:val="none" w:sz="0" w:space="0" w:color="auto"/>
          </w:divBdr>
        </w:div>
        <w:div w:id="1458719942">
          <w:marLeft w:val="0"/>
          <w:marRight w:val="0"/>
          <w:marTop w:val="0"/>
          <w:marBottom w:val="0"/>
          <w:divBdr>
            <w:top w:val="none" w:sz="0" w:space="0" w:color="auto"/>
            <w:left w:val="none" w:sz="0" w:space="0" w:color="auto"/>
            <w:bottom w:val="none" w:sz="0" w:space="0" w:color="auto"/>
            <w:right w:val="none" w:sz="0" w:space="0" w:color="auto"/>
          </w:divBdr>
        </w:div>
        <w:div w:id="1590625124">
          <w:marLeft w:val="0"/>
          <w:marRight w:val="0"/>
          <w:marTop w:val="0"/>
          <w:marBottom w:val="0"/>
          <w:divBdr>
            <w:top w:val="none" w:sz="0" w:space="0" w:color="auto"/>
            <w:left w:val="none" w:sz="0" w:space="0" w:color="auto"/>
            <w:bottom w:val="none" w:sz="0" w:space="0" w:color="auto"/>
            <w:right w:val="none" w:sz="0" w:space="0" w:color="auto"/>
          </w:divBdr>
        </w:div>
        <w:div w:id="198980609">
          <w:marLeft w:val="0"/>
          <w:marRight w:val="0"/>
          <w:marTop w:val="0"/>
          <w:marBottom w:val="0"/>
          <w:divBdr>
            <w:top w:val="none" w:sz="0" w:space="0" w:color="auto"/>
            <w:left w:val="none" w:sz="0" w:space="0" w:color="auto"/>
            <w:bottom w:val="none" w:sz="0" w:space="0" w:color="auto"/>
            <w:right w:val="none" w:sz="0" w:space="0" w:color="auto"/>
          </w:divBdr>
        </w:div>
        <w:div w:id="838350258">
          <w:marLeft w:val="0"/>
          <w:marRight w:val="0"/>
          <w:marTop w:val="0"/>
          <w:marBottom w:val="0"/>
          <w:divBdr>
            <w:top w:val="none" w:sz="0" w:space="0" w:color="auto"/>
            <w:left w:val="none" w:sz="0" w:space="0" w:color="auto"/>
            <w:bottom w:val="none" w:sz="0" w:space="0" w:color="auto"/>
            <w:right w:val="none" w:sz="0" w:space="0" w:color="auto"/>
          </w:divBdr>
        </w:div>
        <w:div w:id="171576149">
          <w:marLeft w:val="0"/>
          <w:marRight w:val="0"/>
          <w:marTop w:val="0"/>
          <w:marBottom w:val="0"/>
          <w:divBdr>
            <w:top w:val="none" w:sz="0" w:space="0" w:color="auto"/>
            <w:left w:val="none" w:sz="0" w:space="0" w:color="auto"/>
            <w:bottom w:val="none" w:sz="0" w:space="0" w:color="auto"/>
            <w:right w:val="none" w:sz="0" w:space="0" w:color="auto"/>
          </w:divBdr>
        </w:div>
        <w:div w:id="1113131498">
          <w:marLeft w:val="0"/>
          <w:marRight w:val="0"/>
          <w:marTop w:val="0"/>
          <w:marBottom w:val="0"/>
          <w:divBdr>
            <w:top w:val="none" w:sz="0" w:space="0" w:color="auto"/>
            <w:left w:val="none" w:sz="0" w:space="0" w:color="auto"/>
            <w:bottom w:val="none" w:sz="0" w:space="0" w:color="auto"/>
            <w:right w:val="none" w:sz="0" w:space="0" w:color="auto"/>
          </w:divBdr>
        </w:div>
        <w:div w:id="1500077558">
          <w:marLeft w:val="0"/>
          <w:marRight w:val="0"/>
          <w:marTop w:val="0"/>
          <w:marBottom w:val="0"/>
          <w:divBdr>
            <w:top w:val="none" w:sz="0" w:space="0" w:color="auto"/>
            <w:left w:val="none" w:sz="0" w:space="0" w:color="auto"/>
            <w:bottom w:val="none" w:sz="0" w:space="0" w:color="auto"/>
            <w:right w:val="none" w:sz="0" w:space="0" w:color="auto"/>
          </w:divBdr>
        </w:div>
        <w:div w:id="1209800457">
          <w:marLeft w:val="0"/>
          <w:marRight w:val="0"/>
          <w:marTop w:val="0"/>
          <w:marBottom w:val="0"/>
          <w:divBdr>
            <w:top w:val="none" w:sz="0" w:space="0" w:color="auto"/>
            <w:left w:val="none" w:sz="0" w:space="0" w:color="auto"/>
            <w:bottom w:val="none" w:sz="0" w:space="0" w:color="auto"/>
            <w:right w:val="none" w:sz="0" w:space="0" w:color="auto"/>
          </w:divBdr>
        </w:div>
        <w:div w:id="1225605124">
          <w:marLeft w:val="0"/>
          <w:marRight w:val="0"/>
          <w:marTop w:val="0"/>
          <w:marBottom w:val="0"/>
          <w:divBdr>
            <w:top w:val="none" w:sz="0" w:space="0" w:color="auto"/>
            <w:left w:val="none" w:sz="0" w:space="0" w:color="auto"/>
            <w:bottom w:val="none" w:sz="0" w:space="0" w:color="auto"/>
            <w:right w:val="none" w:sz="0" w:space="0" w:color="auto"/>
          </w:divBdr>
        </w:div>
        <w:div w:id="1906184080">
          <w:marLeft w:val="0"/>
          <w:marRight w:val="0"/>
          <w:marTop w:val="0"/>
          <w:marBottom w:val="0"/>
          <w:divBdr>
            <w:top w:val="none" w:sz="0" w:space="0" w:color="auto"/>
            <w:left w:val="none" w:sz="0" w:space="0" w:color="auto"/>
            <w:bottom w:val="none" w:sz="0" w:space="0" w:color="auto"/>
            <w:right w:val="none" w:sz="0" w:space="0" w:color="auto"/>
          </w:divBdr>
        </w:div>
        <w:div w:id="179979437">
          <w:marLeft w:val="0"/>
          <w:marRight w:val="0"/>
          <w:marTop w:val="0"/>
          <w:marBottom w:val="0"/>
          <w:divBdr>
            <w:top w:val="none" w:sz="0" w:space="0" w:color="auto"/>
            <w:left w:val="none" w:sz="0" w:space="0" w:color="auto"/>
            <w:bottom w:val="none" w:sz="0" w:space="0" w:color="auto"/>
            <w:right w:val="none" w:sz="0" w:space="0" w:color="auto"/>
          </w:divBdr>
        </w:div>
        <w:div w:id="1203398199">
          <w:marLeft w:val="0"/>
          <w:marRight w:val="0"/>
          <w:marTop w:val="0"/>
          <w:marBottom w:val="0"/>
          <w:divBdr>
            <w:top w:val="none" w:sz="0" w:space="0" w:color="auto"/>
            <w:left w:val="none" w:sz="0" w:space="0" w:color="auto"/>
            <w:bottom w:val="none" w:sz="0" w:space="0" w:color="auto"/>
            <w:right w:val="none" w:sz="0" w:space="0" w:color="auto"/>
          </w:divBdr>
        </w:div>
        <w:div w:id="1781684773">
          <w:marLeft w:val="0"/>
          <w:marRight w:val="0"/>
          <w:marTop w:val="0"/>
          <w:marBottom w:val="0"/>
          <w:divBdr>
            <w:top w:val="none" w:sz="0" w:space="0" w:color="auto"/>
            <w:left w:val="none" w:sz="0" w:space="0" w:color="auto"/>
            <w:bottom w:val="none" w:sz="0" w:space="0" w:color="auto"/>
            <w:right w:val="none" w:sz="0" w:space="0" w:color="auto"/>
          </w:divBdr>
        </w:div>
        <w:div w:id="1307930271">
          <w:marLeft w:val="0"/>
          <w:marRight w:val="0"/>
          <w:marTop w:val="0"/>
          <w:marBottom w:val="0"/>
          <w:divBdr>
            <w:top w:val="none" w:sz="0" w:space="0" w:color="auto"/>
            <w:left w:val="none" w:sz="0" w:space="0" w:color="auto"/>
            <w:bottom w:val="none" w:sz="0" w:space="0" w:color="auto"/>
            <w:right w:val="none" w:sz="0" w:space="0" w:color="auto"/>
          </w:divBdr>
        </w:div>
        <w:div w:id="40713372">
          <w:marLeft w:val="0"/>
          <w:marRight w:val="0"/>
          <w:marTop w:val="0"/>
          <w:marBottom w:val="0"/>
          <w:divBdr>
            <w:top w:val="none" w:sz="0" w:space="0" w:color="auto"/>
            <w:left w:val="none" w:sz="0" w:space="0" w:color="auto"/>
            <w:bottom w:val="none" w:sz="0" w:space="0" w:color="auto"/>
            <w:right w:val="none" w:sz="0" w:space="0" w:color="auto"/>
          </w:divBdr>
        </w:div>
        <w:div w:id="903762475">
          <w:marLeft w:val="0"/>
          <w:marRight w:val="0"/>
          <w:marTop w:val="0"/>
          <w:marBottom w:val="0"/>
          <w:divBdr>
            <w:top w:val="none" w:sz="0" w:space="0" w:color="auto"/>
            <w:left w:val="none" w:sz="0" w:space="0" w:color="auto"/>
            <w:bottom w:val="none" w:sz="0" w:space="0" w:color="auto"/>
            <w:right w:val="none" w:sz="0" w:space="0" w:color="auto"/>
          </w:divBdr>
        </w:div>
        <w:div w:id="1857377125">
          <w:marLeft w:val="0"/>
          <w:marRight w:val="0"/>
          <w:marTop w:val="0"/>
          <w:marBottom w:val="0"/>
          <w:divBdr>
            <w:top w:val="none" w:sz="0" w:space="0" w:color="auto"/>
            <w:left w:val="none" w:sz="0" w:space="0" w:color="auto"/>
            <w:bottom w:val="none" w:sz="0" w:space="0" w:color="auto"/>
            <w:right w:val="none" w:sz="0" w:space="0" w:color="auto"/>
          </w:divBdr>
        </w:div>
        <w:div w:id="2016684797">
          <w:marLeft w:val="0"/>
          <w:marRight w:val="0"/>
          <w:marTop w:val="0"/>
          <w:marBottom w:val="0"/>
          <w:divBdr>
            <w:top w:val="none" w:sz="0" w:space="0" w:color="auto"/>
            <w:left w:val="none" w:sz="0" w:space="0" w:color="auto"/>
            <w:bottom w:val="none" w:sz="0" w:space="0" w:color="auto"/>
            <w:right w:val="none" w:sz="0" w:space="0" w:color="auto"/>
          </w:divBdr>
        </w:div>
        <w:div w:id="983000467">
          <w:marLeft w:val="0"/>
          <w:marRight w:val="0"/>
          <w:marTop w:val="0"/>
          <w:marBottom w:val="0"/>
          <w:divBdr>
            <w:top w:val="none" w:sz="0" w:space="0" w:color="auto"/>
            <w:left w:val="none" w:sz="0" w:space="0" w:color="auto"/>
            <w:bottom w:val="none" w:sz="0" w:space="0" w:color="auto"/>
            <w:right w:val="none" w:sz="0" w:space="0" w:color="auto"/>
          </w:divBdr>
        </w:div>
        <w:div w:id="1577131859">
          <w:marLeft w:val="0"/>
          <w:marRight w:val="0"/>
          <w:marTop w:val="0"/>
          <w:marBottom w:val="0"/>
          <w:divBdr>
            <w:top w:val="none" w:sz="0" w:space="0" w:color="auto"/>
            <w:left w:val="none" w:sz="0" w:space="0" w:color="auto"/>
            <w:bottom w:val="none" w:sz="0" w:space="0" w:color="auto"/>
            <w:right w:val="none" w:sz="0" w:space="0" w:color="auto"/>
          </w:divBdr>
        </w:div>
        <w:div w:id="947783283">
          <w:marLeft w:val="0"/>
          <w:marRight w:val="0"/>
          <w:marTop w:val="0"/>
          <w:marBottom w:val="0"/>
          <w:divBdr>
            <w:top w:val="none" w:sz="0" w:space="0" w:color="auto"/>
            <w:left w:val="none" w:sz="0" w:space="0" w:color="auto"/>
            <w:bottom w:val="none" w:sz="0" w:space="0" w:color="auto"/>
            <w:right w:val="none" w:sz="0" w:space="0" w:color="auto"/>
          </w:divBdr>
        </w:div>
        <w:div w:id="1882354749">
          <w:marLeft w:val="0"/>
          <w:marRight w:val="0"/>
          <w:marTop w:val="0"/>
          <w:marBottom w:val="0"/>
          <w:divBdr>
            <w:top w:val="none" w:sz="0" w:space="0" w:color="auto"/>
            <w:left w:val="none" w:sz="0" w:space="0" w:color="auto"/>
            <w:bottom w:val="none" w:sz="0" w:space="0" w:color="auto"/>
            <w:right w:val="none" w:sz="0" w:space="0" w:color="auto"/>
          </w:divBdr>
        </w:div>
        <w:div w:id="1750929890">
          <w:marLeft w:val="0"/>
          <w:marRight w:val="0"/>
          <w:marTop w:val="0"/>
          <w:marBottom w:val="0"/>
          <w:divBdr>
            <w:top w:val="none" w:sz="0" w:space="0" w:color="auto"/>
            <w:left w:val="none" w:sz="0" w:space="0" w:color="auto"/>
            <w:bottom w:val="none" w:sz="0" w:space="0" w:color="auto"/>
            <w:right w:val="none" w:sz="0" w:space="0" w:color="auto"/>
          </w:divBdr>
        </w:div>
        <w:div w:id="439837054">
          <w:marLeft w:val="0"/>
          <w:marRight w:val="0"/>
          <w:marTop w:val="0"/>
          <w:marBottom w:val="0"/>
          <w:divBdr>
            <w:top w:val="none" w:sz="0" w:space="0" w:color="auto"/>
            <w:left w:val="none" w:sz="0" w:space="0" w:color="auto"/>
            <w:bottom w:val="none" w:sz="0" w:space="0" w:color="auto"/>
            <w:right w:val="none" w:sz="0" w:space="0" w:color="auto"/>
          </w:divBdr>
        </w:div>
        <w:div w:id="885799927">
          <w:marLeft w:val="0"/>
          <w:marRight w:val="0"/>
          <w:marTop w:val="0"/>
          <w:marBottom w:val="0"/>
          <w:divBdr>
            <w:top w:val="none" w:sz="0" w:space="0" w:color="auto"/>
            <w:left w:val="none" w:sz="0" w:space="0" w:color="auto"/>
            <w:bottom w:val="none" w:sz="0" w:space="0" w:color="auto"/>
            <w:right w:val="none" w:sz="0" w:space="0" w:color="auto"/>
          </w:divBdr>
        </w:div>
        <w:div w:id="500200313">
          <w:marLeft w:val="0"/>
          <w:marRight w:val="0"/>
          <w:marTop w:val="0"/>
          <w:marBottom w:val="0"/>
          <w:divBdr>
            <w:top w:val="none" w:sz="0" w:space="0" w:color="auto"/>
            <w:left w:val="none" w:sz="0" w:space="0" w:color="auto"/>
            <w:bottom w:val="none" w:sz="0" w:space="0" w:color="auto"/>
            <w:right w:val="none" w:sz="0" w:space="0" w:color="auto"/>
          </w:divBdr>
        </w:div>
        <w:div w:id="478889622">
          <w:marLeft w:val="0"/>
          <w:marRight w:val="0"/>
          <w:marTop w:val="0"/>
          <w:marBottom w:val="0"/>
          <w:divBdr>
            <w:top w:val="none" w:sz="0" w:space="0" w:color="auto"/>
            <w:left w:val="none" w:sz="0" w:space="0" w:color="auto"/>
            <w:bottom w:val="none" w:sz="0" w:space="0" w:color="auto"/>
            <w:right w:val="none" w:sz="0" w:space="0" w:color="auto"/>
          </w:divBdr>
        </w:div>
        <w:div w:id="1933316831">
          <w:marLeft w:val="0"/>
          <w:marRight w:val="0"/>
          <w:marTop w:val="0"/>
          <w:marBottom w:val="0"/>
          <w:divBdr>
            <w:top w:val="none" w:sz="0" w:space="0" w:color="auto"/>
            <w:left w:val="none" w:sz="0" w:space="0" w:color="auto"/>
            <w:bottom w:val="none" w:sz="0" w:space="0" w:color="auto"/>
            <w:right w:val="none" w:sz="0" w:space="0" w:color="auto"/>
          </w:divBdr>
        </w:div>
        <w:div w:id="251935009">
          <w:marLeft w:val="0"/>
          <w:marRight w:val="0"/>
          <w:marTop w:val="0"/>
          <w:marBottom w:val="0"/>
          <w:divBdr>
            <w:top w:val="none" w:sz="0" w:space="0" w:color="auto"/>
            <w:left w:val="none" w:sz="0" w:space="0" w:color="auto"/>
            <w:bottom w:val="none" w:sz="0" w:space="0" w:color="auto"/>
            <w:right w:val="none" w:sz="0" w:space="0" w:color="auto"/>
          </w:divBdr>
        </w:div>
        <w:div w:id="874149059">
          <w:marLeft w:val="0"/>
          <w:marRight w:val="0"/>
          <w:marTop w:val="0"/>
          <w:marBottom w:val="0"/>
          <w:divBdr>
            <w:top w:val="none" w:sz="0" w:space="0" w:color="auto"/>
            <w:left w:val="none" w:sz="0" w:space="0" w:color="auto"/>
            <w:bottom w:val="none" w:sz="0" w:space="0" w:color="auto"/>
            <w:right w:val="none" w:sz="0" w:space="0" w:color="auto"/>
          </w:divBdr>
        </w:div>
        <w:div w:id="13464044">
          <w:marLeft w:val="0"/>
          <w:marRight w:val="0"/>
          <w:marTop w:val="0"/>
          <w:marBottom w:val="0"/>
          <w:divBdr>
            <w:top w:val="none" w:sz="0" w:space="0" w:color="auto"/>
            <w:left w:val="none" w:sz="0" w:space="0" w:color="auto"/>
            <w:bottom w:val="none" w:sz="0" w:space="0" w:color="auto"/>
            <w:right w:val="none" w:sz="0" w:space="0" w:color="auto"/>
          </w:divBdr>
        </w:div>
        <w:div w:id="97214004">
          <w:marLeft w:val="0"/>
          <w:marRight w:val="0"/>
          <w:marTop w:val="0"/>
          <w:marBottom w:val="0"/>
          <w:divBdr>
            <w:top w:val="none" w:sz="0" w:space="0" w:color="auto"/>
            <w:left w:val="none" w:sz="0" w:space="0" w:color="auto"/>
            <w:bottom w:val="none" w:sz="0" w:space="0" w:color="auto"/>
            <w:right w:val="none" w:sz="0" w:space="0" w:color="auto"/>
          </w:divBdr>
        </w:div>
        <w:div w:id="66995637">
          <w:marLeft w:val="0"/>
          <w:marRight w:val="0"/>
          <w:marTop w:val="0"/>
          <w:marBottom w:val="0"/>
          <w:divBdr>
            <w:top w:val="none" w:sz="0" w:space="0" w:color="auto"/>
            <w:left w:val="none" w:sz="0" w:space="0" w:color="auto"/>
            <w:bottom w:val="none" w:sz="0" w:space="0" w:color="auto"/>
            <w:right w:val="none" w:sz="0" w:space="0" w:color="auto"/>
          </w:divBdr>
        </w:div>
        <w:div w:id="1423719701">
          <w:marLeft w:val="0"/>
          <w:marRight w:val="0"/>
          <w:marTop w:val="0"/>
          <w:marBottom w:val="0"/>
          <w:divBdr>
            <w:top w:val="none" w:sz="0" w:space="0" w:color="auto"/>
            <w:left w:val="none" w:sz="0" w:space="0" w:color="auto"/>
            <w:bottom w:val="none" w:sz="0" w:space="0" w:color="auto"/>
            <w:right w:val="none" w:sz="0" w:space="0" w:color="auto"/>
          </w:divBdr>
        </w:div>
        <w:div w:id="1879857959">
          <w:marLeft w:val="0"/>
          <w:marRight w:val="0"/>
          <w:marTop w:val="0"/>
          <w:marBottom w:val="0"/>
          <w:divBdr>
            <w:top w:val="none" w:sz="0" w:space="0" w:color="auto"/>
            <w:left w:val="none" w:sz="0" w:space="0" w:color="auto"/>
            <w:bottom w:val="none" w:sz="0" w:space="0" w:color="auto"/>
            <w:right w:val="none" w:sz="0" w:space="0" w:color="auto"/>
          </w:divBdr>
        </w:div>
        <w:div w:id="80833517">
          <w:marLeft w:val="0"/>
          <w:marRight w:val="0"/>
          <w:marTop w:val="0"/>
          <w:marBottom w:val="0"/>
          <w:divBdr>
            <w:top w:val="none" w:sz="0" w:space="0" w:color="auto"/>
            <w:left w:val="none" w:sz="0" w:space="0" w:color="auto"/>
            <w:bottom w:val="none" w:sz="0" w:space="0" w:color="auto"/>
            <w:right w:val="none" w:sz="0" w:space="0" w:color="auto"/>
          </w:divBdr>
        </w:div>
        <w:div w:id="505243246">
          <w:marLeft w:val="0"/>
          <w:marRight w:val="0"/>
          <w:marTop w:val="0"/>
          <w:marBottom w:val="0"/>
          <w:divBdr>
            <w:top w:val="none" w:sz="0" w:space="0" w:color="auto"/>
            <w:left w:val="none" w:sz="0" w:space="0" w:color="auto"/>
            <w:bottom w:val="none" w:sz="0" w:space="0" w:color="auto"/>
            <w:right w:val="none" w:sz="0" w:space="0" w:color="auto"/>
          </w:divBdr>
        </w:div>
        <w:div w:id="920598204">
          <w:marLeft w:val="0"/>
          <w:marRight w:val="0"/>
          <w:marTop w:val="0"/>
          <w:marBottom w:val="0"/>
          <w:divBdr>
            <w:top w:val="none" w:sz="0" w:space="0" w:color="auto"/>
            <w:left w:val="none" w:sz="0" w:space="0" w:color="auto"/>
            <w:bottom w:val="none" w:sz="0" w:space="0" w:color="auto"/>
            <w:right w:val="none" w:sz="0" w:space="0" w:color="auto"/>
          </w:divBdr>
        </w:div>
        <w:div w:id="1634168597">
          <w:marLeft w:val="0"/>
          <w:marRight w:val="0"/>
          <w:marTop w:val="0"/>
          <w:marBottom w:val="0"/>
          <w:divBdr>
            <w:top w:val="none" w:sz="0" w:space="0" w:color="auto"/>
            <w:left w:val="none" w:sz="0" w:space="0" w:color="auto"/>
            <w:bottom w:val="none" w:sz="0" w:space="0" w:color="auto"/>
            <w:right w:val="none" w:sz="0" w:space="0" w:color="auto"/>
          </w:divBdr>
        </w:div>
        <w:div w:id="465860233">
          <w:marLeft w:val="0"/>
          <w:marRight w:val="0"/>
          <w:marTop w:val="0"/>
          <w:marBottom w:val="0"/>
          <w:divBdr>
            <w:top w:val="none" w:sz="0" w:space="0" w:color="auto"/>
            <w:left w:val="none" w:sz="0" w:space="0" w:color="auto"/>
            <w:bottom w:val="none" w:sz="0" w:space="0" w:color="auto"/>
            <w:right w:val="none" w:sz="0" w:space="0" w:color="auto"/>
          </w:divBdr>
        </w:div>
        <w:div w:id="425809621">
          <w:marLeft w:val="0"/>
          <w:marRight w:val="0"/>
          <w:marTop w:val="0"/>
          <w:marBottom w:val="0"/>
          <w:divBdr>
            <w:top w:val="none" w:sz="0" w:space="0" w:color="auto"/>
            <w:left w:val="none" w:sz="0" w:space="0" w:color="auto"/>
            <w:bottom w:val="none" w:sz="0" w:space="0" w:color="auto"/>
            <w:right w:val="none" w:sz="0" w:space="0" w:color="auto"/>
          </w:divBdr>
        </w:div>
        <w:div w:id="1519156785">
          <w:marLeft w:val="0"/>
          <w:marRight w:val="0"/>
          <w:marTop w:val="0"/>
          <w:marBottom w:val="0"/>
          <w:divBdr>
            <w:top w:val="none" w:sz="0" w:space="0" w:color="auto"/>
            <w:left w:val="none" w:sz="0" w:space="0" w:color="auto"/>
            <w:bottom w:val="none" w:sz="0" w:space="0" w:color="auto"/>
            <w:right w:val="none" w:sz="0" w:space="0" w:color="auto"/>
          </w:divBdr>
        </w:div>
        <w:div w:id="1410809775">
          <w:marLeft w:val="0"/>
          <w:marRight w:val="0"/>
          <w:marTop w:val="0"/>
          <w:marBottom w:val="0"/>
          <w:divBdr>
            <w:top w:val="none" w:sz="0" w:space="0" w:color="auto"/>
            <w:left w:val="none" w:sz="0" w:space="0" w:color="auto"/>
            <w:bottom w:val="none" w:sz="0" w:space="0" w:color="auto"/>
            <w:right w:val="none" w:sz="0" w:space="0" w:color="auto"/>
          </w:divBdr>
        </w:div>
        <w:div w:id="959260762">
          <w:marLeft w:val="0"/>
          <w:marRight w:val="0"/>
          <w:marTop w:val="0"/>
          <w:marBottom w:val="0"/>
          <w:divBdr>
            <w:top w:val="none" w:sz="0" w:space="0" w:color="auto"/>
            <w:left w:val="none" w:sz="0" w:space="0" w:color="auto"/>
            <w:bottom w:val="none" w:sz="0" w:space="0" w:color="auto"/>
            <w:right w:val="none" w:sz="0" w:space="0" w:color="auto"/>
          </w:divBdr>
        </w:div>
        <w:div w:id="436103899">
          <w:marLeft w:val="0"/>
          <w:marRight w:val="0"/>
          <w:marTop w:val="0"/>
          <w:marBottom w:val="0"/>
          <w:divBdr>
            <w:top w:val="none" w:sz="0" w:space="0" w:color="auto"/>
            <w:left w:val="none" w:sz="0" w:space="0" w:color="auto"/>
            <w:bottom w:val="none" w:sz="0" w:space="0" w:color="auto"/>
            <w:right w:val="none" w:sz="0" w:space="0" w:color="auto"/>
          </w:divBdr>
        </w:div>
        <w:div w:id="7758776">
          <w:marLeft w:val="0"/>
          <w:marRight w:val="0"/>
          <w:marTop w:val="0"/>
          <w:marBottom w:val="0"/>
          <w:divBdr>
            <w:top w:val="none" w:sz="0" w:space="0" w:color="auto"/>
            <w:left w:val="none" w:sz="0" w:space="0" w:color="auto"/>
            <w:bottom w:val="none" w:sz="0" w:space="0" w:color="auto"/>
            <w:right w:val="none" w:sz="0" w:space="0" w:color="auto"/>
          </w:divBdr>
        </w:div>
        <w:div w:id="1120299521">
          <w:marLeft w:val="0"/>
          <w:marRight w:val="0"/>
          <w:marTop w:val="0"/>
          <w:marBottom w:val="0"/>
          <w:divBdr>
            <w:top w:val="none" w:sz="0" w:space="0" w:color="auto"/>
            <w:left w:val="none" w:sz="0" w:space="0" w:color="auto"/>
            <w:bottom w:val="none" w:sz="0" w:space="0" w:color="auto"/>
            <w:right w:val="none" w:sz="0" w:space="0" w:color="auto"/>
          </w:divBdr>
        </w:div>
        <w:div w:id="1323241134">
          <w:marLeft w:val="0"/>
          <w:marRight w:val="0"/>
          <w:marTop w:val="0"/>
          <w:marBottom w:val="0"/>
          <w:divBdr>
            <w:top w:val="none" w:sz="0" w:space="0" w:color="auto"/>
            <w:left w:val="none" w:sz="0" w:space="0" w:color="auto"/>
            <w:bottom w:val="none" w:sz="0" w:space="0" w:color="auto"/>
            <w:right w:val="none" w:sz="0" w:space="0" w:color="auto"/>
          </w:divBdr>
        </w:div>
        <w:div w:id="978728488">
          <w:marLeft w:val="0"/>
          <w:marRight w:val="0"/>
          <w:marTop w:val="0"/>
          <w:marBottom w:val="0"/>
          <w:divBdr>
            <w:top w:val="none" w:sz="0" w:space="0" w:color="auto"/>
            <w:left w:val="none" w:sz="0" w:space="0" w:color="auto"/>
            <w:bottom w:val="none" w:sz="0" w:space="0" w:color="auto"/>
            <w:right w:val="none" w:sz="0" w:space="0" w:color="auto"/>
          </w:divBdr>
        </w:div>
        <w:div w:id="1037663729">
          <w:marLeft w:val="0"/>
          <w:marRight w:val="0"/>
          <w:marTop w:val="0"/>
          <w:marBottom w:val="0"/>
          <w:divBdr>
            <w:top w:val="none" w:sz="0" w:space="0" w:color="auto"/>
            <w:left w:val="none" w:sz="0" w:space="0" w:color="auto"/>
            <w:bottom w:val="none" w:sz="0" w:space="0" w:color="auto"/>
            <w:right w:val="none" w:sz="0" w:space="0" w:color="auto"/>
          </w:divBdr>
        </w:div>
        <w:div w:id="1193878042">
          <w:marLeft w:val="0"/>
          <w:marRight w:val="0"/>
          <w:marTop w:val="0"/>
          <w:marBottom w:val="0"/>
          <w:divBdr>
            <w:top w:val="none" w:sz="0" w:space="0" w:color="auto"/>
            <w:left w:val="none" w:sz="0" w:space="0" w:color="auto"/>
            <w:bottom w:val="none" w:sz="0" w:space="0" w:color="auto"/>
            <w:right w:val="none" w:sz="0" w:space="0" w:color="auto"/>
          </w:divBdr>
        </w:div>
        <w:div w:id="1599559035">
          <w:marLeft w:val="0"/>
          <w:marRight w:val="0"/>
          <w:marTop w:val="0"/>
          <w:marBottom w:val="0"/>
          <w:divBdr>
            <w:top w:val="none" w:sz="0" w:space="0" w:color="auto"/>
            <w:left w:val="none" w:sz="0" w:space="0" w:color="auto"/>
            <w:bottom w:val="none" w:sz="0" w:space="0" w:color="auto"/>
            <w:right w:val="none" w:sz="0" w:space="0" w:color="auto"/>
          </w:divBdr>
        </w:div>
        <w:div w:id="2075081527">
          <w:marLeft w:val="0"/>
          <w:marRight w:val="0"/>
          <w:marTop w:val="0"/>
          <w:marBottom w:val="0"/>
          <w:divBdr>
            <w:top w:val="none" w:sz="0" w:space="0" w:color="auto"/>
            <w:left w:val="none" w:sz="0" w:space="0" w:color="auto"/>
            <w:bottom w:val="none" w:sz="0" w:space="0" w:color="auto"/>
            <w:right w:val="none" w:sz="0" w:space="0" w:color="auto"/>
          </w:divBdr>
        </w:div>
        <w:div w:id="1139689713">
          <w:marLeft w:val="0"/>
          <w:marRight w:val="0"/>
          <w:marTop w:val="0"/>
          <w:marBottom w:val="0"/>
          <w:divBdr>
            <w:top w:val="none" w:sz="0" w:space="0" w:color="auto"/>
            <w:left w:val="none" w:sz="0" w:space="0" w:color="auto"/>
            <w:bottom w:val="none" w:sz="0" w:space="0" w:color="auto"/>
            <w:right w:val="none" w:sz="0" w:space="0" w:color="auto"/>
          </w:divBdr>
        </w:div>
        <w:div w:id="1883862903">
          <w:marLeft w:val="0"/>
          <w:marRight w:val="0"/>
          <w:marTop w:val="0"/>
          <w:marBottom w:val="0"/>
          <w:divBdr>
            <w:top w:val="none" w:sz="0" w:space="0" w:color="auto"/>
            <w:left w:val="none" w:sz="0" w:space="0" w:color="auto"/>
            <w:bottom w:val="none" w:sz="0" w:space="0" w:color="auto"/>
            <w:right w:val="none" w:sz="0" w:space="0" w:color="auto"/>
          </w:divBdr>
        </w:div>
        <w:div w:id="917179042">
          <w:marLeft w:val="0"/>
          <w:marRight w:val="0"/>
          <w:marTop w:val="0"/>
          <w:marBottom w:val="0"/>
          <w:divBdr>
            <w:top w:val="none" w:sz="0" w:space="0" w:color="auto"/>
            <w:left w:val="none" w:sz="0" w:space="0" w:color="auto"/>
            <w:bottom w:val="none" w:sz="0" w:space="0" w:color="auto"/>
            <w:right w:val="none" w:sz="0" w:space="0" w:color="auto"/>
          </w:divBdr>
        </w:div>
        <w:div w:id="1641183817">
          <w:marLeft w:val="0"/>
          <w:marRight w:val="0"/>
          <w:marTop w:val="0"/>
          <w:marBottom w:val="0"/>
          <w:divBdr>
            <w:top w:val="none" w:sz="0" w:space="0" w:color="auto"/>
            <w:left w:val="none" w:sz="0" w:space="0" w:color="auto"/>
            <w:bottom w:val="none" w:sz="0" w:space="0" w:color="auto"/>
            <w:right w:val="none" w:sz="0" w:space="0" w:color="auto"/>
          </w:divBdr>
        </w:div>
        <w:div w:id="1672676777">
          <w:marLeft w:val="0"/>
          <w:marRight w:val="0"/>
          <w:marTop w:val="0"/>
          <w:marBottom w:val="0"/>
          <w:divBdr>
            <w:top w:val="none" w:sz="0" w:space="0" w:color="auto"/>
            <w:left w:val="none" w:sz="0" w:space="0" w:color="auto"/>
            <w:bottom w:val="none" w:sz="0" w:space="0" w:color="auto"/>
            <w:right w:val="none" w:sz="0" w:space="0" w:color="auto"/>
          </w:divBdr>
        </w:div>
        <w:div w:id="1022784092">
          <w:marLeft w:val="0"/>
          <w:marRight w:val="0"/>
          <w:marTop w:val="0"/>
          <w:marBottom w:val="0"/>
          <w:divBdr>
            <w:top w:val="none" w:sz="0" w:space="0" w:color="auto"/>
            <w:left w:val="none" w:sz="0" w:space="0" w:color="auto"/>
            <w:bottom w:val="none" w:sz="0" w:space="0" w:color="auto"/>
            <w:right w:val="none" w:sz="0" w:space="0" w:color="auto"/>
          </w:divBdr>
        </w:div>
        <w:div w:id="1254704686">
          <w:marLeft w:val="0"/>
          <w:marRight w:val="0"/>
          <w:marTop w:val="0"/>
          <w:marBottom w:val="0"/>
          <w:divBdr>
            <w:top w:val="none" w:sz="0" w:space="0" w:color="auto"/>
            <w:left w:val="none" w:sz="0" w:space="0" w:color="auto"/>
            <w:bottom w:val="none" w:sz="0" w:space="0" w:color="auto"/>
            <w:right w:val="none" w:sz="0" w:space="0" w:color="auto"/>
          </w:divBdr>
        </w:div>
        <w:div w:id="2120055917">
          <w:marLeft w:val="0"/>
          <w:marRight w:val="0"/>
          <w:marTop w:val="0"/>
          <w:marBottom w:val="0"/>
          <w:divBdr>
            <w:top w:val="none" w:sz="0" w:space="0" w:color="auto"/>
            <w:left w:val="none" w:sz="0" w:space="0" w:color="auto"/>
            <w:bottom w:val="none" w:sz="0" w:space="0" w:color="auto"/>
            <w:right w:val="none" w:sz="0" w:space="0" w:color="auto"/>
          </w:divBdr>
        </w:div>
        <w:div w:id="134614637">
          <w:marLeft w:val="0"/>
          <w:marRight w:val="0"/>
          <w:marTop w:val="0"/>
          <w:marBottom w:val="0"/>
          <w:divBdr>
            <w:top w:val="none" w:sz="0" w:space="0" w:color="auto"/>
            <w:left w:val="none" w:sz="0" w:space="0" w:color="auto"/>
            <w:bottom w:val="none" w:sz="0" w:space="0" w:color="auto"/>
            <w:right w:val="none" w:sz="0" w:space="0" w:color="auto"/>
          </w:divBdr>
        </w:div>
        <w:div w:id="1995989526">
          <w:marLeft w:val="0"/>
          <w:marRight w:val="0"/>
          <w:marTop w:val="0"/>
          <w:marBottom w:val="0"/>
          <w:divBdr>
            <w:top w:val="none" w:sz="0" w:space="0" w:color="auto"/>
            <w:left w:val="none" w:sz="0" w:space="0" w:color="auto"/>
            <w:bottom w:val="none" w:sz="0" w:space="0" w:color="auto"/>
            <w:right w:val="none" w:sz="0" w:space="0" w:color="auto"/>
          </w:divBdr>
        </w:div>
        <w:div w:id="2037071626">
          <w:marLeft w:val="0"/>
          <w:marRight w:val="0"/>
          <w:marTop w:val="0"/>
          <w:marBottom w:val="0"/>
          <w:divBdr>
            <w:top w:val="none" w:sz="0" w:space="0" w:color="auto"/>
            <w:left w:val="none" w:sz="0" w:space="0" w:color="auto"/>
            <w:bottom w:val="none" w:sz="0" w:space="0" w:color="auto"/>
            <w:right w:val="none" w:sz="0" w:space="0" w:color="auto"/>
          </w:divBdr>
        </w:div>
        <w:div w:id="1813058533">
          <w:marLeft w:val="0"/>
          <w:marRight w:val="0"/>
          <w:marTop w:val="0"/>
          <w:marBottom w:val="0"/>
          <w:divBdr>
            <w:top w:val="none" w:sz="0" w:space="0" w:color="auto"/>
            <w:left w:val="none" w:sz="0" w:space="0" w:color="auto"/>
            <w:bottom w:val="none" w:sz="0" w:space="0" w:color="auto"/>
            <w:right w:val="none" w:sz="0" w:space="0" w:color="auto"/>
          </w:divBdr>
        </w:div>
        <w:div w:id="1179151356">
          <w:marLeft w:val="0"/>
          <w:marRight w:val="0"/>
          <w:marTop w:val="0"/>
          <w:marBottom w:val="0"/>
          <w:divBdr>
            <w:top w:val="none" w:sz="0" w:space="0" w:color="auto"/>
            <w:left w:val="none" w:sz="0" w:space="0" w:color="auto"/>
            <w:bottom w:val="none" w:sz="0" w:space="0" w:color="auto"/>
            <w:right w:val="none" w:sz="0" w:space="0" w:color="auto"/>
          </w:divBdr>
        </w:div>
        <w:div w:id="937253628">
          <w:marLeft w:val="0"/>
          <w:marRight w:val="0"/>
          <w:marTop w:val="0"/>
          <w:marBottom w:val="0"/>
          <w:divBdr>
            <w:top w:val="none" w:sz="0" w:space="0" w:color="auto"/>
            <w:left w:val="none" w:sz="0" w:space="0" w:color="auto"/>
            <w:bottom w:val="none" w:sz="0" w:space="0" w:color="auto"/>
            <w:right w:val="none" w:sz="0" w:space="0" w:color="auto"/>
          </w:divBdr>
        </w:div>
        <w:div w:id="204756873">
          <w:marLeft w:val="0"/>
          <w:marRight w:val="0"/>
          <w:marTop w:val="0"/>
          <w:marBottom w:val="0"/>
          <w:divBdr>
            <w:top w:val="none" w:sz="0" w:space="0" w:color="auto"/>
            <w:left w:val="none" w:sz="0" w:space="0" w:color="auto"/>
            <w:bottom w:val="none" w:sz="0" w:space="0" w:color="auto"/>
            <w:right w:val="none" w:sz="0" w:space="0" w:color="auto"/>
          </w:divBdr>
        </w:div>
        <w:div w:id="883373220">
          <w:marLeft w:val="0"/>
          <w:marRight w:val="0"/>
          <w:marTop w:val="0"/>
          <w:marBottom w:val="0"/>
          <w:divBdr>
            <w:top w:val="none" w:sz="0" w:space="0" w:color="auto"/>
            <w:left w:val="none" w:sz="0" w:space="0" w:color="auto"/>
            <w:bottom w:val="none" w:sz="0" w:space="0" w:color="auto"/>
            <w:right w:val="none" w:sz="0" w:space="0" w:color="auto"/>
          </w:divBdr>
        </w:div>
        <w:div w:id="15087910">
          <w:marLeft w:val="0"/>
          <w:marRight w:val="0"/>
          <w:marTop w:val="0"/>
          <w:marBottom w:val="0"/>
          <w:divBdr>
            <w:top w:val="none" w:sz="0" w:space="0" w:color="auto"/>
            <w:left w:val="none" w:sz="0" w:space="0" w:color="auto"/>
            <w:bottom w:val="none" w:sz="0" w:space="0" w:color="auto"/>
            <w:right w:val="none" w:sz="0" w:space="0" w:color="auto"/>
          </w:divBdr>
        </w:div>
        <w:div w:id="61098720">
          <w:marLeft w:val="0"/>
          <w:marRight w:val="0"/>
          <w:marTop w:val="0"/>
          <w:marBottom w:val="0"/>
          <w:divBdr>
            <w:top w:val="none" w:sz="0" w:space="0" w:color="auto"/>
            <w:left w:val="none" w:sz="0" w:space="0" w:color="auto"/>
            <w:bottom w:val="none" w:sz="0" w:space="0" w:color="auto"/>
            <w:right w:val="none" w:sz="0" w:space="0" w:color="auto"/>
          </w:divBdr>
        </w:div>
        <w:div w:id="413670774">
          <w:marLeft w:val="0"/>
          <w:marRight w:val="0"/>
          <w:marTop w:val="0"/>
          <w:marBottom w:val="0"/>
          <w:divBdr>
            <w:top w:val="none" w:sz="0" w:space="0" w:color="auto"/>
            <w:left w:val="none" w:sz="0" w:space="0" w:color="auto"/>
            <w:bottom w:val="none" w:sz="0" w:space="0" w:color="auto"/>
            <w:right w:val="none" w:sz="0" w:space="0" w:color="auto"/>
          </w:divBdr>
        </w:div>
        <w:div w:id="1171875135">
          <w:marLeft w:val="0"/>
          <w:marRight w:val="0"/>
          <w:marTop w:val="0"/>
          <w:marBottom w:val="0"/>
          <w:divBdr>
            <w:top w:val="none" w:sz="0" w:space="0" w:color="auto"/>
            <w:left w:val="none" w:sz="0" w:space="0" w:color="auto"/>
            <w:bottom w:val="none" w:sz="0" w:space="0" w:color="auto"/>
            <w:right w:val="none" w:sz="0" w:space="0" w:color="auto"/>
          </w:divBdr>
        </w:div>
        <w:div w:id="982003756">
          <w:marLeft w:val="0"/>
          <w:marRight w:val="0"/>
          <w:marTop w:val="0"/>
          <w:marBottom w:val="0"/>
          <w:divBdr>
            <w:top w:val="none" w:sz="0" w:space="0" w:color="auto"/>
            <w:left w:val="none" w:sz="0" w:space="0" w:color="auto"/>
            <w:bottom w:val="none" w:sz="0" w:space="0" w:color="auto"/>
            <w:right w:val="none" w:sz="0" w:space="0" w:color="auto"/>
          </w:divBdr>
        </w:div>
        <w:div w:id="304117683">
          <w:marLeft w:val="0"/>
          <w:marRight w:val="0"/>
          <w:marTop w:val="0"/>
          <w:marBottom w:val="0"/>
          <w:divBdr>
            <w:top w:val="none" w:sz="0" w:space="0" w:color="auto"/>
            <w:left w:val="none" w:sz="0" w:space="0" w:color="auto"/>
            <w:bottom w:val="none" w:sz="0" w:space="0" w:color="auto"/>
            <w:right w:val="none" w:sz="0" w:space="0" w:color="auto"/>
          </w:divBdr>
        </w:div>
        <w:div w:id="773207772">
          <w:marLeft w:val="0"/>
          <w:marRight w:val="0"/>
          <w:marTop w:val="0"/>
          <w:marBottom w:val="0"/>
          <w:divBdr>
            <w:top w:val="none" w:sz="0" w:space="0" w:color="auto"/>
            <w:left w:val="none" w:sz="0" w:space="0" w:color="auto"/>
            <w:bottom w:val="none" w:sz="0" w:space="0" w:color="auto"/>
            <w:right w:val="none" w:sz="0" w:space="0" w:color="auto"/>
          </w:divBdr>
        </w:div>
        <w:div w:id="484202616">
          <w:marLeft w:val="0"/>
          <w:marRight w:val="0"/>
          <w:marTop w:val="0"/>
          <w:marBottom w:val="0"/>
          <w:divBdr>
            <w:top w:val="none" w:sz="0" w:space="0" w:color="auto"/>
            <w:left w:val="none" w:sz="0" w:space="0" w:color="auto"/>
            <w:bottom w:val="none" w:sz="0" w:space="0" w:color="auto"/>
            <w:right w:val="none" w:sz="0" w:space="0" w:color="auto"/>
          </w:divBdr>
        </w:div>
        <w:div w:id="561411264">
          <w:marLeft w:val="0"/>
          <w:marRight w:val="0"/>
          <w:marTop w:val="0"/>
          <w:marBottom w:val="0"/>
          <w:divBdr>
            <w:top w:val="none" w:sz="0" w:space="0" w:color="auto"/>
            <w:left w:val="none" w:sz="0" w:space="0" w:color="auto"/>
            <w:bottom w:val="none" w:sz="0" w:space="0" w:color="auto"/>
            <w:right w:val="none" w:sz="0" w:space="0" w:color="auto"/>
          </w:divBdr>
        </w:div>
        <w:div w:id="116871939">
          <w:marLeft w:val="0"/>
          <w:marRight w:val="0"/>
          <w:marTop w:val="0"/>
          <w:marBottom w:val="0"/>
          <w:divBdr>
            <w:top w:val="none" w:sz="0" w:space="0" w:color="auto"/>
            <w:left w:val="none" w:sz="0" w:space="0" w:color="auto"/>
            <w:bottom w:val="none" w:sz="0" w:space="0" w:color="auto"/>
            <w:right w:val="none" w:sz="0" w:space="0" w:color="auto"/>
          </w:divBdr>
        </w:div>
        <w:div w:id="1217205570">
          <w:marLeft w:val="0"/>
          <w:marRight w:val="0"/>
          <w:marTop w:val="0"/>
          <w:marBottom w:val="0"/>
          <w:divBdr>
            <w:top w:val="none" w:sz="0" w:space="0" w:color="auto"/>
            <w:left w:val="none" w:sz="0" w:space="0" w:color="auto"/>
            <w:bottom w:val="none" w:sz="0" w:space="0" w:color="auto"/>
            <w:right w:val="none" w:sz="0" w:space="0" w:color="auto"/>
          </w:divBdr>
        </w:div>
      </w:divsChild>
    </w:div>
    <w:div w:id="672101838">
      <w:bodyDiv w:val="1"/>
      <w:marLeft w:val="0"/>
      <w:marRight w:val="0"/>
      <w:marTop w:val="0"/>
      <w:marBottom w:val="0"/>
      <w:divBdr>
        <w:top w:val="none" w:sz="0" w:space="0" w:color="auto"/>
        <w:left w:val="none" w:sz="0" w:space="0" w:color="auto"/>
        <w:bottom w:val="none" w:sz="0" w:space="0" w:color="auto"/>
        <w:right w:val="none" w:sz="0" w:space="0" w:color="auto"/>
      </w:divBdr>
      <w:divsChild>
        <w:div w:id="175314589">
          <w:marLeft w:val="0"/>
          <w:marRight w:val="0"/>
          <w:marTop w:val="0"/>
          <w:marBottom w:val="0"/>
          <w:divBdr>
            <w:top w:val="none" w:sz="0" w:space="0" w:color="auto"/>
            <w:left w:val="none" w:sz="0" w:space="0" w:color="auto"/>
            <w:bottom w:val="none" w:sz="0" w:space="0" w:color="auto"/>
            <w:right w:val="none" w:sz="0" w:space="0" w:color="auto"/>
          </w:divBdr>
        </w:div>
        <w:div w:id="115566266">
          <w:marLeft w:val="0"/>
          <w:marRight w:val="0"/>
          <w:marTop w:val="0"/>
          <w:marBottom w:val="0"/>
          <w:divBdr>
            <w:top w:val="none" w:sz="0" w:space="0" w:color="auto"/>
            <w:left w:val="none" w:sz="0" w:space="0" w:color="auto"/>
            <w:bottom w:val="none" w:sz="0" w:space="0" w:color="auto"/>
            <w:right w:val="none" w:sz="0" w:space="0" w:color="auto"/>
          </w:divBdr>
        </w:div>
        <w:div w:id="546449665">
          <w:marLeft w:val="0"/>
          <w:marRight w:val="0"/>
          <w:marTop w:val="0"/>
          <w:marBottom w:val="0"/>
          <w:divBdr>
            <w:top w:val="none" w:sz="0" w:space="0" w:color="auto"/>
            <w:left w:val="none" w:sz="0" w:space="0" w:color="auto"/>
            <w:bottom w:val="none" w:sz="0" w:space="0" w:color="auto"/>
            <w:right w:val="none" w:sz="0" w:space="0" w:color="auto"/>
          </w:divBdr>
        </w:div>
        <w:div w:id="293486204">
          <w:marLeft w:val="0"/>
          <w:marRight w:val="0"/>
          <w:marTop w:val="0"/>
          <w:marBottom w:val="0"/>
          <w:divBdr>
            <w:top w:val="none" w:sz="0" w:space="0" w:color="auto"/>
            <w:left w:val="none" w:sz="0" w:space="0" w:color="auto"/>
            <w:bottom w:val="none" w:sz="0" w:space="0" w:color="auto"/>
            <w:right w:val="none" w:sz="0" w:space="0" w:color="auto"/>
          </w:divBdr>
        </w:div>
        <w:div w:id="1141965895">
          <w:marLeft w:val="0"/>
          <w:marRight w:val="0"/>
          <w:marTop w:val="0"/>
          <w:marBottom w:val="0"/>
          <w:divBdr>
            <w:top w:val="none" w:sz="0" w:space="0" w:color="auto"/>
            <w:left w:val="none" w:sz="0" w:space="0" w:color="auto"/>
            <w:bottom w:val="none" w:sz="0" w:space="0" w:color="auto"/>
            <w:right w:val="none" w:sz="0" w:space="0" w:color="auto"/>
          </w:divBdr>
        </w:div>
        <w:div w:id="599946519">
          <w:marLeft w:val="0"/>
          <w:marRight w:val="0"/>
          <w:marTop w:val="0"/>
          <w:marBottom w:val="0"/>
          <w:divBdr>
            <w:top w:val="none" w:sz="0" w:space="0" w:color="auto"/>
            <w:left w:val="none" w:sz="0" w:space="0" w:color="auto"/>
            <w:bottom w:val="none" w:sz="0" w:space="0" w:color="auto"/>
            <w:right w:val="none" w:sz="0" w:space="0" w:color="auto"/>
          </w:divBdr>
        </w:div>
        <w:div w:id="506528107">
          <w:marLeft w:val="0"/>
          <w:marRight w:val="0"/>
          <w:marTop w:val="0"/>
          <w:marBottom w:val="0"/>
          <w:divBdr>
            <w:top w:val="none" w:sz="0" w:space="0" w:color="auto"/>
            <w:left w:val="none" w:sz="0" w:space="0" w:color="auto"/>
            <w:bottom w:val="none" w:sz="0" w:space="0" w:color="auto"/>
            <w:right w:val="none" w:sz="0" w:space="0" w:color="auto"/>
          </w:divBdr>
        </w:div>
        <w:div w:id="1867517777">
          <w:marLeft w:val="0"/>
          <w:marRight w:val="0"/>
          <w:marTop w:val="0"/>
          <w:marBottom w:val="0"/>
          <w:divBdr>
            <w:top w:val="none" w:sz="0" w:space="0" w:color="auto"/>
            <w:left w:val="none" w:sz="0" w:space="0" w:color="auto"/>
            <w:bottom w:val="none" w:sz="0" w:space="0" w:color="auto"/>
            <w:right w:val="none" w:sz="0" w:space="0" w:color="auto"/>
          </w:divBdr>
        </w:div>
        <w:div w:id="441344233">
          <w:marLeft w:val="0"/>
          <w:marRight w:val="0"/>
          <w:marTop w:val="0"/>
          <w:marBottom w:val="0"/>
          <w:divBdr>
            <w:top w:val="none" w:sz="0" w:space="0" w:color="auto"/>
            <w:left w:val="none" w:sz="0" w:space="0" w:color="auto"/>
            <w:bottom w:val="none" w:sz="0" w:space="0" w:color="auto"/>
            <w:right w:val="none" w:sz="0" w:space="0" w:color="auto"/>
          </w:divBdr>
        </w:div>
        <w:div w:id="2104304939">
          <w:marLeft w:val="0"/>
          <w:marRight w:val="0"/>
          <w:marTop w:val="0"/>
          <w:marBottom w:val="0"/>
          <w:divBdr>
            <w:top w:val="none" w:sz="0" w:space="0" w:color="auto"/>
            <w:left w:val="none" w:sz="0" w:space="0" w:color="auto"/>
            <w:bottom w:val="none" w:sz="0" w:space="0" w:color="auto"/>
            <w:right w:val="none" w:sz="0" w:space="0" w:color="auto"/>
          </w:divBdr>
        </w:div>
        <w:div w:id="1814711504">
          <w:marLeft w:val="0"/>
          <w:marRight w:val="0"/>
          <w:marTop w:val="0"/>
          <w:marBottom w:val="0"/>
          <w:divBdr>
            <w:top w:val="none" w:sz="0" w:space="0" w:color="auto"/>
            <w:left w:val="none" w:sz="0" w:space="0" w:color="auto"/>
            <w:bottom w:val="none" w:sz="0" w:space="0" w:color="auto"/>
            <w:right w:val="none" w:sz="0" w:space="0" w:color="auto"/>
          </w:divBdr>
        </w:div>
        <w:div w:id="1726249443">
          <w:marLeft w:val="0"/>
          <w:marRight w:val="0"/>
          <w:marTop w:val="0"/>
          <w:marBottom w:val="0"/>
          <w:divBdr>
            <w:top w:val="none" w:sz="0" w:space="0" w:color="auto"/>
            <w:left w:val="none" w:sz="0" w:space="0" w:color="auto"/>
            <w:bottom w:val="none" w:sz="0" w:space="0" w:color="auto"/>
            <w:right w:val="none" w:sz="0" w:space="0" w:color="auto"/>
          </w:divBdr>
        </w:div>
        <w:div w:id="947810071">
          <w:marLeft w:val="0"/>
          <w:marRight w:val="0"/>
          <w:marTop w:val="0"/>
          <w:marBottom w:val="0"/>
          <w:divBdr>
            <w:top w:val="none" w:sz="0" w:space="0" w:color="auto"/>
            <w:left w:val="none" w:sz="0" w:space="0" w:color="auto"/>
            <w:bottom w:val="none" w:sz="0" w:space="0" w:color="auto"/>
            <w:right w:val="none" w:sz="0" w:space="0" w:color="auto"/>
          </w:divBdr>
        </w:div>
        <w:div w:id="2109353591">
          <w:marLeft w:val="0"/>
          <w:marRight w:val="0"/>
          <w:marTop w:val="0"/>
          <w:marBottom w:val="0"/>
          <w:divBdr>
            <w:top w:val="none" w:sz="0" w:space="0" w:color="auto"/>
            <w:left w:val="none" w:sz="0" w:space="0" w:color="auto"/>
            <w:bottom w:val="none" w:sz="0" w:space="0" w:color="auto"/>
            <w:right w:val="none" w:sz="0" w:space="0" w:color="auto"/>
          </w:divBdr>
        </w:div>
        <w:div w:id="513347768">
          <w:marLeft w:val="0"/>
          <w:marRight w:val="0"/>
          <w:marTop w:val="0"/>
          <w:marBottom w:val="0"/>
          <w:divBdr>
            <w:top w:val="none" w:sz="0" w:space="0" w:color="auto"/>
            <w:left w:val="none" w:sz="0" w:space="0" w:color="auto"/>
            <w:bottom w:val="none" w:sz="0" w:space="0" w:color="auto"/>
            <w:right w:val="none" w:sz="0" w:space="0" w:color="auto"/>
          </w:divBdr>
        </w:div>
        <w:div w:id="1862473160">
          <w:marLeft w:val="0"/>
          <w:marRight w:val="0"/>
          <w:marTop w:val="0"/>
          <w:marBottom w:val="0"/>
          <w:divBdr>
            <w:top w:val="none" w:sz="0" w:space="0" w:color="auto"/>
            <w:left w:val="none" w:sz="0" w:space="0" w:color="auto"/>
            <w:bottom w:val="none" w:sz="0" w:space="0" w:color="auto"/>
            <w:right w:val="none" w:sz="0" w:space="0" w:color="auto"/>
          </w:divBdr>
        </w:div>
        <w:div w:id="586113942">
          <w:marLeft w:val="0"/>
          <w:marRight w:val="0"/>
          <w:marTop w:val="0"/>
          <w:marBottom w:val="0"/>
          <w:divBdr>
            <w:top w:val="none" w:sz="0" w:space="0" w:color="auto"/>
            <w:left w:val="none" w:sz="0" w:space="0" w:color="auto"/>
            <w:bottom w:val="none" w:sz="0" w:space="0" w:color="auto"/>
            <w:right w:val="none" w:sz="0" w:space="0" w:color="auto"/>
          </w:divBdr>
        </w:div>
        <w:div w:id="567493763">
          <w:marLeft w:val="0"/>
          <w:marRight w:val="0"/>
          <w:marTop w:val="0"/>
          <w:marBottom w:val="0"/>
          <w:divBdr>
            <w:top w:val="none" w:sz="0" w:space="0" w:color="auto"/>
            <w:left w:val="none" w:sz="0" w:space="0" w:color="auto"/>
            <w:bottom w:val="none" w:sz="0" w:space="0" w:color="auto"/>
            <w:right w:val="none" w:sz="0" w:space="0" w:color="auto"/>
          </w:divBdr>
        </w:div>
        <w:div w:id="76368658">
          <w:marLeft w:val="0"/>
          <w:marRight w:val="0"/>
          <w:marTop w:val="0"/>
          <w:marBottom w:val="0"/>
          <w:divBdr>
            <w:top w:val="none" w:sz="0" w:space="0" w:color="auto"/>
            <w:left w:val="none" w:sz="0" w:space="0" w:color="auto"/>
            <w:bottom w:val="none" w:sz="0" w:space="0" w:color="auto"/>
            <w:right w:val="none" w:sz="0" w:space="0" w:color="auto"/>
          </w:divBdr>
        </w:div>
        <w:div w:id="538857046">
          <w:marLeft w:val="0"/>
          <w:marRight w:val="0"/>
          <w:marTop w:val="0"/>
          <w:marBottom w:val="0"/>
          <w:divBdr>
            <w:top w:val="none" w:sz="0" w:space="0" w:color="auto"/>
            <w:left w:val="none" w:sz="0" w:space="0" w:color="auto"/>
            <w:bottom w:val="none" w:sz="0" w:space="0" w:color="auto"/>
            <w:right w:val="none" w:sz="0" w:space="0" w:color="auto"/>
          </w:divBdr>
        </w:div>
        <w:div w:id="1217933911">
          <w:marLeft w:val="0"/>
          <w:marRight w:val="0"/>
          <w:marTop w:val="0"/>
          <w:marBottom w:val="0"/>
          <w:divBdr>
            <w:top w:val="none" w:sz="0" w:space="0" w:color="auto"/>
            <w:left w:val="none" w:sz="0" w:space="0" w:color="auto"/>
            <w:bottom w:val="none" w:sz="0" w:space="0" w:color="auto"/>
            <w:right w:val="none" w:sz="0" w:space="0" w:color="auto"/>
          </w:divBdr>
        </w:div>
        <w:div w:id="1426488512">
          <w:marLeft w:val="0"/>
          <w:marRight w:val="0"/>
          <w:marTop w:val="0"/>
          <w:marBottom w:val="0"/>
          <w:divBdr>
            <w:top w:val="none" w:sz="0" w:space="0" w:color="auto"/>
            <w:left w:val="none" w:sz="0" w:space="0" w:color="auto"/>
            <w:bottom w:val="none" w:sz="0" w:space="0" w:color="auto"/>
            <w:right w:val="none" w:sz="0" w:space="0" w:color="auto"/>
          </w:divBdr>
        </w:div>
        <w:div w:id="190998907">
          <w:marLeft w:val="0"/>
          <w:marRight w:val="0"/>
          <w:marTop w:val="0"/>
          <w:marBottom w:val="0"/>
          <w:divBdr>
            <w:top w:val="none" w:sz="0" w:space="0" w:color="auto"/>
            <w:left w:val="none" w:sz="0" w:space="0" w:color="auto"/>
            <w:bottom w:val="none" w:sz="0" w:space="0" w:color="auto"/>
            <w:right w:val="none" w:sz="0" w:space="0" w:color="auto"/>
          </w:divBdr>
        </w:div>
        <w:div w:id="696463985">
          <w:marLeft w:val="0"/>
          <w:marRight w:val="0"/>
          <w:marTop w:val="0"/>
          <w:marBottom w:val="0"/>
          <w:divBdr>
            <w:top w:val="none" w:sz="0" w:space="0" w:color="auto"/>
            <w:left w:val="none" w:sz="0" w:space="0" w:color="auto"/>
            <w:bottom w:val="none" w:sz="0" w:space="0" w:color="auto"/>
            <w:right w:val="none" w:sz="0" w:space="0" w:color="auto"/>
          </w:divBdr>
        </w:div>
        <w:div w:id="962729834">
          <w:marLeft w:val="0"/>
          <w:marRight w:val="0"/>
          <w:marTop w:val="0"/>
          <w:marBottom w:val="0"/>
          <w:divBdr>
            <w:top w:val="none" w:sz="0" w:space="0" w:color="auto"/>
            <w:left w:val="none" w:sz="0" w:space="0" w:color="auto"/>
            <w:bottom w:val="none" w:sz="0" w:space="0" w:color="auto"/>
            <w:right w:val="none" w:sz="0" w:space="0" w:color="auto"/>
          </w:divBdr>
        </w:div>
        <w:div w:id="1082335659">
          <w:marLeft w:val="0"/>
          <w:marRight w:val="0"/>
          <w:marTop w:val="0"/>
          <w:marBottom w:val="0"/>
          <w:divBdr>
            <w:top w:val="none" w:sz="0" w:space="0" w:color="auto"/>
            <w:left w:val="none" w:sz="0" w:space="0" w:color="auto"/>
            <w:bottom w:val="none" w:sz="0" w:space="0" w:color="auto"/>
            <w:right w:val="none" w:sz="0" w:space="0" w:color="auto"/>
          </w:divBdr>
        </w:div>
        <w:div w:id="491407577">
          <w:marLeft w:val="0"/>
          <w:marRight w:val="0"/>
          <w:marTop w:val="0"/>
          <w:marBottom w:val="0"/>
          <w:divBdr>
            <w:top w:val="none" w:sz="0" w:space="0" w:color="auto"/>
            <w:left w:val="none" w:sz="0" w:space="0" w:color="auto"/>
            <w:bottom w:val="none" w:sz="0" w:space="0" w:color="auto"/>
            <w:right w:val="none" w:sz="0" w:space="0" w:color="auto"/>
          </w:divBdr>
        </w:div>
        <w:div w:id="1309942700">
          <w:marLeft w:val="0"/>
          <w:marRight w:val="0"/>
          <w:marTop w:val="0"/>
          <w:marBottom w:val="0"/>
          <w:divBdr>
            <w:top w:val="none" w:sz="0" w:space="0" w:color="auto"/>
            <w:left w:val="none" w:sz="0" w:space="0" w:color="auto"/>
            <w:bottom w:val="none" w:sz="0" w:space="0" w:color="auto"/>
            <w:right w:val="none" w:sz="0" w:space="0" w:color="auto"/>
          </w:divBdr>
        </w:div>
        <w:div w:id="89086084">
          <w:marLeft w:val="0"/>
          <w:marRight w:val="0"/>
          <w:marTop w:val="0"/>
          <w:marBottom w:val="0"/>
          <w:divBdr>
            <w:top w:val="none" w:sz="0" w:space="0" w:color="auto"/>
            <w:left w:val="none" w:sz="0" w:space="0" w:color="auto"/>
            <w:bottom w:val="none" w:sz="0" w:space="0" w:color="auto"/>
            <w:right w:val="none" w:sz="0" w:space="0" w:color="auto"/>
          </w:divBdr>
        </w:div>
        <w:div w:id="1756856187">
          <w:marLeft w:val="0"/>
          <w:marRight w:val="0"/>
          <w:marTop w:val="0"/>
          <w:marBottom w:val="0"/>
          <w:divBdr>
            <w:top w:val="none" w:sz="0" w:space="0" w:color="auto"/>
            <w:left w:val="none" w:sz="0" w:space="0" w:color="auto"/>
            <w:bottom w:val="none" w:sz="0" w:space="0" w:color="auto"/>
            <w:right w:val="none" w:sz="0" w:space="0" w:color="auto"/>
          </w:divBdr>
        </w:div>
        <w:div w:id="967392734">
          <w:marLeft w:val="0"/>
          <w:marRight w:val="0"/>
          <w:marTop w:val="0"/>
          <w:marBottom w:val="0"/>
          <w:divBdr>
            <w:top w:val="none" w:sz="0" w:space="0" w:color="auto"/>
            <w:left w:val="none" w:sz="0" w:space="0" w:color="auto"/>
            <w:bottom w:val="none" w:sz="0" w:space="0" w:color="auto"/>
            <w:right w:val="none" w:sz="0" w:space="0" w:color="auto"/>
          </w:divBdr>
        </w:div>
        <w:div w:id="133455255">
          <w:marLeft w:val="0"/>
          <w:marRight w:val="0"/>
          <w:marTop w:val="0"/>
          <w:marBottom w:val="0"/>
          <w:divBdr>
            <w:top w:val="none" w:sz="0" w:space="0" w:color="auto"/>
            <w:left w:val="none" w:sz="0" w:space="0" w:color="auto"/>
            <w:bottom w:val="none" w:sz="0" w:space="0" w:color="auto"/>
            <w:right w:val="none" w:sz="0" w:space="0" w:color="auto"/>
          </w:divBdr>
        </w:div>
        <w:div w:id="180706068">
          <w:marLeft w:val="0"/>
          <w:marRight w:val="0"/>
          <w:marTop w:val="0"/>
          <w:marBottom w:val="0"/>
          <w:divBdr>
            <w:top w:val="none" w:sz="0" w:space="0" w:color="auto"/>
            <w:left w:val="none" w:sz="0" w:space="0" w:color="auto"/>
            <w:bottom w:val="none" w:sz="0" w:space="0" w:color="auto"/>
            <w:right w:val="none" w:sz="0" w:space="0" w:color="auto"/>
          </w:divBdr>
        </w:div>
        <w:div w:id="801534596">
          <w:marLeft w:val="0"/>
          <w:marRight w:val="0"/>
          <w:marTop w:val="0"/>
          <w:marBottom w:val="0"/>
          <w:divBdr>
            <w:top w:val="none" w:sz="0" w:space="0" w:color="auto"/>
            <w:left w:val="none" w:sz="0" w:space="0" w:color="auto"/>
            <w:bottom w:val="none" w:sz="0" w:space="0" w:color="auto"/>
            <w:right w:val="none" w:sz="0" w:space="0" w:color="auto"/>
          </w:divBdr>
        </w:div>
        <w:div w:id="1654673975">
          <w:marLeft w:val="0"/>
          <w:marRight w:val="0"/>
          <w:marTop w:val="0"/>
          <w:marBottom w:val="0"/>
          <w:divBdr>
            <w:top w:val="none" w:sz="0" w:space="0" w:color="auto"/>
            <w:left w:val="none" w:sz="0" w:space="0" w:color="auto"/>
            <w:bottom w:val="none" w:sz="0" w:space="0" w:color="auto"/>
            <w:right w:val="none" w:sz="0" w:space="0" w:color="auto"/>
          </w:divBdr>
        </w:div>
        <w:div w:id="927075882">
          <w:marLeft w:val="0"/>
          <w:marRight w:val="0"/>
          <w:marTop w:val="0"/>
          <w:marBottom w:val="0"/>
          <w:divBdr>
            <w:top w:val="none" w:sz="0" w:space="0" w:color="auto"/>
            <w:left w:val="none" w:sz="0" w:space="0" w:color="auto"/>
            <w:bottom w:val="none" w:sz="0" w:space="0" w:color="auto"/>
            <w:right w:val="none" w:sz="0" w:space="0" w:color="auto"/>
          </w:divBdr>
        </w:div>
        <w:div w:id="1524440978">
          <w:marLeft w:val="0"/>
          <w:marRight w:val="0"/>
          <w:marTop w:val="0"/>
          <w:marBottom w:val="0"/>
          <w:divBdr>
            <w:top w:val="none" w:sz="0" w:space="0" w:color="auto"/>
            <w:left w:val="none" w:sz="0" w:space="0" w:color="auto"/>
            <w:bottom w:val="none" w:sz="0" w:space="0" w:color="auto"/>
            <w:right w:val="none" w:sz="0" w:space="0" w:color="auto"/>
          </w:divBdr>
        </w:div>
        <w:div w:id="807282626">
          <w:marLeft w:val="0"/>
          <w:marRight w:val="0"/>
          <w:marTop w:val="0"/>
          <w:marBottom w:val="0"/>
          <w:divBdr>
            <w:top w:val="none" w:sz="0" w:space="0" w:color="auto"/>
            <w:left w:val="none" w:sz="0" w:space="0" w:color="auto"/>
            <w:bottom w:val="none" w:sz="0" w:space="0" w:color="auto"/>
            <w:right w:val="none" w:sz="0" w:space="0" w:color="auto"/>
          </w:divBdr>
        </w:div>
        <w:div w:id="1573201237">
          <w:marLeft w:val="0"/>
          <w:marRight w:val="0"/>
          <w:marTop w:val="0"/>
          <w:marBottom w:val="0"/>
          <w:divBdr>
            <w:top w:val="none" w:sz="0" w:space="0" w:color="auto"/>
            <w:left w:val="none" w:sz="0" w:space="0" w:color="auto"/>
            <w:bottom w:val="none" w:sz="0" w:space="0" w:color="auto"/>
            <w:right w:val="none" w:sz="0" w:space="0" w:color="auto"/>
          </w:divBdr>
        </w:div>
        <w:div w:id="911742327">
          <w:marLeft w:val="0"/>
          <w:marRight w:val="0"/>
          <w:marTop w:val="0"/>
          <w:marBottom w:val="0"/>
          <w:divBdr>
            <w:top w:val="none" w:sz="0" w:space="0" w:color="auto"/>
            <w:left w:val="none" w:sz="0" w:space="0" w:color="auto"/>
            <w:bottom w:val="none" w:sz="0" w:space="0" w:color="auto"/>
            <w:right w:val="none" w:sz="0" w:space="0" w:color="auto"/>
          </w:divBdr>
        </w:div>
        <w:div w:id="2130975982">
          <w:marLeft w:val="0"/>
          <w:marRight w:val="0"/>
          <w:marTop w:val="0"/>
          <w:marBottom w:val="0"/>
          <w:divBdr>
            <w:top w:val="none" w:sz="0" w:space="0" w:color="auto"/>
            <w:left w:val="none" w:sz="0" w:space="0" w:color="auto"/>
            <w:bottom w:val="none" w:sz="0" w:space="0" w:color="auto"/>
            <w:right w:val="none" w:sz="0" w:space="0" w:color="auto"/>
          </w:divBdr>
        </w:div>
        <w:div w:id="1658806176">
          <w:marLeft w:val="0"/>
          <w:marRight w:val="0"/>
          <w:marTop w:val="0"/>
          <w:marBottom w:val="0"/>
          <w:divBdr>
            <w:top w:val="none" w:sz="0" w:space="0" w:color="auto"/>
            <w:left w:val="none" w:sz="0" w:space="0" w:color="auto"/>
            <w:bottom w:val="none" w:sz="0" w:space="0" w:color="auto"/>
            <w:right w:val="none" w:sz="0" w:space="0" w:color="auto"/>
          </w:divBdr>
        </w:div>
        <w:div w:id="266348466">
          <w:marLeft w:val="0"/>
          <w:marRight w:val="0"/>
          <w:marTop w:val="0"/>
          <w:marBottom w:val="0"/>
          <w:divBdr>
            <w:top w:val="none" w:sz="0" w:space="0" w:color="auto"/>
            <w:left w:val="none" w:sz="0" w:space="0" w:color="auto"/>
            <w:bottom w:val="none" w:sz="0" w:space="0" w:color="auto"/>
            <w:right w:val="none" w:sz="0" w:space="0" w:color="auto"/>
          </w:divBdr>
        </w:div>
        <w:div w:id="1751348054">
          <w:marLeft w:val="0"/>
          <w:marRight w:val="0"/>
          <w:marTop w:val="0"/>
          <w:marBottom w:val="0"/>
          <w:divBdr>
            <w:top w:val="none" w:sz="0" w:space="0" w:color="auto"/>
            <w:left w:val="none" w:sz="0" w:space="0" w:color="auto"/>
            <w:bottom w:val="none" w:sz="0" w:space="0" w:color="auto"/>
            <w:right w:val="none" w:sz="0" w:space="0" w:color="auto"/>
          </w:divBdr>
        </w:div>
        <w:div w:id="1175799142">
          <w:marLeft w:val="0"/>
          <w:marRight w:val="0"/>
          <w:marTop w:val="0"/>
          <w:marBottom w:val="0"/>
          <w:divBdr>
            <w:top w:val="none" w:sz="0" w:space="0" w:color="auto"/>
            <w:left w:val="none" w:sz="0" w:space="0" w:color="auto"/>
            <w:bottom w:val="none" w:sz="0" w:space="0" w:color="auto"/>
            <w:right w:val="none" w:sz="0" w:space="0" w:color="auto"/>
          </w:divBdr>
        </w:div>
        <w:div w:id="2086878252">
          <w:marLeft w:val="0"/>
          <w:marRight w:val="0"/>
          <w:marTop w:val="0"/>
          <w:marBottom w:val="0"/>
          <w:divBdr>
            <w:top w:val="none" w:sz="0" w:space="0" w:color="auto"/>
            <w:left w:val="none" w:sz="0" w:space="0" w:color="auto"/>
            <w:bottom w:val="none" w:sz="0" w:space="0" w:color="auto"/>
            <w:right w:val="none" w:sz="0" w:space="0" w:color="auto"/>
          </w:divBdr>
        </w:div>
        <w:div w:id="2061202599">
          <w:marLeft w:val="0"/>
          <w:marRight w:val="0"/>
          <w:marTop w:val="0"/>
          <w:marBottom w:val="0"/>
          <w:divBdr>
            <w:top w:val="none" w:sz="0" w:space="0" w:color="auto"/>
            <w:left w:val="none" w:sz="0" w:space="0" w:color="auto"/>
            <w:bottom w:val="none" w:sz="0" w:space="0" w:color="auto"/>
            <w:right w:val="none" w:sz="0" w:space="0" w:color="auto"/>
          </w:divBdr>
        </w:div>
        <w:div w:id="1167328255">
          <w:marLeft w:val="0"/>
          <w:marRight w:val="0"/>
          <w:marTop w:val="0"/>
          <w:marBottom w:val="0"/>
          <w:divBdr>
            <w:top w:val="none" w:sz="0" w:space="0" w:color="auto"/>
            <w:left w:val="none" w:sz="0" w:space="0" w:color="auto"/>
            <w:bottom w:val="none" w:sz="0" w:space="0" w:color="auto"/>
            <w:right w:val="none" w:sz="0" w:space="0" w:color="auto"/>
          </w:divBdr>
        </w:div>
        <w:div w:id="1338850706">
          <w:marLeft w:val="0"/>
          <w:marRight w:val="0"/>
          <w:marTop w:val="0"/>
          <w:marBottom w:val="0"/>
          <w:divBdr>
            <w:top w:val="none" w:sz="0" w:space="0" w:color="auto"/>
            <w:left w:val="none" w:sz="0" w:space="0" w:color="auto"/>
            <w:bottom w:val="none" w:sz="0" w:space="0" w:color="auto"/>
            <w:right w:val="none" w:sz="0" w:space="0" w:color="auto"/>
          </w:divBdr>
        </w:div>
      </w:divsChild>
    </w:div>
    <w:div w:id="720441747">
      <w:bodyDiv w:val="1"/>
      <w:marLeft w:val="0"/>
      <w:marRight w:val="0"/>
      <w:marTop w:val="0"/>
      <w:marBottom w:val="0"/>
      <w:divBdr>
        <w:top w:val="none" w:sz="0" w:space="0" w:color="auto"/>
        <w:left w:val="none" w:sz="0" w:space="0" w:color="auto"/>
        <w:bottom w:val="none" w:sz="0" w:space="0" w:color="auto"/>
        <w:right w:val="none" w:sz="0" w:space="0" w:color="auto"/>
      </w:divBdr>
    </w:div>
    <w:div w:id="956255437">
      <w:bodyDiv w:val="1"/>
      <w:marLeft w:val="0"/>
      <w:marRight w:val="0"/>
      <w:marTop w:val="0"/>
      <w:marBottom w:val="0"/>
      <w:divBdr>
        <w:top w:val="none" w:sz="0" w:space="0" w:color="auto"/>
        <w:left w:val="none" w:sz="0" w:space="0" w:color="auto"/>
        <w:bottom w:val="none" w:sz="0" w:space="0" w:color="auto"/>
        <w:right w:val="none" w:sz="0" w:space="0" w:color="auto"/>
      </w:divBdr>
    </w:div>
    <w:div w:id="1069111688">
      <w:bodyDiv w:val="1"/>
      <w:marLeft w:val="0"/>
      <w:marRight w:val="0"/>
      <w:marTop w:val="0"/>
      <w:marBottom w:val="0"/>
      <w:divBdr>
        <w:top w:val="none" w:sz="0" w:space="0" w:color="auto"/>
        <w:left w:val="none" w:sz="0" w:space="0" w:color="auto"/>
        <w:bottom w:val="none" w:sz="0" w:space="0" w:color="auto"/>
        <w:right w:val="none" w:sz="0" w:space="0" w:color="auto"/>
      </w:divBdr>
      <w:divsChild>
        <w:div w:id="1962835065">
          <w:marLeft w:val="0"/>
          <w:marRight w:val="0"/>
          <w:marTop w:val="0"/>
          <w:marBottom w:val="0"/>
          <w:divBdr>
            <w:top w:val="none" w:sz="0" w:space="0" w:color="auto"/>
            <w:left w:val="none" w:sz="0" w:space="0" w:color="auto"/>
            <w:bottom w:val="none" w:sz="0" w:space="0" w:color="auto"/>
            <w:right w:val="none" w:sz="0" w:space="0" w:color="auto"/>
          </w:divBdr>
          <w:divsChild>
            <w:div w:id="1359160796">
              <w:marLeft w:val="0"/>
              <w:marRight w:val="0"/>
              <w:marTop w:val="0"/>
              <w:marBottom w:val="0"/>
              <w:divBdr>
                <w:top w:val="none" w:sz="0" w:space="0" w:color="auto"/>
                <w:left w:val="none" w:sz="0" w:space="0" w:color="auto"/>
                <w:bottom w:val="none" w:sz="0" w:space="0" w:color="auto"/>
                <w:right w:val="none" w:sz="0" w:space="0" w:color="auto"/>
              </w:divBdr>
              <w:divsChild>
                <w:div w:id="4726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1762">
          <w:marLeft w:val="0"/>
          <w:marRight w:val="0"/>
          <w:marTop w:val="0"/>
          <w:marBottom w:val="0"/>
          <w:divBdr>
            <w:top w:val="none" w:sz="0" w:space="0" w:color="auto"/>
            <w:left w:val="none" w:sz="0" w:space="0" w:color="auto"/>
            <w:bottom w:val="none" w:sz="0" w:space="0" w:color="auto"/>
            <w:right w:val="none" w:sz="0" w:space="0" w:color="auto"/>
          </w:divBdr>
          <w:divsChild>
            <w:div w:id="1538423878">
              <w:marLeft w:val="0"/>
              <w:marRight w:val="0"/>
              <w:marTop w:val="0"/>
              <w:marBottom w:val="0"/>
              <w:divBdr>
                <w:top w:val="none" w:sz="0" w:space="0" w:color="auto"/>
                <w:left w:val="none" w:sz="0" w:space="0" w:color="auto"/>
                <w:bottom w:val="none" w:sz="0" w:space="0" w:color="auto"/>
                <w:right w:val="none" w:sz="0" w:space="0" w:color="auto"/>
              </w:divBdr>
              <w:divsChild>
                <w:div w:id="1971396899">
                  <w:marLeft w:val="0"/>
                  <w:marRight w:val="0"/>
                  <w:marTop w:val="0"/>
                  <w:marBottom w:val="0"/>
                  <w:divBdr>
                    <w:top w:val="none" w:sz="0" w:space="0" w:color="auto"/>
                    <w:left w:val="none" w:sz="0" w:space="0" w:color="auto"/>
                    <w:bottom w:val="none" w:sz="0" w:space="0" w:color="auto"/>
                    <w:right w:val="none" w:sz="0" w:space="0" w:color="auto"/>
                  </w:divBdr>
                  <w:divsChild>
                    <w:div w:id="814950329">
                      <w:marLeft w:val="0"/>
                      <w:marRight w:val="0"/>
                      <w:marTop w:val="0"/>
                      <w:marBottom w:val="0"/>
                      <w:divBdr>
                        <w:top w:val="none" w:sz="0" w:space="0" w:color="auto"/>
                        <w:left w:val="none" w:sz="0" w:space="0" w:color="auto"/>
                        <w:bottom w:val="none" w:sz="0" w:space="0" w:color="auto"/>
                        <w:right w:val="none" w:sz="0" w:space="0" w:color="auto"/>
                      </w:divBdr>
                      <w:divsChild>
                        <w:div w:id="14009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2895">
          <w:marLeft w:val="0"/>
          <w:marRight w:val="0"/>
          <w:marTop w:val="0"/>
          <w:marBottom w:val="0"/>
          <w:divBdr>
            <w:top w:val="none" w:sz="0" w:space="0" w:color="auto"/>
            <w:left w:val="none" w:sz="0" w:space="0" w:color="auto"/>
            <w:bottom w:val="none" w:sz="0" w:space="0" w:color="auto"/>
            <w:right w:val="none" w:sz="0" w:space="0" w:color="auto"/>
          </w:divBdr>
          <w:divsChild>
            <w:div w:id="335428192">
              <w:marLeft w:val="0"/>
              <w:marRight w:val="0"/>
              <w:marTop w:val="0"/>
              <w:marBottom w:val="0"/>
              <w:divBdr>
                <w:top w:val="none" w:sz="0" w:space="0" w:color="auto"/>
                <w:left w:val="none" w:sz="0" w:space="0" w:color="auto"/>
                <w:bottom w:val="none" w:sz="0" w:space="0" w:color="auto"/>
                <w:right w:val="none" w:sz="0" w:space="0" w:color="auto"/>
              </w:divBdr>
            </w:div>
            <w:div w:id="1027491366">
              <w:marLeft w:val="0"/>
              <w:marRight w:val="0"/>
              <w:marTop w:val="0"/>
              <w:marBottom w:val="0"/>
              <w:divBdr>
                <w:top w:val="none" w:sz="0" w:space="0" w:color="auto"/>
                <w:left w:val="none" w:sz="0" w:space="0" w:color="auto"/>
                <w:bottom w:val="none" w:sz="0" w:space="0" w:color="auto"/>
                <w:right w:val="none" w:sz="0" w:space="0" w:color="auto"/>
              </w:divBdr>
              <w:divsChild>
                <w:div w:id="403383275">
                  <w:marLeft w:val="0"/>
                  <w:marRight w:val="0"/>
                  <w:marTop w:val="0"/>
                  <w:marBottom w:val="0"/>
                  <w:divBdr>
                    <w:top w:val="none" w:sz="0" w:space="0" w:color="auto"/>
                    <w:left w:val="none" w:sz="0" w:space="0" w:color="auto"/>
                    <w:bottom w:val="none" w:sz="0" w:space="0" w:color="auto"/>
                    <w:right w:val="none" w:sz="0" w:space="0" w:color="auto"/>
                  </w:divBdr>
                </w:div>
                <w:div w:id="280844776">
                  <w:marLeft w:val="0"/>
                  <w:marRight w:val="0"/>
                  <w:marTop w:val="0"/>
                  <w:marBottom w:val="0"/>
                  <w:divBdr>
                    <w:top w:val="none" w:sz="0" w:space="0" w:color="auto"/>
                    <w:left w:val="none" w:sz="0" w:space="0" w:color="auto"/>
                    <w:bottom w:val="none" w:sz="0" w:space="0" w:color="auto"/>
                    <w:right w:val="none" w:sz="0" w:space="0" w:color="auto"/>
                  </w:divBdr>
                </w:div>
                <w:div w:id="1154755707">
                  <w:marLeft w:val="0"/>
                  <w:marRight w:val="0"/>
                  <w:marTop w:val="0"/>
                  <w:marBottom w:val="0"/>
                  <w:divBdr>
                    <w:top w:val="none" w:sz="0" w:space="0" w:color="auto"/>
                    <w:left w:val="none" w:sz="0" w:space="0" w:color="auto"/>
                    <w:bottom w:val="none" w:sz="0" w:space="0" w:color="auto"/>
                    <w:right w:val="none" w:sz="0" w:space="0" w:color="auto"/>
                  </w:divBdr>
                </w:div>
                <w:div w:id="1207182036">
                  <w:marLeft w:val="0"/>
                  <w:marRight w:val="0"/>
                  <w:marTop w:val="0"/>
                  <w:marBottom w:val="0"/>
                  <w:divBdr>
                    <w:top w:val="none" w:sz="0" w:space="0" w:color="auto"/>
                    <w:left w:val="none" w:sz="0" w:space="0" w:color="auto"/>
                    <w:bottom w:val="none" w:sz="0" w:space="0" w:color="auto"/>
                    <w:right w:val="none" w:sz="0" w:space="0" w:color="auto"/>
                  </w:divBdr>
                  <w:divsChild>
                    <w:div w:id="264309528">
                      <w:marLeft w:val="0"/>
                      <w:marRight w:val="0"/>
                      <w:marTop w:val="0"/>
                      <w:marBottom w:val="0"/>
                      <w:divBdr>
                        <w:top w:val="none" w:sz="0" w:space="0" w:color="auto"/>
                        <w:left w:val="none" w:sz="0" w:space="0" w:color="auto"/>
                        <w:bottom w:val="none" w:sz="0" w:space="0" w:color="auto"/>
                        <w:right w:val="none" w:sz="0" w:space="0" w:color="auto"/>
                      </w:divBdr>
                    </w:div>
                    <w:div w:id="8827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0669">
          <w:marLeft w:val="0"/>
          <w:marRight w:val="0"/>
          <w:marTop w:val="0"/>
          <w:marBottom w:val="0"/>
          <w:divBdr>
            <w:top w:val="none" w:sz="0" w:space="0" w:color="auto"/>
            <w:left w:val="none" w:sz="0" w:space="0" w:color="auto"/>
            <w:bottom w:val="none" w:sz="0" w:space="0" w:color="auto"/>
            <w:right w:val="none" w:sz="0" w:space="0" w:color="auto"/>
          </w:divBdr>
          <w:divsChild>
            <w:div w:id="1512917182">
              <w:marLeft w:val="0"/>
              <w:marRight w:val="0"/>
              <w:marTop w:val="0"/>
              <w:marBottom w:val="0"/>
              <w:divBdr>
                <w:top w:val="none" w:sz="0" w:space="0" w:color="auto"/>
                <w:left w:val="none" w:sz="0" w:space="0" w:color="auto"/>
                <w:bottom w:val="none" w:sz="0" w:space="0" w:color="auto"/>
                <w:right w:val="none" w:sz="0" w:space="0" w:color="auto"/>
              </w:divBdr>
            </w:div>
            <w:div w:id="1528060068">
              <w:marLeft w:val="0"/>
              <w:marRight w:val="0"/>
              <w:marTop w:val="0"/>
              <w:marBottom w:val="0"/>
              <w:divBdr>
                <w:top w:val="none" w:sz="0" w:space="0" w:color="auto"/>
                <w:left w:val="none" w:sz="0" w:space="0" w:color="auto"/>
                <w:bottom w:val="none" w:sz="0" w:space="0" w:color="auto"/>
                <w:right w:val="none" w:sz="0" w:space="0" w:color="auto"/>
              </w:divBdr>
              <w:divsChild>
                <w:div w:id="1148866344">
                  <w:marLeft w:val="0"/>
                  <w:marRight w:val="0"/>
                  <w:marTop w:val="0"/>
                  <w:marBottom w:val="0"/>
                  <w:divBdr>
                    <w:top w:val="none" w:sz="0" w:space="0" w:color="auto"/>
                    <w:left w:val="none" w:sz="0" w:space="0" w:color="auto"/>
                    <w:bottom w:val="none" w:sz="0" w:space="0" w:color="auto"/>
                    <w:right w:val="none" w:sz="0" w:space="0" w:color="auto"/>
                  </w:divBdr>
                </w:div>
                <w:div w:id="1517842657">
                  <w:marLeft w:val="0"/>
                  <w:marRight w:val="0"/>
                  <w:marTop w:val="0"/>
                  <w:marBottom w:val="0"/>
                  <w:divBdr>
                    <w:top w:val="none" w:sz="0" w:space="0" w:color="auto"/>
                    <w:left w:val="none" w:sz="0" w:space="0" w:color="auto"/>
                    <w:bottom w:val="none" w:sz="0" w:space="0" w:color="auto"/>
                    <w:right w:val="none" w:sz="0" w:space="0" w:color="auto"/>
                  </w:divBdr>
                </w:div>
                <w:div w:id="1691688190">
                  <w:marLeft w:val="0"/>
                  <w:marRight w:val="0"/>
                  <w:marTop w:val="0"/>
                  <w:marBottom w:val="0"/>
                  <w:divBdr>
                    <w:top w:val="none" w:sz="0" w:space="0" w:color="auto"/>
                    <w:left w:val="none" w:sz="0" w:space="0" w:color="auto"/>
                    <w:bottom w:val="none" w:sz="0" w:space="0" w:color="auto"/>
                    <w:right w:val="none" w:sz="0" w:space="0" w:color="auto"/>
                  </w:divBdr>
                  <w:divsChild>
                    <w:div w:id="377781442">
                      <w:marLeft w:val="0"/>
                      <w:marRight w:val="0"/>
                      <w:marTop w:val="0"/>
                      <w:marBottom w:val="0"/>
                      <w:divBdr>
                        <w:top w:val="none" w:sz="0" w:space="0" w:color="auto"/>
                        <w:left w:val="none" w:sz="0" w:space="0" w:color="auto"/>
                        <w:bottom w:val="none" w:sz="0" w:space="0" w:color="auto"/>
                        <w:right w:val="none" w:sz="0" w:space="0" w:color="auto"/>
                      </w:divBdr>
                    </w:div>
                    <w:div w:id="126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2801">
          <w:marLeft w:val="0"/>
          <w:marRight w:val="0"/>
          <w:marTop w:val="0"/>
          <w:marBottom w:val="0"/>
          <w:divBdr>
            <w:top w:val="none" w:sz="0" w:space="0" w:color="auto"/>
            <w:left w:val="none" w:sz="0" w:space="0" w:color="auto"/>
            <w:bottom w:val="none" w:sz="0" w:space="0" w:color="auto"/>
            <w:right w:val="none" w:sz="0" w:space="0" w:color="auto"/>
          </w:divBdr>
          <w:divsChild>
            <w:div w:id="446629424">
              <w:marLeft w:val="0"/>
              <w:marRight w:val="0"/>
              <w:marTop w:val="0"/>
              <w:marBottom w:val="0"/>
              <w:divBdr>
                <w:top w:val="none" w:sz="0" w:space="0" w:color="auto"/>
                <w:left w:val="none" w:sz="0" w:space="0" w:color="auto"/>
                <w:bottom w:val="none" w:sz="0" w:space="0" w:color="auto"/>
                <w:right w:val="none" w:sz="0" w:space="0" w:color="auto"/>
              </w:divBdr>
            </w:div>
            <w:div w:id="2143496269">
              <w:marLeft w:val="0"/>
              <w:marRight w:val="0"/>
              <w:marTop w:val="0"/>
              <w:marBottom w:val="0"/>
              <w:divBdr>
                <w:top w:val="none" w:sz="0" w:space="0" w:color="auto"/>
                <w:left w:val="none" w:sz="0" w:space="0" w:color="auto"/>
                <w:bottom w:val="none" w:sz="0" w:space="0" w:color="auto"/>
                <w:right w:val="none" w:sz="0" w:space="0" w:color="auto"/>
              </w:divBdr>
              <w:divsChild>
                <w:div w:id="1567110946">
                  <w:marLeft w:val="0"/>
                  <w:marRight w:val="0"/>
                  <w:marTop w:val="0"/>
                  <w:marBottom w:val="0"/>
                  <w:divBdr>
                    <w:top w:val="none" w:sz="0" w:space="0" w:color="auto"/>
                    <w:left w:val="none" w:sz="0" w:space="0" w:color="auto"/>
                    <w:bottom w:val="none" w:sz="0" w:space="0" w:color="auto"/>
                    <w:right w:val="none" w:sz="0" w:space="0" w:color="auto"/>
                  </w:divBdr>
                </w:div>
                <w:div w:id="466364539">
                  <w:marLeft w:val="0"/>
                  <w:marRight w:val="0"/>
                  <w:marTop w:val="0"/>
                  <w:marBottom w:val="0"/>
                  <w:divBdr>
                    <w:top w:val="none" w:sz="0" w:space="0" w:color="auto"/>
                    <w:left w:val="none" w:sz="0" w:space="0" w:color="auto"/>
                    <w:bottom w:val="none" w:sz="0" w:space="0" w:color="auto"/>
                    <w:right w:val="none" w:sz="0" w:space="0" w:color="auto"/>
                  </w:divBdr>
                </w:div>
                <w:div w:id="1322464670">
                  <w:marLeft w:val="0"/>
                  <w:marRight w:val="0"/>
                  <w:marTop w:val="0"/>
                  <w:marBottom w:val="0"/>
                  <w:divBdr>
                    <w:top w:val="none" w:sz="0" w:space="0" w:color="auto"/>
                    <w:left w:val="none" w:sz="0" w:space="0" w:color="auto"/>
                    <w:bottom w:val="none" w:sz="0" w:space="0" w:color="auto"/>
                    <w:right w:val="none" w:sz="0" w:space="0" w:color="auto"/>
                  </w:divBdr>
                  <w:divsChild>
                    <w:div w:id="239363735">
                      <w:marLeft w:val="0"/>
                      <w:marRight w:val="0"/>
                      <w:marTop w:val="0"/>
                      <w:marBottom w:val="0"/>
                      <w:divBdr>
                        <w:top w:val="none" w:sz="0" w:space="0" w:color="auto"/>
                        <w:left w:val="none" w:sz="0" w:space="0" w:color="auto"/>
                        <w:bottom w:val="none" w:sz="0" w:space="0" w:color="auto"/>
                        <w:right w:val="none" w:sz="0" w:space="0" w:color="auto"/>
                      </w:divBdr>
                    </w:div>
                    <w:div w:id="13712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18287">
          <w:marLeft w:val="0"/>
          <w:marRight w:val="0"/>
          <w:marTop w:val="0"/>
          <w:marBottom w:val="0"/>
          <w:divBdr>
            <w:top w:val="none" w:sz="0" w:space="0" w:color="auto"/>
            <w:left w:val="none" w:sz="0" w:space="0" w:color="auto"/>
            <w:bottom w:val="none" w:sz="0" w:space="0" w:color="auto"/>
            <w:right w:val="none" w:sz="0" w:space="0" w:color="auto"/>
          </w:divBdr>
        </w:div>
        <w:div w:id="1877935481">
          <w:marLeft w:val="0"/>
          <w:marRight w:val="0"/>
          <w:marTop w:val="0"/>
          <w:marBottom w:val="0"/>
          <w:divBdr>
            <w:top w:val="none" w:sz="0" w:space="0" w:color="auto"/>
            <w:left w:val="none" w:sz="0" w:space="0" w:color="auto"/>
            <w:bottom w:val="none" w:sz="0" w:space="0" w:color="auto"/>
            <w:right w:val="none" w:sz="0" w:space="0" w:color="auto"/>
          </w:divBdr>
          <w:divsChild>
            <w:div w:id="230044415">
              <w:marLeft w:val="0"/>
              <w:marRight w:val="0"/>
              <w:marTop w:val="0"/>
              <w:marBottom w:val="0"/>
              <w:divBdr>
                <w:top w:val="none" w:sz="0" w:space="0" w:color="auto"/>
                <w:left w:val="none" w:sz="0" w:space="0" w:color="auto"/>
                <w:bottom w:val="none" w:sz="0" w:space="0" w:color="auto"/>
                <w:right w:val="none" w:sz="0" w:space="0" w:color="auto"/>
              </w:divBdr>
              <w:divsChild>
                <w:div w:id="1397780507">
                  <w:marLeft w:val="0"/>
                  <w:marRight w:val="0"/>
                  <w:marTop w:val="0"/>
                  <w:marBottom w:val="0"/>
                  <w:divBdr>
                    <w:top w:val="none" w:sz="0" w:space="0" w:color="auto"/>
                    <w:left w:val="none" w:sz="0" w:space="0" w:color="auto"/>
                    <w:bottom w:val="none" w:sz="0" w:space="0" w:color="auto"/>
                    <w:right w:val="none" w:sz="0" w:space="0" w:color="auto"/>
                  </w:divBdr>
                </w:div>
                <w:div w:id="2130588452">
                  <w:marLeft w:val="0"/>
                  <w:marRight w:val="0"/>
                  <w:marTop w:val="0"/>
                  <w:marBottom w:val="0"/>
                  <w:divBdr>
                    <w:top w:val="none" w:sz="0" w:space="0" w:color="auto"/>
                    <w:left w:val="none" w:sz="0" w:space="0" w:color="auto"/>
                    <w:bottom w:val="none" w:sz="0" w:space="0" w:color="auto"/>
                    <w:right w:val="none" w:sz="0" w:space="0" w:color="auto"/>
                  </w:divBdr>
                  <w:divsChild>
                    <w:div w:id="614294228">
                      <w:marLeft w:val="0"/>
                      <w:marRight w:val="0"/>
                      <w:marTop w:val="0"/>
                      <w:marBottom w:val="0"/>
                      <w:divBdr>
                        <w:top w:val="none" w:sz="0" w:space="0" w:color="auto"/>
                        <w:left w:val="none" w:sz="0" w:space="0" w:color="auto"/>
                        <w:bottom w:val="none" w:sz="0" w:space="0" w:color="auto"/>
                        <w:right w:val="none" w:sz="0" w:space="0" w:color="auto"/>
                      </w:divBdr>
                      <w:divsChild>
                        <w:div w:id="18942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6775">
          <w:marLeft w:val="0"/>
          <w:marRight w:val="0"/>
          <w:marTop w:val="0"/>
          <w:marBottom w:val="0"/>
          <w:divBdr>
            <w:top w:val="none" w:sz="0" w:space="0" w:color="auto"/>
            <w:left w:val="none" w:sz="0" w:space="0" w:color="auto"/>
            <w:bottom w:val="none" w:sz="0" w:space="0" w:color="auto"/>
            <w:right w:val="none" w:sz="0" w:space="0" w:color="auto"/>
          </w:divBdr>
          <w:divsChild>
            <w:div w:id="1871868748">
              <w:marLeft w:val="0"/>
              <w:marRight w:val="0"/>
              <w:marTop w:val="0"/>
              <w:marBottom w:val="0"/>
              <w:divBdr>
                <w:top w:val="none" w:sz="0" w:space="0" w:color="auto"/>
                <w:left w:val="none" w:sz="0" w:space="0" w:color="auto"/>
                <w:bottom w:val="none" w:sz="0" w:space="0" w:color="auto"/>
                <w:right w:val="none" w:sz="0" w:space="0" w:color="auto"/>
              </w:divBdr>
            </w:div>
          </w:divsChild>
        </w:div>
        <w:div w:id="1646272551">
          <w:marLeft w:val="0"/>
          <w:marRight w:val="0"/>
          <w:marTop w:val="0"/>
          <w:marBottom w:val="0"/>
          <w:divBdr>
            <w:top w:val="none" w:sz="0" w:space="0" w:color="auto"/>
            <w:left w:val="none" w:sz="0" w:space="0" w:color="auto"/>
            <w:bottom w:val="none" w:sz="0" w:space="0" w:color="auto"/>
            <w:right w:val="none" w:sz="0" w:space="0" w:color="auto"/>
          </w:divBdr>
          <w:divsChild>
            <w:div w:id="1209882339">
              <w:marLeft w:val="0"/>
              <w:marRight w:val="0"/>
              <w:marTop w:val="0"/>
              <w:marBottom w:val="0"/>
              <w:divBdr>
                <w:top w:val="none" w:sz="0" w:space="0" w:color="auto"/>
                <w:left w:val="none" w:sz="0" w:space="0" w:color="auto"/>
                <w:bottom w:val="none" w:sz="0" w:space="0" w:color="auto"/>
                <w:right w:val="none" w:sz="0" w:space="0" w:color="auto"/>
              </w:divBdr>
            </w:div>
          </w:divsChild>
        </w:div>
        <w:div w:id="1927565997">
          <w:marLeft w:val="0"/>
          <w:marRight w:val="0"/>
          <w:marTop w:val="0"/>
          <w:marBottom w:val="0"/>
          <w:divBdr>
            <w:top w:val="none" w:sz="0" w:space="0" w:color="auto"/>
            <w:left w:val="none" w:sz="0" w:space="0" w:color="auto"/>
            <w:bottom w:val="none" w:sz="0" w:space="0" w:color="auto"/>
            <w:right w:val="none" w:sz="0" w:space="0" w:color="auto"/>
          </w:divBdr>
          <w:divsChild>
            <w:div w:id="256326216">
              <w:marLeft w:val="0"/>
              <w:marRight w:val="0"/>
              <w:marTop w:val="0"/>
              <w:marBottom w:val="0"/>
              <w:divBdr>
                <w:top w:val="none" w:sz="0" w:space="0" w:color="auto"/>
                <w:left w:val="none" w:sz="0" w:space="0" w:color="auto"/>
                <w:bottom w:val="none" w:sz="0" w:space="0" w:color="auto"/>
                <w:right w:val="none" w:sz="0" w:space="0" w:color="auto"/>
              </w:divBdr>
            </w:div>
          </w:divsChild>
        </w:div>
        <w:div w:id="1982926940">
          <w:marLeft w:val="0"/>
          <w:marRight w:val="0"/>
          <w:marTop w:val="0"/>
          <w:marBottom w:val="0"/>
          <w:divBdr>
            <w:top w:val="none" w:sz="0" w:space="0" w:color="auto"/>
            <w:left w:val="none" w:sz="0" w:space="0" w:color="auto"/>
            <w:bottom w:val="none" w:sz="0" w:space="0" w:color="auto"/>
            <w:right w:val="none" w:sz="0" w:space="0" w:color="auto"/>
          </w:divBdr>
          <w:divsChild>
            <w:div w:id="325549148">
              <w:marLeft w:val="0"/>
              <w:marRight w:val="0"/>
              <w:marTop w:val="0"/>
              <w:marBottom w:val="0"/>
              <w:divBdr>
                <w:top w:val="none" w:sz="0" w:space="0" w:color="auto"/>
                <w:left w:val="none" w:sz="0" w:space="0" w:color="auto"/>
                <w:bottom w:val="none" w:sz="0" w:space="0" w:color="auto"/>
                <w:right w:val="none" w:sz="0" w:space="0" w:color="auto"/>
              </w:divBdr>
              <w:divsChild>
                <w:div w:id="474881531">
                  <w:marLeft w:val="0"/>
                  <w:marRight w:val="0"/>
                  <w:marTop w:val="0"/>
                  <w:marBottom w:val="0"/>
                  <w:divBdr>
                    <w:top w:val="none" w:sz="0" w:space="0" w:color="auto"/>
                    <w:left w:val="none" w:sz="0" w:space="0" w:color="auto"/>
                    <w:bottom w:val="none" w:sz="0" w:space="0" w:color="auto"/>
                    <w:right w:val="none" w:sz="0" w:space="0" w:color="auto"/>
                  </w:divBdr>
                  <w:divsChild>
                    <w:div w:id="1904946830">
                      <w:marLeft w:val="0"/>
                      <w:marRight w:val="0"/>
                      <w:marTop w:val="0"/>
                      <w:marBottom w:val="0"/>
                      <w:divBdr>
                        <w:top w:val="none" w:sz="0" w:space="0" w:color="auto"/>
                        <w:left w:val="none" w:sz="0" w:space="0" w:color="auto"/>
                        <w:bottom w:val="none" w:sz="0" w:space="0" w:color="auto"/>
                        <w:right w:val="none" w:sz="0" w:space="0" w:color="auto"/>
                      </w:divBdr>
                      <w:divsChild>
                        <w:div w:id="1468666355">
                          <w:marLeft w:val="0"/>
                          <w:marRight w:val="0"/>
                          <w:marTop w:val="0"/>
                          <w:marBottom w:val="0"/>
                          <w:divBdr>
                            <w:top w:val="none" w:sz="0" w:space="0" w:color="auto"/>
                            <w:left w:val="none" w:sz="0" w:space="0" w:color="auto"/>
                            <w:bottom w:val="none" w:sz="0" w:space="0" w:color="auto"/>
                            <w:right w:val="none" w:sz="0" w:space="0" w:color="auto"/>
                          </w:divBdr>
                        </w:div>
                        <w:div w:id="558589286">
                          <w:marLeft w:val="0"/>
                          <w:marRight w:val="0"/>
                          <w:marTop w:val="0"/>
                          <w:marBottom w:val="0"/>
                          <w:divBdr>
                            <w:top w:val="none" w:sz="0" w:space="0" w:color="auto"/>
                            <w:left w:val="none" w:sz="0" w:space="0" w:color="auto"/>
                            <w:bottom w:val="none" w:sz="0" w:space="0" w:color="auto"/>
                            <w:right w:val="none" w:sz="0" w:space="0" w:color="auto"/>
                          </w:divBdr>
                        </w:div>
                        <w:div w:id="5586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3165">
                  <w:marLeft w:val="0"/>
                  <w:marRight w:val="0"/>
                  <w:marTop w:val="0"/>
                  <w:marBottom w:val="0"/>
                  <w:divBdr>
                    <w:top w:val="none" w:sz="0" w:space="0" w:color="auto"/>
                    <w:left w:val="none" w:sz="0" w:space="0" w:color="auto"/>
                    <w:bottom w:val="none" w:sz="0" w:space="0" w:color="auto"/>
                    <w:right w:val="none" w:sz="0" w:space="0" w:color="auto"/>
                  </w:divBdr>
                  <w:divsChild>
                    <w:div w:id="719207177">
                      <w:marLeft w:val="0"/>
                      <w:marRight w:val="0"/>
                      <w:marTop w:val="0"/>
                      <w:marBottom w:val="0"/>
                      <w:divBdr>
                        <w:top w:val="none" w:sz="0" w:space="0" w:color="auto"/>
                        <w:left w:val="none" w:sz="0" w:space="0" w:color="auto"/>
                        <w:bottom w:val="none" w:sz="0" w:space="0" w:color="auto"/>
                        <w:right w:val="none" w:sz="0" w:space="0" w:color="auto"/>
                      </w:divBdr>
                    </w:div>
                    <w:div w:id="444153160">
                      <w:marLeft w:val="0"/>
                      <w:marRight w:val="0"/>
                      <w:marTop w:val="0"/>
                      <w:marBottom w:val="0"/>
                      <w:divBdr>
                        <w:top w:val="none" w:sz="0" w:space="0" w:color="auto"/>
                        <w:left w:val="none" w:sz="0" w:space="0" w:color="auto"/>
                        <w:bottom w:val="none" w:sz="0" w:space="0" w:color="auto"/>
                        <w:right w:val="none" w:sz="0" w:space="0" w:color="auto"/>
                      </w:divBdr>
                      <w:divsChild>
                        <w:div w:id="1728337149">
                          <w:marLeft w:val="0"/>
                          <w:marRight w:val="0"/>
                          <w:marTop w:val="0"/>
                          <w:marBottom w:val="0"/>
                          <w:divBdr>
                            <w:top w:val="none" w:sz="0" w:space="0" w:color="auto"/>
                            <w:left w:val="none" w:sz="0" w:space="0" w:color="auto"/>
                            <w:bottom w:val="none" w:sz="0" w:space="0" w:color="auto"/>
                            <w:right w:val="none" w:sz="0" w:space="0" w:color="auto"/>
                          </w:divBdr>
                          <w:divsChild>
                            <w:div w:id="1391078299">
                              <w:marLeft w:val="0"/>
                              <w:marRight w:val="0"/>
                              <w:marTop w:val="0"/>
                              <w:marBottom w:val="0"/>
                              <w:divBdr>
                                <w:top w:val="none" w:sz="0" w:space="0" w:color="auto"/>
                                <w:left w:val="none" w:sz="0" w:space="0" w:color="auto"/>
                                <w:bottom w:val="none" w:sz="0" w:space="0" w:color="auto"/>
                                <w:right w:val="none" w:sz="0" w:space="0" w:color="auto"/>
                              </w:divBdr>
                              <w:divsChild>
                                <w:div w:id="1624114114">
                                  <w:marLeft w:val="0"/>
                                  <w:marRight w:val="0"/>
                                  <w:marTop w:val="0"/>
                                  <w:marBottom w:val="0"/>
                                  <w:divBdr>
                                    <w:top w:val="none" w:sz="0" w:space="0" w:color="auto"/>
                                    <w:left w:val="none" w:sz="0" w:space="0" w:color="auto"/>
                                    <w:bottom w:val="none" w:sz="0" w:space="0" w:color="auto"/>
                                    <w:right w:val="none" w:sz="0" w:space="0" w:color="auto"/>
                                  </w:divBdr>
                                </w:div>
                                <w:div w:id="859244849">
                                  <w:marLeft w:val="0"/>
                                  <w:marRight w:val="0"/>
                                  <w:marTop w:val="0"/>
                                  <w:marBottom w:val="0"/>
                                  <w:divBdr>
                                    <w:top w:val="none" w:sz="0" w:space="0" w:color="auto"/>
                                    <w:left w:val="none" w:sz="0" w:space="0" w:color="auto"/>
                                    <w:bottom w:val="none" w:sz="0" w:space="0" w:color="auto"/>
                                    <w:right w:val="none" w:sz="0" w:space="0" w:color="auto"/>
                                  </w:divBdr>
                                </w:div>
                                <w:div w:id="140271765">
                                  <w:marLeft w:val="0"/>
                                  <w:marRight w:val="0"/>
                                  <w:marTop w:val="0"/>
                                  <w:marBottom w:val="0"/>
                                  <w:divBdr>
                                    <w:top w:val="none" w:sz="0" w:space="0" w:color="auto"/>
                                    <w:left w:val="none" w:sz="0" w:space="0" w:color="auto"/>
                                    <w:bottom w:val="none" w:sz="0" w:space="0" w:color="auto"/>
                                    <w:right w:val="none" w:sz="0" w:space="0" w:color="auto"/>
                                  </w:divBdr>
                                  <w:divsChild>
                                    <w:div w:id="7230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950284">
                  <w:marLeft w:val="0"/>
                  <w:marRight w:val="0"/>
                  <w:marTop w:val="0"/>
                  <w:marBottom w:val="0"/>
                  <w:divBdr>
                    <w:top w:val="none" w:sz="0" w:space="0" w:color="auto"/>
                    <w:left w:val="none" w:sz="0" w:space="0" w:color="auto"/>
                    <w:bottom w:val="none" w:sz="0" w:space="0" w:color="auto"/>
                    <w:right w:val="none" w:sz="0" w:space="0" w:color="auto"/>
                  </w:divBdr>
                </w:div>
                <w:div w:id="230771818">
                  <w:marLeft w:val="0"/>
                  <w:marRight w:val="0"/>
                  <w:marTop w:val="0"/>
                  <w:marBottom w:val="0"/>
                  <w:divBdr>
                    <w:top w:val="none" w:sz="0" w:space="0" w:color="auto"/>
                    <w:left w:val="none" w:sz="0" w:space="0" w:color="auto"/>
                    <w:bottom w:val="none" w:sz="0" w:space="0" w:color="auto"/>
                    <w:right w:val="none" w:sz="0" w:space="0" w:color="auto"/>
                  </w:divBdr>
                </w:div>
                <w:div w:id="289018916">
                  <w:marLeft w:val="0"/>
                  <w:marRight w:val="0"/>
                  <w:marTop w:val="0"/>
                  <w:marBottom w:val="0"/>
                  <w:divBdr>
                    <w:top w:val="none" w:sz="0" w:space="0" w:color="auto"/>
                    <w:left w:val="none" w:sz="0" w:space="0" w:color="auto"/>
                    <w:bottom w:val="none" w:sz="0" w:space="0" w:color="auto"/>
                    <w:right w:val="none" w:sz="0" w:space="0" w:color="auto"/>
                  </w:divBdr>
                  <w:divsChild>
                    <w:div w:id="808935654">
                      <w:marLeft w:val="0"/>
                      <w:marRight w:val="0"/>
                      <w:marTop w:val="0"/>
                      <w:marBottom w:val="0"/>
                      <w:divBdr>
                        <w:top w:val="none" w:sz="0" w:space="0" w:color="auto"/>
                        <w:left w:val="none" w:sz="0" w:space="0" w:color="auto"/>
                        <w:bottom w:val="none" w:sz="0" w:space="0" w:color="auto"/>
                        <w:right w:val="none" w:sz="0" w:space="0" w:color="auto"/>
                      </w:divBdr>
                    </w:div>
                    <w:div w:id="920796708">
                      <w:marLeft w:val="0"/>
                      <w:marRight w:val="0"/>
                      <w:marTop w:val="0"/>
                      <w:marBottom w:val="0"/>
                      <w:divBdr>
                        <w:top w:val="none" w:sz="0" w:space="0" w:color="auto"/>
                        <w:left w:val="none" w:sz="0" w:space="0" w:color="auto"/>
                        <w:bottom w:val="none" w:sz="0" w:space="0" w:color="auto"/>
                        <w:right w:val="none" w:sz="0" w:space="0" w:color="auto"/>
                      </w:divBdr>
                      <w:divsChild>
                        <w:div w:id="606080072">
                          <w:marLeft w:val="0"/>
                          <w:marRight w:val="0"/>
                          <w:marTop w:val="0"/>
                          <w:marBottom w:val="0"/>
                          <w:divBdr>
                            <w:top w:val="none" w:sz="0" w:space="0" w:color="auto"/>
                            <w:left w:val="none" w:sz="0" w:space="0" w:color="auto"/>
                            <w:bottom w:val="none" w:sz="0" w:space="0" w:color="auto"/>
                            <w:right w:val="none" w:sz="0" w:space="0" w:color="auto"/>
                          </w:divBdr>
                          <w:divsChild>
                            <w:div w:id="958487093">
                              <w:marLeft w:val="0"/>
                              <w:marRight w:val="0"/>
                              <w:marTop w:val="0"/>
                              <w:marBottom w:val="0"/>
                              <w:divBdr>
                                <w:top w:val="none" w:sz="0" w:space="0" w:color="auto"/>
                                <w:left w:val="none" w:sz="0" w:space="0" w:color="auto"/>
                                <w:bottom w:val="none" w:sz="0" w:space="0" w:color="auto"/>
                                <w:right w:val="none" w:sz="0" w:space="0" w:color="auto"/>
                              </w:divBdr>
                              <w:divsChild>
                                <w:div w:id="2013600430">
                                  <w:marLeft w:val="0"/>
                                  <w:marRight w:val="0"/>
                                  <w:marTop w:val="0"/>
                                  <w:marBottom w:val="0"/>
                                  <w:divBdr>
                                    <w:top w:val="none" w:sz="0" w:space="0" w:color="auto"/>
                                    <w:left w:val="none" w:sz="0" w:space="0" w:color="auto"/>
                                    <w:bottom w:val="none" w:sz="0" w:space="0" w:color="auto"/>
                                    <w:right w:val="none" w:sz="0" w:space="0" w:color="auto"/>
                                  </w:divBdr>
                                </w:div>
                              </w:divsChild>
                            </w:div>
                            <w:div w:id="999119079">
                              <w:marLeft w:val="0"/>
                              <w:marRight w:val="0"/>
                              <w:marTop w:val="0"/>
                              <w:marBottom w:val="0"/>
                              <w:divBdr>
                                <w:top w:val="none" w:sz="0" w:space="0" w:color="auto"/>
                                <w:left w:val="none" w:sz="0" w:space="0" w:color="auto"/>
                                <w:bottom w:val="none" w:sz="0" w:space="0" w:color="auto"/>
                                <w:right w:val="none" w:sz="0" w:space="0" w:color="auto"/>
                              </w:divBdr>
                              <w:divsChild>
                                <w:div w:id="1211265909">
                                  <w:marLeft w:val="0"/>
                                  <w:marRight w:val="0"/>
                                  <w:marTop w:val="0"/>
                                  <w:marBottom w:val="0"/>
                                  <w:divBdr>
                                    <w:top w:val="none" w:sz="0" w:space="0" w:color="auto"/>
                                    <w:left w:val="none" w:sz="0" w:space="0" w:color="auto"/>
                                    <w:bottom w:val="none" w:sz="0" w:space="0" w:color="auto"/>
                                    <w:right w:val="none" w:sz="0" w:space="0" w:color="auto"/>
                                  </w:divBdr>
                                </w:div>
                              </w:divsChild>
                            </w:div>
                            <w:div w:id="1918786434">
                              <w:marLeft w:val="0"/>
                              <w:marRight w:val="0"/>
                              <w:marTop w:val="0"/>
                              <w:marBottom w:val="0"/>
                              <w:divBdr>
                                <w:top w:val="none" w:sz="0" w:space="0" w:color="auto"/>
                                <w:left w:val="none" w:sz="0" w:space="0" w:color="auto"/>
                                <w:bottom w:val="none" w:sz="0" w:space="0" w:color="auto"/>
                                <w:right w:val="none" w:sz="0" w:space="0" w:color="auto"/>
                              </w:divBdr>
                              <w:divsChild>
                                <w:div w:id="1267229789">
                                  <w:marLeft w:val="0"/>
                                  <w:marRight w:val="0"/>
                                  <w:marTop w:val="0"/>
                                  <w:marBottom w:val="0"/>
                                  <w:divBdr>
                                    <w:top w:val="none" w:sz="0" w:space="0" w:color="auto"/>
                                    <w:left w:val="none" w:sz="0" w:space="0" w:color="auto"/>
                                    <w:bottom w:val="none" w:sz="0" w:space="0" w:color="auto"/>
                                    <w:right w:val="none" w:sz="0" w:space="0" w:color="auto"/>
                                  </w:divBdr>
                                </w:div>
                              </w:divsChild>
                            </w:div>
                            <w:div w:id="1282416441">
                              <w:marLeft w:val="0"/>
                              <w:marRight w:val="0"/>
                              <w:marTop w:val="0"/>
                              <w:marBottom w:val="0"/>
                              <w:divBdr>
                                <w:top w:val="none" w:sz="0" w:space="0" w:color="auto"/>
                                <w:left w:val="none" w:sz="0" w:space="0" w:color="auto"/>
                                <w:bottom w:val="none" w:sz="0" w:space="0" w:color="auto"/>
                                <w:right w:val="none" w:sz="0" w:space="0" w:color="auto"/>
                              </w:divBdr>
                              <w:divsChild>
                                <w:div w:id="709451499">
                                  <w:marLeft w:val="0"/>
                                  <w:marRight w:val="0"/>
                                  <w:marTop w:val="0"/>
                                  <w:marBottom w:val="0"/>
                                  <w:divBdr>
                                    <w:top w:val="none" w:sz="0" w:space="0" w:color="auto"/>
                                    <w:left w:val="none" w:sz="0" w:space="0" w:color="auto"/>
                                    <w:bottom w:val="none" w:sz="0" w:space="0" w:color="auto"/>
                                    <w:right w:val="none" w:sz="0" w:space="0" w:color="auto"/>
                                  </w:divBdr>
                                </w:div>
                              </w:divsChild>
                            </w:div>
                            <w:div w:id="1429080761">
                              <w:marLeft w:val="0"/>
                              <w:marRight w:val="0"/>
                              <w:marTop w:val="0"/>
                              <w:marBottom w:val="0"/>
                              <w:divBdr>
                                <w:top w:val="none" w:sz="0" w:space="0" w:color="auto"/>
                                <w:left w:val="none" w:sz="0" w:space="0" w:color="auto"/>
                                <w:bottom w:val="none" w:sz="0" w:space="0" w:color="auto"/>
                                <w:right w:val="none" w:sz="0" w:space="0" w:color="auto"/>
                              </w:divBdr>
                              <w:divsChild>
                                <w:div w:id="1722945918">
                                  <w:marLeft w:val="0"/>
                                  <w:marRight w:val="0"/>
                                  <w:marTop w:val="0"/>
                                  <w:marBottom w:val="0"/>
                                  <w:divBdr>
                                    <w:top w:val="none" w:sz="0" w:space="0" w:color="auto"/>
                                    <w:left w:val="none" w:sz="0" w:space="0" w:color="auto"/>
                                    <w:bottom w:val="none" w:sz="0" w:space="0" w:color="auto"/>
                                    <w:right w:val="none" w:sz="0" w:space="0" w:color="auto"/>
                                  </w:divBdr>
                                </w:div>
                              </w:divsChild>
                            </w:div>
                            <w:div w:id="1850868536">
                              <w:marLeft w:val="0"/>
                              <w:marRight w:val="0"/>
                              <w:marTop w:val="0"/>
                              <w:marBottom w:val="0"/>
                              <w:divBdr>
                                <w:top w:val="none" w:sz="0" w:space="0" w:color="auto"/>
                                <w:left w:val="none" w:sz="0" w:space="0" w:color="auto"/>
                                <w:bottom w:val="none" w:sz="0" w:space="0" w:color="auto"/>
                                <w:right w:val="none" w:sz="0" w:space="0" w:color="auto"/>
                              </w:divBdr>
                              <w:divsChild>
                                <w:div w:id="1741319395">
                                  <w:marLeft w:val="0"/>
                                  <w:marRight w:val="0"/>
                                  <w:marTop w:val="0"/>
                                  <w:marBottom w:val="0"/>
                                  <w:divBdr>
                                    <w:top w:val="none" w:sz="0" w:space="0" w:color="auto"/>
                                    <w:left w:val="none" w:sz="0" w:space="0" w:color="auto"/>
                                    <w:bottom w:val="none" w:sz="0" w:space="0" w:color="auto"/>
                                    <w:right w:val="none" w:sz="0" w:space="0" w:color="auto"/>
                                  </w:divBdr>
                                </w:div>
                              </w:divsChild>
                            </w:div>
                            <w:div w:id="513887560">
                              <w:marLeft w:val="0"/>
                              <w:marRight w:val="0"/>
                              <w:marTop w:val="0"/>
                              <w:marBottom w:val="0"/>
                              <w:divBdr>
                                <w:top w:val="none" w:sz="0" w:space="0" w:color="auto"/>
                                <w:left w:val="none" w:sz="0" w:space="0" w:color="auto"/>
                                <w:bottom w:val="none" w:sz="0" w:space="0" w:color="auto"/>
                                <w:right w:val="none" w:sz="0" w:space="0" w:color="auto"/>
                              </w:divBdr>
                              <w:divsChild>
                                <w:div w:id="341905948">
                                  <w:marLeft w:val="0"/>
                                  <w:marRight w:val="0"/>
                                  <w:marTop w:val="0"/>
                                  <w:marBottom w:val="0"/>
                                  <w:divBdr>
                                    <w:top w:val="none" w:sz="0" w:space="0" w:color="auto"/>
                                    <w:left w:val="none" w:sz="0" w:space="0" w:color="auto"/>
                                    <w:bottom w:val="none" w:sz="0" w:space="0" w:color="auto"/>
                                    <w:right w:val="none" w:sz="0" w:space="0" w:color="auto"/>
                                  </w:divBdr>
                                </w:div>
                              </w:divsChild>
                            </w:div>
                            <w:div w:id="388774526">
                              <w:marLeft w:val="0"/>
                              <w:marRight w:val="0"/>
                              <w:marTop w:val="0"/>
                              <w:marBottom w:val="0"/>
                              <w:divBdr>
                                <w:top w:val="none" w:sz="0" w:space="0" w:color="auto"/>
                                <w:left w:val="none" w:sz="0" w:space="0" w:color="auto"/>
                                <w:bottom w:val="none" w:sz="0" w:space="0" w:color="auto"/>
                                <w:right w:val="none" w:sz="0" w:space="0" w:color="auto"/>
                              </w:divBdr>
                              <w:divsChild>
                                <w:div w:id="1454665574">
                                  <w:marLeft w:val="0"/>
                                  <w:marRight w:val="0"/>
                                  <w:marTop w:val="0"/>
                                  <w:marBottom w:val="0"/>
                                  <w:divBdr>
                                    <w:top w:val="none" w:sz="0" w:space="0" w:color="auto"/>
                                    <w:left w:val="none" w:sz="0" w:space="0" w:color="auto"/>
                                    <w:bottom w:val="none" w:sz="0" w:space="0" w:color="auto"/>
                                    <w:right w:val="none" w:sz="0" w:space="0" w:color="auto"/>
                                  </w:divBdr>
                                </w:div>
                              </w:divsChild>
                            </w:div>
                            <w:div w:id="3131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3683">
                  <w:marLeft w:val="0"/>
                  <w:marRight w:val="0"/>
                  <w:marTop w:val="0"/>
                  <w:marBottom w:val="0"/>
                  <w:divBdr>
                    <w:top w:val="none" w:sz="0" w:space="0" w:color="auto"/>
                    <w:left w:val="none" w:sz="0" w:space="0" w:color="auto"/>
                    <w:bottom w:val="none" w:sz="0" w:space="0" w:color="auto"/>
                    <w:right w:val="none" w:sz="0" w:space="0" w:color="auto"/>
                  </w:divBdr>
                  <w:divsChild>
                    <w:div w:id="640769440">
                      <w:marLeft w:val="0"/>
                      <w:marRight w:val="0"/>
                      <w:marTop w:val="0"/>
                      <w:marBottom w:val="0"/>
                      <w:divBdr>
                        <w:top w:val="none" w:sz="0" w:space="0" w:color="auto"/>
                        <w:left w:val="none" w:sz="0" w:space="0" w:color="auto"/>
                        <w:bottom w:val="none" w:sz="0" w:space="0" w:color="auto"/>
                        <w:right w:val="none" w:sz="0" w:space="0" w:color="auto"/>
                      </w:divBdr>
                    </w:div>
                  </w:divsChild>
                </w:div>
                <w:div w:id="700206483">
                  <w:marLeft w:val="0"/>
                  <w:marRight w:val="0"/>
                  <w:marTop w:val="0"/>
                  <w:marBottom w:val="0"/>
                  <w:divBdr>
                    <w:top w:val="none" w:sz="0" w:space="0" w:color="auto"/>
                    <w:left w:val="none" w:sz="0" w:space="0" w:color="auto"/>
                    <w:bottom w:val="none" w:sz="0" w:space="0" w:color="auto"/>
                    <w:right w:val="none" w:sz="0" w:space="0" w:color="auto"/>
                  </w:divBdr>
                  <w:divsChild>
                    <w:div w:id="1752964216">
                      <w:marLeft w:val="0"/>
                      <w:marRight w:val="0"/>
                      <w:marTop w:val="0"/>
                      <w:marBottom w:val="0"/>
                      <w:divBdr>
                        <w:top w:val="none" w:sz="0" w:space="0" w:color="auto"/>
                        <w:left w:val="none" w:sz="0" w:space="0" w:color="auto"/>
                        <w:bottom w:val="none" w:sz="0" w:space="0" w:color="auto"/>
                        <w:right w:val="none" w:sz="0" w:space="0" w:color="auto"/>
                      </w:divBdr>
                      <w:divsChild>
                        <w:div w:id="188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13549">
          <w:marLeft w:val="0"/>
          <w:marRight w:val="0"/>
          <w:marTop w:val="0"/>
          <w:marBottom w:val="0"/>
          <w:divBdr>
            <w:top w:val="none" w:sz="0" w:space="0" w:color="auto"/>
            <w:left w:val="none" w:sz="0" w:space="0" w:color="auto"/>
            <w:bottom w:val="none" w:sz="0" w:space="0" w:color="auto"/>
            <w:right w:val="none" w:sz="0" w:space="0" w:color="auto"/>
          </w:divBdr>
          <w:divsChild>
            <w:div w:id="1861357866">
              <w:marLeft w:val="0"/>
              <w:marRight w:val="0"/>
              <w:marTop w:val="0"/>
              <w:marBottom w:val="0"/>
              <w:divBdr>
                <w:top w:val="none" w:sz="0" w:space="0" w:color="auto"/>
                <w:left w:val="none" w:sz="0" w:space="0" w:color="auto"/>
                <w:bottom w:val="none" w:sz="0" w:space="0" w:color="auto"/>
                <w:right w:val="none" w:sz="0" w:space="0" w:color="auto"/>
              </w:divBdr>
              <w:divsChild>
                <w:div w:id="493449283">
                  <w:marLeft w:val="0"/>
                  <w:marRight w:val="0"/>
                  <w:marTop w:val="0"/>
                  <w:marBottom w:val="0"/>
                  <w:divBdr>
                    <w:top w:val="none" w:sz="0" w:space="0" w:color="auto"/>
                    <w:left w:val="none" w:sz="0" w:space="0" w:color="auto"/>
                    <w:bottom w:val="none" w:sz="0" w:space="0" w:color="auto"/>
                    <w:right w:val="none" w:sz="0" w:space="0" w:color="auto"/>
                  </w:divBdr>
                </w:div>
              </w:divsChild>
            </w:div>
            <w:div w:id="1178812088">
              <w:marLeft w:val="0"/>
              <w:marRight w:val="0"/>
              <w:marTop w:val="0"/>
              <w:marBottom w:val="0"/>
              <w:divBdr>
                <w:top w:val="none" w:sz="0" w:space="0" w:color="auto"/>
                <w:left w:val="none" w:sz="0" w:space="0" w:color="auto"/>
                <w:bottom w:val="none" w:sz="0" w:space="0" w:color="auto"/>
                <w:right w:val="none" w:sz="0" w:space="0" w:color="auto"/>
              </w:divBdr>
              <w:divsChild>
                <w:div w:id="299531595">
                  <w:marLeft w:val="0"/>
                  <w:marRight w:val="0"/>
                  <w:marTop w:val="0"/>
                  <w:marBottom w:val="0"/>
                  <w:divBdr>
                    <w:top w:val="none" w:sz="0" w:space="0" w:color="auto"/>
                    <w:left w:val="none" w:sz="0" w:space="0" w:color="auto"/>
                    <w:bottom w:val="none" w:sz="0" w:space="0" w:color="auto"/>
                    <w:right w:val="none" w:sz="0" w:space="0" w:color="auto"/>
                  </w:divBdr>
                  <w:divsChild>
                    <w:div w:id="2001957202">
                      <w:marLeft w:val="0"/>
                      <w:marRight w:val="0"/>
                      <w:marTop w:val="0"/>
                      <w:marBottom w:val="0"/>
                      <w:divBdr>
                        <w:top w:val="none" w:sz="0" w:space="0" w:color="auto"/>
                        <w:left w:val="none" w:sz="0" w:space="0" w:color="auto"/>
                        <w:bottom w:val="none" w:sz="0" w:space="0" w:color="auto"/>
                        <w:right w:val="none" w:sz="0" w:space="0" w:color="auto"/>
                      </w:divBdr>
                      <w:divsChild>
                        <w:div w:id="126629658">
                          <w:marLeft w:val="0"/>
                          <w:marRight w:val="0"/>
                          <w:marTop w:val="0"/>
                          <w:marBottom w:val="0"/>
                          <w:divBdr>
                            <w:top w:val="none" w:sz="0" w:space="0" w:color="auto"/>
                            <w:left w:val="none" w:sz="0" w:space="0" w:color="auto"/>
                            <w:bottom w:val="none" w:sz="0" w:space="0" w:color="auto"/>
                            <w:right w:val="none" w:sz="0" w:space="0" w:color="auto"/>
                          </w:divBdr>
                        </w:div>
                        <w:div w:id="845944997">
                          <w:marLeft w:val="0"/>
                          <w:marRight w:val="0"/>
                          <w:marTop w:val="0"/>
                          <w:marBottom w:val="0"/>
                          <w:divBdr>
                            <w:top w:val="none" w:sz="0" w:space="0" w:color="auto"/>
                            <w:left w:val="none" w:sz="0" w:space="0" w:color="auto"/>
                            <w:bottom w:val="none" w:sz="0" w:space="0" w:color="auto"/>
                            <w:right w:val="none" w:sz="0" w:space="0" w:color="auto"/>
                          </w:divBdr>
                          <w:divsChild>
                            <w:div w:id="1966542692">
                              <w:marLeft w:val="0"/>
                              <w:marRight w:val="0"/>
                              <w:marTop w:val="0"/>
                              <w:marBottom w:val="0"/>
                              <w:divBdr>
                                <w:top w:val="none" w:sz="0" w:space="0" w:color="auto"/>
                                <w:left w:val="none" w:sz="0" w:space="0" w:color="auto"/>
                                <w:bottom w:val="none" w:sz="0" w:space="0" w:color="auto"/>
                                <w:right w:val="none" w:sz="0" w:space="0" w:color="auto"/>
                              </w:divBdr>
                            </w:div>
                            <w:div w:id="2072270713">
                              <w:marLeft w:val="0"/>
                              <w:marRight w:val="0"/>
                              <w:marTop w:val="0"/>
                              <w:marBottom w:val="0"/>
                              <w:divBdr>
                                <w:top w:val="none" w:sz="0" w:space="0" w:color="auto"/>
                                <w:left w:val="none" w:sz="0" w:space="0" w:color="auto"/>
                                <w:bottom w:val="none" w:sz="0" w:space="0" w:color="auto"/>
                                <w:right w:val="none" w:sz="0" w:space="0" w:color="auto"/>
                              </w:divBdr>
                            </w:div>
                            <w:div w:id="1733650254">
                              <w:marLeft w:val="0"/>
                              <w:marRight w:val="0"/>
                              <w:marTop w:val="0"/>
                              <w:marBottom w:val="0"/>
                              <w:divBdr>
                                <w:top w:val="none" w:sz="0" w:space="0" w:color="auto"/>
                                <w:left w:val="none" w:sz="0" w:space="0" w:color="auto"/>
                                <w:bottom w:val="none" w:sz="0" w:space="0" w:color="auto"/>
                                <w:right w:val="none" w:sz="0" w:space="0" w:color="auto"/>
                              </w:divBdr>
                            </w:div>
                          </w:divsChild>
                        </w:div>
                        <w:div w:id="21158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76624">
      <w:bodyDiv w:val="1"/>
      <w:marLeft w:val="0"/>
      <w:marRight w:val="0"/>
      <w:marTop w:val="0"/>
      <w:marBottom w:val="0"/>
      <w:divBdr>
        <w:top w:val="none" w:sz="0" w:space="0" w:color="auto"/>
        <w:left w:val="none" w:sz="0" w:space="0" w:color="auto"/>
        <w:bottom w:val="none" w:sz="0" w:space="0" w:color="auto"/>
        <w:right w:val="none" w:sz="0" w:space="0" w:color="auto"/>
      </w:divBdr>
    </w:div>
    <w:div w:id="1690058333">
      <w:bodyDiv w:val="1"/>
      <w:marLeft w:val="0"/>
      <w:marRight w:val="0"/>
      <w:marTop w:val="0"/>
      <w:marBottom w:val="0"/>
      <w:divBdr>
        <w:top w:val="none" w:sz="0" w:space="0" w:color="auto"/>
        <w:left w:val="none" w:sz="0" w:space="0" w:color="auto"/>
        <w:bottom w:val="none" w:sz="0" w:space="0" w:color="auto"/>
        <w:right w:val="none" w:sz="0" w:space="0" w:color="auto"/>
      </w:divBdr>
      <w:divsChild>
        <w:div w:id="1520390828">
          <w:marLeft w:val="0"/>
          <w:marRight w:val="0"/>
          <w:marTop w:val="0"/>
          <w:marBottom w:val="0"/>
          <w:divBdr>
            <w:top w:val="none" w:sz="0" w:space="0" w:color="auto"/>
            <w:left w:val="none" w:sz="0" w:space="0" w:color="auto"/>
            <w:bottom w:val="none" w:sz="0" w:space="0" w:color="auto"/>
            <w:right w:val="none" w:sz="0" w:space="0" w:color="auto"/>
          </w:divBdr>
          <w:divsChild>
            <w:div w:id="355471959">
              <w:marLeft w:val="0"/>
              <w:marRight w:val="0"/>
              <w:marTop w:val="0"/>
              <w:marBottom w:val="0"/>
              <w:divBdr>
                <w:top w:val="none" w:sz="0" w:space="0" w:color="auto"/>
                <w:left w:val="none" w:sz="0" w:space="0" w:color="auto"/>
                <w:bottom w:val="none" w:sz="0" w:space="0" w:color="auto"/>
                <w:right w:val="none" w:sz="0" w:space="0" w:color="auto"/>
              </w:divBdr>
            </w:div>
            <w:div w:id="558906708">
              <w:marLeft w:val="0"/>
              <w:marRight w:val="0"/>
              <w:marTop w:val="0"/>
              <w:marBottom w:val="0"/>
              <w:divBdr>
                <w:top w:val="none" w:sz="0" w:space="0" w:color="auto"/>
                <w:left w:val="none" w:sz="0" w:space="0" w:color="auto"/>
                <w:bottom w:val="none" w:sz="0" w:space="0" w:color="auto"/>
                <w:right w:val="none" w:sz="0" w:space="0" w:color="auto"/>
              </w:divBdr>
            </w:div>
            <w:div w:id="745222704">
              <w:marLeft w:val="0"/>
              <w:marRight w:val="0"/>
              <w:marTop w:val="0"/>
              <w:marBottom w:val="0"/>
              <w:divBdr>
                <w:top w:val="none" w:sz="0" w:space="0" w:color="auto"/>
                <w:left w:val="none" w:sz="0" w:space="0" w:color="auto"/>
                <w:bottom w:val="none" w:sz="0" w:space="0" w:color="auto"/>
                <w:right w:val="none" w:sz="0" w:space="0" w:color="auto"/>
              </w:divBdr>
              <w:divsChild>
                <w:div w:id="1392969322">
                  <w:marLeft w:val="0"/>
                  <w:marRight w:val="0"/>
                  <w:marTop w:val="0"/>
                  <w:marBottom w:val="0"/>
                  <w:divBdr>
                    <w:top w:val="none" w:sz="0" w:space="0" w:color="auto"/>
                    <w:left w:val="none" w:sz="0" w:space="0" w:color="auto"/>
                    <w:bottom w:val="none" w:sz="0" w:space="0" w:color="auto"/>
                    <w:right w:val="none" w:sz="0" w:space="0" w:color="auto"/>
                  </w:divBdr>
                </w:div>
              </w:divsChild>
            </w:div>
            <w:div w:id="1712463273">
              <w:marLeft w:val="0"/>
              <w:marRight w:val="0"/>
              <w:marTop w:val="0"/>
              <w:marBottom w:val="0"/>
              <w:divBdr>
                <w:top w:val="none" w:sz="0" w:space="0" w:color="auto"/>
                <w:left w:val="none" w:sz="0" w:space="0" w:color="auto"/>
                <w:bottom w:val="none" w:sz="0" w:space="0" w:color="auto"/>
                <w:right w:val="none" w:sz="0" w:space="0" w:color="auto"/>
              </w:divBdr>
            </w:div>
          </w:divsChild>
        </w:div>
        <w:div w:id="1045134486">
          <w:marLeft w:val="0"/>
          <w:marRight w:val="0"/>
          <w:marTop w:val="0"/>
          <w:marBottom w:val="0"/>
          <w:divBdr>
            <w:top w:val="none" w:sz="0" w:space="0" w:color="auto"/>
            <w:left w:val="none" w:sz="0" w:space="0" w:color="auto"/>
            <w:bottom w:val="none" w:sz="0" w:space="0" w:color="auto"/>
            <w:right w:val="none" w:sz="0" w:space="0" w:color="auto"/>
          </w:divBdr>
        </w:div>
        <w:div w:id="1058631330">
          <w:marLeft w:val="0"/>
          <w:marRight w:val="0"/>
          <w:marTop w:val="0"/>
          <w:marBottom w:val="0"/>
          <w:divBdr>
            <w:top w:val="none" w:sz="0" w:space="0" w:color="auto"/>
            <w:left w:val="none" w:sz="0" w:space="0" w:color="auto"/>
            <w:bottom w:val="none" w:sz="0" w:space="0" w:color="auto"/>
            <w:right w:val="none" w:sz="0" w:space="0" w:color="auto"/>
          </w:divBdr>
        </w:div>
        <w:div w:id="1478298091">
          <w:marLeft w:val="0"/>
          <w:marRight w:val="0"/>
          <w:marTop w:val="0"/>
          <w:marBottom w:val="0"/>
          <w:divBdr>
            <w:top w:val="none" w:sz="0" w:space="0" w:color="auto"/>
            <w:left w:val="none" w:sz="0" w:space="0" w:color="auto"/>
            <w:bottom w:val="none" w:sz="0" w:space="0" w:color="auto"/>
            <w:right w:val="none" w:sz="0" w:space="0" w:color="auto"/>
          </w:divBdr>
        </w:div>
        <w:div w:id="180627677">
          <w:marLeft w:val="0"/>
          <w:marRight w:val="0"/>
          <w:marTop w:val="0"/>
          <w:marBottom w:val="0"/>
          <w:divBdr>
            <w:top w:val="none" w:sz="0" w:space="0" w:color="auto"/>
            <w:left w:val="none" w:sz="0" w:space="0" w:color="auto"/>
            <w:bottom w:val="none" w:sz="0" w:space="0" w:color="auto"/>
            <w:right w:val="none" w:sz="0" w:space="0" w:color="auto"/>
          </w:divBdr>
        </w:div>
        <w:div w:id="707098517">
          <w:marLeft w:val="0"/>
          <w:marRight w:val="0"/>
          <w:marTop w:val="0"/>
          <w:marBottom w:val="0"/>
          <w:divBdr>
            <w:top w:val="none" w:sz="0" w:space="0" w:color="auto"/>
            <w:left w:val="none" w:sz="0" w:space="0" w:color="auto"/>
            <w:bottom w:val="none" w:sz="0" w:space="0" w:color="auto"/>
            <w:right w:val="none" w:sz="0" w:space="0" w:color="auto"/>
          </w:divBdr>
        </w:div>
        <w:div w:id="735399040">
          <w:marLeft w:val="0"/>
          <w:marRight w:val="0"/>
          <w:marTop w:val="0"/>
          <w:marBottom w:val="0"/>
          <w:divBdr>
            <w:top w:val="none" w:sz="0" w:space="0" w:color="auto"/>
            <w:left w:val="none" w:sz="0" w:space="0" w:color="auto"/>
            <w:bottom w:val="none" w:sz="0" w:space="0" w:color="auto"/>
            <w:right w:val="none" w:sz="0" w:space="0" w:color="auto"/>
          </w:divBdr>
        </w:div>
        <w:div w:id="1951232274">
          <w:marLeft w:val="0"/>
          <w:marRight w:val="0"/>
          <w:marTop w:val="0"/>
          <w:marBottom w:val="0"/>
          <w:divBdr>
            <w:top w:val="none" w:sz="0" w:space="0" w:color="auto"/>
            <w:left w:val="none" w:sz="0" w:space="0" w:color="auto"/>
            <w:bottom w:val="none" w:sz="0" w:space="0" w:color="auto"/>
            <w:right w:val="none" w:sz="0" w:space="0" w:color="auto"/>
          </w:divBdr>
        </w:div>
        <w:div w:id="1891644853">
          <w:marLeft w:val="0"/>
          <w:marRight w:val="0"/>
          <w:marTop w:val="0"/>
          <w:marBottom w:val="0"/>
          <w:divBdr>
            <w:top w:val="none" w:sz="0" w:space="0" w:color="auto"/>
            <w:left w:val="none" w:sz="0" w:space="0" w:color="auto"/>
            <w:bottom w:val="none" w:sz="0" w:space="0" w:color="auto"/>
            <w:right w:val="none" w:sz="0" w:space="0" w:color="auto"/>
          </w:divBdr>
        </w:div>
        <w:div w:id="14115779">
          <w:marLeft w:val="0"/>
          <w:marRight w:val="0"/>
          <w:marTop w:val="0"/>
          <w:marBottom w:val="0"/>
          <w:divBdr>
            <w:top w:val="none" w:sz="0" w:space="0" w:color="auto"/>
            <w:left w:val="none" w:sz="0" w:space="0" w:color="auto"/>
            <w:bottom w:val="none" w:sz="0" w:space="0" w:color="auto"/>
            <w:right w:val="none" w:sz="0" w:space="0" w:color="auto"/>
          </w:divBdr>
        </w:div>
        <w:div w:id="1132750008">
          <w:marLeft w:val="0"/>
          <w:marRight w:val="0"/>
          <w:marTop w:val="0"/>
          <w:marBottom w:val="0"/>
          <w:divBdr>
            <w:top w:val="none" w:sz="0" w:space="0" w:color="auto"/>
            <w:left w:val="none" w:sz="0" w:space="0" w:color="auto"/>
            <w:bottom w:val="none" w:sz="0" w:space="0" w:color="auto"/>
            <w:right w:val="none" w:sz="0" w:space="0" w:color="auto"/>
          </w:divBdr>
        </w:div>
        <w:div w:id="983194883">
          <w:marLeft w:val="0"/>
          <w:marRight w:val="0"/>
          <w:marTop w:val="0"/>
          <w:marBottom w:val="0"/>
          <w:divBdr>
            <w:top w:val="none" w:sz="0" w:space="0" w:color="auto"/>
            <w:left w:val="none" w:sz="0" w:space="0" w:color="auto"/>
            <w:bottom w:val="none" w:sz="0" w:space="0" w:color="auto"/>
            <w:right w:val="none" w:sz="0" w:space="0" w:color="auto"/>
          </w:divBdr>
          <w:divsChild>
            <w:div w:id="2120903745">
              <w:marLeft w:val="0"/>
              <w:marRight w:val="0"/>
              <w:marTop w:val="0"/>
              <w:marBottom w:val="0"/>
              <w:divBdr>
                <w:top w:val="none" w:sz="0" w:space="0" w:color="auto"/>
                <w:left w:val="none" w:sz="0" w:space="0" w:color="auto"/>
                <w:bottom w:val="none" w:sz="0" w:space="0" w:color="auto"/>
                <w:right w:val="none" w:sz="0" w:space="0" w:color="auto"/>
              </w:divBdr>
              <w:divsChild>
                <w:div w:id="2124566091">
                  <w:marLeft w:val="0"/>
                  <w:marRight w:val="0"/>
                  <w:marTop w:val="0"/>
                  <w:marBottom w:val="0"/>
                  <w:divBdr>
                    <w:top w:val="none" w:sz="0" w:space="0" w:color="auto"/>
                    <w:left w:val="none" w:sz="0" w:space="0" w:color="auto"/>
                    <w:bottom w:val="none" w:sz="0" w:space="0" w:color="auto"/>
                    <w:right w:val="none" w:sz="0" w:space="0" w:color="auto"/>
                  </w:divBdr>
                </w:div>
                <w:div w:id="620233314">
                  <w:marLeft w:val="0"/>
                  <w:marRight w:val="0"/>
                  <w:marTop w:val="0"/>
                  <w:marBottom w:val="0"/>
                  <w:divBdr>
                    <w:top w:val="none" w:sz="0" w:space="0" w:color="auto"/>
                    <w:left w:val="none" w:sz="0" w:space="0" w:color="auto"/>
                    <w:bottom w:val="none" w:sz="0" w:space="0" w:color="auto"/>
                    <w:right w:val="none" w:sz="0" w:space="0" w:color="auto"/>
                  </w:divBdr>
                  <w:divsChild>
                    <w:div w:id="5944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1598">
      <w:bodyDiv w:val="1"/>
      <w:marLeft w:val="0"/>
      <w:marRight w:val="0"/>
      <w:marTop w:val="0"/>
      <w:marBottom w:val="0"/>
      <w:divBdr>
        <w:top w:val="none" w:sz="0" w:space="0" w:color="auto"/>
        <w:left w:val="none" w:sz="0" w:space="0" w:color="auto"/>
        <w:bottom w:val="none" w:sz="0" w:space="0" w:color="auto"/>
        <w:right w:val="none" w:sz="0" w:space="0" w:color="auto"/>
      </w:divBdr>
      <w:divsChild>
        <w:div w:id="376516445">
          <w:marLeft w:val="0"/>
          <w:marRight w:val="0"/>
          <w:marTop w:val="0"/>
          <w:marBottom w:val="0"/>
          <w:divBdr>
            <w:top w:val="none" w:sz="0" w:space="0" w:color="auto"/>
            <w:left w:val="none" w:sz="0" w:space="0" w:color="auto"/>
            <w:bottom w:val="none" w:sz="0" w:space="0" w:color="auto"/>
            <w:right w:val="none" w:sz="0" w:space="0" w:color="auto"/>
          </w:divBdr>
        </w:div>
        <w:div w:id="308899958">
          <w:marLeft w:val="0"/>
          <w:marRight w:val="0"/>
          <w:marTop w:val="0"/>
          <w:marBottom w:val="0"/>
          <w:divBdr>
            <w:top w:val="none" w:sz="0" w:space="0" w:color="auto"/>
            <w:left w:val="none" w:sz="0" w:space="0" w:color="auto"/>
            <w:bottom w:val="none" w:sz="0" w:space="0" w:color="auto"/>
            <w:right w:val="none" w:sz="0" w:space="0" w:color="auto"/>
          </w:divBdr>
        </w:div>
        <w:div w:id="115030751">
          <w:marLeft w:val="0"/>
          <w:marRight w:val="0"/>
          <w:marTop w:val="0"/>
          <w:marBottom w:val="0"/>
          <w:divBdr>
            <w:top w:val="none" w:sz="0" w:space="0" w:color="auto"/>
            <w:left w:val="none" w:sz="0" w:space="0" w:color="auto"/>
            <w:bottom w:val="none" w:sz="0" w:space="0" w:color="auto"/>
            <w:right w:val="none" w:sz="0" w:space="0" w:color="auto"/>
          </w:divBdr>
        </w:div>
        <w:div w:id="590623893">
          <w:marLeft w:val="0"/>
          <w:marRight w:val="0"/>
          <w:marTop w:val="0"/>
          <w:marBottom w:val="0"/>
          <w:divBdr>
            <w:top w:val="none" w:sz="0" w:space="0" w:color="auto"/>
            <w:left w:val="none" w:sz="0" w:space="0" w:color="auto"/>
            <w:bottom w:val="none" w:sz="0" w:space="0" w:color="auto"/>
            <w:right w:val="none" w:sz="0" w:space="0" w:color="auto"/>
          </w:divBdr>
        </w:div>
        <w:div w:id="1482768132">
          <w:marLeft w:val="0"/>
          <w:marRight w:val="0"/>
          <w:marTop w:val="0"/>
          <w:marBottom w:val="0"/>
          <w:divBdr>
            <w:top w:val="none" w:sz="0" w:space="0" w:color="auto"/>
            <w:left w:val="none" w:sz="0" w:space="0" w:color="auto"/>
            <w:bottom w:val="none" w:sz="0" w:space="0" w:color="auto"/>
            <w:right w:val="none" w:sz="0" w:space="0" w:color="auto"/>
          </w:divBdr>
        </w:div>
        <w:div w:id="153491458">
          <w:marLeft w:val="0"/>
          <w:marRight w:val="0"/>
          <w:marTop w:val="0"/>
          <w:marBottom w:val="0"/>
          <w:divBdr>
            <w:top w:val="none" w:sz="0" w:space="0" w:color="auto"/>
            <w:left w:val="none" w:sz="0" w:space="0" w:color="auto"/>
            <w:bottom w:val="none" w:sz="0" w:space="0" w:color="auto"/>
            <w:right w:val="none" w:sz="0" w:space="0" w:color="auto"/>
          </w:divBdr>
        </w:div>
        <w:div w:id="529149925">
          <w:marLeft w:val="0"/>
          <w:marRight w:val="0"/>
          <w:marTop w:val="0"/>
          <w:marBottom w:val="0"/>
          <w:divBdr>
            <w:top w:val="none" w:sz="0" w:space="0" w:color="auto"/>
            <w:left w:val="none" w:sz="0" w:space="0" w:color="auto"/>
            <w:bottom w:val="none" w:sz="0" w:space="0" w:color="auto"/>
            <w:right w:val="none" w:sz="0" w:space="0" w:color="auto"/>
          </w:divBdr>
        </w:div>
        <w:div w:id="1920365254">
          <w:marLeft w:val="0"/>
          <w:marRight w:val="0"/>
          <w:marTop w:val="0"/>
          <w:marBottom w:val="0"/>
          <w:divBdr>
            <w:top w:val="none" w:sz="0" w:space="0" w:color="auto"/>
            <w:left w:val="none" w:sz="0" w:space="0" w:color="auto"/>
            <w:bottom w:val="none" w:sz="0" w:space="0" w:color="auto"/>
            <w:right w:val="none" w:sz="0" w:space="0" w:color="auto"/>
          </w:divBdr>
        </w:div>
        <w:div w:id="1057631552">
          <w:marLeft w:val="0"/>
          <w:marRight w:val="0"/>
          <w:marTop w:val="0"/>
          <w:marBottom w:val="0"/>
          <w:divBdr>
            <w:top w:val="none" w:sz="0" w:space="0" w:color="auto"/>
            <w:left w:val="none" w:sz="0" w:space="0" w:color="auto"/>
            <w:bottom w:val="none" w:sz="0" w:space="0" w:color="auto"/>
            <w:right w:val="none" w:sz="0" w:space="0" w:color="auto"/>
          </w:divBdr>
        </w:div>
        <w:div w:id="1929000417">
          <w:marLeft w:val="0"/>
          <w:marRight w:val="0"/>
          <w:marTop w:val="0"/>
          <w:marBottom w:val="0"/>
          <w:divBdr>
            <w:top w:val="none" w:sz="0" w:space="0" w:color="auto"/>
            <w:left w:val="none" w:sz="0" w:space="0" w:color="auto"/>
            <w:bottom w:val="none" w:sz="0" w:space="0" w:color="auto"/>
            <w:right w:val="none" w:sz="0" w:space="0" w:color="auto"/>
          </w:divBdr>
        </w:div>
        <w:div w:id="107354422">
          <w:marLeft w:val="0"/>
          <w:marRight w:val="0"/>
          <w:marTop w:val="0"/>
          <w:marBottom w:val="0"/>
          <w:divBdr>
            <w:top w:val="none" w:sz="0" w:space="0" w:color="auto"/>
            <w:left w:val="none" w:sz="0" w:space="0" w:color="auto"/>
            <w:bottom w:val="none" w:sz="0" w:space="0" w:color="auto"/>
            <w:right w:val="none" w:sz="0" w:space="0" w:color="auto"/>
          </w:divBdr>
        </w:div>
        <w:div w:id="883908411">
          <w:marLeft w:val="0"/>
          <w:marRight w:val="0"/>
          <w:marTop w:val="0"/>
          <w:marBottom w:val="0"/>
          <w:divBdr>
            <w:top w:val="none" w:sz="0" w:space="0" w:color="auto"/>
            <w:left w:val="none" w:sz="0" w:space="0" w:color="auto"/>
            <w:bottom w:val="none" w:sz="0" w:space="0" w:color="auto"/>
            <w:right w:val="none" w:sz="0" w:space="0" w:color="auto"/>
          </w:divBdr>
        </w:div>
        <w:div w:id="121657155">
          <w:marLeft w:val="0"/>
          <w:marRight w:val="0"/>
          <w:marTop w:val="0"/>
          <w:marBottom w:val="0"/>
          <w:divBdr>
            <w:top w:val="none" w:sz="0" w:space="0" w:color="auto"/>
            <w:left w:val="none" w:sz="0" w:space="0" w:color="auto"/>
            <w:bottom w:val="none" w:sz="0" w:space="0" w:color="auto"/>
            <w:right w:val="none" w:sz="0" w:space="0" w:color="auto"/>
          </w:divBdr>
        </w:div>
        <w:div w:id="1478033513">
          <w:marLeft w:val="0"/>
          <w:marRight w:val="0"/>
          <w:marTop w:val="0"/>
          <w:marBottom w:val="0"/>
          <w:divBdr>
            <w:top w:val="none" w:sz="0" w:space="0" w:color="auto"/>
            <w:left w:val="none" w:sz="0" w:space="0" w:color="auto"/>
            <w:bottom w:val="none" w:sz="0" w:space="0" w:color="auto"/>
            <w:right w:val="none" w:sz="0" w:space="0" w:color="auto"/>
          </w:divBdr>
        </w:div>
        <w:div w:id="957905667">
          <w:marLeft w:val="0"/>
          <w:marRight w:val="0"/>
          <w:marTop w:val="0"/>
          <w:marBottom w:val="0"/>
          <w:divBdr>
            <w:top w:val="none" w:sz="0" w:space="0" w:color="auto"/>
            <w:left w:val="none" w:sz="0" w:space="0" w:color="auto"/>
            <w:bottom w:val="none" w:sz="0" w:space="0" w:color="auto"/>
            <w:right w:val="none" w:sz="0" w:space="0" w:color="auto"/>
          </w:divBdr>
        </w:div>
        <w:div w:id="1548295610">
          <w:marLeft w:val="0"/>
          <w:marRight w:val="0"/>
          <w:marTop w:val="0"/>
          <w:marBottom w:val="0"/>
          <w:divBdr>
            <w:top w:val="none" w:sz="0" w:space="0" w:color="auto"/>
            <w:left w:val="none" w:sz="0" w:space="0" w:color="auto"/>
            <w:bottom w:val="none" w:sz="0" w:space="0" w:color="auto"/>
            <w:right w:val="none" w:sz="0" w:space="0" w:color="auto"/>
          </w:divBdr>
        </w:div>
        <w:div w:id="2070374373">
          <w:marLeft w:val="0"/>
          <w:marRight w:val="0"/>
          <w:marTop w:val="0"/>
          <w:marBottom w:val="0"/>
          <w:divBdr>
            <w:top w:val="none" w:sz="0" w:space="0" w:color="auto"/>
            <w:left w:val="none" w:sz="0" w:space="0" w:color="auto"/>
            <w:bottom w:val="none" w:sz="0" w:space="0" w:color="auto"/>
            <w:right w:val="none" w:sz="0" w:space="0" w:color="auto"/>
          </w:divBdr>
        </w:div>
      </w:divsChild>
    </w:div>
    <w:div w:id="1762095882">
      <w:bodyDiv w:val="1"/>
      <w:marLeft w:val="0"/>
      <w:marRight w:val="0"/>
      <w:marTop w:val="0"/>
      <w:marBottom w:val="0"/>
      <w:divBdr>
        <w:top w:val="none" w:sz="0" w:space="0" w:color="auto"/>
        <w:left w:val="none" w:sz="0" w:space="0" w:color="auto"/>
        <w:bottom w:val="none" w:sz="0" w:space="0" w:color="auto"/>
        <w:right w:val="none" w:sz="0" w:space="0" w:color="auto"/>
      </w:divBdr>
    </w:div>
    <w:div w:id="2009478077">
      <w:bodyDiv w:val="1"/>
      <w:marLeft w:val="0"/>
      <w:marRight w:val="0"/>
      <w:marTop w:val="0"/>
      <w:marBottom w:val="0"/>
      <w:divBdr>
        <w:top w:val="none" w:sz="0" w:space="0" w:color="auto"/>
        <w:left w:val="none" w:sz="0" w:space="0" w:color="auto"/>
        <w:bottom w:val="none" w:sz="0" w:space="0" w:color="auto"/>
        <w:right w:val="none" w:sz="0" w:space="0" w:color="auto"/>
      </w:divBdr>
      <w:divsChild>
        <w:div w:id="286208697">
          <w:marLeft w:val="0"/>
          <w:marRight w:val="0"/>
          <w:marTop w:val="0"/>
          <w:marBottom w:val="0"/>
          <w:divBdr>
            <w:top w:val="none" w:sz="0" w:space="0" w:color="auto"/>
            <w:left w:val="none" w:sz="0" w:space="0" w:color="auto"/>
            <w:bottom w:val="none" w:sz="0" w:space="0" w:color="auto"/>
            <w:right w:val="none" w:sz="0" w:space="0" w:color="auto"/>
          </w:divBdr>
        </w:div>
        <w:div w:id="2113240506">
          <w:marLeft w:val="0"/>
          <w:marRight w:val="0"/>
          <w:marTop w:val="0"/>
          <w:marBottom w:val="0"/>
          <w:divBdr>
            <w:top w:val="none" w:sz="0" w:space="0" w:color="auto"/>
            <w:left w:val="none" w:sz="0" w:space="0" w:color="auto"/>
            <w:bottom w:val="none" w:sz="0" w:space="0" w:color="auto"/>
            <w:right w:val="none" w:sz="0" w:space="0" w:color="auto"/>
          </w:divBdr>
        </w:div>
        <w:div w:id="1922180474">
          <w:marLeft w:val="0"/>
          <w:marRight w:val="0"/>
          <w:marTop w:val="0"/>
          <w:marBottom w:val="0"/>
          <w:divBdr>
            <w:top w:val="none" w:sz="0" w:space="0" w:color="auto"/>
            <w:left w:val="none" w:sz="0" w:space="0" w:color="auto"/>
            <w:bottom w:val="none" w:sz="0" w:space="0" w:color="auto"/>
            <w:right w:val="none" w:sz="0" w:space="0" w:color="auto"/>
          </w:divBdr>
        </w:div>
        <w:div w:id="1336495003">
          <w:marLeft w:val="0"/>
          <w:marRight w:val="0"/>
          <w:marTop w:val="0"/>
          <w:marBottom w:val="0"/>
          <w:divBdr>
            <w:top w:val="none" w:sz="0" w:space="0" w:color="auto"/>
            <w:left w:val="none" w:sz="0" w:space="0" w:color="auto"/>
            <w:bottom w:val="none" w:sz="0" w:space="0" w:color="auto"/>
            <w:right w:val="none" w:sz="0" w:space="0" w:color="auto"/>
          </w:divBdr>
        </w:div>
        <w:div w:id="191264069">
          <w:marLeft w:val="0"/>
          <w:marRight w:val="0"/>
          <w:marTop w:val="0"/>
          <w:marBottom w:val="0"/>
          <w:divBdr>
            <w:top w:val="none" w:sz="0" w:space="0" w:color="auto"/>
            <w:left w:val="none" w:sz="0" w:space="0" w:color="auto"/>
            <w:bottom w:val="none" w:sz="0" w:space="0" w:color="auto"/>
            <w:right w:val="none" w:sz="0" w:space="0" w:color="auto"/>
          </w:divBdr>
        </w:div>
        <w:div w:id="92020517">
          <w:marLeft w:val="0"/>
          <w:marRight w:val="0"/>
          <w:marTop w:val="0"/>
          <w:marBottom w:val="0"/>
          <w:divBdr>
            <w:top w:val="none" w:sz="0" w:space="0" w:color="auto"/>
            <w:left w:val="none" w:sz="0" w:space="0" w:color="auto"/>
            <w:bottom w:val="none" w:sz="0" w:space="0" w:color="auto"/>
            <w:right w:val="none" w:sz="0" w:space="0" w:color="auto"/>
          </w:divBdr>
        </w:div>
        <w:div w:id="1532573139">
          <w:marLeft w:val="0"/>
          <w:marRight w:val="0"/>
          <w:marTop w:val="0"/>
          <w:marBottom w:val="0"/>
          <w:divBdr>
            <w:top w:val="none" w:sz="0" w:space="0" w:color="auto"/>
            <w:left w:val="none" w:sz="0" w:space="0" w:color="auto"/>
            <w:bottom w:val="none" w:sz="0" w:space="0" w:color="auto"/>
            <w:right w:val="none" w:sz="0" w:space="0" w:color="auto"/>
          </w:divBdr>
        </w:div>
        <w:div w:id="15735671">
          <w:marLeft w:val="0"/>
          <w:marRight w:val="0"/>
          <w:marTop w:val="0"/>
          <w:marBottom w:val="0"/>
          <w:divBdr>
            <w:top w:val="none" w:sz="0" w:space="0" w:color="auto"/>
            <w:left w:val="none" w:sz="0" w:space="0" w:color="auto"/>
            <w:bottom w:val="none" w:sz="0" w:space="0" w:color="auto"/>
            <w:right w:val="none" w:sz="0" w:space="0" w:color="auto"/>
          </w:divBdr>
        </w:div>
        <w:div w:id="665402111">
          <w:marLeft w:val="0"/>
          <w:marRight w:val="0"/>
          <w:marTop w:val="0"/>
          <w:marBottom w:val="0"/>
          <w:divBdr>
            <w:top w:val="none" w:sz="0" w:space="0" w:color="auto"/>
            <w:left w:val="none" w:sz="0" w:space="0" w:color="auto"/>
            <w:bottom w:val="none" w:sz="0" w:space="0" w:color="auto"/>
            <w:right w:val="none" w:sz="0" w:space="0" w:color="auto"/>
          </w:divBdr>
        </w:div>
        <w:div w:id="1586841663">
          <w:marLeft w:val="0"/>
          <w:marRight w:val="0"/>
          <w:marTop w:val="0"/>
          <w:marBottom w:val="0"/>
          <w:divBdr>
            <w:top w:val="none" w:sz="0" w:space="0" w:color="auto"/>
            <w:left w:val="none" w:sz="0" w:space="0" w:color="auto"/>
            <w:bottom w:val="none" w:sz="0" w:space="0" w:color="auto"/>
            <w:right w:val="none" w:sz="0" w:space="0" w:color="auto"/>
          </w:divBdr>
        </w:div>
        <w:div w:id="632297912">
          <w:marLeft w:val="0"/>
          <w:marRight w:val="0"/>
          <w:marTop w:val="0"/>
          <w:marBottom w:val="0"/>
          <w:divBdr>
            <w:top w:val="none" w:sz="0" w:space="0" w:color="auto"/>
            <w:left w:val="none" w:sz="0" w:space="0" w:color="auto"/>
            <w:bottom w:val="none" w:sz="0" w:space="0" w:color="auto"/>
            <w:right w:val="none" w:sz="0" w:space="0" w:color="auto"/>
          </w:divBdr>
        </w:div>
        <w:div w:id="1113477856">
          <w:marLeft w:val="0"/>
          <w:marRight w:val="0"/>
          <w:marTop w:val="0"/>
          <w:marBottom w:val="0"/>
          <w:divBdr>
            <w:top w:val="none" w:sz="0" w:space="0" w:color="auto"/>
            <w:left w:val="none" w:sz="0" w:space="0" w:color="auto"/>
            <w:bottom w:val="none" w:sz="0" w:space="0" w:color="auto"/>
            <w:right w:val="none" w:sz="0" w:space="0" w:color="auto"/>
          </w:divBdr>
        </w:div>
        <w:div w:id="217211614">
          <w:marLeft w:val="0"/>
          <w:marRight w:val="0"/>
          <w:marTop w:val="0"/>
          <w:marBottom w:val="0"/>
          <w:divBdr>
            <w:top w:val="none" w:sz="0" w:space="0" w:color="auto"/>
            <w:left w:val="none" w:sz="0" w:space="0" w:color="auto"/>
            <w:bottom w:val="none" w:sz="0" w:space="0" w:color="auto"/>
            <w:right w:val="none" w:sz="0" w:space="0" w:color="auto"/>
          </w:divBdr>
        </w:div>
        <w:div w:id="2012490431">
          <w:marLeft w:val="0"/>
          <w:marRight w:val="0"/>
          <w:marTop w:val="0"/>
          <w:marBottom w:val="0"/>
          <w:divBdr>
            <w:top w:val="none" w:sz="0" w:space="0" w:color="auto"/>
            <w:left w:val="none" w:sz="0" w:space="0" w:color="auto"/>
            <w:bottom w:val="none" w:sz="0" w:space="0" w:color="auto"/>
            <w:right w:val="none" w:sz="0" w:space="0" w:color="auto"/>
          </w:divBdr>
        </w:div>
        <w:div w:id="146750241">
          <w:marLeft w:val="0"/>
          <w:marRight w:val="0"/>
          <w:marTop w:val="0"/>
          <w:marBottom w:val="0"/>
          <w:divBdr>
            <w:top w:val="none" w:sz="0" w:space="0" w:color="auto"/>
            <w:left w:val="none" w:sz="0" w:space="0" w:color="auto"/>
            <w:bottom w:val="none" w:sz="0" w:space="0" w:color="auto"/>
            <w:right w:val="none" w:sz="0" w:space="0" w:color="auto"/>
          </w:divBdr>
        </w:div>
        <w:div w:id="2010671772">
          <w:marLeft w:val="0"/>
          <w:marRight w:val="0"/>
          <w:marTop w:val="0"/>
          <w:marBottom w:val="0"/>
          <w:divBdr>
            <w:top w:val="none" w:sz="0" w:space="0" w:color="auto"/>
            <w:left w:val="none" w:sz="0" w:space="0" w:color="auto"/>
            <w:bottom w:val="none" w:sz="0" w:space="0" w:color="auto"/>
            <w:right w:val="none" w:sz="0" w:space="0" w:color="auto"/>
          </w:divBdr>
        </w:div>
        <w:div w:id="378944093">
          <w:marLeft w:val="0"/>
          <w:marRight w:val="0"/>
          <w:marTop w:val="0"/>
          <w:marBottom w:val="0"/>
          <w:divBdr>
            <w:top w:val="none" w:sz="0" w:space="0" w:color="auto"/>
            <w:left w:val="none" w:sz="0" w:space="0" w:color="auto"/>
            <w:bottom w:val="none" w:sz="0" w:space="0" w:color="auto"/>
            <w:right w:val="none" w:sz="0" w:space="0" w:color="auto"/>
          </w:divBdr>
        </w:div>
        <w:div w:id="745110841">
          <w:marLeft w:val="0"/>
          <w:marRight w:val="0"/>
          <w:marTop w:val="0"/>
          <w:marBottom w:val="0"/>
          <w:divBdr>
            <w:top w:val="none" w:sz="0" w:space="0" w:color="auto"/>
            <w:left w:val="none" w:sz="0" w:space="0" w:color="auto"/>
            <w:bottom w:val="none" w:sz="0" w:space="0" w:color="auto"/>
            <w:right w:val="none" w:sz="0" w:space="0" w:color="auto"/>
          </w:divBdr>
        </w:div>
        <w:div w:id="523444200">
          <w:marLeft w:val="0"/>
          <w:marRight w:val="0"/>
          <w:marTop w:val="0"/>
          <w:marBottom w:val="0"/>
          <w:divBdr>
            <w:top w:val="none" w:sz="0" w:space="0" w:color="auto"/>
            <w:left w:val="none" w:sz="0" w:space="0" w:color="auto"/>
            <w:bottom w:val="none" w:sz="0" w:space="0" w:color="auto"/>
            <w:right w:val="none" w:sz="0" w:space="0" w:color="auto"/>
          </w:divBdr>
        </w:div>
        <w:div w:id="305286171">
          <w:marLeft w:val="0"/>
          <w:marRight w:val="0"/>
          <w:marTop w:val="0"/>
          <w:marBottom w:val="0"/>
          <w:divBdr>
            <w:top w:val="none" w:sz="0" w:space="0" w:color="auto"/>
            <w:left w:val="none" w:sz="0" w:space="0" w:color="auto"/>
            <w:bottom w:val="none" w:sz="0" w:space="0" w:color="auto"/>
            <w:right w:val="none" w:sz="0" w:space="0" w:color="auto"/>
          </w:divBdr>
        </w:div>
        <w:div w:id="1111899998">
          <w:marLeft w:val="0"/>
          <w:marRight w:val="0"/>
          <w:marTop w:val="0"/>
          <w:marBottom w:val="0"/>
          <w:divBdr>
            <w:top w:val="none" w:sz="0" w:space="0" w:color="auto"/>
            <w:left w:val="none" w:sz="0" w:space="0" w:color="auto"/>
            <w:bottom w:val="none" w:sz="0" w:space="0" w:color="auto"/>
            <w:right w:val="none" w:sz="0" w:space="0" w:color="auto"/>
          </w:divBdr>
        </w:div>
        <w:div w:id="575476927">
          <w:marLeft w:val="0"/>
          <w:marRight w:val="0"/>
          <w:marTop w:val="0"/>
          <w:marBottom w:val="0"/>
          <w:divBdr>
            <w:top w:val="none" w:sz="0" w:space="0" w:color="auto"/>
            <w:left w:val="none" w:sz="0" w:space="0" w:color="auto"/>
            <w:bottom w:val="none" w:sz="0" w:space="0" w:color="auto"/>
            <w:right w:val="none" w:sz="0" w:space="0" w:color="auto"/>
          </w:divBdr>
        </w:div>
        <w:div w:id="1746370539">
          <w:marLeft w:val="0"/>
          <w:marRight w:val="0"/>
          <w:marTop w:val="0"/>
          <w:marBottom w:val="0"/>
          <w:divBdr>
            <w:top w:val="none" w:sz="0" w:space="0" w:color="auto"/>
            <w:left w:val="none" w:sz="0" w:space="0" w:color="auto"/>
            <w:bottom w:val="none" w:sz="0" w:space="0" w:color="auto"/>
            <w:right w:val="none" w:sz="0" w:space="0" w:color="auto"/>
          </w:divBdr>
        </w:div>
        <w:div w:id="140731060">
          <w:marLeft w:val="0"/>
          <w:marRight w:val="0"/>
          <w:marTop w:val="0"/>
          <w:marBottom w:val="0"/>
          <w:divBdr>
            <w:top w:val="none" w:sz="0" w:space="0" w:color="auto"/>
            <w:left w:val="none" w:sz="0" w:space="0" w:color="auto"/>
            <w:bottom w:val="none" w:sz="0" w:space="0" w:color="auto"/>
            <w:right w:val="none" w:sz="0" w:space="0" w:color="auto"/>
          </w:divBdr>
        </w:div>
        <w:div w:id="1162237014">
          <w:marLeft w:val="0"/>
          <w:marRight w:val="0"/>
          <w:marTop w:val="0"/>
          <w:marBottom w:val="0"/>
          <w:divBdr>
            <w:top w:val="none" w:sz="0" w:space="0" w:color="auto"/>
            <w:left w:val="none" w:sz="0" w:space="0" w:color="auto"/>
            <w:bottom w:val="none" w:sz="0" w:space="0" w:color="auto"/>
            <w:right w:val="none" w:sz="0" w:space="0" w:color="auto"/>
          </w:divBdr>
        </w:div>
        <w:div w:id="2100370681">
          <w:marLeft w:val="0"/>
          <w:marRight w:val="0"/>
          <w:marTop w:val="0"/>
          <w:marBottom w:val="0"/>
          <w:divBdr>
            <w:top w:val="none" w:sz="0" w:space="0" w:color="auto"/>
            <w:left w:val="none" w:sz="0" w:space="0" w:color="auto"/>
            <w:bottom w:val="none" w:sz="0" w:space="0" w:color="auto"/>
            <w:right w:val="none" w:sz="0" w:space="0" w:color="auto"/>
          </w:divBdr>
        </w:div>
        <w:div w:id="528181009">
          <w:marLeft w:val="0"/>
          <w:marRight w:val="0"/>
          <w:marTop w:val="0"/>
          <w:marBottom w:val="0"/>
          <w:divBdr>
            <w:top w:val="none" w:sz="0" w:space="0" w:color="auto"/>
            <w:left w:val="none" w:sz="0" w:space="0" w:color="auto"/>
            <w:bottom w:val="none" w:sz="0" w:space="0" w:color="auto"/>
            <w:right w:val="none" w:sz="0" w:space="0" w:color="auto"/>
          </w:divBdr>
        </w:div>
        <w:div w:id="738021339">
          <w:marLeft w:val="0"/>
          <w:marRight w:val="0"/>
          <w:marTop w:val="0"/>
          <w:marBottom w:val="0"/>
          <w:divBdr>
            <w:top w:val="none" w:sz="0" w:space="0" w:color="auto"/>
            <w:left w:val="none" w:sz="0" w:space="0" w:color="auto"/>
            <w:bottom w:val="none" w:sz="0" w:space="0" w:color="auto"/>
            <w:right w:val="none" w:sz="0" w:space="0" w:color="auto"/>
          </w:divBdr>
        </w:div>
        <w:div w:id="819156962">
          <w:marLeft w:val="0"/>
          <w:marRight w:val="0"/>
          <w:marTop w:val="0"/>
          <w:marBottom w:val="0"/>
          <w:divBdr>
            <w:top w:val="none" w:sz="0" w:space="0" w:color="auto"/>
            <w:left w:val="none" w:sz="0" w:space="0" w:color="auto"/>
            <w:bottom w:val="none" w:sz="0" w:space="0" w:color="auto"/>
            <w:right w:val="none" w:sz="0" w:space="0" w:color="auto"/>
          </w:divBdr>
        </w:div>
        <w:div w:id="707340671">
          <w:marLeft w:val="0"/>
          <w:marRight w:val="0"/>
          <w:marTop w:val="0"/>
          <w:marBottom w:val="0"/>
          <w:divBdr>
            <w:top w:val="none" w:sz="0" w:space="0" w:color="auto"/>
            <w:left w:val="none" w:sz="0" w:space="0" w:color="auto"/>
            <w:bottom w:val="none" w:sz="0" w:space="0" w:color="auto"/>
            <w:right w:val="none" w:sz="0" w:space="0" w:color="auto"/>
          </w:divBdr>
        </w:div>
        <w:div w:id="25327249">
          <w:marLeft w:val="0"/>
          <w:marRight w:val="0"/>
          <w:marTop w:val="0"/>
          <w:marBottom w:val="0"/>
          <w:divBdr>
            <w:top w:val="none" w:sz="0" w:space="0" w:color="auto"/>
            <w:left w:val="none" w:sz="0" w:space="0" w:color="auto"/>
            <w:bottom w:val="none" w:sz="0" w:space="0" w:color="auto"/>
            <w:right w:val="none" w:sz="0" w:space="0" w:color="auto"/>
          </w:divBdr>
        </w:div>
        <w:div w:id="1457797208">
          <w:marLeft w:val="0"/>
          <w:marRight w:val="0"/>
          <w:marTop w:val="0"/>
          <w:marBottom w:val="0"/>
          <w:divBdr>
            <w:top w:val="none" w:sz="0" w:space="0" w:color="auto"/>
            <w:left w:val="none" w:sz="0" w:space="0" w:color="auto"/>
            <w:bottom w:val="none" w:sz="0" w:space="0" w:color="auto"/>
            <w:right w:val="none" w:sz="0" w:space="0" w:color="auto"/>
          </w:divBdr>
        </w:div>
        <w:div w:id="354575241">
          <w:marLeft w:val="0"/>
          <w:marRight w:val="0"/>
          <w:marTop w:val="0"/>
          <w:marBottom w:val="0"/>
          <w:divBdr>
            <w:top w:val="none" w:sz="0" w:space="0" w:color="auto"/>
            <w:left w:val="none" w:sz="0" w:space="0" w:color="auto"/>
            <w:bottom w:val="none" w:sz="0" w:space="0" w:color="auto"/>
            <w:right w:val="none" w:sz="0" w:space="0" w:color="auto"/>
          </w:divBdr>
        </w:div>
        <w:div w:id="735861266">
          <w:marLeft w:val="0"/>
          <w:marRight w:val="0"/>
          <w:marTop w:val="0"/>
          <w:marBottom w:val="0"/>
          <w:divBdr>
            <w:top w:val="none" w:sz="0" w:space="0" w:color="auto"/>
            <w:left w:val="none" w:sz="0" w:space="0" w:color="auto"/>
            <w:bottom w:val="none" w:sz="0" w:space="0" w:color="auto"/>
            <w:right w:val="none" w:sz="0" w:space="0" w:color="auto"/>
          </w:divBdr>
        </w:div>
        <w:div w:id="338971212">
          <w:marLeft w:val="0"/>
          <w:marRight w:val="0"/>
          <w:marTop w:val="0"/>
          <w:marBottom w:val="0"/>
          <w:divBdr>
            <w:top w:val="none" w:sz="0" w:space="0" w:color="auto"/>
            <w:left w:val="none" w:sz="0" w:space="0" w:color="auto"/>
            <w:bottom w:val="none" w:sz="0" w:space="0" w:color="auto"/>
            <w:right w:val="none" w:sz="0" w:space="0" w:color="auto"/>
          </w:divBdr>
        </w:div>
        <w:div w:id="1753502930">
          <w:marLeft w:val="0"/>
          <w:marRight w:val="0"/>
          <w:marTop w:val="0"/>
          <w:marBottom w:val="0"/>
          <w:divBdr>
            <w:top w:val="none" w:sz="0" w:space="0" w:color="auto"/>
            <w:left w:val="none" w:sz="0" w:space="0" w:color="auto"/>
            <w:bottom w:val="none" w:sz="0" w:space="0" w:color="auto"/>
            <w:right w:val="none" w:sz="0" w:space="0" w:color="auto"/>
          </w:divBdr>
        </w:div>
        <w:div w:id="796948778">
          <w:marLeft w:val="0"/>
          <w:marRight w:val="0"/>
          <w:marTop w:val="0"/>
          <w:marBottom w:val="0"/>
          <w:divBdr>
            <w:top w:val="none" w:sz="0" w:space="0" w:color="auto"/>
            <w:left w:val="none" w:sz="0" w:space="0" w:color="auto"/>
            <w:bottom w:val="none" w:sz="0" w:space="0" w:color="auto"/>
            <w:right w:val="none" w:sz="0" w:space="0" w:color="auto"/>
          </w:divBdr>
        </w:div>
        <w:div w:id="1962685480">
          <w:marLeft w:val="0"/>
          <w:marRight w:val="0"/>
          <w:marTop w:val="0"/>
          <w:marBottom w:val="0"/>
          <w:divBdr>
            <w:top w:val="none" w:sz="0" w:space="0" w:color="auto"/>
            <w:left w:val="none" w:sz="0" w:space="0" w:color="auto"/>
            <w:bottom w:val="none" w:sz="0" w:space="0" w:color="auto"/>
            <w:right w:val="none" w:sz="0" w:space="0" w:color="auto"/>
          </w:divBdr>
        </w:div>
        <w:div w:id="1972325876">
          <w:marLeft w:val="0"/>
          <w:marRight w:val="0"/>
          <w:marTop w:val="0"/>
          <w:marBottom w:val="0"/>
          <w:divBdr>
            <w:top w:val="none" w:sz="0" w:space="0" w:color="auto"/>
            <w:left w:val="none" w:sz="0" w:space="0" w:color="auto"/>
            <w:bottom w:val="none" w:sz="0" w:space="0" w:color="auto"/>
            <w:right w:val="none" w:sz="0" w:space="0" w:color="auto"/>
          </w:divBdr>
        </w:div>
        <w:div w:id="454711627">
          <w:marLeft w:val="0"/>
          <w:marRight w:val="0"/>
          <w:marTop w:val="0"/>
          <w:marBottom w:val="0"/>
          <w:divBdr>
            <w:top w:val="none" w:sz="0" w:space="0" w:color="auto"/>
            <w:left w:val="none" w:sz="0" w:space="0" w:color="auto"/>
            <w:bottom w:val="none" w:sz="0" w:space="0" w:color="auto"/>
            <w:right w:val="none" w:sz="0" w:space="0" w:color="auto"/>
          </w:divBdr>
        </w:div>
        <w:div w:id="753863839">
          <w:marLeft w:val="0"/>
          <w:marRight w:val="0"/>
          <w:marTop w:val="0"/>
          <w:marBottom w:val="0"/>
          <w:divBdr>
            <w:top w:val="none" w:sz="0" w:space="0" w:color="auto"/>
            <w:left w:val="none" w:sz="0" w:space="0" w:color="auto"/>
            <w:bottom w:val="none" w:sz="0" w:space="0" w:color="auto"/>
            <w:right w:val="none" w:sz="0" w:space="0" w:color="auto"/>
          </w:divBdr>
        </w:div>
        <w:div w:id="1079592284">
          <w:marLeft w:val="0"/>
          <w:marRight w:val="0"/>
          <w:marTop w:val="0"/>
          <w:marBottom w:val="0"/>
          <w:divBdr>
            <w:top w:val="none" w:sz="0" w:space="0" w:color="auto"/>
            <w:left w:val="none" w:sz="0" w:space="0" w:color="auto"/>
            <w:bottom w:val="none" w:sz="0" w:space="0" w:color="auto"/>
            <w:right w:val="none" w:sz="0" w:space="0" w:color="auto"/>
          </w:divBdr>
        </w:div>
        <w:div w:id="1749184749">
          <w:marLeft w:val="0"/>
          <w:marRight w:val="0"/>
          <w:marTop w:val="0"/>
          <w:marBottom w:val="0"/>
          <w:divBdr>
            <w:top w:val="none" w:sz="0" w:space="0" w:color="auto"/>
            <w:left w:val="none" w:sz="0" w:space="0" w:color="auto"/>
            <w:bottom w:val="none" w:sz="0" w:space="0" w:color="auto"/>
            <w:right w:val="none" w:sz="0" w:space="0" w:color="auto"/>
          </w:divBdr>
        </w:div>
        <w:div w:id="1662463297">
          <w:marLeft w:val="0"/>
          <w:marRight w:val="0"/>
          <w:marTop w:val="0"/>
          <w:marBottom w:val="0"/>
          <w:divBdr>
            <w:top w:val="none" w:sz="0" w:space="0" w:color="auto"/>
            <w:left w:val="none" w:sz="0" w:space="0" w:color="auto"/>
            <w:bottom w:val="none" w:sz="0" w:space="0" w:color="auto"/>
            <w:right w:val="none" w:sz="0" w:space="0" w:color="auto"/>
          </w:divBdr>
        </w:div>
        <w:div w:id="877815297">
          <w:marLeft w:val="0"/>
          <w:marRight w:val="0"/>
          <w:marTop w:val="0"/>
          <w:marBottom w:val="0"/>
          <w:divBdr>
            <w:top w:val="none" w:sz="0" w:space="0" w:color="auto"/>
            <w:left w:val="none" w:sz="0" w:space="0" w:color="auto"/>
            <w:bottom w:val="none" w:sz="0" w:space="0" w:color="auto"/>
            <w:right w:val="none" w:sz="0" w:space="0" w:color="auto"/>
          </w:divBdr>
        </w:div>
        <w:div w:id="1492453745">
          <w:marLeft w:val="0"/>
          <w:marRight w:val="0"/>
          <w:marTop w:val="0"/>
          <w:marBottom w:val="0"/>
          <w:divBdr>
            <w:top w:val="none" w:sz="0" w:space="0" w:color="auto"/>
            <w:left w:val="none" w:sz="0" w:space="0" w:color="auto"/>
            <w:bottom w:val="none" w:sz="0" w:space="0" w:color="auto"/>
            <w:right w:val="none" w:sz="0" w:space="0" w:color="auto"/>
          </w:divBdr>
        </w:div>
        <w:div w:id="1024287939">
          <w:marLeft w:val="0"/>
          <w:marRight w:val="0"/>
          <w:marTop w:val="0"/>
          <w:marBottom w:val="0"/>
          <w:divBdr>
            <w:top w:val="none" w:sz="0" w:space="0" w:color="auto"/>
            <w:left w:val="none" w:sz="0" w:space="0" w:color="auto"/>
            <w:bottom w:val="none" w:sz="0" w:space="0" w:color="auto"/>
            <w:right w:val="none" w:sz="0" w:space="0" w:color="auto"/>
          </w:divBdr>
        </w:div>
        <w:div w:id="986590521">
          <w:marLeft w:val="0"/>
          <w:marRight w:val="0"/>
          <w:marTop w:val="0"/>
          <w:marBottom w:val="0"/>
          <w:divBdr>
            <w:top w:val="none" w:sz="0" w:space="0" w:color="auto"/>
            <w:left w:val="none" w:sz="0" w:space="0" w:color="auto"/>
            <w:bottom w:val="none" w:sz="0" w:space="0" w:color="auto"/>
            <w:right w:val="none" w:sz="0" w:space="0" w:color="auto"/>
          </w:divBdr>
        </w:div>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9C4872D252BBC4DB368348912104D6A" ma:contentTypeVersion="0" ma:contentTypeDescription="Создание документа." ma:contentTypeScope="" ma:versionID="d00c4cafdabb010a00f36c749b17f59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520C9C-CAF7-4EF3-9F39-E9E0F2948F9E}"/>
</file>

<file path=customXml/itemProps2.xml><?xml version="1.0" encoding="utf-8"?>
<ds:datastoreItem xmlns:ds="http://schemas.openxmlformats.org/officeDocument/2006/customXml" ds:itemID="{ED8A798F-D514-49A1-B966-5A06B1D3FE40}"/>
</file>

<file path=customXml/itemProps3.xml><?xml version="1.0" encoding="utf-8"?>
<ds:datastoreItem xmlns:ds="http://schemas.openxmlformats.org/officeDocument/2006/customXml" ds:itemID="{C6B5A115-7BD4-466D-A997-8F12CD84EDE7}"/>
</file>

<file path=customXml/itemProps4.xml><?xml version="1.0" encoding="utf-8"?>
<ds:datastoreItem xmlns:ds="http://schemas.openxmlformats.org/officeDocument/2006/customXml" ds:itemID="{5E5EA9BF-B354-44AB-A1BC-0920F4043376}"/>
</file>

<file path=docProps/app.xml><?xml version="1.0" encoding="utf-8"?>
<Properties xmlns="http://schemas.openxmlformats.org/officeDocument/2006/extended-properties" xmlns:vt="http://schemas.openxmlformats.org/officeDocument/2006/docPropsVTypes">
  <Template>Normal</Template>
  <TotalTime>7397</TotalTime>
  <Pages>65</Pages>
  <Words>22323</Words>
  <Characters>127246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Андреева</cp:lastModifiedBy>
  <cp:revision>487</cp:revision>
  <cp:lastPrinted>2021-01-20T10:45:00Z</cp:lastPrinted>
  <dcterms:created xsi:type="dcterms:W3CDTF">2018-12-10T08:39:00Z</dcterms:created>
  <dcterms:modified xsi:type="dcterms:W3CDTF">2021-03-10T06:48:00Z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0x010100C9C4872D252BBC4DB368348912104D6A</vt:lpwstr>
  </property>
</Properties>
</file>